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57A4" w14:textId="7D4DC02E" w:rsidR="00BC72B5" w:rsidRPr="004221A5" w:rsidRDefault="00BC72B5" w:rsidP="001239C6">
      <w:pPr>
        <w:jc w:val="both"/>
        <w:rPr>
          <w:rFonts w:ascii="Arial" w:hAnsi="Arial" w:cs="Arial"/>
          <w:sz w:val="18"/>
          <w:szCs w:val="18"/>
        </w:rPr>
      </w:pPr>
      <w:bookmarkStart w:id="0" w:name="OLE_LINK5"/>
      <w:bookmarkStart w:id="1" w:name="OLE_LINK1"/>
      <w:r w:rsidRPr="004221A5">
        <w:rPr>
          <w:rFonts w:ascii="Arial" w:hAnsi="Arial" w:cs="Arial"/>
          <w:sz w:val="18"/>
          <w:szCs w:val="18"/>
        </w:rPr>
        <w:t xml:space="preserve">Cota, Cundinamarca, </w:t>
      </w:r>
      <w:r w:rsidR="003040E7">
        <w:rPr>
          <w:rFonts w:ascii="Arial" w:hAnsi="Arial" w:cs="Arial"/>
          <w:sz w:val="18"/>
          <w:szCs w:val="18"/>
        </w:rPr>
        <w:t xml:space="preserve">28 de agosto </w:t>
      </w:r>
      <w:r w:rsidR="00736F10" w:rsidRPr="004221A5">
        <w:rPr>
          <w:rFonts w:ascii="Arial" w:hAnsi="Arial" w:cs="Arial"/>
          <w:sz w:val="18"/>
          <w:szCs w:val="18"/>
        </w:rPr>
        <w:t>de 2023</w:t>
      </w:r>
      <w:r w:rsidR="00F71EC2">
        <w:rPr>
          <w:rFonts w:ascii="Arial" w:hAnsi="Arial" w:cs="Arial"/>
          <w:sz w:val="18"/>
          <w:szCs w:val="18"/>
        </w:rPr>
        <w:t>0</w:t>
      </w:r>
    </w:p>
    <w:p w14:paraId="773A3C61" w14:textId="102B5764" w:rsidR="00A81C0D" w:rsidRPr="004221A5" w:rsidRDefault="00A81C0D" w:rsidP="001239C6">
      <w:pPr>
        <w:jc w:val="both"/>
        <w:rPr>
          <w:rFonts w:ascii="Arial" w:hAnsi="Arial" w:cs="Arial"/>
          <w:sz w:val="18"/>
          <w:szCs w:val="18"/>
        </w:rPr>
      </w:pPr>
    </w:p>
    <w:p w14:paraId="69C45E6F" w14:textId="77777777" w:rsidR="00A81C0D" w:rsidRPr="004221A5" w:rsidRDefault="00A81C0D" w:rsidP="001239C6">
      <w:pPr>
        <w:jc w:val="both"/>
        <w:rPr>
          <w:rFonts w:ascii="Arial" w:hAnsi="Arial" w:cs="Arial"/>
          <w:sz w:val="18"/>
          <w:szCs w:val="18"/>
        </w:rPr>
      </w:pPr>
    </w:p>
    <w:p w14:paraId="5893E4D3" w14:textId="50D01F65" w:rsidR="00BC72B5" w:rsidRPr="004221A5" w:rsidRDefault="00BC72B5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6E74B948" w14:textId="729176E6" w:rsidR="00BC72B5" w:rsidRPr="004221A5" w:rsidRDefault="00BC72B5" w:rsidP="001239C6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ES_tradnl"/>
        </w:rPr>
      </w:pPr>
      <w:r w:rsidRPr="004221A5">
        <w:rPr>
          <w:rFonts w:ascii="Arial" w:eastAsia="Times New Roman" w:hAnsi="Arial" w:cs="Arial"/>
          <w:spacing w:val="0"/>
          <w:sz w:val="18"/>
          <w:szCs w:val="18"/>
          <w:lang w:val="es-ES_tradnl"/>
        </w:rPr>
        <w:t>Señores</w:t>
      </w:r>
      <w:r w:rsidR="00200AE2" w:rsidRPr="004221A5">
        <w:rPr>
          <w:rFonts w:ascii="Arial" w:eastAsia="Times New Roman" w:hAnsi="Arial" w:cs="Arial"/>
          <w:spacing w:val="0"/>
          <w:sz w:val="18"/>
          <w:szCs w:val="18"/>
          <w:lang w:val="es-ES_tradnl"/>
        </w:rPr>
        <w:t>:</w:t>
      </w:r>
    </w:p>
    <w:p w14:paraId="518B4532" w14:textId="77777777" w:rsidR="00200AE2" w:rsidRPr="004221A5" w:rsidRDefault="00200AE2" w:rsidP="001239C6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ES_tradnl"/>
        </w:rPr>
      </w:pPr>
    </w:p>
    <w:p w14:paraId="79CABEB0" w14:textId="5D326E41" w:rsidR="00260E5F" w:rsidRDefault="00260E5F" w:rsidP="00736F1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60E5F">
        <w:rPr>
          <w:rFonts w:ascii="Arial" w:hAnsi="Arial" w:cs="Arial"/>
          <w:b/>
          <w:bCs/>
          <w:sz w:val="18"/>
          <w:szCs w:val="18"/>
        </w:rPr>
        <w:t>SOLUCIONES INDUSTRIALES MAVELEC SAS</w:t>
      </w:r>
    </w:p>
    <w:p w14:paraId="72BC89A1" w14:textId="7B0F836E" w:rsidR="00260E5F" w:rsidRPr="00260E5F" w:rsidRDefault="00260E5F" w:rsidP="00736F1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Nit: 832.006.415-9</w:t>
      </w:r>
    </w:p>
    <w:p w14:paraId="0AE570FC" w14:textId="05C12198" w:rsidR="00736F10" w:rsidRPr="004221A5" w:rsidRDefault="00BC72B5" w:rsidP="00736F10">
      <w:pPr>
        <w:jc w:val="both"/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 xml:space="preserve">Rep. Legal: </w:t>
      </w:r>
      <w:r w:rsidR="00260E5F">
        <w:rPr>
          <w:rFonts w:ascii="Arial" w:hAnsi="Arial" w:cs="Arial"/>
          <w:sz w:val="18"/>
          <w:szCs w:val="18"/>
        </w:rPr>
        <w:t xml:space="preserve">Daniela Maldonado Vera </w:t>
      </w:r>
    </w:p>
    <w:p w14:paraId="6CAED079" w14:textId="277A133E" w:rsidR="00200AE2" w:rsidRDefault="00260E5F" w:rsidP="001239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c.c 1.072.712.558</w:t>
      </w:r>
    </w:p>
    <w:p w14:paraId="114104D9" w14:textId="56EA5B6B" w:rsidR="00260E5F" w:rsidRPr="004221A5" w:rsidRDefault="00260E5F" w:rsidP="001239C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Dirección: CR 6 23 134 P 2 OF 1</w:t>
      </w:r>
    </w:p>
    <w:p w14:paraId="54BB7C1E" w14:textId="77777777" w:rsidR="00BC72B5" w:rsidRPr="004221A5" w:rsidRDefault="00BC72B5" w:rsidP="00A81C0D">
      <w:pPr>
        <w:rPr>
          <w:rFonts w:ascii="Arial" w:hAnsi="Arial" w:cs="Arial"/>
          <w:bCs/>
          <w:sz w:val="18"/>
          <w:szCs w:val="18"/>
          <w:lang w:val="en-US"/>
        </w:rPr>
      </w:pPr>
    </w:p>
    <w:p w14:paraId="74F59B0C" w14:textId="0E263A53" w:rsidR="00200AE2" w:rsidRPr="004221A5" w:rsidRDefault="00BC72B5" w:rsidP="001239C6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18"/>
          <w:szCs w:val="18"/>
          <w:lang w:val="es-MX"/>
        </w:rPr>
      </w:pPr>
      <w:r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Ref. </w:t>
      </w:r>
      <w:r w:rsidR="00200AE2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COMUNICACIÓN DE ACEPTACIÓN DE OFERTA </w:t>
      </w:r>
    </w:p>
    <w:p w14:paraId="7B49012E" w14:textId="3DC8C2E5" w:rsidR="00BC72B5" w:rsidRPr="004221A5" w:rsidRDefault="00200AE2" w:rsidP="001239C6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18"/>
          <w:szCs w:val="18"/>
          <w:lang w:val="es-MX"/>
        </w:rPr>
      </w:pPr>
      <w:r w:rsidRPr="004221A5">
        <w:rPr>
          <w:rFonts w:ascii="Arial" w:hAnsi="Arial" w:cs="Arial"/>
          <w:b/>
          <w:sz w:val="18"/>
          <w:szCs w:val="18"/>
        </w:rPr>
        <w:t>INVITACION ABIERTA N</w:t>
      </w:r>
      <w:r w:rsidR="00F041FA">
        <w:rPr>
          <w:rFonts w:ascii="Arial" w:hAnsi="Arial" w:cs="Arial"/>
          <w:b/>
          <w:sz w:val="18"/>
          <w:szCs w:val="18"/>
        </w:rPr>
        <w:t>o</w:t>
      </w:r>
      <w:r w:rsidRPr="004221A5">
        <w:rPr>
          <w:rFonts w:ascii="Arial" w:hAnsi="Arial" w:cs="Arial"/>
          <w:b/>
          <w:sz w:val="18"/>
          <w:szCs w:val="18"/>
        </w:rPr>
        <w:t xml:space="preserve">. </w:t>
      </w:r>
      <w:r w:rsidR="00260E5F">
        <w:rPr>
          <w:rFonts w:ascii="Arial" w:hAnsi="Arial" w:cs="Arial"/>
          <w:b/>
          <w:sz w:val="18"/>
          <w:szCs w:val="18"/>
        </w:rPr>
        <w:t>018 DE 2023</w:t>
      </w:r>
    </w:p>
    <w:p w14:paraId="3ABF38B3" w14:textId="77777777" w:rsidR="00BC72B5" w:rsidRPr="004221A5" w:rsidRDefault="00BC72B5" w:rsidP="001239C6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14:paraId="1D9BCC3C" w14:textId="3F06186A" w:rsidR="00BC72B5" w:rsidRPr="004221A5" w:rsidRDefault="00BC72B5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4221A5">
        <w:rPr>
          <w:rFonts w:ascii="Arial" w:hAnsi="Arial" w:cs="Arial"/>
          <w:sz w:val="18"/>
          <w:szCs w:val="18"/>
          <w:lang w:val="es-MX"/>
        </w:rPr>
        <w:t xml:space="preserve">De manera atenta le informo que la Empresa de Licores de Cundinamarca ha aceptado la oferta presentada </w:t>
      </w:r>
      <w:r w:rsidR="00200AE2" w:rsidRPr="004221A5">
        <w:rPr>
          <w:rFonts w:ascii="Arial" w:hAnsi="Arial" w:cs="Arial"/>
          <w:sz w:val="18"/>
          <w:szCs w:val="18"/>
          <w:lang w:val="es-MX"/>
        </w:rPr>
        <w:t>dentro del proceso de la Invitación Abierta No. 0</w:t>
      </w:r>
      <w:r w:rsidR="00260E5F">
        <w:rPr>
          <w:rFonts w:ascii="Arial" w:hAnsi="Arial" w:cs="Arial"/>
          <w:sz w:val="18"/>
          <w:szCs w:val="18"/>
          <w:lang w:val="es-MX"/>
        </w:rPr>
        <w:t>18</w:t>
      </w:r>
      <w:r w:rsidR="00200AE2" w:rsidRPr="004221A5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36F10" w:rsidRPr="004221A5">
        <w:rPr>
          <w:rFonts w:ascii="Arial" w:hAnsi="Arial" w:cs="Arial"/>
          <w:sz w:val="18"/>
          <w:szCs w:val="18"/>
          <w:lang w:val="es-MX"/>
        </w:rPr>
        <w:t>3</w:t>
      </w:r>
      <w:r w:rsidR="00200AE2" w:rsidRPr="004221A5">
        <w:rPr>
          <w:rFonts w:ascii="Arial" w:hAnsi="Arial" w:cs="Arial"/>
          <w:sz w:val="18"/>
          <w:szCs w:val="18"/>
          <w:lang w:val="es-MX"/>
        </w:rPr>
        <w:t xml:space="preserve">, cuyo objeto es: </w:t>
      </w:r>
      <w:r w:rsidR="00200AE2" w:rsidRPr="00260E5F">
        <w:rPr>
          <w:rFonts w:ascii="Arial" w:hAnsi="Arial" w:cs="Arial"/>
          <w:b/>
          <w:bCs/>
          <w:sz w:val="18"/>
          <w:szCs w:val="18"/>
          <w:lang w:val="es-MX"/>
        </w:rPr>
        <w:t>“</w:t>
      </w:r>
      <w:r w:rsidR="00260E5F" w:rsidRPr="00260E5F">
        <w:rPr>
          <w:rFonts w:ascii="Arial" w:hAnsi="Arial" w:cs="Arial"/>
          <w:b/>
          <w:bCs/>
          <w:sz w:val="18"/>
          <w:szCs w:val="18"/>
          <w:lang w:val="es-MX"/>
        </w:rPr>
        <w:t>CONTRATAR LA ACTUALIZACIÓN TECNOLÓGICA DEL CONTROL DEL AUTOMATISMO DEL TRIBLOQUE DE LA LÍNEA 2 EN EL ÁREA DE ENVASADO</w:t>
      </w:r>
      <w:r w:rsidR="00200AE2" w:rsidRPr="00260E5F">
        <w:rPr>
          <w:rFonts w:ascii="Arial" w:hAnsi="Arial" w:cs="Arial"/>
          <w:b/>
          <w:bCs/>
          <w:i/>
          <w:sz w:val="18"/>
          <w:szCs w:val="18"/>
          <w:lang w:val="es-MX"/>
        </w:rPr>
        <w:t>”</w:t>
      </w:r>
      <w:r w:rsidR="00200AE2" w:rsidRPr="004221A5">
        <w:rPr>
          <w:rFonts w:ascii="Arial" w:hAnsi="Arial" w:cs="Arial"/>
          <w:i/>
          <w:sz w:val="18"/>
          <w:szCs w:val="18"/>
          <w:lang w:val="es-ES"/>
        </w:rPr>
        <w:t xml:space="preserve">, </w:t>
      </w:r>
      <w:r w:rsidR="00260E5F">
        <w:rPr>
          <w:rFonts w:ascii="Arial" w:hAnsi="Arial" w:cs="Arial"/>
          <w:iCs/>
          <w:sz w:val="18"/>
          <w:szCs w:val="18"/>
          <w:lang w:val="es-ES"/>
        </w:rPr>
        <w:t>l</w:t>
      </w:r>
      <w:r w:rsidRPr="004221A5">
        <w:rPr>
          <w:rFonts w:ascii="Arial" w:hAnsi="Arial" w:cs="Arial"/>
          <w:iCs/>
          <w:sz w:val="18"/>
          <w:szCs w:val="18"/>
          <w:lang w:val="es-ES"/>
        </w:rPr>
        <w:t>o anterior teniendo en cuenta la evaluación definitiva así:</w:t>
      </w:r>
    </w:p>
    <w:p w14:paraId="6D7AD282" w14:textId="77777777" w:rsidR="004221A5" w:rsidRPr="004221A5" w:rsidRDefault="004221A5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3336"/>
      </w:tblGrid>
      <w:tr w:rsidR="00260E5F" w:rsidRPr="00260E5F" w14:paraId="279DC218" w14:textId="77777777" w:rsidTr="00260E5F">
        <w:trPr>
          <w:trHeight w:val="448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79E" w14:textId="77777777" w:rsidR="00260E5F" w:rsidRPr="00260E5F" w:rsidRDefault="00260E5F" w:rsidP="00260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260E5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CO" w:eastAsia="es-CO"/>
              </w:rPr>
              <w:t>INVITACION ABIERTA No. 018 DE 2023</w:t>
            </w:r>
          </w:p>
        </w:tc>
      </w:tr>
      <w:tr w:rsidR="00260E5F" w:rsidRPr="00260E5F" w14:paraId="4266E7CE" w14:textId="77777777" w:rsidTr="00260E5F">
        <w:trPr>
          <w:trHeight w:val="49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E74F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RESULTADO/PROPONENTE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4AD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SOLUCIONES INDUSTRIALES MAVELEC SAS</w:t>
            </w:r>
          </w:p>
        </w:tc>
      </w:tr>
      <w:tr w:rsidR="00260E5F" w:rsidRPr="00260E5F" w14:paraId="35FAADF1" w14:textId="77777777" w:rsidTr="00260E5F">
        <w:trPr>
          <w:trHeight w:val="28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434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EVALUACION JURIDICA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49D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CUMPLE</w:t>
            </w:r>
          </w:p>
        </w:tc>
      </w:tr>
      <w:tr w:rsidR="00260E5F" w:rsidRPr="00260E5F" w14:paraId="7EEF0FAB" w14:textId="77777777" w:rsidTr="00260E5F">
        <w:trPr>
          <w:trHeight w:val="28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D2EF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EVALUACION TECNICA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99A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CUMPLE</w:t>
            </w:r>
          </w:p>
        </w:tc>
      </w:tr>
      <w:tr w:rsidR="00260E5F" w:rsidRPr="00260E5F" w14:paraId="79FBF424" w14:textId="77777777" w:rsidTr="00260E5F">
        <w:trPr>
          <w:trHeight w:val="28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1473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EVALUACION DE EXPERIENCIA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70A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CUMPLE</w:t>
            </w:r>
          </w:p>
        </w:tc>
      </w:tr>
      <w:tr w:rsidR="00260E5F" w:rsidRPr="00260E5F" w14:paraId="2110470D" w14:textId="77777777" w:rsidTr="00260E5F">
        <w:trPr>
          <w:trHeight w:val="28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FB0B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EVLAUACION FINANCIERA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979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 xml:space="preserve">CUMPLE </w:t>
            </w:r>
          </w:p>
        </w:tc>
      </w:tr>
      <w:tr w:rsidR="00260E5F" w:rsidRPr="00260E5F" w14:paraId="3D4A9BCE" w14:textId="77777777" w:rsidTr="00260E5F">
        <w:trPr>
          <w:trHeight w:val="37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8D60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RESULTADO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293" w14:textId="77777777" w:rsidR="00260E5F" w:rsidRPr="00260E5F" w:rsidRDefault="00260E5F" w:rsidP="00260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260E5F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CUMPLE</w:t>
            </w:r>
          </w:p>
        </w:tc>
      </w:tr>
    </w:tbl>
    <w:p w14:paraId="1216E375" w14:textId="67E3789E" w:rsidR="00A81C0D" w:rsidRPr="004221A5" w:rsidRDefault="00A81C0D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4088B568" w14:textId="138DAF6C" w:rsidR="00BC72B5" w:rsidRPr="004221A5" w:rsidRDefault="00BC72B5" w:rsidP="001239C6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p w14:paraId="57A42647" w14:textId="3E80236D" w:rsidR="00BC72B5" w:rsidRPr="004221A5" w:rsidRDefault="00BC72B5" w:rsidP="001239C6">
      <w:pPr>
        <w:jc w:val="both"/>
        <w:rPr>
          <w:rFonts w:ascii="Arial" w:eastAsia="Arial Unicode MS" w:hAnsi="Arial" w:cs="Arial"/>
          <w:b/>
          <w:bCs/>
          <w:sz w:val="18"/>
          <w:szCs w:val="18"/>
          <w:lang w:val="es-CO"/>
        </w:rPr>
      </w:pPr>
      <w:r w:rsidRPr="004221A5">
        <w:rPr>
          <w:rFonts w:ascii="Arial" w:hAnsi="Arial" w:cs="Arial"/>
          <w:sz w:val="18"/>
          <w:szCs w:val="18"/>
          <w:lang w:val="es-MX"/>
        </w:rPr>
        <w:t>Por lo que se le adjudica el contrato correspondiente por la suma de</w:t>
      </w:r>
      <w:r w:rsidR="003733E2">
        <w:rPr>
          <w:rFonts w:ascii="Arial" w:hAnsi="Arial" w:cs="Arial"/>
          <w:b/>
          <w:bCs/>
          <w:sz w:val="18"/>
          <w:szCs w:val="18"/>
          <w:lang w:val="es-MX"/>
        </w:rPr>
        <w:t xml:space="preserve"> DOSCIENTOS DIEZ MILLONES NOVECIENTOS CUARENTA Y </w:t>
      </w:r>
      <w:r w:rsidR="00F71EC2">
        <w:rPr>
          <w:rFonts w:ascii="Arial" w:hAnsi="Arial" w:cs="Arial"/>
          <w:b/>
          <w:bCs/>
          <w:sz w:val="18"/>
          <w:szCs w:val="18"/>
          <w:lang w:val="es-MX"/>
        </w:rPr>
        <w:t>C</w:t>
      </w:r>
      <w:r w:rsidR="007B721A">
        <w:rPr>
          <w:rFonts w:ascii="Arial" w:hAnsi="Arial" w:cs="Arial"/>
          <w:b/>
          <w:bCs/>
          <w:sz w:val="18"/>
          <w:szCs w:val="18"/>
          <w:lang w:val="es-MX"/>
        </w:rPr>
        <w:t>U</w:t>
      </w:r>
      <w:r w:rsidR="00F71EC2">
        <w:rPr>
          <w:rFonts w:ascii="Arial" w:hAnsi="Arial" w:cs="Arial"/>
          <w:b/>
          <w:bCs/>
          <w:sz w:val="18"/>
          <w:szCs w:val="18"/>
          <w:lang w:val="es-MX"/>
        </w:rPr>
        <w:t xml:space="preserve">ATRO </w:t>
      </w:r>
      <w:r w:rsidR="003733E2">
        <w:rPr>
          <w:rFonts w:ascii="Arial" w:hAnsi="Arial" w:cs="Arial"/>
          <w:b/>
          <w:bCs/>
          <w:sz w:val="18"/>
          <w:szCs w:val="18"/>
          <w:lang w:val="es-MX"/>
        </w:rPr>
        <w:t>MIL OCHOCIENTOS SETENTA Y DOS PESOS ($ 210.94</w:t>
      </w:r>
      <w:r w:rsidR="00F71EC2">
        <w:rPr>
          <w:rFonts w:ascii="Arial" w:hAnsi="Arial" w:cs="Arial"/>
          <w:b/>
          <w:bCs/>
          <w:sz w:val="18"/>
          <w:szCs w:val="18"/>
          <w:lang w:val="es-MX"/>
        </w:rPr>
        <w:t>4</w:t>
      </w:r>
      <w:r w:rsidR="003733E2">
        <w:rPr>
          <w:rFonts w:ascii="Arial" w:hAnsi="Arial" w:cs="Arial"/>
          <w:b/>
          <w:bCs/>
          <w:sz w:val="18"/>
          <w:szCs w:val="18"/>
          <w:lang w:val="es-MX"/>
        </w:rPr>
        <w:t>.872)</w:t>
      </w:r>
      <w:r w:rsidR="003733E2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3733E2">
        <w:rPr>
          <w:rFonts w:ascii="Arial" w:hAnsi="Arial" w:cs="Arial"/>
          <w:b/>
          <w:bCs/>
          <w:sz w:val="18"/>
          <w:szCs w:val="18"/>
          <w:lang w:val="es-MX"/>
        </w:rPr>
        <w:t xml:space="preserve">M/CTE </w:t>
      </w:r>
      <w:r w:rsidR="00200AE2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RESPONSABLE DE </w:t>
      </w:r>
      <w:r w:rsidR="00200AE2" w:rsidRPr="004221A5">
        <w:rPr>
          <w:rFonts w:ascii="Arial" w:eastAsia="Arial Unicode MS" w:hAnsi="Arial" w:cs="Arial"/>
          <w:b/>
          <w:bCs/>
          <w:sz w:val="18"/>
          <w:szCs w:val="18"/>
          <w:lang w:val="es-CO"/>
        </w:rPr>
        <w:t>IVA.</w:t>
      </w:r>
    </w:p>
    <w:p w14:paraId="4F5D6748" w14:textId="77777777" w:rsidR="00BC72B5" w:rsidRPr="004221A5" w:rsidRDefault="00BC72B5" w:rsidP="001239C6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4D5007CD" w14:textId="77777777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  <w:r w:rsidRPr="004221A5">
        <w:rPr>
          <w:rFonts w:ascii="Arial" w:hAnsi="Arial" w:cs="Arial"/>
          <w:bCs/>
          <w:sz w:val="18"/>
          <w:szCs w:val="18"/>
          <w:lang w:val="es-MX"/>
        </w:rPr>
        <w:t>Sin otro particular,</w:t>
      </w:r>
    </w:p>
    <w:p w14:paraId="12482ABA" w14:textId="353A6E96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</w:p>
    <w:p w14:paraId="759BE095" w14:textId="77777777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  <w:r w:rsidRPr="004221A5">
        <w:rPr>
          <w:rFonts w:ascii="Arial" w:hAnsi="Arial" w:cs="Arial"/>
          <w:bCs/>
          <w:sz w:val="18"/>
          <w:szCs w:val="18"/>
          <w:lang w:val="es-MX"/>
        </w:rPr>
        <w:t xml:space="preserve">Cordialmente </w:t>
      </w:r>
    </w:p>
    <w:bookmarkEnd w:id="0"/>
    <w:bookmarkEnd w:id="1"/>
    <w:p w14:paraId="7803AB1D" w14:textId="1527302D" w:rsidR="00471119" w:rsidRPr="004221A5" w:rsidRDefault="00471119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B6FD9F5" w14:textId="0687B407" w:rsidR="00200AE2" w:rsidRPr="004221A5" w:rsidRDefault="00F71EC2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(ORIGINAL FIRMADO)</w:t>
      </w:r>
    </w:p>
    <w:p w14:paraId="3FC86275" w14:textId="556512A8" w:rsidR="00320888" w:rsidRPr="004221A5" w:rsidRDefault="00260E5F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RUTH MARINA NOVOA HERRERA</w:t>
      </w:r>
    </w:p>
    <w:p w14:paraId="05760424" w14:textId="04769732" w:rsidR="00320888" w:rsidRPr="004221A5" w:rsidRDefault="00320888" w:rsidP="001239C6">
      <w:pPr>
        <w:jc w:val="center"/>
        <w:rPr>
          <w:rFonts w:ascii="Arial" w:hAnsi="Arial" w:cs="Arial"/>
          <w:bCs/>
          <w:sz w:val="18"/>
          <w:szCs w:val="18"/>
        </w:rPr>
      </w:pPr>
      <w:r w:rsidRPr="004221A5">
        <w:rPr>
          <w:rFonts w:ascii="Arial" w:hAnsi="Arial" w:cs="Arial"/>
          <w:bCs/>
          <w:sz w:val="18"/>
          <w:szCs w:val="18"/>
        </w:rPr>
        <w:t>Gerente General</w:t>
      </w:r>
    </w:p>
    <w:p w14:paraId="41CE32C0" w14:textId="77777777" w:rsidR="00894B53" w:rsidRPr="004221A5" w:rsidRDefault="00894B53" w:rsidP="001239C6">
      <w:pPr>
        <w:jc w:val="center"/>
        <w:rPr>
          <w:rFonts w:ascii="Arial" w:hAnsi="Arial" w:cs="Arial"/>
          <w:bCs/>
          <w:sz w:val="18"/>
          <w:szCs w:val="18"/>
        </w:rPr>
      </w:pPr>
    </w:p>
    <w:p w14:paraId="1B898031" w14:textId="2F2A10AB" w:rsidR="00524FE1" w:rsidRPr="004221A5" w:rsidRDefault="00524FE1" w:rsidP="001239C6">
      <w:pPr>
        <w:tabs>
          <w:tab w:val="left" w:pos="862"/>
          <w:tab w:val="center" w:pos="4703"/>
        </w:tabs>
        <w:rPr>
          <w:rFonts w:ascii="Arial" w:hAnsi="Arial" w:cs="Arial"/>
          <w:bCs/>
          <w:sz w:val="18"/>
          <w:szCs w:val="18"/>
        </w:rPr>
      </w:pPr>
      <w:r w:rsidRPr="004221A5">
        <w:rPr>
          <w:rFonts w:ascii="Arial" w:hAnsi="Arial" w:cs="Arial"/>
          <w:bCs/>
          <w:sz w:val="18"/>
          <w:szCs w:val="18"/>
        </w:rPr>
        <w:tab/>
      </w:r>
      <w:r w:rsidRPr="004221A5">
        <w:rPr>
          <w:rFonts w:ascii="Arial" w:hAnsi="Arial" w:cs="Arial"/>
          <w:bCs/>
          <w:sz w:val="18"/>
          <w:szCs w:val="18"/>
        </w:rPr>
        <w:tab/>
        <w:t xml:space="preserve">             </w:t>
      </w:r>
    </w:p>
    <w:p w14:paraId="613C5454" w14:textId="222F7355" w:rsidR="00200AE2" w:rsidRPr="00D94723" w:rsidRDefault="00200AE2" w:rsidP="001239C6">
      <w:pPr>
        <w:rPr>
          <w:rFonts w:ascii="Arial" w:hAnsi="Arial" w:cs="Arial"/>
          <w:b/>
          <w:sz w:val="16"/>
          <w:szCs w:val="16"/>
          <w:lang w:val="es-ES"/>
        </w:rPr>
      </w:pPr>
      <w:r w:rsidRPr="00D94723">
        <w:rPr>
          <w:rFonts w:ascii="Arial" w:hAnsi="Arial" w:cs="Arial"/>
          <w:b/>
          <w:sz w:val="16"/>
          <w:szCs w:val="16"/>
        </w:rPr>
        <w:t xml:space="preserve">Vo. Bo. </w:t>
      </w:r>
      <w:r w:rsidR="00260E5F" w:rsidRPr="00D94723">
        <w:rPr>
          <w:rFonts w:ascii="Arial" w:hAnsi="Arial" w:cs="Arial"/>
          <w:b/>
          <w:sz w:val="16"/>
          <w:szCs w:val="16"/>
        </w:rPr>
        <w:t xml:space="preserve">SERGIO ALBERTO AYALA SUAREZ </w:t>
      </w:r>
    </w:p>
    <w:p w14:paraId="627C16D2" w14:textId="343E83EF" w:rsidR="00200AE2" w:rsidRPr="00D94723" w:rsidRDefault="00200AE2" w:rsidP="001239C6">
      <w:pPr>
        <w:rPr>
          <w:rFonts w:ascii="Arial" w:hAnsi="Arial" w:cs="Arial"/>
          <w:sz w:val="16"/>
          <w:szCs w:val="16"/>
          <w:lang w:val="es-ES"/>
        </w:rPr>
      </w:pPr>
      <w:r w:rsidRPr="00D94723">
        <w:rPr>
          <w:rFonts w:ascii="Arial" w:hAnsi="Arial" w:cs="Arial"/>
          <w:sz w:val="16"/>
          <w:szCs w:val="16"/>
          <w:lang w:val="es-ES"/>
        </w:rPr>
        <w:t xml:space="preserve">              Subgerente </w:t>
      </w:r>
      <w:r w:rsidR="00260E5F" w:rsidRPr="00D94723">
        <w:rPr>
          <w:rFonts w:ascii="Arial" w:hAnsi="Arial" w:cs="Arial"/>
          <w:sz w:val="16"/>
          <w:szCs w:val="16"/>
          <w:lang w:val="es-ES"/>
        </w:rPr>
        <w:t>Técnica</w:t>
      </w:r>
    </w:p>
    <w:p w14:paraId="4481500F" w14:textId="77777777" w:rsidR="00742685" w:rsidRPr="00D94723" w:rsidRDefault="00742685" w:rsidP="001239C6">
      <w:pPr>
        <w:rPr>
          <w:rFonts w:ascii="Arial" w:hAnsi="Arial" w:cs="Arial"/>
          <w:sz w:val="16"/>
          <w:szCs w:val="16"/>
          <w:lang w:val="es-ES"/>
        </w:rPr>
      </w:pPr>
    </w:p>
    <w:p w14:paraId="4D845D3D" w14:textId="5A2A3A36" w:rsidR="00200AE2" w:rsidRPr="00D94723" w:rsidRDefault="00200AE2" w:rsidP="001239C6">
      <w:pPr>
        <w:rPr>
          <w:rFonts w:ascii="Arial" w:hAnsi="Arial" w:cs="Arial"/>
          <w:sz w:val="16"/>
          <w:szCs w:val="16"/>
          <w:lang w:val="es-ES"/>
        </w:rPr>
      </w:pPr>
    </w:p>
    <w:p w14:paraId="31A136A7" w14:textId="58A87988" w:rsidR="00200AE2" w:rsidRPr="00D94723" w:rsidRDefault="00200AE2" w:rsidP="001239C6">
      <w:pPr>
        <w:rPr>
          <w:rFonts w:ascii="Arial" w:hAnsi="Arial" w:cs="Arial"/>
          <w:b/>
          <w:sz w:val="16"/>
          <w:szCs w:val="16"/>
        </w:rPr>
      </w:pPr>
      <w:r w:rsidRPr="00D94723">
        <w:rPr>
          <w:rFonts w:ascii="Arial" w:eastAsia="Tahoma" w:hAnsi="Arial" w:cs="Arial"/>
          <w:b/>
          <w:bCs/>
          <w:sz w:val="16"/>
          <w:szCs w:val="16"/>
          <w:lang w:val="es-ES"/>
        </w:rPr>
        <w:t xml:space="preserve">Vo. Bo. </w:t>
      </w:r>
      <w:r w:rsidRPr="00D94723">
        <w:rPr>
          <w:rFonts w:ascii="Arial" w:hAnsi="Arial" w:cs="Arial"/>
          <w:b/>
          <w:sz w:val="16"/>
          <w:szCs w:val="16"/>
        </w:rPr>
        <w:t>SANDRA MILENA CUBILLOS GONZALEZ</w:t>
      </w:r>
    </w:p>
    <w:p w14:paraId="10BA67BB" w14:textId="77777777" w:rsidR="00200AE2" w:rsidRPr="00D94723" w:rsidRDefault="00200AE2" w:rsidP="001239C6">
      <w:pPr>
        <w:rPr>
          <w:rFonts w:ascii="Arial" w:hAnsi="Arial" w:cs="Arial"/>
          <w:sz w:val="16"/>
          <w:szCs w:val="16"/>
        </w:rPr>
      </w:pPr>
      <w:r w:rsidRPr="00D94723">
        <w:rPr>
          <w:rFonts w:ascii="Arial" w:hAnsi="Arial" w:cs="Arial"/>
          <w:sz w:val="16"/>
          <w:szCs w:val="16"/>
        </w:rPr>
        <w:t xml:space="preserve">             Jefe Oficina Asesora de Jurídica y Contratación</w:t>
      </w:r>
    </w:p>
    <w:p w14:paraId="2336C53B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07392A73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371E323A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ab/>
      </w:r>
    </w:p>
    <w:p w14:paraId="39C67431" w14:textId="77777777" w:rsidR="00E0475D" w:rsidRPr="004221A5" w:rsidRDefault="00E0475D" w:rsidP="001239C6">
      <w:pPr>
        <w:jc w:val="center"/>
        <w:rPr>
          <w:rFonts w:ascii="Arial" w:hAnsi="Arial" w:cs="Arial"/>
          <w:sz w:val="18"/>
          <w:szCs w:val="18"/>
        </w:rPr>
      </w:pPr>
    </w:p>
    <w:sectPr w:rsidR="00E0475D" w:rsidRPr="004221A5" w:rsidSect="00A81C0D">
      <w:headerReference w:type="default" r:id="rId8"/>
      <w:footerReference w:type="default" r:id="rId9"/>
      <w:pgSz w:w="12242" w:h="15842" w:code="1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BF03" w14:textId="77777777" w:rsidR="00E70546" w:rsidRDefault="00E70546">
      <w:r>
        <w:separator/>
      </w:r>
    </w:p>
  </w:endnote>
  <w:endnote w:type="continuationSeparator" w:id="0">
    <w:p w14:paraId="0D464C2E" w14:textId="77777777" w:rsidR="00E70546" w:rsidRDefault="00E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A05" w14:textId="7777777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1A7E3E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1B0D8297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AFDF" w14:textId="77777777" w:rsidR="00E70546" w:rsidRDefault="00E70546">
      <w:r>
        <w:separator/>
      </w:r>
    </w:p>
  </w:footnote>
  <w:footnote w:type="continuationSeparator" w:id="0">
    <w:p w14:paraId="70C95BCD" w14:textId="77777777" w:rsidR="00E70546" w:rsidRDefault="00E7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89D1" w14:textId="77777777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8800">
    <w:abstractNumId w:val="4"/>
  </w:num>
  <w:num w:numId="2" w16cid:durableId="949819333">
    <w:abstractNumId w:val="0"/>
  </w:num>
  <w:num w:numId="3" w16cid:durableId="1688797894">
    <w:abstractNumId w:val="13"/>
  </w:num>
  <w:num w:numId="4" w16cid:durableId="869344116">
    <w:abstractNumId w:val="18"/>
  </w:num>
  <w:num w:numId="5" w16cid:durableId="1924682514">
    <w:abstractNumId w:val="12"/>
  </w:num>
  <w:num w:numId="6" w16cid:durableId="318727038">
    <w:abstractNumId w:val="10"/>
  </w:num>
  <w:num w:numId="7" w16cid:durableId="992758867">
    <w:abstractNumId w:val="5"/>
  </w:num>
  <w:num w:numId="8" w16cid:durableId="1575580004">
    <w:abstractNumId w:val="3"/>
  </w:num>
  <w:num w:numId="9" w16cid:durableId="2014062932">
    <w:abstractNumId w:val="15"/>
  </w:num>
  <w:num w:numId="10" w16cid:durableId="45877304">
    <w:abstractNumId w:val="7"/>
  </w:num>
  <w:num w:numId="11" w16cid:durableId="12465195">
    <w:abstractNumId w:val="6"/>
  </w:num>
  <w:num w:numId="12" w16cid:durableId="1221361556">
    <w:abstractNumId w:val="2"/>
  </w:num>
  <w:num w:numId="13" w16cid:durableId="1955747704">
    <w:abstractNumId w:val="8"/>
  </w:num>
  <w:num w:numId="14" w16cid:durableId="983655728">
    <w:abstractNumId w:val="1"/>
  </w:num>
  <w:num w:numId="15" w16cid:durableId="2071534140">
    <w:abstractNumId w:val="17"/>
  </w:num>
  <w:num w:numId="16" w16cid:durableId="2035107760">
    <w:abstractNumId w:val="16"/>
  </w:num>
  <w:num w:numId="17" w16cid:durableId="2116706510">
    <w:abstractNumId w:val="9"/>
  </w:num>
  <w:num w:numId="18" w16cid:durableId="1920285816">
    <w:abstractNumId w:val="11"/>
  </w:num>
  <w:num w:numId="19" w16cid:durableId="1677150156">
    <w:abstractNumId w:val="14"/>
  </w:num>
  <w:num w:numId="20" w16cid:durableId="1402830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1E74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805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0E5F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40E7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3E2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379D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1A5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A8F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C2A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752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36F10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B721A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627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826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C0D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03B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723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546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1FA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1EC2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8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FC-6CF7-4BA7-8426-F6D8F9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Paula Mariana Marin Garibello</cp:lastModifiedBy>
  <cp:revision>7</cp:revision>
  <cp:lastPrinted>2023-09-18T18:28:00Z</cp:lastPrinted>
  <dcterms:created xsi:type="dcterms:W3CDTF">2023-08-29T16:01:00Z</dcterms:created>
  <dcterms:modified xsi:type="dcterms:W3CDTF">2023-09-26T13:21:00Z</dcterms:modified>
</cp:coreProperties>
</file>