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57A4" w14:textId="54EAC208" w:rsidR="00BC72B5" w:rsidRPr="00EC2C67" w:rsidRDefault="00BC72B5" w:rsidP="001239C6">
      <w:pPr>
        <w:jc w:val="both"/>
        <w:rPr>
          <w:rFonts w:ascii="Arial" w:hAnsi="Arial" w:cs="Arial"/>
          <w:sz w:val="20"/>
          <w:szCs w:val="20"/>
        </w:rPr>
      </w:pPr>
      <w:bookmarkStart w:id="0" w:name="OLE_LINK5"/>
      <w:bookmarkStart w:id="1" w:name="OLE_LINK1"/>
      <w:r w:rsidRPr="00EC2C67">
        <w:rPr>
          <w:rFonts w:ascii="Arial" w:hAnsi="Arial" w:cs="Arial"/>
          <w:sz w:val="20"/>
          <w:szCs w:val="20"/>
        </w:rPr>
        <w:t xml:space="preserve">Cota, Cundinamarca, </w:t>
      </w:r>
      <w:r w:rsidR="00B67401">
        <w:rPr>
          <w:rFonts w:ascii="Arial" w:hAnsi="Arial" w:cs="Arial"/>
          <w:sz w:val="20"/>
          <w:szCs w:val="20"/>
        </w:rPr>
        <w:t>30 de mayo</w:t>
      </w:r>
      <w:r w:rsidR="00EC2C67">
        <w:rPr>
          <w:rFonts w:ascii="Arial" w:hAnsi="Arial" w:cs="Arial"/>
          <w:sz w:val="20"/>
          <w:szCs w:val="20"/>
        </w:rPr>
        <w:t xml:space="preserve"> </w:t>
      </w:r>
      <w:r w:rsidR="00736F10" w:rsidRPr="00EC2C67">
        <w:rPr>
          <w:rFonts w:ascii="Arial" w:hAnsi="Arial" w:cs="Arial"/>
          <w:sz w:val="20"/>
          <w:szCs w:val="20"/>
        </w:rPr>
        <w:t>de 2023</w:t>
      </w:r>
    </w:p>
    <w:p w14:paraId="773A3C61" w14:textId="102B5764" w:rsidR="00A81C0D" w:rsidRPr="00EC2C67" w:rsidRDefault="00A81C0D" w:rsidP="001239C6">
      <w:pPr>
        <w:jc w:val="both"/>
        <w:rPr>
          <w:rFonts w:ascii="Arial" w:hAnsi="Arial" w:cs="Arial"/>
          <w:sz w:val="20"/>
          <w:szCs w:val="20"/>
        </w:rPr>
      </w:pPr>
    </w:p>
    <w:p w14:paraId="69C45E6F" w14:textId="77777777" w:rsidR="00A81C0D" w:rsidRPr="00EC2C67" w:rsidRDefault="00A81C0D" w:rsidP="001239C6">
      <w:pPr>
        <w:jc w:val="both"/>
        <w:rPr>
          <w:rFonts w:ascii="Arial" w:hAnsi="Arial" w:cs="Arial"/>
          <w:sz w:val="20"/>
          <w:szCs w:val="20"/>
        </w:rPr>
      </w:pPr>
    </w:p>
    <w:p w14:paraId="5893E4D3" w14:textId="50D01F65" w:rsidR="00BC72B5" w:rsidRPr="00EC2C67" w:rsidRDefault="00BC72B5" w:rsidP="001239C6">
      <w:pPr>
        <w:tabs>
          <w:tab w:val="left" w:pos="2394"/>
        </w:tabs>
        <w:jc w:val="both"/>
        <w:rPr>
          <w:rFonts w:ascii="Arial" w:hAnsi="Arial" w:cs="Arial"/>
          <w:sz w:val="20"/>
          <w:szCs w:val="20"/>
        </w:rPr>
      </w:pPr>
    </w:p>
    <w:p w14:paraId="6E74B948" w14:textId="729176E6" w:rsidR="00BC72B5" w:rsidRPr="00EC2C67" w:rsidRDefault="00BC72B5" w:rsidP="001239C6">
      <w:pPr>
        <w:pStyle w:val="toa"/>
        <w:widowControl/>
        <w:tabs>
          <w:tab w:val="clear" w:pos="0"/>
          <w:tab w:val="clear" w:pos="9000"/>
          <w:tab w:val="clear" w:pos="9360"/>
        </w:tabs>
        <w:suppressAutoHyphens w:val="0"/>
        <w:rPr>
          <w:rFonts w:ascii="Arial" w:eastAsia="Times New Roman" w:hAnsi="Arial" w:cs="Arial"/>
          <w:spacing w:val="0"/>
          <w:sz w:val="20"/>
          <w:szCs w:val="20"/>
          <w:lang w:val="es-ES_tradnl"/>
        </w:rPr>
      </w:pPr>
      <w:r w:rsidRPr="00EC2C67">
        <w:rPr>
          <w:rFonts w:ascii="Arial" w:eastAsia="Times New Roman" w:hAnsi="Arial" w:cs="Arial"/>
          <w:spacing w:val="0"/>
          <w:sz w:val="20"/>
          <w:szCs w:val="20"/>
          <w:lang w:val="es-ES_tradnl"/>
        </w:rPr>
        <w:t>Señores</w:t>
      </w:r>
      <w:r w:rsidR="00200AE2" w:rsidRPr="00EC2C67">
        <w:rPr>
          <w:rFonts w:ascii="Arial" w:eastAsia="Times New Roman" w:hAnsi="Arial" w:cs="Arial"/>
          <w:spacing w:val="0"/>
          <w:sz w:val="20"/>
          <w:szCs w:val="20"/>
          <w:lang w:val="es-ES_tradnl"/>
        </w:rPr>
        <w:t>:</w:t>
      </w:r>
    </w:p>
    <w:p w14:paraId="43F1A014" w14:textId="466D39E3" w:rsidR="00E3456C" w:rsidRDefault="00B67401" w:rsidP="00E3456C">
      <w:pPr>
        <w:jc w:val="both"/>
        <w:rPr>
          <w:rFonts w:ascii="Arial" w:hAnsi="Arial" w:cs="Arial"/>
          <w:b/>
          <w:bCs/>
          <w:sz w:val="20"/>
          <w:szCs w:val="20"/>
        </w:rPr>
      </w:pPr>
      <w:r>
        <w:rPr>
          <w:rFonts w:ascii="Arial" w:hAnsi="Arial" w:cs="Arial"/>
          <w:b/>
          <w:bCs/>
          <w:sz w:val="20"/>
          <w:szCs w:val="20"/>
        </w:rPr>
        <w:t xml:space="preserve">RAPIDO GIGANTE S.A.S </w:t>
      </w:r>
    </w:p>
    <w:p w14:paraId="67528FD9" w14:textId="79036089" w:rsidR="00B67401" w:rsidRPr="00EC2C67" w:rsidRDefault="00B67401" w:rsidP="00E3456C">
      <w:pPr>
        <w:jc w:val="both"/>
        <w:rPr>
          <w:rFonts w:ascii="Arial" w:hAnsi="Arial" w:cs="Arial"/>
          <w:b/>
          <w:bCs/>
          <w:sz w:val="20"/>
          <w:szCs w:val="20"/>
        </w:rPr>
      </w:pPr>
      <w:r>
        <w:rPr>
          <w:rFonts w:ascii="Arial" w:hAnsi="Arial" w:cs="Arial"/>
          <w:b/>
          <w:bCs/>
          <w:sz w:val="20"/>
          <w:szCs w:val="20"/>
        </w:rPr>
        <w:t>Nit. 860.004.023-8</w:t>
      </w:r>
    </w:p>
    <w:p w14:paraId="0AE570FC" w14:textId="4CD9121E" w:rsidR="00736F10" w:rsidRPr="00EC2C67" w:rsidRDefault="00BC72B5" w:rsidP="00E3456C">
      <w:pPr>
        <w:jc w:val="both"/>
        <w:rPr>
          <w:rFonts w:ascii="Arial" w:hAnsi="Arial" w:cs="Arial"/>
          <w:sz w:val="20"/>
          <w:szCs w:val="20"/>
        </w:rPr>
      </w:pPr>
      <w:r w:rsidRPr="00EC2C67">
        <w:rPr>
          <w:rFonts w:ascii="Arial" w:hAnsi="Arial" w:cs="Arial"/>
          <w:sz w:val="20"/>
          <w:szCs w:val="20"/>
        </w:rPr>
        <w:t xml:space="preserve">Rep. Legal: </w:t>
      </w:r>
      <w:r w:rsidR="00B67401">
        <w:rPr>
          <w:rFonts w:ascii="Arial" w:hAnsi="Arial" w:cs="Arial"/>
          <w:sz w:val="20"/>
          <w:szCs w:val="20"/>
        </w:rPr>
        <w:t>Andrés Felipe Álvarez Borrero</w:t>
      </w:r>
    </w:p>
    <w:p w14:paraId="6CAED079" w14:textId="25CDC4A5" w:rsidR="00200AE2" w:rsidRDefault="00B67401" w:rsidP="001239C6">
      <w:pPr>
        <w:rPr>
          <w:rFonts w:ascii="Arial" w:hAnsi="Arial" w:cs="Arial"/>
          <w:sz w:val="20"/>
          <w:szCs w:val="20"/>
        </w:rPr>
      </w:pPr>
      <w:r>
        <w:rPr>
          <w:rFonts w:ascii="Arial" w:hAnsi="Arial" w:cs="Arial"/>
          <w:sz w:val="20"/>
          <w:szCs w:val="20"/>
        </w:rPr>
        <w:t>C.C: 1.030.548.374 de Bogotá</w:t>
      </w:r>
    </w:p>
    <w:p w14:paraId="61FDC0E3" w14:textId="5F8E9663" w:rsidR="00B67401" w:rsidRPr="00EC2C67" w:rsidRDefault="00B67401" w:rsidP="001239C6">
      <w:pPr>
        <w:rPr>
          <w:rFonts w:ascii="Arial" w:hAnsi="Arial" w:cs="Arial"/>
          <w:sz w:val="20"/>
          <w:szCs w:val="20"/>
          <w:lang w:val="en-US"/>
        </w:rPr>
      </w:pPr>
      <w:r>
        <w:rPr>
          <w:rFonts w:ascii="Arial" w:hAnsi="Arial" w:cs="Arial"/>
          <w:sz w:val="20"/>
          <w:szCs w:val="20"/>
        </w:rPr>
        <w:t xml:space="preserve">Dirección: Carrera </w:t>
      </w:r>
      <w:proofErr w:type="gramStart"/>
      <w:r>
        <w:rPr>
          <w:rFonts w:ascii="Arial" w:hAnsi="Arial" w:cs="Arial"/>
          <w:sz w:val="20"/>
          <w:szCs w:val="20"/>
        </w:rPr>
        <w:t>44  No</w:t>
      </w:r>
      <w:proofErr w:type="gramEnd"/>
      <w:r>
        <w:rPr>
          <w:rFonts w:ascii="Arial" w:hAnsi="Arial" w:cs="Arial"/>
          <w:sz w:val="20"/>
          <w:szCs w:val="20"/>
        </w:rPr>
        <w:t>. 20ª - 41</w:t>
      </w:r>
    </w:p>
    <w:p w14:paraId="54BB7C1E" w14:textId="77777777" w:rsidR="00BC72B5" w:rsidRPr="00EC2C67" w:rsidRDefault="00BC72B5" w:rsidP="00A81C0D">
      <w:pPr>
        <w:rPr>
          <w:rFonts w:ascii="Arial" w:hAnsi="Arial" w:cs="Arial"/>
          <w:bCs/>
          <w:sz w:val="20"/>
          <w:szCs w:val="20"/>
          <w:lang w:val="en-US"/>
        </w:rPr>
      </w:pPr>
    </w:p>
    <w:p w14:paraId="74F59B0C" w14:textId="0E263A53" w:rsidR="00200AE2" w:rsidRPr="00EC2C67" w:rsidRDefault="00BC72B5" w:rsidP="001239C6">
      <w:pPr>
        <w:pStyle w:val="Encabezado"/>
        <w:tabs>
          <w:tab w:val="clear" w:pos="4252"/>
          <w:tab w:val="left" w:pos="851"/>
        </w:tabs>
        <w:jc w:val="right"/>
        <w:rPr>
          <w:rFonts w:ascii="Arial" w:hAnsi="Arial" w:cs="Arial"/>
          <w:b/>
          <w:bCs/>
          <w:sz w:val="20"/>
          <w:szCs w:val="20"/>
          <w:lang w:val="es-MX"/>
        </w:rPr>
      </w:pPr>
      <w:r w:rsidRPr="00EC2C67">
        <w:rPr>
          <w:rFonts w:ascii="Arial" w:hAnsi="Arial" w:cs="Arial"/>
          <w:b/>
          <w:bCs/>
          <w:sz w:val="20"/>
          <w:szCs w:val="20"/>
          <w:lang w:val="es-MX"/>
        </w:rPr>
        <w:t xml:space="preserve">Ref. </w:t>
      </w:r>
      <w:r w:rsidR="00200AE2" w:rsidRPr="00EC2C67">
        <w:rPr>
          <w:rFonts w:ascii="Arial" w:hAnsi="Arial" w:cs="Arial"/>
          <w:b/>
          <w:bCs/>
          <w:sz w:val="20"/>
          <w:szCs w:val="20"/>
          <w:lang w:val="es-MX"/>
        </w:rPr>
        <w:t xml:space="preserve">COMUNICACIÓN DE ACEPTACIÓN DE OFERTA </w:t>
      </w:r>
    </w:p>
    <w:p w14:paraId="7B49012E" w14:textId="5101636A" w:rsidR="00BC72B5" w:rsidRPr="00EC2C67" w:rsidRDefault="00200AE2" w:rsidP="001239C6">
      <w:pPr>
        <w:pStyle w:val="Encabezado"/>
        <w:tabs>
          <w:tab w:val="clear" w:pos="4252"/>
          <w:tab w:val="left" w:pos="851"/>
        </w:tabs>
        <w:jc w:val="right"/>
        <w:rPr>
          <w:rFonts w:ascii="Arial" w:hAnsi="Arial" w:cs="Arial"/>
          <w:b/>
          <w:bCs/>
          <w:sz w:val="20"/>
          <w:szCs w:val="20"/>
          <w:lang w:val="es-MX"/>
        </w:rPr>
      </w:pPr>
      <w:r w:rsidRPr="00EC2C67">
        <w:rPr>
          <w:rFonts w:ascii="Arial" w:hAnsi="Arial" w:cs="Arial"/>
          <w:b/>
          <w:sz w:val="20"/>
          <w:szCs w:val="20"/>
        </w:rPr>
        <w:t>INVITACION ABIERTA N</w:t>
      </w:r>
      <w:r w:rsidR="00F041FA" w:rsidRPr="00EC2C67">
        <w:rPr>
          <w:rFonts w:ascii="Arial" w:hAnsi="Arial" w:cs="Arial"/>
          <w:b/>
          <w:sz w:val="20"/>
          <w:szCs w:val="20"/>
        </w:rPr>
        <w:t>o</w:t>
      </w:r>
      <w:r w:rsidRPr="00EC2C67">
        <w:rPr>
          <w:rFonts w:ascii="Arial" w:hAnsi="Arial" w:cs="Arial"/>
          <w:b/>
          <w:sz w:val="20"/>
          <w:szCs w:val="20"/>
        </w:rPr>
        <w:t>. 0</w:t>
      </w:r>
      <w:r w:rsidR="00B67401">
        <w:rPr>
          <w:rFonts w:ascii="Arial" w:hAnsi="Arial" w:cs="Arial"/>
          <w:b/>
          <w:sz w:val="20"/>
          <w:szCs w:val="20"/>
        </w:rPr>
        <w:t>14</w:t>
      </w:r>
      <w:r w:rsidRPr="00EC2C67">
        <w:rPr>
          <w:rFonts w:ascii="Arial" w:hAnsi="Arial" w:cs="Arial"/>
          <w:b/>
          <w:sz w:val="20"/>
          <w:szCs w:val="20"/>
        </w:rPr>
        <w:t xml:space="preserve"> DE 202</w:t>
      </w:r>
      <w:r w:rsidR="00736F10" w:rsidRPr="00EC2C67">
        <w:rPr>
          <w:rFonts w:ascii="Arial" w:hAnsi="Arial" w:cs="Arial"/>
          <w:b/>
          <w:sz w:val="20"/>
          <w:szCs w:val="20"/>
        </w:rPr>
        <w:t>3</w:t>
      </w:r>
    </w:p>
    <w:p w14:paraId="3ABF38B3" w14:textId="77777777" w:rsidR="00BC72B5" w:rsidRPr="00EC2C67" w:rsidRDefault="00BC72B5" w:rsidP="001239C6">
      <w:pPr>
        <w:pStyle w:val="Encabezado"/>
        <w:tabs>
          <w:tab w:val="clear" w:pos="4252"/>
          <w:tab w:val="clear" w:pos="8504"/>
          <w:tab w:val="center" w:pos="2127"/>
        </w:tabs>
        <w:jc w:val="both"/>
        <w:rPr>
          <w:rFonts w:ascii="Arial" w:hAnsi="Arial" w:cs="Arial"/>
          <w:sz w:val="20"/>
          <w:szCs w:val="20"/>
          <w:lang w:val="es-MX"/>
        </w:rPr>
      </w:pPr>
    </w:p>
    <w:p w14:paraId="2428965B" w14:textId="6728BEF5" w:rsidR="00F06B68" w:rsidRPr="00B67401" w:rsidRDefault="00BC72B5" w:rsidP="001239C6">
      <w:pPr>
        <w:jc w:val="both"/>
        <w:rPr>
          <w:rFonts w:ascii="Arial" w:hAnsi="Arial" w:cs="Arial"/>
          <w:b/>
          <w:iCs/>
          <w:sz w:val="20"/>
          <w:szCs w:val="20"/>
          <w:lang w:val="es-MX"/>
        </w:rPr>
      </w:pPr>
      <w:r w:rsidRPr="00EC2C67">
        <w:rPr>
          <w:rFonts w:ascii="Arial" w:hAnsi="Arial" w:cs="Arial"/>
          <w:sz w:val="20"/>
          <w:szCs w:val="20"/>
          <w:lang w:val="es-MX"/>
        </w:rPr>
        <w:t xml:space="preserve">De manera atenta le informo que la Empresa de Licores de Cundinamarca ha aceptado la oferta presentada para </w:t>
      </w:r>
      <w:r w:rsidR="00F06B68" w:rsidRPr="00EC2C67">
        <w:rPr>
          <w:rFonts w:ascii="Arial" w:hAnsi="Arial" w:cs="Arial"/>
          <w:bCs/>
          <w:sz w:val="20"/>
          <w:szCs w:val="20"/>
          <w:lang w:val="es-MX"/>
        </w:rPr>
        <w:t>el</w:t>
      </w:r>
      <w:r w:rsidR="00F06B68" w:rsidRPr="00EC2C67">
        <w:rPr>
          <w:rFonts w:ascii="Arial" w:hAnsi="Arial" w:cs="Arial"/>
          <w:b/>
          <w:sz w:val="20"/>
          <w:szCs w:val="20"/>
          <w:lang w:val="es-MX"/>
        </w:rPr>
        <w:t xml:space="preserve"> </w:t>
      </w:r>
      <w:r w:rsidR="00200AE2" w:rsidRPr="00EC2C67">
        <w:rPr>
          <w:rFonts w:ascii="Arial" w:hAnsi="Arial" w:cs="Arial"/>
          <w:sz w:val="20"/>
          <w:szCs w:val="20"/>
          <w:lang w:val="es-MX"/>
        </w:rPr>
        <w:t>proceso de la Invitación Abierta No. 0</w:t>
      </w:r>
      <w:r w:rsidR="00B67401">
        <w:rPr>
          <w:rFonts w:ascii="Arial" w:hAnsi="Arial" w:cs="Arial"/>
          <w:sz w:val="20"/>
          <w:szCs w:val="20"/>
          <w:lang w:val="es-MX"/>
        </w:rPr>
        <w:t>14</w:t>
      </w:r>
      <w:r w:rsidR="00200AE2" w:rsidRPr="00EC2C67">
        <w:rPr>
          <w:rFonts w:ascii="Arial" w:hAnsi="Arial" w:cs="Arial"/>
          <w:sz w:val="20"/>
          <w:szCs w:val="20"/>
          <w:lang w:val="es-MX"/>
        </w:rPr>
        <w:t xml:space="preserve"> de 202</w:t>
      </w:r>
      <w:r w:rsidR="00736F10" w:rsidRPr="00EC2C67">
        <w:rPr>
          <w:rFonts w:ascii="Arial" w:hAnsi="Arial" w:cs="Arial"/>
          <w:sz w:val="20"/>
          <w:szCs w:val="20"/>
          <w:lang w:val="es-MX"/>
        </w:rPr>
        <w:t>3</w:t>
      </w:r>
      <w:r w:rsidR="00200AE2" w:rsidRPr="00EC2C67">
        <w:rPr>
          <w:rFonts w:ascii="Arial" w:hAnsi="Arial" w:cs="Arial"/>
          <w:sz w:val="20"/>
          <w:szCs w:val="20"/>
          <w:lang w:val="es-MX"/>
        </w:rPr>
        <w:t>, cuyo objeto es: “</w:t>
      </w:r>
      <w:r w:rsidR="00B67401" w:rsidRPr="00B67401">
        <w:rPr>
          <w:rFonts w:ascii="Arial" w:hAnsi="Arial" w:cs="Arial"/>
          <w:b/>
          <w:bCs/>
          <w:i/>
          <w:iCs/>
          <w:sz w:val="20"/>
          <w:szCs w:val="20"/>
          <w:lang w:val="es-MX"/>
        </w:rPr>
        <w:t>CONTRATAR LOS SERVICIOS DE UNA EMPRESA ESPECIALISTA EN EL TRANSPORTE TERRESTRE DE CARGA PESADA PARA MOVILIZAR DESDE LAS INSTALACIONES DE LA EMPRESA DE LICORES DE CUNDINAMARCA UBICADA EN LA AUTOPISTA MEDELLÍN KM 3.8 VÍA SIBERIA - COTA (CUNDINAMARCA) HASTA LA SEDE DE LA EMPRESA DE LICORES DE NARIÑO UBICADA EN LA CIUDAD DE PASTO LA PRODUCCIÓN DEL SISTEMA DE MAQUILA, DEL PRODUCTO AGUARDIENTE NARIÑO EN TODAS SUS PRESENTACIONES</w:t>
      </w:r>
      <w:r w:rsidR="00200AE2" w:rsidRPr="00EC2C67">
        <w:rPr>
          <w:rFonts w:ascii="Arial" w:hAnsi="Arial" w:cs="Arial"/>
          <w:i/>
          <w:sz w:val="20"/>
          <w:szCs w:val="20"/>
          <w:lang w:val="es-MX"/>
        </w:rPr>
        <w:t>”</w:t>
      </w:r>
      <w:r w:rsidR="00200AE2" w:rsidRPr="00EC2C67">
        <w:rPr>
          <w:rFonts w:ascii="Arial" w:hAnsi="Arial" w:cs="Arial"/>
          <w:i/>
          <w:sz w:val="20"/>
          <w:szCs w:val="20"/>
          <w:lang w:val="es-ES"/>
        </w:rPr>
        <w:t xml:space="preserve">, </w:t>
      </w:r>
      <w:r w:rsidR="00E3456C" w:rsidRPr="00B67401">
        <w:rPr>
          <w:rFonts w:ascii="Arial" w:hAnsi="Arial" w:cs="Arial"/>
          <w:iCs/>
          <w:sz w:val="20"/>
          <w:szCs w:val="20"/>
          <w:lang w:val="es-ES"/>
        </w:rPr>
        <w:t>Lo anterior teniendo en cuenta la evaluación definitiva así:</w:t>
      </w:r>
    </w:p>
    <w:p w14:paraId="5BAE39CC" w14:textId="53C472EA" w:rsidR="00A81C0D" w:rsidRPr="00B67401" w:rsidRDefault="00B67401" w:rsidP="001239C6">
      <w:pPr>
        <w:jc w:val="both"/>
        <w:rPr>
          <w:rFonts w:ascii="Arial" w:hAnsi="Arial" w:cs="Arial"/>
          <w:iCs/>
          <w:sz w:val="20"/>
          <w:szCs w:val="20"/>
          <w:lang w:val="es-ES"/>
        </w:rPr>
      </w:pPr>
      <w:r w:rsidRPr="00B67401">
        <w:drawing>
          <wp:anchor distT="0" distB="0" distL="114300" distR="114300" simplePos="0" relativeHeight="251659264" behindDoc="0" locked="0" layoutInCell="1" allowOverlap="1" wp14:anchorId="5E88C691" wp14:editId="58E37AA4">
            <wp:simplePos x="0" y="0"/>
            <wp:positionH relativeFrom="margin">
              <wp:posOffset>-535940</wp:posOffset>
            </wp:positionH>
            <wp:positionV relativeFrom="margin">
              <wp:posOffset>5186045</wp:posOffset>
            </wp:positionV>
            <wp:extent cx="6985635" cy="2136775"/>
            <wp:effectExtent l="0" t="0" r="571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635" cy="213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7401">
        <w:drawing>
          <wp:anchor distT="0" distB="0" distL="114300" distR="114300" simplePos="0" relativeHeight="251658240" behindDoc="0" locked="0" layoutInCell="1" allowOverlap="1" wp14:anchorId="26823D9B" wp14:editId="2F9D6DF1">
            <wp:simplePos x="0" y="0"/>
            <wp:positionH relativeFrom="margin">
              <wp:align>center</wp:align>
            </wp:positionH>
            <wp:positionV relativeFrom="margin">
              <wp:posOffset>3367948</wp:posOffset>
            </wp:positionV>
            <wp:extent cx="6991350" cy="168465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0" cy="1684655"/>
                    </a:xfrm>
                    <a:prstGeom prst="rect">
                      <a:avLst/>
                    </a:prstGeom>
                    <a:noFill/>
                    <a:ln>
                      <a:noFill/>
                    </a:ln>
                  </pic:spPr>
                </pic:pic>
              </a:graphicData>
            </a:graphic>
            <wp14:sizeRelV relativeFrom="margin">
              <wp14:pctHeight>0</wp14:pctHeight>
            </wp14:sizeRelV>
          </wp:anchor>
        </w:drawing>
      </w:r>
    </w:p>
    <w:p w14:paraId="495E47E5" w14:textId="77777777" w:rsidR="00EC2C67" w:rsidRDefault="00EC2C67" w:rsidP="001239C6">
      <w:pPr>
        <w:jc w:val="both"/>
        <w:rPr>
          <w:rFonts w:ascii="Arial" w:hAnsi="Arial" w:cs="Arial"/>
          <w:sz w:val="20"/>
          <w:szCs w:val="20"/>
          <w:lang w:val="es-MX"/>
        </w:rPr>
      </w:pPr>
    </w:p>
    <w:p w14:paraId="4F5D6748" w14:textId="01C46F00" w:rsidR="00BC72B5" w:rsidRPr="00C252F1" w:rsidRDefault="00BC72B5" w:rsidP="001239C6">
      <w:pPr>
        <w:jc w:val="both"/>
        <w:rPr>
          <w:rFonts w:ascii="Arial" w:hAnsi="Arial" w:cs="Arial"/>
          <w:sz w:val="20"/>
          <w:szCs w:val="20"/>
          <w:lang w:val="es-MX"/>
        </w:rPr>
      </w:pPr>
      <w:r w:rsidRPr="00EC2C67">
        <w:rPr>
          <w:rFonts w:ascii="Arial" w:hAnsi="Arial" w:cs="Arial"/>
          <w:sz w:val="20"/>
          <w:szCs w:val="20"/>
          <w:lang w:val="es-MX"/>
        </w:rPr>
        <w:lastRenderedPageBreak/>
        <w:t xml:space="preserve">Por lo que se le adjudica el contrato correspondiente por la suma de </w:t>
      </w:r>
      <w:r w:rsidR="00B67401" w:rsidRPr="00B67401">
        <w:rPr>
          <w:rFonts w:ascii="Arial" w:hAnsi="Arial" w:cs="Arial"/>
          <w:b/>
          <w:bCs/>
          <w:sz w:val="20"/>
          <w:szCs w:val="20"/>
          <w:lang w:val="es-MX"/>
        </w:rPr>
        <w:t>MIL CIENTO CINCUENTA Y CINCO MILLONES DE PESOS ($ 1.155.000.000). EXENTO DE IVA</w:t>
      </w:r>
      <w:r w:rsidR="00B67401">
        <w:rPr>
          <w:rFonts w:ascii="Arial" w:hAnsi="Arial" w:cs="Arial"/>
          <w:b/>
          <w:bCs/>
          <w:sz w:val="20"/>
          <w:szCs w:val="20"/>
          <w:lang w:val="es-MX"/>
        </w:rPr>
        <w:t>,</w:t>
      </w:r>
      <w:r w:rsidR="00C252F1">
        <w:rPr>
          <w:rFonts w:ascii="Arial" w:hAnsi="Arial" w:cs="Arial"/>
          <w:b/>
          <w:bCs/>
          <w:sz w:val="20"/>
          <w:szCs w:val="20"/>
          <w:lang w:val="es-MX"/>
        </w:rPr>
        <w:t xml:space="preserve"> </w:t>
      </w:r>
      <w:r w:rsidR="00C252F1">
        <w:rPr>
          <w:rFonts w:ascii="Arial" w:hAnsi="Arial" w:cs="Arial"/>
          <w:sz w:val="20"/>
          <w:szCs w:val="20"/>
          <w:lang w:val="es-MX"/>
        </w:rPr>
        <w:t xml:space="preserve">con cargo al </w:t>
      </w:r>
      <w:r w:rsidR="00C252F1" w:rsidRPr="00C252F1">
        <w:rPr>
          <w:rFonts w:ascii="Arial" w:hAnsi="Arial" w:cs="Arial"/>
          <w:sz w:val="20"/>
          <w:szCs w:val="20"/>
          <w:lang w:val="es-MX"/>
        </w:rPr>
        <w:t>certificado de disponibilidad presupuestal No. 4020230421 de fecha 05 de mayo de 2023.</w:t>
      </w:r>
    </w:p>
    <w:p w14:paraId="386825A0" w14:textId="77777777" w:rsidR="00EC2C67" w:rsidRPr="00EC2C67" w:rsidRDefault="00EC2C67" w:rsidP="001239C6">
      <w:pPr>
        <w:jc w:val="both"/>
        <w:rPr>
          <w:rFonts w:ascii="Arial" w:hAnsi="Arial" w:cs="Arial"/>
          <w:b/>
          <w:bCs/>
          <w:sz w:val="20"/>
          <w:szCs w:val="20"/>
          <w:lang w:val="es-MX"/>
        </w:rPr>
      </w:pPr>
    </w:p>
    <w:p w14:paraId="4D5007CD" w14:textId="77777777" w:rsidR="00BC72B5" w:rsidRPr="00EC2C67" w:rsidRDefault="00BC72B5" w:rsidP="001239C6">
      <w:pPr>
        <w:rPr>
          <w:rFonts w:ascii="Arial" w:hAnsi="Arial" w:cs="Arial"/>
          <w:bCs/>
          <w:sz w:val="20"/>
          <w:szCs w:val="20"/>
          <w:lang w:val="es-MX"/>
        </w:rPr>
      </w:pPr>
      <w:r w:rsidRPr="00EC2C67">
        <w:rPr>
          <w:rFonts w:ascii="Arial" w:hAnsi="Arial" w:cs="Arial"/>
          <w:bCs/>
          <w:sz w:val="20"/>
          <w:szCs w:val="20"/>
          <w:lang w:val="es-MX"/>
        </w:rPr>
        <w:t>Sin otro particular,</w:t>
      </w:r>
    </w:p>
    <w:p w14:paraId="12482ABA" w14:textId="353A6E96" w:rsidR="00BC72B5" w:rsidRPr="00EC2C67" w:rsidRDefault="00BC72B5" w:rsidP="001239C6">
      <w:pPr>
        <w:rPr>
          <w:rFonts w:ascii="Arial" w:hAnsi="Arial" w:cs="Arial"/>
          <w:bCs/>
          <w:sz w:val="20"/>
          <w:szCs w:val="20"/>
          <w:lang w:val="es-MX"/>
        </w:rPr>
      </w:pPr>
    </w:p>
    <w:p w14:paraId="759BE095" w14:textId="67E2F2FE" w:rsidR="00BC72B5" w:rsidRDefault="00BC72B5" w:rsidP="001239C6">
      <w:pPr>
        <w:rPr>
          <w:rFonts w:ascii="Arial" w:hAnsi="Arial" w:cs="Arial"/>
          <w:bCs/>
          <w:sz w:val="20"/>
          <w:szCs w:val="20"/>
          <w:lang w:val="es-MX"/>
        </w:rPr>
      </w:pPr>
      <w:r w:rsidRPr="00EC2C67">
        <w:rPr>
          <w:rFonts w:ascii="Arial" w:hAnsi="Arial" w:cs="Arial"/>
          <w:bCs/>
          <w:sz w:val="20"/>
          <w:szCs w:val="20"/>
          <w:lang w:val="es-MX"/>
        </w:rPr>
        <w:t xml:space="preserve">Cordialmente </w:t>
      </w:r>
    </w:p>
    <w:p w14:paraId="0890E99F" w14:textId="10DEC6AD" w:rsidR="00C252F1" w:rsidRDefault="00C252F1" w:rsidP="001239C6">
      <w:pPr>
        <w:rPr>
          <w:rFonts w:ascii="Arial" w:hAnsi="Arial" w:cs="Arial"/>
          <w:bCs/>
          <w:sz w:val="20"/>
          <w:szCs w:val="20"/>
          <w:lang w:val="es-MX"/>
        </w:rPr>
      </w:pPr>
    </w:p>
    <w:p w14:paraId="4D78A806" w14:textId="77777777" w:rsidR="00C252F1" w:rsidRPr="00EC2C67" w:rsidRDefault="00C252F1" w:rsidP="001239C6">
      <w:pPr>
        <w:rPr>
          <w:rFonts w:ascii="Arial" w:hAnsi="Arial" w:cs="Arial"/>
          <w:bCs/>
          <w:sz w:val="20"/>
          <w:szCs w:val="20"/>
          <w:lang w:val="es-MX"/>
        </w:rPr>
      </w:pPr>
    </w:p>
    <w:bookmarkEnd w:id="0"/>
    <w:bookmarkEnd w:id="1"/>
    <w:p w14:paraId="7803AB1D" w14:textId="0785EAF0" w:rsidR="00471119" w:rsidRPr="00EC2C67" w:rsidRDefault="00C252F1" w:rsidP="00C252F1">
      <w:pPr>
        <w:jc w:val="center"/>
        <w:rPr>
          <w:rFonts w:ascii="Arial" w:hAnsi="Arial" w:cs="Arial"/>
          <w:b/>
          <w:bCs/>
          <w:sz w:val="20"/>
          <w:szCs w:val="20"/>
        </w:rPr>
      </w:pPr>
      <w:r>
        <w:rPr>
          <w:rFonts w:ascii="Arial" w:hAnsi="Arial" w:cs="Arial"/>
          <w:b/>
          <w:bCs/>
          <w:sz w:val="20"/>
          <w:szCs w:val="20"/>
        </w:rPr>
        <w:t>(ORIGINAL FIRMADO)</w:t>
      </w:r>
    </w:p>
    <w:p w14:paraId="3FC86275" w14:textId="7F887C0C" w:rsidR="00320888" w:rsidRPr="00EC2C67" w:rsidRDefault="00F041FA" w:rsidP="001239C6">
      <w:pPr>
        <w:jc w:val="center"/>
        <w:rPr>
          <w:rFonts w:ascii="Arial" w:hAnsi="Arial" w:cs="Arial"/>
          <w:b/>
          <w:bCs/>
          <w:sz w:val="20"/>
          <w:szCs w:val="20"/>
        </w:rPr>
      </w:pPr>
      <w:r w:rsidRPr="00EC2C67">
        <w:rPr>
          <w:rFonts w:ascii="Arial" w:hAnsi="Arial" w:cs="Arial"/>
          <w:b/>
          <w:bCs/>
          <w:sz w:val="20"/>
          <w:szCs w:val="20"/>
        </w:rPr>
        <w:t>JORGE ENRIQUE MACHUCA LÓPEZ</w:t>
      </w:r>
    </w:p>
    <w:p w14:paraId="05760424" w14:textId="04769732" w:rsidR="00320888" w:rsidRPr="00EC2C67" w:rsidRDefault="00320888" w:rsidP="001239C6">
      <w:pPr>
        <w:jc w:val="center"/>
        <w:rPr>
          <w:rFonts w:ascii="Arial" w:hAnsi="Arial" w:cs="Arial"/>
          <w:bCs/>
          <w:sz w:val="20"/>
          <w:szCs w:val="20"/>
        </w:rPr>
      </w:pPr>
      <w:r w:rsidRPr="00EC2C67">
        <w:rPr>
          <w:rFonts w:ascii="Arial" w:hAnsi="Arial" w:cs="Arial"/>
          <w:bCs/>
          <w:sz w:val="20"/>
          <w:szCs w:val="20"/>
        </w:rPr>
        <w:t>Gerente General</w:t>
      </w:r>
    </w:p>
    <w:p w14:paraId="3E6F3B37" w14:textId="77777777" w:rsidR="00200AE2" w:rsidRPr="00EC2C67" w:rsidRDefault="00200AE2" w:rsidP="001239C6">
      <w:pPr>
        <w:jc w:val="center"/>
        <w:rPr>
          <w:rFonts w:ascii="Arial" w:hAnsi="Arial" w:cs="Arial"/>
          <w:bCs/>
          <w:sz w:val="20"/>
          <w:szCs w:val="20"/>
        </w:rPr>
      </w:pPr>
    </w:p>
    <w:p w14:paraId="41CE32C0" w14:textId="77777777" w:rsidR="00894B53" w:rsidRPr="00EC2C67" w:rsidRDefault="00894B53" w:rsidP="001239C6">
      <w:pPr>
        <w:jc w:val="center"/>
        <w:rPr>
          <w:rFonts w:ascii="Arial" w:hAnsi="Arial" w:cs="Arial"/>
          <w:bCs/>
          <w:sz w:val="20"/>
          <w:szCs w:val="20"/>
        </w:rPr>
      </w:pPr>
    </w:p>
    <w:p w14:paraId="1B898031" w14:textId="2F2A10AB" w:rsidR="00524FE1" w:rsidRPr="00EC2C67" w:rsidRDefault="00524FE1" w:rsidP="001239C6">
      <w:pPr>
        <w:tabs>
          <w:tab w:val="left" w:pos="862"/>
          <w:tab w:val="center" w:pos="4703"/>
        </w:tabs>
        <w:rPr>
          <w:rFonts w:ascii="Arial" w:hAnsi="Arial" w:cs="Arial"/>
          <w:bCs/>
          <w:sz w:val="20"/>
          <w:szCs w:val="20"/>
        </w:rPr>
      </w:pPr>
      <w:r w:rsidRPr="00EC2C67">
        <w:rPr>
          <w:rFonts w:ascii="Arial" w:hAnsi="Arial" w:cs="Arial"/>
          <w:bCs/>
          <w:sz w:val="20"/>
          <w:szCs w:val="20"/>
        </w:rPr>
        <w:tab/>
      </w:r>
      <w:r w:rsidRPr="00EC2C67">
        <w:rPr>
          <w:rFonts w:ascii="Arial" w:hAnsi="Arial" w:cs="Arial"/>
          <w:bCs/>
          <w:sz w:val="20"/>
          <w:szCs w:val="20"/>
        </w:rPr>
        <w:tab/>
        <w:t xml:space="preserve">             </w:t>
      </w:r>
    </w:p>
    <w:p w14:paraId="0E3B74BB" w14:textId="7F27F15A" w:rsidR="00C37DB4" w:rsidRPr="00EC2C67" w:rsidRDefault="00742685" w:rsidP="00C252F1">
      <w:pPr>
        <w:ind w:left="708"/>
        <w:rPr>
          <w:rFonts w:ascii="Arial" w:hAnsi="Arial" w:cs="Arial"/>
          <w:b/>
          <w:bCs/>
          <w:sz w:val="20"/>
          <w:szCs w:val="20"/>
        </w:rPr>
      </w:pPr>
      <w:r w:rsidRPr="00EC2C67">
        <w:rPr>
          <w:rFonts w:ascii="Arial" w:hAnsi="Arial" w:cs="Arial"/>
          <w:sz w:val="20"/>
          <w:szCs w:val="20"/>
        </w:rPr>
        <w:t xml:space="preserve"> </w:t>
      </w:r>
      <w:r w:rsidR="00C252F1">
        <w:rPr>
          <w:rFonts w:ascii="Arial" w:hAnsi="Arial" w:cs="Arial"/>
          <w:b/>
          <w:bCs/>
          <w:sz w:val="20"/>
          <w:szCs w:val="20"/>
        </w:rPr>
        <w:t>(ORIGINAL FIRMADO)</w:t>
      </w:r>
      <w:r w:rsidRPr="00EC2C67">
        <w:rPr>
          <w:rFonts w:ascii="Arial" w:hAnsi="Arial" w:cs="Arial"/>
          <w:sz w:val="20"/>
          <w:szCs w:val="20"/>
        </w:rPr>
        <w:t xml:space="preserve">              </w:t>
      </w:r>
    </w:p>
    <w:p w14:paraId="613C5454" w14:textId="65656495" w:rsidR="00200AE2" w:rsidRPr="00EC2C67" w:rsidRDefault="00200AE2" w:rsidP="001239C6">
      <w:pPr>
        <w:rPr>
          <w:rFonts w:ascii="Arial" w:hAnsi="Arial" w:cs="Arial"/>
          <w:b/>
          <w:sz w:val="20"/>
          <w:szCs w:val="20"/>
          <w:lang w:val="es-ES"/>
        </w:rPr>
      </w:pPr>
      <w:r w:rsidRPr="00EC2C67">
        <w:rPr>
          <w:rFonts w:ascii="Arial" w:hAnsi="Arial" w:cs="Arial"/>
          <w:b/>
          <w:sz w:val="20"/>
          <w:szCs w:val="20"/>
        </w:rPr>
        <w:t xml:space="preserve">Vo. Bo. </w:t>
      </w:r>
      <w:r w:rsidR="00EC2C67">
        <w:rPr>
          <w:rFonts w:ascii="Arial" w:hAnsi="Arial" w:cs="Arial"/>
          <w:b/>
          <w:sz w:val="20"/>
          <w:szCs w:val="20"/>
        </w:rPr>
        <w:t>LEONARDO ANDRES RODRIGUEZ SUAREZ</w:t>
      </w:r>
    </w:p>
    <w:p w14:paraId="627C16D2" w14:textId="63827CD5" w:rsidR="00200AE2" w:rsidRPr="00EC2C67" w:rsidRDefault="00200AE2" w:rsidP="001239C6">
      <w:pPr>
        <w:rPr>
          <w:rFonts w:ascii="Arial" w:hAnsi="Arial" w:cs="Arial"/>
          <w:sz w:val="20"/>
          <w:szCs w:val="20"/>
          <w:lang w:val="es-ES"/>
        </w:rPr>
      </w:pPr>
      <w:r w:rsidRPr="00EC2C67">
        <w:rPr>
          <w:rFonts w:ascii="Arial" w:hAnsi="Arial" w:cs="Arial"/>
          <w:sz w:val="20"/>
          <w:szCs w:val="20"/>
          <w:lang w:val="es-ES"/>
        </w:rPr>
        <w:t xml:space="preserve">              Subgerente </w:t>
      </w:r>
      <w:r w:rsidR="00EC2C67">
        <w:rPr>
          <w:rFonts w:ascii="Arial" w:hAnsi="Arial" w:cs="Arial"/>
          <w:sz w:val="20"/>
          <w:szCs w:val="20"/>
          <w:lang w:val="es-ES"/>
        </w:rPr>
        <w:t>Comercial (e)</w:t>
      </w:r>
    </w:p>
    <w:p w14:paraId="4481500F" w14:textId="77777777" w:rsidR="00742685" w:rsidRPr="00EC2C67" w:rsidRDefault="00742685" w:rsidP="001239C6">
      <w:pPr>
        <w:rPr>
          <w:rFonts w:ascii="Arial" w:hAnsi="Arial" w:cs="Arial"/>
          <w:sz w:val="20"/>
          <w:szCs w:val="20"/>
          <w:lang w:val="es-ES"/>
        </w:rPr>
      </w:pPr>
    </w:p>
    <w:p w14:paraId="4D845D3D" w14:textId="5A2A3A36" w:rsidR="00200AE2" w:rsidRPr="00EC2C67" w:rsidRDefault="00200AE2" w:rsidP="001239C6">
      <w:pPr>
        <w:rPr>
          <w:rFonts w:ascii="Arial" w:hAnsi="Arial" w:cs="Arial"/>
          <w:sz w:val="20"/>
          <w:szCs w:val="20"/>
          <w:lang w:val="es-ES"/>
        </w:rPr>
      </w:pPr>
    </w:p>
    <w:p w14:paraId="21081C2F" w14:textId="42F7AC73" w:rsidR="00200AE2" w:rsidRPr="00C252F1" w:rsidRDefault="00C252F1" w:rsidP="00C252F1">
      <w:pPr>
        <w:ind w:left="708"/>
        <w:jc w:val="both"/>
        <w:rPr>
          <w:rFonts w:ascii="Arial" w:hAnsi="Arial" w:cs="Arial"/>
          <w:b/>
          <w:bCs/>
          <w:sz w:val="20"/>
          <w:szCs w:val="20"/>
        </w:rPr>
      </w:pPr>
      <w:r>
        <w:rPr>
          <w:rFonts w:ascii="Arial" w:hAnsi="Arial" w:cs="Arial"/>
          <w:b/>
          <w:bCs/>
          <w:sz w:val="20"/>
          <w:szCs w:val="20"/>
        </w:rPr>
        <w:t>(ORIGINAL FIRMADO)</w:t>
      </w:r>
    </w:p>
    <w:p w14:paraId="31A136A7" w14:textId="58A87988" w:rsidR="00200AE2" w:rsidRPr="00EC2C67" w:rsidRDefault="00200AE2" w:rsidP="001239C6">
      <w:pPr>
        <w:rPr>
          <w:rFonts w:ascii="Arial" w:hAnsi="Arial" w:cs="Arial"/>
          <w:b/>
          <w:sz w:val="20"/>
          <w:szCs w:val="20"/>
        </w:rPr>
      </w:pPr>
      <w:r w:rsidRPr="00EC2C67">
        <w:rPr>
          <w:rFonts w:ascii="Arial" w:eastAsia="Tahoma" w:hAnsi="Arial" w:cs="Arial"/>
          <w:b/>
          <w:bCs/>
          <w:sz w:val="20"/>
          <w:szCs w:val="20"/>
          <w:lang w:val="es-ES"/>
        </w:rPr>
        <w:t xml:space="preserve">Vo. Bo. </w:t>
      </w:r>
      <w:r w:rsidRPr="00EC2C67">
        <w:rPr>
          <w:rFonts w:ascii="Arial" w:hAnsi="Arial" w:cs="Arial"/>
          <w:b/>
          <w:sz w:val="20"/>
          <w:szCs w:val="20"/>
        </w:rPr>
        <w:t>SANDRA MILENA CUBILLOS GONZALEZ</w:t>
      </w:r>
    </w:p>
    <w:p w14:paraId="10BA67BB" w14:textId="77777777" w:rsidR="00200AE2" w:rsidRPr="00EC2C67" w:rsidRDefault="00200AE2" w:rsidP="001239C6">
      <w:pPr>
        <w:rPr>
          <w:rFonts w:ascii="Arial" w:hAnsi="Arial" w:cs="Arial"/>
          <w:sz w:val="20"/>
          <w:szCs w:val="20"/>
        </w:rPr>
      </w:pPr>
      <w:r w:rsidRPr="00EC2C67">
        <w:rPr>
          <w:rFonts w:ascii="Arial" w:hAnsi="Arial" w:cs="Arial"/>
          <w:sz w:val="20"/>
          <w:szCs w:val="20"/>
        </w:rPr>
        <w:t xml:space="preserve">             Jefe Oficina Asesora de Jurídica y Contratación</w:t>
      </w:r>
    </w:p>
    <w:p w14:paraId="2336C53B" w14:textId="77777777" w:rsidR="00E0475D" w:rsidRPr="00EC2C67" w:rsidRDefault="00E0475D" w:rsidP="001239C6">
      <w:pPr>
        <w:tabs>
          <w:tab w:val="left" w:pos="2394"/>
        </w:tabs>
        <w:jc w:val="both"/>
        <w:rPr>
          <w:rFonts w:ascii="Arial" w:hAnsi="Arial" w:cs="Arial"/>
          <w:sz w:val="20"/>
          <w:szCs w:val="20"/>
        </w:rPr>
      </w:pPr>
    </w:p>
    <w:p w14:paraId="07392A73" w14:textId="77777777" w:rsidR="00E0475D" w:rsidRPr="00EC2C67" w:rsidRDefault="00E0475D" w:rsidP="001239C6">
      <w:pPr>
        <w:tabs>
          <w:tab w:val="left" w:pos="2394"/>
        </w:tabs>
        <w:jc w:val="both"/>
        <w:rPr>
          <w:rFonts w:ascii="Arial" w:hAnsi="Arial" w:cs="Arial"/>
          <w:sz w:val="20"/>
          <w:szCs w:val="20"/>
        </w:rPr>
      </w:pPr>
    </w:p>
    <w:p w14:paraId="371E323A" w14:textId="77777777" w:rsidR="00E0475D" w:rsidRPr="00EC2C67" w:rsidRDefault="00E0475D" w:rsidP="001239C6">
      <w:pPr>
        <w:tabs>
          <w:tab w:val="left" w:pos="2394"/>
        </w:tabs>
        <w:jc w:val="both"/>
        <w:rPr>
          <w:rFonts w:ascii="Arial" w:hAnsi="Arial" w:cs="Arial"/>
          <w:sz w:val="20"/>
          <w:szCs w:val="20"/>
        </w:rPr>
      </w:pPr>
      <w:r w:rsidRPr="00EC2C67">
        <w:rPr>
          <w:rFonts w:ascii="Arial" w:hAnsi="Arial" w:cs="Arial"/>
          <w:sz w:val="20"/>
          <w:szCs w:val="20"/>
        </w:rPr>
        <w:tab/>
      </w:r>
    </w:p>
    <w:p w14:paraId="39C67431" w14:textId="77777777" w:rsidR="00E0475D" w:rsidRPr="00EC2C67" w:rsidRDefault="00E0475D" w:rsidP="001239C6">
      <w:pPr>
        <w:jc w:val="center"/>
        <w:rPr>
          <w:rFonts w:ascii="Arial" w:hAnsi="Arial" w:cs="Arial"/>
          <w:sz w:val="20"/>
          <w:szCs w:val="20"/>
        </w:rPr>
      </w:pPr>
    </w:p>
    <w:sectPr w:rsidR="00E0475D" w:rsidRPr="00EC2C67" w:rsidSect="00A81C0D">
      <w:headerReference w:type="default" r:id="rId10"/>
      <w:footerReference w:type="default" r:id="rId11"/>
      <w:pgSz w:w="12242" w:h="15842" w:code="1"/>
      <w:pgMar w:top="2268" w:right="1134" w:bottom="1701"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7BF5" w14:textId="77777777" w:rsidR="00A15DBF" w:rsidRDefault="00A15DBF">
      <w:r>
        <w:separator/>
      </w:r>
    </w:p>
  </w:endnote>
  <w:endnote w:type="continuationSeparator" w:id="0">
    <w:p w14:paraId="412A7482" w14:textId="77777777" w:rsidR="00A15DBF" w:rsidRDefault="00A1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BA05" w14:textId="77777777" w:rsidR="00AA769C" w:rsidRDefault="00AA769C" w:rsidP="005750BD">
    <w:pPr>
      <w:pStyle w:val="Piedepgina"/>
      <w:framePr w:wrap="auto" w:vAnchor="text" w:hAnchor="margin" w:xAlign="right" w:y="1"/>
      <w:pBdr>
        <w:bottom w:val="single" w:sz="12" w:space="1" w:color="auto"/>
      </w:pBdr>
      <w:rPr>
        <w:rStyle w:val="Nmerodepgina"/>
        <w:rFonts w:cs="Garamond"/>
      </w:rPr>
    </w:pPr>
    <w:r>
      <w:rPr>
        <w:rStyle w:val="Nmerodepgina"/>
        <w:rFonts w:cs="Garamond"/>
      </w:rPr>
      <w:fldChar w:fldCharType="begin"/>
    </w:r>
    <w:r>
      <w:rPr>
        <w:rStyle w:val="Nmerodepgina"/>
        <w:rFonts w:cs="Garamond"/>
      </w:rPr>
      <w:instrText xml:space="preserve">PAGE  </w:instrText>
    </w:r>
    <w:r>
      <w:rPr>
        <w:rStyle w:val="Nmerodepgina"/>
        <w:rFonts w:cs="Garamond"/>
      </w:rPr>
      <w:fldChar w:fldCharType="separate"/>
    </w:r>
    <w:r w:rsidR="001A7E3E">
      <w:rPr>
        <w:rStyle w:val="Nmerodepgina"/>
        <w:rFonts w:cs="Garamond"/>
        <w:noProof/>
      </w:rPr>
      <w:t>1</w:t>
    </w:r>
    <w:r>
      <w:rPr>
        <w:rStyle w:val="Nmerodepgina"/>
        <w:rFonts w:cs="Garamond"/>
      </w:rPr>
      <w:fldChar w:fldCharType="end"/>
    </w:r>
  </w:p>
  <w:p w14:paraId="529336F8" w14:textId="77777777" w:rsidR="00AA769C" w:rsidRPr="0061161D" w:rsidRDefault="00C87AF8" w:rsidP="00600B18">
    <w:pPr>
      <w:pStyle w:val="Piedepgina"/>
      <w:jc w:val="both"/>
      <w:rPr>
        <w:rFonts w:ascii="Times New Roman" w:hAnsi="Times New Roman" w:cs="Times New Roman"/>
        <w:sz w:val="18"/>
        <w:szCs w:val="18"/>
      </w:rPr>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0B782419" wp14:editId="1B0D8297">
          <wp:simplePos x="0" y="0"/>
          <wp:positionH relativeFrom="page">
            <wp:posOffset>179705</wp:posOffset>
          </wp:positionH>
          <wp:positionV relativeFrom="page">
            <wp:posOffset>8855710</wp:posOffset>
          </wp:positionV>
          <wp:extent cx="6681470" cy="685800"/>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858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420"/>
      <w:gridCol w:w="4420"/>
    </w:tblGrid>
    <w:tr w:rsidR="00AA769C" w14:paraId="3AA3A480" w14:textId="77777777" w:rsidTr="006B44EB">
      <w:tc>
        <w:tcPr>
          <w:tcW w:w="4420" w:type="dxa"/>
        </w:tcPr>
        <w:p w14:paraId="74B0AA2C" w14:textId="77777777" w:rsidR="00AA769C" w:rsidRPr="009F3359" w:rsidRDefault="00C87AF8" w:rsidP="00600B18">
          <w:pPr>
            <w:jc w:val="both"/>
            <w:rPr>
              <w:rFonts w:ascii="Arial" w:hAnsi="Arial" w:cs="Arial"/>
              <w:sz w:val="16"/>
              <w:szCs w:val="16"/>
              <w:lang w:val="es-MX"/>
            </w:rPr>
          </w:pPr>
          <w:r>
            <w:rPr>
              <w:rFonts w:ascii="Arial" w:hAnsi="Arial" w:cs="Arial"/>
              <w:noProof/>
              <w:sz w:val="16"/>
              <w:szCs w:val="16"/>
              <w:lang w:val="es-CO" w:eastAsia="es-CO"/>
            </w:rPr>
            <w:drawing>
              <wp:anchor distT="0" distB="0" distL="114300" distR="114300" simplePos="0" relativeHeight="251659264" behindDoc="1" locked="0" layoutInCell="1" allowOverlap="1" wp14:anchorId="70579479" wp14:editId="6AE7D9F2">
                <wp:simplePos x="0" y="0"/>
                <wp:positionH relativeFrom="page">
                  <wp:posOffset>179705</wp:posOffset>
                </wp:positionH>
                <wp:positionV relativeFrom="page">
                  <wp:posOffset>8855710</wp:posOffset>
                </wp:positionV>
                <wp:extent cx="6681470" cy="68580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4420" w:type="dxa"/>
        </w:tcPr>
        <w:p w14:paraId="387D5145" w14:textId="77777777" w:rsidR="00AA769C" w:rsidRPr="009F3359" w:rsidRDefault="00AA769C" w:rsidP="00600B18">
          <w:pPr>
            <w:ind w:left="1410" w:hanging="1410"/>
            <w:jc w:val="right"/>
            <w:rPr>
              <w:rFonts w:ascii="Arial" w:hAnsi="Arial" w:cs="Arial"/>
              <w:sz w:val="16"/>
              <w:szCs w:val="16"/>
              <w:lang w:val="es-CO"/>
            </w:rPr>
          </w:pPr>
        </w:p>
      </w:tc>
    </w:tr>
    <w:tr w:rsidR="00AA769C" w14:paraId="773022F9" w14:textId="77777777" w:rsidTr="00D92BE5">
      <w:tc>
        <w:tcPr>
          <w:tcW w:w="4420" w:type="dxa"/>
        </w:tcPr>
        <w:p w14:paraId="32EA9393" w14:textId="77777777" w:rsidR="00AA769C" w:rsidRPr="009F3359" w:rsidRDefault="00AA769C" w:rsidP="00D92BE5">
          <w:pPr>
            <w:jc w:val="both"/>
            <w:rPr>
              <w:rFonts w:ascii="Arial" w:hAnsi="Arial" w:cs="Arial"/>
              <w:sz w:val="16"/>
              <w:szCs w:val="16"/>
              <w:lang w:val="es-MX"/>
            </w:rPr>
          </w:pPr>
        </w:p>
      </w:tc>
      <w:tc>
        <w:tcPr>
          <w:tcW w:w="4420" w:type="dxa"/>
        </w:tcPr>
        <w:p w14:paraId="6C2C3668" w14:textId="77777777" w:rsidR="00AA769C" w:rsidRPr="009F3359" w:rsidRDefault="00AA769C" w:rsidP="00D92BE5">
          <w:pPr>
            <w:ind w:left="1410" w:hanging="1410"/>
            <w:jc w:val="right"/>
            <w:rPr>
              <w:rFonts w:ascii="Arial" w:hAnsi="Arial" w:cs="Arial"/>
              <w:sz w:val="16"/>
              <w:szCs w:val="16"/>
              <w:lang w:val="es-CO"/>
            </w:rPr>
          </w:pPr>
        </w:p>
      </w:tc>
    </w:tr>
  </w:tbl>
  <w:p w14:paraId="0CBA9994" w14:textId="77777777" w:rsidR="00AA769C" w:rsidRDefault="00AA769C" w:rsidP="00600B1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928F" w14:textId="77777777" w:rsidR="00A15DBF" w:rsidRDefault="00A15DBF">
      <w:r>
        <w:separator/>
      </w:r>
    </w:p>
  </w:footnote>
  <w:footnote w:type="continuationSeparator" w:id="0">
    <w:p w14:paraId="47F1725A" w14:textId="77777777" w:rsidR="00A15DBF" w:rsidRDefault="00A1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89D1" w14:textId="77777777" w:rsidR="00AA769C" w:rsidRDefault="00C87AF8">
    <w:pPr>
      <w:pStyle w:val="Encabezado"/>
    </w:pPr>
    <w:r>
      <w:rPr>
        <w:noProof/>
        <w:lang w:val="es-CO" w:eastAsia="es-CO"/>
      </w:rPr>
      <w:drawing>
        <wp:anchor distT="0" distB="0" distL="114300" distR="114300" simplePos="0" relativeHeight="251658240" behindDoc="1" locked="0" layoutInCell="1" allowOverlap="1" wp14:anchorId="7EC094B5" wp14:editId="3D15E17C">
          <wp:simplePos x="0" y="0"/>
          <wp:positionH relativeFrom="page">
            <wp:posOffset>464820</wp:posOffset>
          </wp:positionH>
          <wp:positionV relativeFrom="topMargin">
            <wp:align>bottom</wp:align>
          </wp:positionV>
          <wp:extent cx="1950720" cy="136398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363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lvl w:ilvl="0">
      <w:start w:val="1"/>
      <w:numFmt w:val="decimal"/>
      <w:lvlText w:val="%1."/>
      <w:lvlJc w:val="left"/>
      <w:pPr>
        <w:tabs>
          <w:tab w:val="num" w:pos="720"/>
        </w:tabs>
      </w:pPr>
    </w:lvl>
  </w:abstractNum>
  <w:abstractNum w:abstractNumId="2" w15:restartNumberingAfterBreak="0">
    <w:nsid w:val="00000006"/>
    <w:multiLevelType w:val="multilevel"/>
    <w:tmpl w:val="0000000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singleLevel"/>
    <w:tmpl w:val="1DD27FB0"/>
    <w:name w:val="WW8Num8"/>
    <w:lvl w:ilvl="0">
      <w:start w:val="1"/>
      <w:numFmt w:val="decimal"/>
      <w:lvlText w:val="%1."/>
      <w:lvlJc w:val="left"/>
      <w:pPr>
        <w:tabs>
          <w:tab w:val="num" w:pos="360"/>
        </w:tabs>
        <w:ind w:left="360" w:hanging="360"/>
      </w:pPr>
      <w:rPr>
        <w:b/>
      </w:rPr>
    </w:lvl>
  </w:abstractNum>
  <w:abstractNum w:abstractNumId="4" w15:restartNumberingAfterBreak="0">
    <w:nsid w:val="01624511"/>
    <w:multiLevelType w:val="hybridMultilevel"/>
    <w:tmpl w:val="C8005862"/>
    <w:lvl w:ilvl="0" w:tplc="C10C9F12">
      <w:start w:val="1"/>
      <w:numFmt w:val="decimal"/>
      <w:lvlText w:val="%1."/>
      <w:lvlJc w:val="left"/>
      <w:pPr>
        <w:tabs>
          <w:tab w:val="num" w:pos="644"/>
        </w:tabs>
        <w:ind w:left="644" w:hanging="360"/>
      </w:pPr>
      <w:rPr>
        <w:b w:val="0"/>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pStyle w:val="Ttulo62"/>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5" w15:restartNumberingAfterBreak="0">
    <w:nsid w:val="01EA0E38"/>
    <w:multiLevelType w:val="hybridMultilevel"/>
    <w:tmpl w:val="AE347C6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4571E40"/>
    <w:multiLevelType w:val="hybridMultilevel"/>
    <w:tmpl w:val="55E0CAEE"/>
    <w:lvl w:ilvl="0" w:tplc="0C0A000F">
      <w:start w:val="1"/>
      <w:numFmt w:val="decimal"/>
      <w:lvlText w:val="%1."/>
      <w:lvlJc w:val="left"/>
      <w:pPr>
        <w:tabs>
          <w:tab w:val="num" w:pos="720"/>
        </w:tabs>
        <w:ind w:left="720" w:hanging="360"/>
      </w:pPr>
    </w:lvl>
    <w:lvl w:ilvl="1" w:tplc="B766615A">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D383471"/>
    <w:multiLevelType w:val="hybridMultilevel"/>
    <w:tmpl w:val="E674AFB8"/>
    <w:lvl w:ilvl="0" w:tplc="B58C5276">
      <w:start w:val="1"/>
      <w:numFmt w:val="decimal"/>
      <w:lvlText w:val="%1."/>
      <w:lvlJc w:val="left"/>
      <w:pPr>
        <w:tabs>
          <w:tab w:val="num" w:pos="644"/>
        </w:tabs>
        <w:ind w:left="644" w:hanging="360"/>
      </w:pPr>
      <w:rPr>
        <w:b w:val="0"/>
      </w:rPr>
    </w:lvl>
    <w:lvl w:ilvl="1" w:tplc="E34EBC88">
      <w:start w:val="1"/>
      <w:numFmt w:val="lowerLetter"/>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8" w15:restartNumberingAfterBreak="0">
    <w:nsid w:val="2A775293"/>
    <w:multiLevelType w:val="hybridMultilevel"/>
    <w:tmpl w:val="D8EA271A"/>
    <w:lvl w:ilvl="0" w:tplc="630C460C">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3470C1"/>
    <w:multiLevelType w:val="hybridMultilevel"/>
    <w:tmpl w:val="FBA814AE"/>
    <w:lvl w:ilvl="0" w:tplc="240A000F">
      <w:start w:val="1"/>
      <w:numFmt w:val="decimal"/>
      <w:lvlText w:val="%1."/>
      <w:lvlJc w:val="left"/>
      <w:pPr>
        <w:ind w:left="0"/>
      </w:pPr>
      <w:rPr>
        <w:b/>
        <w:bCs/>
        <w:i w:val="0"/>
        <w:strike w:val="0"/>
        <w:dstrike w:val="0"/>
        <w:color w:val="000000"/>
        <w:sz w:val="20"/>
        <w:szCs w:val="20"/>
        <w:u w:val="none" w:color="000000"/>
        <w:bdr w:val="none" w:sz="0" w:space="0" w:color="auto"/>
        <w:shd w:val="clear" w:color="auto" w:fill="auto"/>
        <w:vertAlign w:val="baseline"/>
      </w:rPr>
    </w:lvl>
    <w:lvl w:ilvl="1" w:tplc="E234A3F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E942AD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986ABF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4EA782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10097C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C5AF2D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AF652E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600D48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80C73FB"/>
    <w:multiLevelType w:val="hybridMultilevel"/>
    <w:tmpl w:val="495016D8"/>
    <w:lvl w:ilvl="0" w:tplc="00000005">
      <w:start w:val="1"/>
      <w:numFmt w:val="decimal"/>
      <w:lvlText w:val="%1."/>
      <w:lvlJc w:val="left"/>
      <w:pPr>
        <w:tabs>
          <w:tab w:val="num" w:pos="644"/>
        </w:tabs>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4C151B2"/>
    <w:multiLevelType w:val="hybridMultilevel"/>
    <w:tmpl w:val="A612B00E"/>
    <w:lvl w:ilvl="0" w:tplc="240A000F">
      <w:start w:val="1"/>
      <w:numFmt w:val="decimal"/>
      <w:lvlText w:val="%1."/>
      <w:lvlJc w:val="left"/>
      <w:pPr>
        <w:ind w:left="0"/>
      </w:pPr>
      <w:rPr>
        <w:b/>
        <w:bCs/>
        <w:i w:val="0"/>
        <w:strike w:val="0"/>
        <w:dstrike w:val="0"/>
        <w:color w:val="000000"/>
        <w:sz w:val="20"/>
        <w:szCs w:val="20"/>
        <w:u w:val="none" w:color="000000"/>
        <w:bdr w:val="none" w:sz="0" w:space="0" w:color="auto"/>
        <w:shd w:val="clear" w:color="auto" w:fill="auto"/>
        <w:vertAlign w:val="baseline"/>
      </w:rPr>
    </w:lvl>
    <w:lvl w:ilvl="1" w:tplc="B7BC3B5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FE25D6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50C95F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AB45BC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EA631F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5D6B97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2163C3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DD0CA7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51041D7"/>
    <w:multiLevelType w:val="hybridMultilevel"/>
    <w:tmpl w:val="539ACE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EB75851"/>
    <w:multiLevelType w:val="hybridMultilevel"/>
    <w:tmpl w:val="5010D54C"/>
    <w:lvl w:ilvl="0" w:tplc="0C0A0017">
      <w:start w:val="1"/>
      <w:numFmt w:val="lowerLetter"/>
      <w:lvlText w:val="%1)"/>
      <w:lvlJc w:val="left"/>
      <w:pPr>
        <w:tabs>
          <w:tab w:val="num" w:pos="720"/>
        </w:tabs>
        <w:ind w:left="720" w:hanging="360"/>
      </w:pPr>
    </w:lvl>
    <w:lvl w:ilvl="1" w:tplc="72081C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033564D"/>
    <w:multiLevelType w:val="hybridMultilevel"/>
    <w:tmpl w:val="445E5A9A"/>
    <w:lvl w:ilvl="0" w:tplc="240A000D">
      <w:start w:val="1"/>
      <w:numFmt w:val="bullet"/>
      <w:lvlText w:val=""/>
      <w:lvlJc w:val="left"/>
      <w:pPr>
        <w:ind w:left="1638" w:hanging="360"/>
      </w:pPr>
      <w:rPr>
        <w:rFonts w:ascii="Wingdings" w:hAnsi="Wingdings" w:hint="default"/>
      </w:rPr>
    </w:lvl>
    <w:lvl w:ilvl="1" w:tplc="240A0003" w:tentative="1">
      <w:start w:val="1"/>
      <w:numFmt w:val="bullet"/>
      <w:lvlText w:val="o"/>
      <w:lvlJc w:val="left"/>
      <w:pPr>
        <w:ind w:left="2358" w:hanging="360"/>
      </w:pPr>
      <w:rPr>
        <w:rFonts w:ascii="Courier New" w:hAnsi="Courier New" w:cs="Courier New" w:hint="default"/>
      </w:rPr>
    </w:lvl>
    <w:lvl w:ilvl="2" w:tplc="240A0005" w:tentative="1">
      <w:start w:val="1"/>
      <w:numFmt w:val="bullet"/>
      <w:lvlText w:val=""/>
      <w:lvlJc w:val="left"/>
      <w:pPr>
        <w:ind w:left="3078" w:hanging="360"/>
      </w:pPr>
      <w:rPr>
        <w:rFonts w:ascii="Wingdings" w:hAnsi="Wingdings" w:hint="default"/>
      </w:rPr>
    </w:lvl>
    <w:lvl w:ilvl="3" w:tplc="240A0001" w:tentative="1">
      <w:start w:val="1"/>
      <w:numFmt w:val="bullet"/>
      <w:lvlText w:val=""/>
      <w:lvlJc w:val="left"/>
      <w:pPr>
        <w:ind w:left="3798" w:hanging="360"/>
      </w:pPr>
      <w:rPr>
        <w:rFonts w:ascii="Symbol" w:hAnsi="Symbol" w:hint="default"/>
      </w:rPr>
    </w:lvl>
    <w:lvl w:ilvl="4" w:tplc="240A0003" w:tentative="1">
      <w:start w:val="1"/>
      <w:numFmt w:val="bullet"/>
      <w:lvlText w:val="o"/>
      <w:lvlJc w:val="left"/>
      <w:pPr>
        <w:ind w:left="4518" w:hanging="360"/>
      </w:pPr>
      <w:rPr>
        <w:rFonts w:ascii="Courier New" w:hAnsi="Courier New" w:cs="Courier New" w:hint="default"/>
      </w:rPr>
    </w:lvl>
    <w:lvl w:ilvl="5" w:tplc="240A0005" w:tentative="1">
      <w:start w:val="1"/>
      <w:numFmt w:val="bullet"/>
      <w:lvlText w:val=""/>
      <w:lvlJc w:val="left"/>
      <w:pPr>
        <w:ind w:left="5238" w:hanging="360"/>
      </w:pPr>
      <w:rPr>
        <w:rFonts w:ascii="Wingdings" w:hAnsi="Wingdings" w:hint="default"/>
      </w:rPr>
    </w:lvl>
    <w:lvl w:ilvl="6" w:tplc="240A0001" w:tentative="1">
      <w:start w:val="1"/>
      <w:numFmt w:val="bullet"/>
      <w:lvlText w:val=""/>
      <w:lvlJc w:val="left"/>
      <w:pPr>
        <w:ind w:left="5958" w:hanging="360"/>
      </w:pPr>
      <w:rPr>
        <w:rFonts w:ascii="Symbol" w:hAnsi="Symbol" w:hint="default"/>
      </w:rPr>
    </w:lvl>
    <w:lvl w:ilvl="7" w:tplc="240A0003" w:tentative="1">
      <w:start w:val="1"/>
      <w:numFmt w:val="bullet"/>
      <w:lvlText w:val="o"/>
      <w:lvlJc w:val="left"/>
      <w:pPr>
        <w:ind w:left="6678" w:hanging="360"/>
      </w:pPr>
      <w:rPr>
        <w:rFonts w:ascii="Courier New" w:hAnsi="Courier New" w:cs="Courier New" w:hint="default"/>
      </w:rPr>
    </w:lvl>
    <w:lvl w:ilvl="8" w:tplc="240A0005" w:tentative="1">
      <w:start w:val="1"/>
      <w:numFmt w:val="bullet"/>
      <w:lvlText w:val=""/>
      <w:lvlJc w:val="left"/>
      <w:pPr>
        <w:ind w:left="7398" w:hanging="360"/>
      </w:pPr>
      <w:rPr>
        <w:rFonts w:ascii="Wingdings" w:hAnsi="Wingdings" w:hint="default"/>
      </w:rPr>
    </w:lvl>
  </w:abstractNum>
  <w:abstractNum w:abstractNumId="15" w15:restartNumberingAfterBreak="0">
    <w:nsid w:val="636E36B2"/>
    <w:multiLevelType w:val="multilevel"/>
    <w:tmpl w:val="0BE00D3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C616CB"/>
    <w:multiLevelType w:val="hybridMultilevel"/>
    <w:tmpl w:val="C63C8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30286"/>
    <w:multiLevelType w:val="hybridMultilevel"/>
    <w:tmpl w:val="F7ECB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C5400CD"/>
    <w:multiLevelType w:val="hybridMultilevel"/>
    <w:tmpl w:val="EDDA5CDC"/>
    <w:lvl w:ilvl="0" w:tplc="EDE61988">
      <w:start w:val="1"/>
      <w:numFmt w:val="decimal"/>
      <w:lvlText w:val="%1."/>
      <w:lvlJc w:val="left"/>
      <w:pPr>
        <w:ind w:left="720" w:hanging="360"/>
      </w:pPr>
      <w:rPr>
        <w:rFonts w:hint="default"/>
        <w:b/>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78598800">
    <w:abstractNumId w:val="4"/>
  </w:num>
  <w:num w:numId="2" w16cid:durableId="949819333">
    <w:abstractNumId w:val="0"/>
  </w:num>
  <w:num w:numId="3" w16cid:durableId="1688797894">
    <w:abstractNumId w:val="13"/>
  </w:num>
  <w:num w:numId="4" w16cid:durableId="869344116">
    <w:abstractNumId w:val="18"/>
  </w:num>
  <w:num w:numId="5" w16cid:durableId="1924682514">
    <w:abstractNumId w:val="12"/>
  </w:num>
  <w:num w:numId="6" w16cid:durableId="318727038">
    <w:abstractNumId w:val="10"/>
  </w:num>
  <w:num w:numId="7" w16cid:durableId="992758867">
    <w:abstractNumId w:val="5"/>
  </w:num>
  <w:num w:numId="8" w16cid:durableId="1575580004">
    <w:abstractNumId w:val="3"/>
  </w:num>
  <w:num w:numId="9" w16cid:durableId="2014062932">
    <w:abstractNumId w:val="15"/>
  </w:num>
  <w:num w:numId="10" w16cid:durableId="45877304">
    <w:abstractNumId w:val="7"/>
  </w:num>
  <w:num w:numId="11" w16cid:durableId="12465195">
    <w:abstractNumId w:val="6"/>
  </w:num>
  <w:num w:numId="12" w16cid:durableId="1221361556">
    <w:abstractNumId w:val="2"/>
  </w:num>
  <w:num w:numId="13" w16cid:durableId="1955747704">
    <w:abstractNumId w:val="8"/>
  </w:num>
  <w:num w:numId="14" w16cid:durableId="983655728">
    <w:abstractNumId w:val="1"/>
  </w:num>
  <w:num w:numId="15" w16cid:durableId="2071534140">
    <w:abstractNumId w:val="17"/>
  </w:num>
  <w:num w:numId="16" w16cid:durableId="2035107760">
    <w:abstractNumId w:val="16"/>
  </w:num>
  <w:num w:numId="17" w16cid:durableId="2116706510">
    <w:abstractNumId w:val="9"/>
  </w:num>
  <w:num w:numId="18" w16cid:durableId="1920285816">
    <w:abstractNumId w:val="11"/>
  </w:num>
  <w:num w:numId="19" w16cid:durableId="1677150156">
    <w:abstractNumId w:val="14"/>
  </w:num>
  <w:num w:numId="20" w16cid:durableId="14028303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D7"/>
    <w:rsid w:val="00000390"/>
    <w:rsid w:val="00000B4F"/>
    <w:rsid w:val="00000B81"/>
    <w:rsid w:val="00001347"/>
    <w:rsid w:val="0000184C"/>
    <w:rsid w:val="00001E6D"/>
    <w:rsid w:val="000022BA"/>
    <w:rsid w:val="00002E6C"/>
    <w:rsid w:val="000038A7"/>
    <w:rsid w:val="000038F9"/>
    <w:rsid w:val="00003B0F"/>
    <w:rsid w:val="00003D3A"/>
    <w:rsid w:val="000040B7"/>
    <w:rsid w:val="00004697"/>
    <w:rsid w:val="00004F4A"/>
    <w:rsid w:val="000055C0"/>
    <w:rsid w:val="00005615"/>
    <w:rsid w:val="00006241"/>
    <w:rsid w:val="0000739B"/>
    <w:rsid w:val="00007B46"/>
    <w:rsid w:val="00010BD7"/>
    <w:rsid w:val="00010D28"/>
    <w:rsid w:val="00010D75"/>
    <w:rsid w:val="00011E7C"/>
    <w:rsid w:val="0001257C"/>
    <w:rsid w:val="000127E0"/>
    <w:rsid w:val="00012C75"/>
    <w:rsid w:val="00012CE3"/>
    <w:rsid w:val="00012E7B"/>
    <w:rsid w:val="000132D0"/>
    <w:rsid w:val="00013368"/>
    <w:rsid w:val="00013B0F"/>
    <w:rsid w:val="000142F5"/>
    <w:rsid w:val="000147C2"/>
    <w:rsid w:val="00014BC8"/>
    <w:rsid w:val="00014C62"/>
    <w:rsid w:val="00016A77"/>
    <w:rsid w:val="0002120A"/>
    <w:rsid w:val="000247BC"/>
    <w:rsid w:val="000252A5"/>
    <w:rsid w:val="000278AB"/>
    <w:rsid w:val="000307D0"/>
    <w:rsid w:val="00030A68"/>
    <w:rsid w:val="00030EB0"/>
    <w:rsid w:val="0003155B"/>
    <w:rsid w:val="00031856"/>
    <w:rsid w:val="00031C1C"/>
    <w:rsid w:val="0003228F"/>
    <w:rsid w:val="0003295B"/>
    <w:rsid w:val="000329BE"/>
    <w:rsid w:val="00033222"/>
    <w:rsid w:val="000334F0"/>
    <w:rsid w:val="00033C91"/>
    <w:rsid w:val="00034457"/>
    <w:rsid w:val="00034967"/>
    <w:rsid w:val="00034D17"/>
    <w:rsid w:val="00036AC8"/>
    <w:rsid w:val="00037A96"/>
    <w:rsid w:val="00040C8E"/>
    <w:rsid w:val="00041255"/>
    <w:rsid w:val="00041B78"/>
    <w:rsid w:val="00041D52"/>
    <w:rsid w:val="00042C31"/>
    <w:rsid w:val="000436EB"/>
    <w:rsid w:val="00044399"/>
    <w:rsid w:val="0004566B"/>
    <w:rsid w:val="000457F2"/>
    <w:rsid w:val="00045E59"/>
    <w:rsid w:val="00046290"/>
    <w:rsid w:val="00046D01"/>
    <w:rsid w:val="00047680"/>
    <w:rsid w:val="0005014D"/>
    <w:rsid w:val="00050169"/>
    <w:rsid w:val="00050315"/>
    <w:rsid w:val="000505D1"/>
    <w:rsid w:val="0005299A"/>
    <w:rsid w:val="000533AB"/>
    <w:rsid w:val="000540B0"/>
    <w:rsid w:val="00055324"/>
    <w:rsid w:val="00055FD0"/>
    <w:rsid w:val="00056B89"/>
    <w:rsid w:val="00056C1D"/>
    <w:rsid w:val="000577D9"/>
    <w:rsid w:val="00057FE3"/>
    <w:rsid w:val="000621D3"/>
    <w:rsid w:val="000623E8"/>
    <w:rsid w:val="00063057"/>
    <w:rsid w:val="00063C84"/>
    <w:rsid w:val="00064121"/>
    <w:rsid w:val="000641BE"/>
    <w:rsid w:val="00065C2A"/>
    <w:rsid w:val="00065EE3"/>
    <w:rsid w:val="00066542"/>
    <w:rsid w:val="00066927"/>
    <w:rsid w:val="00066FC9"/>
    <w:rsid w:val="000671C2"/>
    <w:rsid w:val="00067A95"/>
    <w:rsid w:val="00067BFB"/>
    <w:rsid w:val="000701A2"/>
    <w:rsid w:val="0007021B"/>
    <w:rsid w:val="00070463"/>
    <w:rsid w:val="000707AD"/>
    <w:rsid w:val="00070907"/>
    <w:rsid w:val="00070BA0"/>
    <w:rsid w:val="000715B2"/>
    <w:rsid w:val="00071ABF"/>
    <w:rsid w:val="00071E74"/>
    <w:rsid w:val="00073E41"/>
    <w:rsid w:val="00074484"/>
    <w:rsid w:val="00075EE7"/>
    <w:rsid w:val="00076064"/>
    <w:rsid w:val="00076576"/>
    <w:rsid w:val="00076772"/>
    <w:rsid w:val="00077A53"/>
    <w:rsid w:val="00080326"/>
    <w:rsid w:val="00080F25"/>
    <w:rsid w:val="00081507"/>
    <w:rsid w:val="00081761"/>
    <w:rsid w:val="00082BEA"/>
    <w:rsid w:val="00082F14"/>
    <w:rsid w:val="000838F1"/>
    <w:rsid w:val="00083A4D"/>
    <w:rsid w:val="00084BF2"/>
    <w:rsid w:val="0008534E"/>
    <w:rsid w:val="000854A0"/>
    <w:rsid w:val="0008582C"/>
    <w:rsid w:val="00086128"/>
    <w:rsid w:val="00086ABC"/>
    <w:rsid w:val="00086B80"/>
    <w:rsid w:val="00087106"/>
    <w:rsid w:val="00087682"/>
    <w:rsid w:val="0009059A"/>
    <w:rsid w:val="00091FB0"/>
    <w:rsid w:val="00092061"/>
    <w:rsid w:val="00092211"/>
    <w:rsid w:val="000922DE"/>
    <w:rsid w:val="0009332A"/>
    <w:rsid w:val="000942D8"/>
    <w:rsid w:val="000958CD"/>
    <w:rsid w:val="000964EA"/>
    <w:rsid w:val="000968A2"/>
    <w:rsid w:val="00096923"/>
    <w:rsid w:val="00096DC5"/>
    <w:rsid w:val="00097B7C"/>
    <w:rsid w:val="00097FA9"/>
    <w:rsid w:val="000A02B2"/>
    <w:rsid w:val="000A08CD"/>
    <w:rsid w:val="000A0BF4"/>
    <w:rsid w:val="000A0E9E"/>
    <w:rsid w:val="000A109B"/>
    <w:rsid w:val="000A1171"/>
    <w:rsid w:val="000A1417"/>
    <w:rsid w:val="000A22B7"/>
    <w:rsid w:val="000A2ADF"/>
    <w:rsid w:val="000A469D"/>
    <w:rsid w:val="000A46BB"/>
    <w:rsid w:val="000A5025"/>
    <w:rsid w:val="000A53F3"/>
    <w:rsid w:val="000A5625"/>
    <w:rsid w:val="000A6270"/>
    <w:rsid w:val="000A6899"/>
    <w:rsid w:val="000A7374"/>
    <w:rsid w:val="000A7524"/>
    <w:rsid w:val="000B01EF"/>
    <w:rsid w:val="000B07C1"/>
    <w:rsid w:val="000B0E25"/>
    <w:rsid w:val="000B1FE8"/>
    <w:rsid w:val="000B2731"/>
    <w:rsid w:val="000B3151"/>
    <w:rsid w:val="000B417E"/>
    <w:rsid w:val="000B4441"/>
    <w:rsid w:val="000B5ECA"/>
    <w:rsid w:val="000B5F0B"/>
    <w:rsid w:val="000B6253"/>
    <w:rsid w:val="000B6B34"/>
    <w:rsid w:val="000C0112"/>
    <w:rsid w:val="000C05BD"/>
    <w:rsid w:val="000C0AC0"/>
    <w:rsid w:val="000C1543"/>
    <w:rsid w:val="000C25E9"/>
    <w:rsid w:val="000C3971"/>
    <w:rsid w:val="000C3B10"/>
    <w:rsid w:val="000C3BD4"/>
    <w:rsid w:val="000C4AA3"/>
    <w:rsid w:val="000C5230"/>
    <w:rsid w:val="000C52A6"/>
    <w:rsid w:val="000C7970"/>
    <w:rsid w:val="000C7D71"/>
    <w:rsid w:val="000D00C1"/>
    <w:rsid w:val="000D02D6"/>
    <w:rsid w:val="000D04B0"/>
    <w:rsid w:val="000D09E7"/>
    <w:rsid w:val="000D0E89"/>
    <w:rsid w:val="000D2032"/>
    <w:rsid w:val="000D2177"/>
    <w:rsid w:val="000D2930"/>
    <w:rsid w:val="000D3187"/>
    <w:rsid w:val="000D357C"/>
    <w:rsid w:val="000D3D35"/>
    <w:rsid w:val="000D559F"/>
    <w:rsid w:val="000D59F0"/>
    <w:rsid w:val="000D64E3"/>
    <w:rsid w:val="000D6589"/>
    <w:rsid w:val="000D72C3"/>
    <w:rsid w:val="000E024C"/>
    <w:rsid w:val="000E09D4"/>
    <w:rsid w:val="000E0DC8"/>
    <w:rsid w:val="000E1111"/>
    <w:rsid w:val="000E1D2F"/>
    <w:rsid w:val="000E1DBB"/>
    <w:rsid w:val="000E2703"/>
    <w:rsid w:val="000E2964"/>
    <w:rsid w:val="000E3923"/>
    <w:rsid w:val="000E3AB6"/>
    <w:rsid w:val="000E3DEC"/>
    <w:rsid w:val="000E4512"/>
    <w:rsid w:val="000E4BDF"/>
    <w:rsid w:val="000E551F"/>
    <w:rsid w:val="000E5CAB"/>
    <w:rsid w:val="000E5E97"/>
    <w:rsid w:val="000E619E"/>
    <w:rsid w:val="000E680B"/>
    <w:rsid w:val="000E750D"/>
    <w:rsid w:val="000E79D9"/>
    <w:rsid w:val="000F03F0"/>
    <w:rsid w:val="000F25E8"/>
    <w:rsid w:val="000F2BE1"/>
    <w:rsid w:val="000F2DAA"/>
    <w:rsid w:val="000F3238"/>
    <w:rsid w:val="000F3432"/>
    <w:rsid w:val="000F3BC4"/>
    <w:rsid w:val="000F421F"/>
    <w:rsid w:val="000F49AE"/>
    <w:rsid w:val="000F5D30"/>
    <w:rsid w:val="000F6239"/>
    <w:rsid w:val="000F6816"/>
    <w:rsid w:val="000F69CA"/>
    <w:rsid w:val="000F6C03"/>
    <w:rsid w:val="000F6D3C"/>
    <w:rsid w:val="001003BB"/>
    <w:rsid w:val="0010079A"/>
    <w:rsid w:val="00102490"/>
    <w:rsid w:val="00102537"/>
    <w:rsid w:val="00102C66"/>
    <w:rsid w:val="00103293"/>
    <w:rsid w:val="00103A8A"/>
    <w:rsid w:val="00103D76"/>
    <w:rsid w:val="00104972"/>
    <w:rsid w:val="001061EC"/>
    <w:rsid w:val="00106883"/>
    <w:rsid w:val="00107C2A"/>
    <w:rsid w:val="001100C4"/>
    <w:rsid w:val="00110573"/>
    <w:rsid w:val="001112E2"/>
    <w:rsid w:val="00111F69"/>
    <w:rsid w:val="00112B3A"/>
    <w:rsid w:val="00113166"/>
    <w:rsid w:val="00113805"/>
    <w:rsid w:val="00113E67"/>
    <w:rsid w:val="0011414E"/>
    <w:rsid w:val="00114758"/>
    <w:rsid w:val="001157BA"/>
    <w:rsid w:val="00115B2A"/>
    <w:rsid w:val="00116398"/>
    <w:rsid w:val="00116AA3"/>
    <w:rsid w:val="00117251"/>
    <w:rsid w:val="001173D3"/>
    <w:rsid w:val="00117906"/>
    <w:rsid w:val="00117FBC"/>
    <w:rsid w:val="0012047C"/>
    <w:rsid w:val="001212F0"/>
    <w:rsid w:val="0012160C"/>
    <w:rsid w:val="00121794"/>
    <w:rsid w:val="00121A82"/>
    <w:rsid w:val="00122C60"/>
    <w:rsid w:val="0012306D"/>
    <w:rsid w:val="00123250"/>
    <w:rsid w:val="00123272"/>
    <w:rsid w:val="001238A2"/>
    <w:rsid w:val="001239C6"/>
    <w:rsid w:val="001251C2"/>
    <w:rsid w:val="001258A1"/>
    <w:rsid w:val="00125A68"/>
    <w:rsid w:val="00126090"/>
    <w:rsid w:val="00126739"/>
    <w:rsid w:val="00126EC9"/>
    <w:rsid w:val="00126F96"/>
    <w:rsid w:val="001275B6"/>
    <w:rsid w:val="00130526"/>
    <w:rsid w:val="00130F2D"/>
    <w:rsid w:val="00130F45"/>
    <w:rsid w:val="001314AA"/>
    <w:rsid w:val="001317D5"/>
    <w:rsid w:val="0013268F"/>
    <w:rsid w:val="001337FA"/>
    <w:rsid w:val="00134655"/>
    <w:rsid w:val="00136687"/>
    <w:rsid w:val="00136A98"/>
    <w:rsid w:val="00136CDB"/>
    <w:rsid w:val="00137EB6"/>
    <w:rsid w:val="00137F79"/>
    <w:rsid w:val="00140B60"/>
    <w:rsid w:val="00141048"/>
    <w:rsid w:val="00141F37"/>
    <w:rsid w:val="001426D0"/>
    <w:rsid w:val="001427A4"/>
    <w:rsid w:val="00142B6A"/>
    <w:rsid w:val="0014333E"/>
    <w:rsid w:val="00143527"/>
    <w:rsid w:val="00143644"/>
    <w:rsid w:val="001438E5"/>
    <w:rsid w:val="001445C7"/>
    <w:rsid w:val="001447BE"/>
    <w:rsid w:val="00144C59"/>
    <w:rsid w:val="00145216"/>
    <w:rsid w:val="0014591B"/>
    <w:rsid w:val="001464EA"/>
    <w:rsid w:val="001473DA"/>
    <w:rsid w:val="001500F5"/>
    <w:rsid w:val="001506D7"/>
    <w:rsid w:val="00150919"/>
    <w:rsid w:val="00150D27"/>
    <w:rsid w:val="0015136B"/>
    <w:rsid w:val="001519A3"/>
    <w:rsid w:val="0015204B"/>
    <w:rsid w:val="00152B5C"/>
    <w:rsid w:val="00153612"/>
    <w:rsid w:val="0015436F"/>
    <w:rsid w:val="00154933"/>
    <w:rsid w:val="0015571B"/>
    <w:rsid w:val="001561AD"/>
    <w:rsid w:val="001565E1"/>
    <w:rsid w:val="00156A91"/>
    <w:rsid w:val="00156E05"/>
    <w:rsid w:val="00157422"/>
    <w:rsid w:val="00160190"/>
    <w:rsid w:val="0016034A"/>
    <w:rsid w:val="001608E1"/>
    <w:rsid w:val="001625DA"/>
    <w:rsid w:val="00163018"/>
    <w:rsid w:val="00163836"/>
    <w:rsid w:val="0016384A"/>
    <w:rsid w:val="001640EB"/>
    <w:rsid w:val="00164374"/>
    <w:rsid w:val="00164ED6"/>
    <w:rsid w:val="0016581C"/>
    <w:rsid w:val="00166970"/>
    <w:rsid w:val="00166A03"/>
    <w:rsid w:val="00167145"/>
    <w:rsid w:val="001674E9"/>
    <w:rsid w:val="00167604"/>
    <w:rsid w:val="00167AAA"/>
    <w:rsid w:val="00170133"/>
    <w:rsid w:val="001703FF"/>
    <w:rsid w:val="001708C8"/>
    <w:rsid w:val="001709C5"/>
    <w:rsid w:val="00171176"/>
    <w:rsid w:val="00171181"/>
    <w:rsid w:val="0017348C"/>
    <w:rsid w:val="00173B92"/>
    <w:rsid w:val="00173F49"/>
    <w:rsid w:val="00175778"/>
    <w:rsid w:val="0017590C"/>
    <w:rsid w:val="00177690"/>
    <w:rsid w:val="00180C36"/>
    <w:rsid w:val="00181861"/>
    <w:rsid w:val="001833B0"/>
    <w:rsid w:val="001836F1"/>
    <w:rsid w:val="00183EA1"/>
    <w:rsid w:val="001842F5"/>
    <w:rsid w:val="00184C2F"/>
    <w:rsid w:val="00185049"/>
    <w:rsid w:val="00185063"/>
    <w:rsid w:val="001855C2"/>
    <w:rsid w:val="00186115"/>
    <w:rsid w:val="001872A4"/>
    <w:rsid w:val="00187884"/>
    <w:rsid w:val="00191BEB"/>
    <w:rsid w:val="00193160"/>
    <w:rsid w:val="00193851"/>
    <w:rsid w:val="0019759D"/>
    <w:rsid w:val="0019763E"/>
    <w:rsid w:val="001A019C"/>
    <w:rsid w:val="001A03EC"/>
    <w:rsid w:val="001A0B30"/>
    <w:rsid w:val="001A0DCA"/>
    <w:rsid w:val="001A25BF"/>
    <w:rsid w:val="001A2C39"/>
    <w:rsid w:val="001A340E"/>
    <w:rsid w:val="001A551D"/>
    <w:rsid w:val="001A56E1"/>
    <w:rsid w:val="001A64CD"/>
    <w:rsid w:val="001A6CC6"/>
    <w:rsid w:val="001A7E3E"/>
    <w:rsid w:val="001B002B"/>
    <w:rsid w:val="001B01DB"/>
    <w:rsid w:val="001B19E7"/>
    <w:rsid w:val="001B1DC7"/>
    <w:rsid w:val="001B220A"/>
    <w:rsid w:val="001B2872"/>
    <w:rsid w:val="001B2BF3"/>
    <w:rsid w:val="001B3F80"/>
    <w:rsid w:val="001B4AF5"/>
    <w:rsid w:val="001B5013"/>
    <w:rsid w:val="001B55CF"/>
    <w:rsid w:val="001B62EA"/>
    <w:rsid w:val="001B75FD"/>
    <w:rsid w:val="001B78CE"/>
    <w:rsid w:val="001B7EE8"/>
    <w:rsid w:val="001C07AD"/>
    <w:rsid w:val="001C1452"/>
    <w:rsid w:val="001C1DC5"/>
    <w:rsid w:val="001C3444"/>
    <w:rsid w:val="001C38BD"/>
    <w:rsid w:val="001C3A4D"/>
    <w:rsid w:val="001C6D5C"/>
    <w:rsid w:val="001C6F7F"/>
    <w:rsid w:val="001C71A7"/>
    <w:rsid w:val="001C7968"/>
    <w:rsid w:val="001C79E6"/>
    <w:rsid w:val="001D057C"/>
    <w:rsid w:val="001D3A3C"/>
    <w:rsid w:val="001D4996"/>
    <w:rsid w:val="001D5AC5"/>
    <w:rsid w:val="001D670B"/>
    <w:rsid w:val="001D6CEF"/>
    <w:rsid w:val="001D6E81"/>
    <w:rsid w:val="001D76E0"/>
    <w:rsid w:val="001D7A63"/>
    <w:rsid w:val="001D7AF0"/>
    <w:rsid w:val="001E0CB5"/>
    <w:rsid w:val="001E0D5A"/>
    <w:rsid w:val="001E12F6"/>
    <w:rsid w:val="001E2C81"/>
    <w:rsid w:val="001E34C3"/>
    <w:rsid w:val="001E3F6F"/>
    <w:rsid w:val="001E4047"/>
    <w:rsid w:val="001E5C9F"/>
    <w:rsid w:val="001E5E27"/>
    <w:rsid w:val="001E68A4"/>
    <w:rsid w:val="001F0E75"/>
    <w:rsid w:val="001F11D8"/>
    <w:rsid w:val="001F13B2"/>
    <w:rsid w:val="001F1D0D"/>
    <w:rsid w:val="001F256D"/>
    <w:rsid w:val="001F43FE"/>
    <w:rsid w:val="001F51FD"/>
    <w:rsid w:val="001F5CDD"/>
    <w:rsid w:val="001F5E81"/>
    <w:rsid w:val="001F62DD"/>
    <w:rsid w:val="001F63BA"/>
    <w:rsid w:val="001F63E6"/>
    <w:rsid w:val="001F697A"/>
    <w:rsid w:val="001F7794"/>
    <w:rsid w:val="001F7CCF"/>
    <w:rsid w:val="00200AE2"/>
    <w:rsid w:val="002014C8"/>
    <w:rsid w:val="00201642"/>
    <w:rsid w:val="00201AC9"/>
    <w:rsid w:val="00201D7E"/>
    <w:rsid w:val="00203638"/>
    <w:rsid w:val="00204026"/>
    <w:rsid w:val="00204FAB"/>
    <w:rsid w:val="00210218"/>
    <w:rsid w:val="00210EEC"/>
    <w:rsid w:val="00211FA9"/>
    <w:rsid w:val="0021223A"/>
    <w:rsid w:val="00212B21"/>
    <w:rsid w:val="00214589"/>
    <w:rsid w:val="00214DB6"/>
    <w:rsid w:val="00215547"/>
    <w:rsid w:val="00216255"/>
    <w:rsid w:val="002163C1"/>
    <w:rsid w:val="00216C37"/>
    <w:rsid w:val="00216E3B"/>
    <w:rsid w:val="002171B1"/>
    <w:rsid w:val="00217D83"/>
    <w:rsid w:val="00217E0F"/>
    <w:rsid w:val="002213EC"/>
    <w:rsid w:val="00221B19"/>
    <w:rsid w:val="002225E2"/>
    <w:rsid w:val="002227BD"/>
    <w:rsid w:val="00223BE2"/>
    <w:rsid w:val="00223D33"/>
    <w:rsid w:val="00224B51"/>
    <w:rsid w:val="0022634E"/>
    <w:rsid w:val="0023227C"/>
    <w:rsid w:val="002322BE"/>
    <w:rsid w:val="00232962"/>
    <w:rsid w:val="0023296F"/>
    <w:rsid w:val="00232B55"/>
    <w:rsid w:val="00232E14"/>
    <w:rsid w:val="002339F9"/>
    <w:rsid w:val="002340E1"/>
    <w:rsid w:val="002344E6"/>
    <w:rsid w:val="00234862"/>
    <w:rsid w:val="002354CF"/>
    <w:rsid w:val="00235A66"/>
    <w:rsid w:val="002369A8"/>
    <w:rsid w:val="002372E1"/>
    <w:rsid w:val="0024029D"/>
    <w:rsid w:val="0024159B"/>
    <w:rsid w:val="00241FB8"/>
    <w:rsid w:val="00242495"/>
    <w:rsid w:val="00243AC5"/>
    <w:rsid w:val="00243EDE"/>
    <w:rsid w:val="00244064"/>
    <w:rsid w:val="00246421"/>
    <w:rsid w:val="00246F3F"/>
    <w:rsid w:val="00247A6E"/>
    <w:rsid w:val="0025046D"/>
    <w:rsid w:val="0025080A"/>
    <w:rsid w:val="00250964"/>
    <w:rsid w:val="00253EA1"/>
    <w:rsid w:val="002556EC"/>
    <w:rsid w:val="002558AE"/>
    <w:rsid w:val="00255D69"/>
    <w:rsid w:val="002564EC"/>
    <w:rsid w:val="00257128"/>
    <w:rsid w:val="002575AB"/>
    <w:rsid w:val="0025765E"/>
    <w:rsid w:val="00257CE7"/>
    <w:rsid w:val="00257F55"/>
    <w:rsid w:val="00257FFC"/>
    <w:rsid w:val="002608B1"/>
    <w:rsid w:val="00261268"/>
    <w:rsid w:val="00261EC8"/>
    <w:rsid w:val="002631B4"/>
    <w:rsid w:val="002638AF"/>
    <w:rsid w:val="00263D56"/>
    <w:rsid w:val="0026517F"/>
    <w:rsid w:val="00265356"/>
    <w:rsid w:val="00265593"/>
    <w:rsid w:val="0026589B"/>
    <w:rsid w:val="002658A1"/>
    <w:rsid w:val="00265CD8"/>
    <w:rsid w:val="002664B4"/>
    <w:rsid w:val="002665A4"/>
    <w:rsid w:val="00267E31"/>
    <w:rsid w:val="0027039E"/>
    <w:rsid w:val="0027067D"/>
    <w:rsid w:val="00271A2C"/>
    <w:rsid w:val="0027205E"/>
    <w:rsid w:val="00272974"/>
    <w:rsid w:val="002745D1"/>
    <w:rsid w:val="002770A6"/>
    <w:rsid w:val="002771D4"/>
    <w:rsid w:val="002774CA"/>
    <w:rsid w:val="0027787D"/>
    <w:rsid w:val="00280A70"/>
    <w:rsid w:val="00280C15"/>
    <w:rsid w:val="00280ED8"/>
    <w:rsid w:val="002811DA"/>
    <w:rsid w:val="0028132E"/>
    <w:rsid w:val="00282339"/>
    <w:rsid w:val="00282C5F"/>
    <w:rsid w:val="0028393E"/>
    <w:rsid w:val="0028407D"/>
    <w:rsid w:val="0028408C"/>
    <w:rsid w:val="00284A04"/>
    <w:rsid w:val="00284A67"/>
    <w:rsid w:val="00285EFE"/>
    <w:rsid w:val="00286481"/>
    <w:rsid w:val="00286B8C"/>
    <w:rsid w:val="00287304"/>
    <w:rsid w:val="002878F1"/>
    <w:rsid w:val="00287D48"/>
    <w:rsid w:val="00290F08"/>
    <w:rsid w:val="002920E2"/>
    <w:rsid w:val="002926A0"/>
    <w:rsid w:val="00292B95"/>
    <w:rsid w:val="00292BED"/>
    <w:rsid w:val="002935CB"/>
    <w:rsid w:val="002937D7"/>
    <w:rsid w:val="0029406C"/>
    <w:rsid w:val="00294D37"/>
    <w:rsid w:val="00295A1B"/>
    <w:rsid w:val="00295DBA"/>
    <w:rsid w:val="00295FE0"/>
    <w:rsid w:val="00296427"/>
    <w:rsid w:val="00296C02"/>
    <w:rsid w:val="00296F9C"/>
    <w:rsid w:val="002A0219"/>
    <w:rsid w:val="002A02C3"/>
    <w:rsid w:val="002A15C9"/>
    <w:rsid w:val="002A1900"/>
    <w:rsid w:val="002A261C"/>
    <w:rsid w:val="002A433E"/>
    <w:rsid w:val="002A4EE2"/>
    <w:rsid w:val="002A4FB5"/>
    <w:rsid w:val="002A5449"/>
    <w:rsid w:val="002A5513"/>
    <w:rsid w:val="002A6F84"/>
    <w:rsid w:val="002A7B8A"/>
    <w:rsid w:val="002B15A0"/>
    <w:rsid w:val="002B20BB"/>
    <w:rsid w:val="002B262D"/>
    <w:rsid w:val="002B2BD4"/>
    <w:rsid w:val="002B2BDD"/>
    <w:rsid w:val="002B30CE"/>
    <w:rsid w:val="002B3B2B"/>
    <w:rsid w:val="002B42F3"/>
    <w:rsid w:val="002B7D12"/>
    <w:rsid w:val="002C0B52"/>
    <w:rsid w:val="002C0D8A"/>
    <w:rsid w:val="002C13C7"/>
    <w:rsid w:val="002C1A25"/>
    <w:rsid w:val="002C2A81"/>
    <w:rsid w:val="002C308E"/>
    <w:rsid w:val="002C3540"/>
    <w:rsid w:val="002C416B"/>
    <w:rsid w:val="002C4704"/>
    <w:rsid w:val="002C540D"/>
    <w:rsid w:val="002C6BA2"/>
    <w:rsid w:val="002C720F"/>
    <w:rsid w:val="002C728F"/>
    <w:rsid w:val="002C737F"/>
    <w:rsid w:val="002C756C"/>
    <w:rsid w:val="002C7FAA"/>
    <w:rsid w:val="002D02C3"/>
    <w:rsid w:val="002D0C6C"/>
    <w:rsid w:val="002D14BF"/>
    <w:rsid w:val="002D2706"/>
    <w:rsid w:val="002D3643"/>
    <w:rsid w:val="002D3D47"/>
    <w:rsid w:val="002D3EB1"/>
    <w:rsid w:val="002D430B"/>
    <w:rsid w:val="002D4484"/>
    <w:rsid w:val="002D4E9B"/>
    <w:rsid w:val="002D4EBC"/>
    <w:rsid w:val="002D738E"/>
    <w:rsid w:val="002E0895"/>
    <w:rsid w:val="002E14DF"/>
    <w:rsid w:val="002E18B1"/>
    <w:rsid w:val="002E21EC"/>
    <w:rsid w:val="002E2C77"/>
    <w:rsid w:val="002E2EEF"/>
    <w:rsid w:val="002E35E5"/>
    <w:rsid w:val="002E37E6"/>
    <w:rsid w:val="002E3C5E"/>
    <w:rsid w:val="002E4B81"/>
    <w:rsid w:val="002E5969"/>
    <w:rsid w:val="002E5C6B"/>
    <w:rsid w:val="002E6BAE"/>
    <w:rsid w:val="002F0010"/>
    <w:rsid w:val="002F01CB"/>
    <w:rsid w:val="002F05F4"/>
    <w:rsid w:val="002F0775"/>
    <w:rsid w:val="002F0C60"/>
    <w:rsid w:val="002F0C9C"/>
    <w:rsid w:val="002F1AAE"/>
    <w:rsid w:val="002F24CF"/>
    <w:rsid w:val="002F28D9"/>
    <w:rsid w:val="002F36E2"/>
    <w:rsid w:val="002F42E3"/>
    <w:rsid w:val="002F47EA"/>
    <w:rsid w:val="002F4BDB"/>
    <w:rsid w:val="002F520B"/>
    <w:rsid w:val="002F59A9"/>
    <w:rsid w:val="002F739A"/>
    <w:rsid w:val="002F73DB"/>
    <w:rsid w:val="002F7465"/>
    <w:rsid w:val="002F79B2"/>
    <w:rsid w:val="002F7C75"/>
    <w:rsid w:val="002F7F6D"/>
    <w:rsid w:val="00300E77"/>
    <w:rsid w:val="003012D7"/>
    <w:rsid w:val="00301625"/>
    <w:rsid w:val="0030319F"/>
    <w:rsid w:val="00303372"/>
    <w:rsid w:val="00305253"/>
    <w:rsid w:val="00307D19"/>
    <w:rsid w:val="003100FF"/>
    <w:rsid w:val="00310B2A"/>
    <w:rsid w:val="00310FDC"/>
    <w:rsid w:val="00312488"/>
    <w:rsid w:val="003136A5"/>
    <w:rsid w:val="00313C57"/>
    <w:rsid w:val="00315085"/>
    <w:rsid w:val="003161BA"/>
    <w:rsid w:val="00316531"/>
    <w:rsid w:val="003176BD"/>
    <w:rsid w:val="00317D55"/>
    <w:rsid w:val="00317FE7"/>
    <w:rsid w:val="00320888"/>
    <w:rsid w:val="003209FA"/>
    <w:rsid w:val="003225D9"/>
    <w:rsid w:val="00323027"/>
    <w:rsid w:val="00324B74"/>
    <w:rsid w:val="00324E3D"/>
    <w:rsid w:val="0032609A"/>
    <w:rsid w:val="00327F39"/>
    <w:rsid w:val="00330657"/>
    <w:rsid w:val="00330948"/>
    <w:rsid w:val="00330CA6"/>
    <w:rsid w:val="00331011"/>
    <w:rsid w:val="003320BB"/>
    <w:rsid w:val="003321B0"/>
    <w:rsid w:val="00333B32"/>
    <w:rsid w:val="00334C16"/>
    <w:rsid w:val="00334E7F"/>
    <w:rsid w:val="003357D4"/>
    <w:rsid w:val="0033629C"/>
    <w:rsid w:val="00336733"/>
    <w:rsid w:val="0034041A"/>
    <w:rsid w:val="00340709"/>
    <w:rsid w:val="00341277"/>
    <w:rsid w:val="003424A2"/>
    <w:rsid w:val="00342ADD"/>
    <w:rsid w:val="00343200"/>
    <w:rsid w:val="003443A4"/>
    <w:rsid w:val="00344472"/>
    <w:rsid w:val="00344A6C"/>
    <w:rsid w:val="003453D9"/>
    <w:rsid w:val="00345D3D"/>
    <w:rsid w:val="00346010"/>
    <w:rsid w:val="00346BB7"/>
    <w:rsid w:val="00347037"/>
    <w:rsid w:val="00347732"/>
    <w:rsid w:val="00347A48"/>
    <w:rsid w:val="00347B53"/>
    <w:rsid w:val="00350C52"/>
    <w:rsid w:val="00351CC0"/>
    <w:rsid w:val="00352B02"/>
    <w:rsid w:val="003535AE"/>
    <w:rsid w:val="003538CB"/>
    <w:rsid w:val="00354215"/>
    <w:rsid w:val="003547C4"/>
    <w:rsid w:val="0035575A"/>
    <w:rsid w:val="00355CE9"/>
    <w:rsid w:val="00356DD4"/>
    <w:rsid w:val="00357192"/>
    <w:rsid w:val="00357B9E"/>
    <w:rsid w:val="00357D3D"/>
    <w:rsid w:val="00360A41"/>
    <w:rsid w:val="00360FC7"/>
    <w:rsid w:val="003633CF"/>
    <w:rsid w:val="00363614"/>
    <w:rsid w:val="003647C9"/>
    <w:rsid w:val="00365222"/>
    <w:rsid w:val="003654CE"/>
    <w:rsid w:val="00366512"/>
    <w:rsid w:val="0036679C"/>
    <w:rsid w:val="00367CBC"/>
    <w:rsid w:val="00367CBD"/>
    <w:rsid w:val="003703D2"/>
    <w:rsid w:val="0037055D"/>
    <w:rsid w:val="0037292C"/>
    <w:rsid w:val="00372F44"/>
    <w:rsid w:val="00372FF0"/>
    <w:rsid w:val="003736AC"/>
    <w:rsid w:val="003740CD"/>
    <w:rsid w:val="0037478C"/>
    <w:rsid w:val="00375140"/>
    <w:rsid w:val="003757D1"/>
    <w:rsid w:val="00375B88"/>
    <w:rsid w:val="0037680A"/>
    <w:rsid w:val="003769F3"/>
    <w:rsid w:val="00377BC9"/>
    <w:rsid w:val="00377CDA"/>
    <w:rsid w:val="00380600"/>
    <w:rsid w:val="00381C4B"/>
    <w:rsid w:val="00381C9D"/>
    <w:rsid w:val="0038250C"/>
    <w:rsid w:val="003826D5"/>
    <w:rsid w:val="00382815"/>
    <w:rsid w:val="003829F8"/>
    <w:rsid w:val="00383DBE"/>
    <w:rsid w:val="00383F86"/>
    <w:rsid w:val="00384EC2"/>
    <w:rsid w:val="003855CA"/>
    <w:rsid w:val="0038623E"/>
    <w:rsid w:val="00390A10"/>
    <w:rsid w:val="003912A5"/>
    <w:rsid w:val="00391C72"/>
    <w:rsid w:val="0039227D"/>
    <w:rsid w:val="003935DC"/>
    <w:rsid w:val="00393F25"/>
    <w:rsid w:val="00394AD7"/>
    <w:rsid w:val="00395457"/>
    <w:rsid w:val="003965E5"/>
    <w:rsid w:val="0039718F"/>
    <w:rsid w:val="003A07A2"/>
    <w:rsid w:val="003A099F"/>
    <w:rsid w:val="003A12C3"/>
    <w:rsid w:val="003A1631"/>
    <w:rsid w:val="003A282F"/>
    <w:rsid w:val="003A2A0A"/>
    <w:rsid w:val="003A2E1E"/>
    <w:rsid w:val="003A4C85"/>
    <w:rsid w:val="003A553F"/>
    <w:rsid w:val="003A666A"/>
    <w:rsid w:val="003A6845"/>
    <w:rsid w:val="003A68A7"/>
    <w:rsid w:val="003A6938"/>
    <w:rsid w:val="003A6F87"/>
    <w:rsid w:val="003A7091"/>
    <w:rsid w:val="003A7B33"/>
    <w:rsid w:val="003B01AD"/>
    <w:rsid w:val="003B06A1"/>
    <w:rsid w:val="003B176E"/>
    <w:rsid w:val="003B1998"/>
    <w:rsid w:val="003B2FCC"/>
    <w:rsid w:val="003B3314"/>
    <w:rsid w:val="003B4433"/>
    <w:rsid w:val="003B469D"/>
    <w:rsid w:val="003B473D"/>
    <w:rsid w:val="003B4BE1"/>
    <w:rsid w:val="003B52B7"/>
    <w:rsid w:val="003B5D35"/>
    <w:rsid w:val="003B6053"/>
    <w:rsid w:val="003B68E7"/>
    <w:rsid w:val="003B6F1C"/>
    <w:rsid w:val="003B6F77"/>
    <w:rsid w:val="003B709E"/>
    <w:rsid w:val="003B7C34"/>
    <w:rsid w:val="003C0338"/>
    <w:rsid w:val="003C2F11"/>
    <w:rsid w:val="003C3BE7"/>
    <w:rsid w:val="003C4C22"/>
    <w:rsid w:val="003C4CC0"/>
    <w:rsid w:val="003C4E76"/>
    <w:rsid w:val="003C4EF3"/>
    <w:rsid w:val="003C5C0A"/>
    <w:rsid w:val="003C6E94"/>
    <w:rsid w:val="003C6EB6"/>
    <w:rsid w:val="003D0395"/>
    <w:rsid w:val="003D0558"/>
    <w:rsid w:val="003D0D03"/>
    <w:rsid w:val="003D1C2A"/>
    <w:rsid w:val="003D4112"/>
    <w:rsid w:val="003D5721"/>
    <w:rsid w:val="003D5CB3"/>
    <w:rsid w:val="003D5F10"/>
    <w:rsid w:val="003D67C7"/>
    <w:rsid w:val="003D6830"/>
    <w:rsid w:val="003D6921"/>
    <w:rsid w:val="003D7601"/>
    <w:rsid w:val="003D7BC4"/>
    <w:rsid w:val="003E106E"/>
    <w:rsid w:val="003E1F54"/>
    <w:rsid w:val="003E2042"/>
    <w:rsid w:val="003E2E24"/>
    <w:rsid w:val="003E4587"/>
    <w:rsid w:val="003E5BB1"/>
    <w:rsid w:val="003E712D"/>
    <w:rsid w:val="003E718F"/>
    <w:rsid w:val="003E71F3"/>
    <w:rsid w:val="003E7770"/>
    <w:rsid w:val="003E7E48"/>
    <w:rsid w:val="003F0A6F"/>
    <w:rsid w:val="003F186C"/>
    <w:rsid w:val="003F1A8C"/>
    <w:rsid w:val="003F2142"/>
    <w:rsid w:val="003F2C08"/>
    <w:rsid w:val="003F3587"/>
    <w:rsid w:val="003F3B8C"/>
    <w:rsid w:val="003F4643"/>
    <w:rsid w:val="003F4733"/>
    <w:rsid w:val="003F4F99"/>
    <w:rsid w:val="003F5217"/>
    <w:rsid w:val="003F5F92"/>
    <w:rsid w:val="003F67A7"/>
    <w:rsid w:val="003F75A9"/>
    <w:rsid w:val="003F7F5C"/>
    <w:rsid w:val="00400DBD"/>
    <w:rsid w:val="00403680"/>
    <w:rsid w:val="004045B1"/>
    <w:rsid w:val="004048A3"/>
    <w:rsid w:val="004049D4"/>
    <w:rsid w:val="00404B18"/>
    <w:rsid w:val="004051FC"/>
    <w:rsid w:val="00406600"/>
    <w:rsid w:val="004066C2"/>
    <w:rsid w:val="00406B76"/>
    <w:rsid w:val="004101A3"/>
    <w:rsid w:val="00411A02"/>
    <w:rsid w:val="00411C00"/>
    <w:rsid w:val="00412C0F"/>
    <w:rsid w:val="00412EF5"/>
    <w:rsid w:val="00414B7F"/>
    <w:rsid w:val="00414C77"/>
    <w:rsid w:val="00416258"/>
    <w:rsid w:val="00421B54"/>
    <w:rsid w:val="004221A5"/>
    <w:rsid w:val="0042248B"/>
    <w:rsid w:val="004231D8"/>
    <w:rsid w:val="004233BC"/>
    <w:rsid w:val="00423D88"/>
    <w:rsid w:val="004242CB"/>
    <w:rsid w:val="00424EB5"/>
    <w:rsid w:val="00425A86"/>
    <w:rsid w:val="00426C26"/>
    <w:rsid w:val="00427AB3"/>
    <w:rsid w:val="00427CBE"/>
    <w:rsid w:val="00427D01"/>
    <w:rsid w:val="00430329"/>
    <w:rsid w:val="0043057E"/>
    <w:rsid w:val="00430768"/>
    <w:rsid w:val="00430DDB"/>
    <w:rsid w:val="00431570"/>
    <w:rsid w:val="00431877"/>
    <w:rsid w:val="004320A9"/>
    <w:rsid w:val="004323E2"/>
    <w:rsid w:val="004325A2"/>
    <w:rsid w:val="00433DE9"/>
    <w:rsid w:val="00434624"/>
    <w:rsid w:val="0043468E"/>
    <w:rsid w:val="00434CFD"/>
    <w:rsid w:val="00436452"/>
    <w:rsid w:val="00437B35"/>
    <w:rsid w:val="00437F26"/>
    <w:rsid w:val="004400A0"/>
    <w:rsid w:val="0044041B"/>
    <w:rsid w:val="00440451"/>
    <w:rsid w:val="00440962"/>
    <w:rsid w:val="0044115A"/>
    <w:rsid w:val="00441D92"/>
    <w:rsid w:val="00441EF3"/>
    <w:rsid w:val="0044233E"/>
    <w:rsid w:val="00442A3E"/>
    <w:rsid w:val="00444B07"/>
    <w:rsid w:val="00445CA8"/>
    <w:rsid w:val="00446A97"/>
    <w:rsid w:val="00446FB1"/>
    <w:rsid w:val="00447D60"/>
    <w:rsid w:val="00451B7B"/>
    <w:rsid w:val="00451E5D"/>
    <w:rsid w:val="00452017"/>
    <w:rsid w:val="00452090"/>
    <w:rsid w:val="00452315"/>
    <w:rsid w:val="00452421"/>
    <w:rsid w:val="00454247"/>
    <w:rsid w:val="00455923"/>
    <w:rsid w:val="00455AF7"/>
    <w:rsid w:val="00455C7A"/>
    <w:rsid w:val="0045618A"/>
    <w:rsid w:val="00460FFD"/>
    <w:rsid w:val="00461213"/>
    <w:rsid w:val="00461461"/>
    <w:rsid w:val="0046226A"/>
    <w:rsid w:val="00462D7C"/>
    <w:rsid w:val="00463612"/>
    <w:rsid w:val="00463999"/>
    <w:rsid w:val="00464083"/>
    <w:rsid w:val="00464450"/>
    <w:rsid w:val="00464CAC"/>
    <w:rsid w:val="00465279"/>
    <w:rsid w:val="004677BE"/>
    <w:rsid w:val="00467904"/>
    <w:rsid w:val="00467C28"/>
    <w:rsid w:val="00470C94"/>
    <w:rsid w:val="00470E15"/>
    <w:rsid w:val="00471119"/>
    <w:rsid w:val="00472B1C"/>
    <w:rsid w:val="00472BCB"/>
    <w:rsid w:val="00473AF7"/>
    <w:rsid w:val="0047430E"/>
    <w:rsid w:val="004748B9"/>
    <w:rsid w:val="0047512A"/>
    <w:rsid w:val="004752AD"/>
    <w:rsid w:val="00475480"/>
    <w:rsid w:val="00475BA4"/>
    <w:rsid w:val="00475EC9"/>
    <w:rsid w:val="00476774"/>
    <w:rsid w:val="0047679F"/>
    <w:rsid w:val="00476BFB"/>
    <w:rsid w:val="00480AA2"/>
    <w:rsid w:val="00480AEB"/>
    <w:rsid w:val="00480BAC"/>
    <w:rsid w:val="0048115C"/>
    <w:rsid w:val="00481969"/>
    <w:rsid w:val="00481BAD"/>
    <w:rsid w:val="00481EFD"/>
    <w:rsid w:val="004826BD"/>
    <w:rsid w:val="004827EB"/>
    <w:rsid w:val="0048328D"/>
    <w:rsid w:val="00483B22"/>
    <w:rsid w:val="004848F4"/>
    <w:rsid w:val="00484EA6"/>
    <w:rsid w:val="00484EE7"/>
    <w:rsid w:val="00485ECF"/>
    <w:rsid w:val="004860F9"/>
    <w:rsid w:val="0049019F"/>
    <w:rsid w:val="004901CF"/>
    <w:rsid w:val="00490765"/>
    <w:rsid w:val="00490873"/>
    <w:rsid w:val="004909BC"/>
    <w:rsid w:val="00490EFB"/>
    <w:rsid w:val="00491271"/>
    <w:rsid w:val="00491F62"/>
    <w:rsid w:val="0049218F"/>
    <w:rsid w:val="00492CED"/>
    <w:rsid w:val="004933C1"/>
    <w:rsid w:val="00494EB7"/>
    <w:rsid w:val="0049505A"/>
    <w:rsid w:val="00495F4E"/>
    <w:rsid w:val="00496989"/>
    <w:rsid w:val="004A04EC"/>
    <w:rsid w:val="004A0BE4"/>
    <w:rsid w:val="004A183E"/>
    <w:rsid w:val="004A1C3C"/>
    <w:rsid w:val="004A23DB"/>
    <w:rsid w:val="004A389F"/>
    <w:rsid w:val="004A3EFF"/>
    <w:rsid w:val="004A3F1B"/>
    <w:rsid w:val="004A442C"/>
    <w:rsid w:val="004A4CE2"/>
    <w:rsid w:val="004A54C0"/>
    <w:rsid w:val="004A6490"/>
    <w:rsid w:val="004A70B0"/>
    <w:rsid w:val="004A7860"/>
    <w:rsid w:val="004A7D43"/>
    <w:rsid w:val="004B0AD0"/>
    <w:rsid w:val="004B10A2"/>
    <w:rsid w:val="004B154E"/>
    <w:rsid w:val="004B215C"/>
    <w:rsid w:val="004B4379"/>
    <w:rsid w:val="004B4506"/>
    <w:rsid w:val="004B4A07"/>
    <w:rsid w:val="004B4A80"/>
    <w:rsid w:val="004B572B"/>
    <w:rsid w:val="004B5911"/>
    <w:rsid w:val="004B5B56"/>
    <w:rsid w:val="004B699C"/>
    <w:rsid w:val="004C0823"/>
    <w:rsid w:val="004C0837"/>
    <w:rsid w:val="004C0E2E"/>
    <w:rsid w:val="004C11BE"/>
    <w:rsid w:val="004C128A"/>
    <w:rsid w:val="004C29E3"/>
    <w:rsid w:val="004C3221"/>
    <w:rsid w:val="004C42F7"/>
    <w:rsid w:val="004C4544"/>
    <w:rsid w:val="004C5298"/>
    <w:rsid w:val="004C57A7"/>
    <w:rsid w:val="004C61F5"/>
    <w:rsid w:val="004C6485"/>
    <w:rsid w:val="004C7197"/>
    <w:rsid w:val="004D3117"/>
    <w:rsid w:val="004D3B30"/>
    <w:rsid w:val="004D5661"/>
    <w:rsid w:val="004D6A01"/>
    <w:rsid w:val="004E00A1"/>
    <w:rsid w:val="004E02E7"/>
    <w:rsid w:val="004E15D6"/>
    <w:rsid w:val="004E263B"/>
    <w:rsid w:val="004E2CB2"/>
    <w:rsid w:val="004E3599"/>
    <w:rsid w:val="004E3B53"/>
    <w:rsid w:val="004E5994"/>
    <w:rsid w:val="004E605E"/>
    <w:rsid w:val="004F029A"/>
    <w:rsid w:val="004F0731"/>
    <w:rsid w:val="004F1165"/>
    <w:rsid w:val="004F1525"/>
    <w:rsid w:val="004F1601"/>
    <w:rsid w:val="004F21BB"/>
    <w:rsid w:val="004F3329"/>
    <w:rsid w:val="004F4780"/>
    <w:rsid w:val="004F4B17"/>
    <w:rsid w:val="004F51CC"/>
    <w:rsid w:val="004F607D"/>
    <w:rsid w:val="004F659B"/>
    <w:rsid w:val="004F6B0F"/>
    <w:rsid w:val="004F70B3"/>
    <w:rsid w:val="004F7B0B"/>
    <w:rsid w:val="005014CA"/>
    <w:rsid w:val="00502BC8"/>
    <w:rsid w:val="00502C5A"/>
    <w:rsid w:val="00503DCC"/>
    <w:rsid w:val="00504080"/>
    <w:rsid w:val="00506095"/>
    <w:rsid w:val="0050620B"/>
    <w:rsid w:val="00506360"/>
    <w:rsid w:val="00506E88"/>
    <w:rsid w:val="00507849"/>
    <w:rsid w:val="005102F0"/>
    <w:rsid w:val="005112D2"/>
    <w:rsid w:val="00511919"/>
    <w:rsid w:val="0051268A"/>
    <w:rsid w:val="005126CA"/>
    <w:rsid w:val="005127F8"/>
    <w:rsid w:val="0051298C"/>
    <w:rsid w:val="00513148"/>
    <w:rsid w:val="00513B47"/>
    <w:rsid w:val="00513F07"/>
    <w:rsid w:val="0051468E"/>
    <w:rsid w:val="0051488C"/>
    <w:rsid w:val="00514B84"/>
    <w:rsid w:val="00514CD2"/>
    <w:rsid w:val="00515771"/>
    <w:rsid w:val="00515B3A"/>
    <w:rsid w:val="00515D90"/>
    <w:rsid w:val="00515F64"/>
    <w:rsid w:val="00516338"/>
    <w:rsid w:val="005165AA"/>
    <w:rsid w:val="00516960"/>
    <w:rsid w:val="00516C80"/>
    <w:rsid w:val="00517D4B"/>
    <w:rsid w:val="00517E1F"/>
    <w:rsid w:val="00517FC4"/>
    <w:rsid w:val="0052038D"/>
    <w:rsid w:val="00520E2F"/>
    <w:rsid w:val="00521200"/>
    <w:rsid w:val="005220F1"/>
    <w:rsid w:val="005222D7"/>
    <w:rsid w:val="005227DF"/>
    <w:rsid w:val="0052305C"/>
    <w:rsid w:val="005238BD"/>
    <w:rsid w:val="00523D6B"/>
    <w:rsid w:val="00524FE1"/>
    <w:rsid w:val="0052511E"/>
    <w:rsid w:val="0052512D"/>
    <w:rsid w:val="0052572F"/>
    <w:rsid w:val="005259E3"/>
    <w:rsid w:val="00525E61"/>
    <w:rsid w:val="00525FA4"/>
    <w:rsid w:val="00526FB1"/>
    <w:rsid w:val="005303AC"/>
    <w:rsid w:val="00530DAE"/>
    <w:rsid w:val="00531566"/>
    <w:rsid w:val="00535519"/>
    <w:rsid w:val="005363D6"/>
    <w:rsid w:val="00537128"/>
    <w:rsid w:val="00540E0D"/>
    <w:rsid w:val="00541206"/>
    <w:rsid w:val="0054188D"/>
    <w:rsid w:val="0054194A"/>
    <w:rsid w:val="00541B6F"/>
    <w:rsid w:val="00542496"/>
    <w:rsid w:val="00542A61"/>
    <w:rsid w:val="00543C27"/>
    <w:rsid w:val="00543E1C"/>
    <w:rsid w:val="005440DB"/>
    <w:rsid w:val="00544A2F"/>
    <w:rsid w:val="00544AA2"/>
    <w:rsid w:val="00545364"/>
    <w:rsid w:val="005458F0"/>
    <w:rsid w:val="00545CE2"/>
    <w:rsid w:val="00545F6A"/>
    <w:rsid w:val="00545F9C"/>
    <w:rsid w:val="00547519"/>
    <w:rsid w:val="00547A72"/>
    <w:rsid w:val="00547CFB"/>
    <w:rsid w:val="00547E78"/>
    <w:rsid w:val="00547FB8"/>
    <w:rsid w:val="00551343"/>
    <w:rsid w:val="005535EB"/>
    <w:rsid w:val="00553DE3"/>
    <w:rsid w:val="00553EE8"/>
    <w:rsid w:val="00554B31"/>
    <w:rsid w:val="00554E93"/>
    <w:rsid w:val="005552BE"/>
    <w:rsid w:val="005555E9"/>
    <w:rsid w:val="00555E32"/>
    <w:rsid w:val="00557081"/>
    <w:rsid w:val="00557C9B"/>
    <w:rsid w:val="00560CB3"/>
    <w:rsid w:val="0056265A"/>
    <w:rsid w:val="00563B18"/>
    <w:rsid w:val="005642D9"/>
    <w:rsid w:val="00570067"/>
    <w:rsid w:val="0057052F"/>
    <w:rsid w:val="00570ADF"/>
    <w:rsid w:val="00570C1E"/>
    <w:rsid w:val="0057127F"/>
    <w:rsid w:val="00571A02"/>
    <w:rsid w:val="00571C81"/>
    <w:rsid w:val="005725E6"/>
    <w:rsid w:val="00572C1F"/>
    <w:rsid w:val="00573522"/>
    <w:rsid w:val="005750A1"/>
    <w:rsid w:val="005750BD"/>
    <w:rsid w:val="005758C3"/>
    <w:rsid w:val="00575910"/>
    <w:rsid w:val="00576B57"/>
    <w:rsid w:val="00576D56"/>
    <w:rsid w:val="00577540"/>
    <w:rsid w:val="00580186"/>
    <w:rsid w:val="00582426"/>
    <w:rsid w:val="00584DF3"/>
    <w:rsid w:val="00585CB8"/>
    <w:rsid w:val="005861D9"/>
    <w:rsid w:val="00586792"/>
    <w:rsid w:val="005868E9"/>
    <w:rsid w:val="00586CFB"/>
    <w:rsid w:val="00587188"/>
    <w:rsid w:val="00587AF3"/>
    <w:rsid w:val="00592E5C"/>
    <w:rsid w:val="00594448"/>
    <w:rsid w:val="005946D9"/>
    <w:rsid w:val="005950F2"/>
    <w:rsid w:val="00595802"/>
    <w:rsid w:val="00595886"/>
    <w:rsid w:val="0059616D"/>
    <w:rsid w:val="00596304"/>
    <w:rsid w:val="005966D5"/>
    <w:rsid w:val="005966EF"/>
    <w:rsid w:val="00597F8F"/>
    <w:rsid w:val="005A0DE4"/>
    <w:rsid w:val="005A13A2"/>
    <w:rsid w:val="005A2569"/>
    <w:rsid w:val="005A2FA4"/>
    <w:rsid w:val="005A4372"/>
    <w:rsid w:val="005A440B"/>
    <w:rsid w:val="005A7078"/>
    <w:rsid w:val="005A726B"/>
    <w:rsid w:val="005B0125"/>
    <w:rsid w:val="005B08AF"/>
    <w:rsid w:val="005B0FD9"/>
    <w:rsid w:val="005B1C97"/>
    <w:rsid w:val="005B2256"/>
    <w:rsid w:val="005B26BA"/>
    <w:rsid w:val="005B277C"/>
    <w:rsid w:val="005B2875"/>
    <w:rsid w:val="005B2A86"/>
    <w:rsid w:val="005B336A"/>
    <w:rsid w:val="005B37E8"/>
    <w:rsid w:val="005B3C7B"/>
    <w:rsid w:val="005B4895"/>
    <w:rsid w:val="005B51E8"/>
    <w:rsid w:val="005B59F0"/>
    <w:rsid w:val="005B6685"/>
    <w:rsid w:val="005B672F"/>
    <w:rsid w:val="005B6860"/>
    <w:rsid w:val="005B6D1B"/>
    <w:rsid w:val="005C038A"/>
    <w:rsid w:val="005C1B49"/>
    <w:rsid w:val="005C3366"/>
    <w:rsid w:val="005C4629"/>
    <w:rsid w:val="005C47DE"/>
    <w:rsid w:val="005C55B4"/>
    <w:rsid w:val="005C5A3E"/>
    <w:rsid w:val="005C6D0E"/>
    <w:rsid w:val="005C7DD4"/>
    <w:rsid w:val="005D0835"/>
    <w:rsid w:val="005D1417"/>
    <w:rsid w:val="005D1AFF"/>
    <w:rsid w:val="005D6112"/>
    <w:rsid w:val="005D669C"/>
    <w:rsid w:val="005D719F"/>
    <w:rsid w:val="005E014F"/>
    <w:rsid w:val="005E0518"/>
    <w:rsid w:val="005E074E"/>
    <w:rsid w:val="005E0F35"/>
    <w:rsid w:val="005E114A"/>
    <w:rsid w:val="005E1D66"/>
    <w:rsid w:val="005E1F78"/>
    <w:rsid w:val="005E394F"/>
    <w:rsid w:val="005E3E79"/>
    <w:rsid w:val="005E4F62"/>
    <w:rsid w:val="005E5799"/>
    <w:rsid w:val="005E588E"/>
    <w:rsid w:val="005E619F"/>
    <w:rsid w:val="005E740B"/>
    <w:rsid w:val="005F01C8"/>
    <w:rsid w:val="005F0A47"/>
    <w:rsid w:val="005F0BED"/>
    <w:rsid w:val="005F1329"/>
    <w:rsid w:val="005F1928"/>
    <w:rsid w:val="005F1AB6"/>
    <w:rsid w:val="005F2029"/>
    <w:rsid w:val="005F2062"/>
    <w:rsid w:val="005F2517"/>
    <w:rsid w:val="005F28D1"/>
    <w:rsid w:val="005F3488"/>
    <w:rsid w:val="005F3559"/>
    <w:rsid w:val="005F4309"/>
    <w:rsid w:val="005F437F"/>
    <w:rsid w:val="005F49F0"/>
    <w:rsid w:val="005F4DAF"/>
    <w:rsid w:val="005F6278"/>
    <w:rsid w:val="005F773E"/>
    <w:rsid w:val="005F7CBB"/>
    <w:rsid w:val="00600112"/>
    <w:rsid w:val="00600B18"/>
    <w:rsid w:val="00600D03"/>
    <w:rsid w:val="00600D05"/>
    <w:rsid w:val="00600F84"/>
    <w:rsid w:val="00601194"/>
    <w:rsid w:val="006011C7"/>
    <w:rsid w:val="00601A7B"/>
    <w:rsid w:val="0060214D"/>
    <w:rsid w:val="00606D58"/>
    <w:rsid w:val="00607220"/>
    <w:rsid w:val="00607502"/>
    <w:rsid w:val="006104D8"/>
    <w:rsid w:val="0061072A"/>
    <w:rsid w:val="006107A6"/>
    <w:rsid w:val="00610CFF"/>
    <w:rsid w:val="006114C7"/>
    <w:rsid w:val="00612177"/>
    <w:rsid w:val="00612F4F"/>
    <w:rsid w:val="00612FD4"/>
    <w:rsid w:val="00613152"/>
    <w:rsid w:val="00613E64"/>
    <w:rsid w:val="006140BC"/>
    <w:rsid w:val="0061615F"/>
    <w:rsid w:val="006162A7"/>
    <w:rsid w:val="00620337"/>
    <w:rsid w:val="00620F78"/>
    <w:rsid w:val="006211C4"/>
    <w:rsid w:val="00622D85"/>
    <w:rsid w:val="00622EF6"/>
    <w:rsid w:val="00623900"/>
    <w:rsid w:val="00624625"/>
    <w:rsid w:val="00624F6E"/>
    <w:rsid w:val="006250DA"/>
    <w:rsid w:val="00626131"/>
    <w:rsid w:val="006274B5"/>
    <w:rsid w:val="006275FD"/>
    <w:rsid w:val="00627EFB"/>
    <w:rsid w:val="0063089D"/>
    <w:rsid w:val="00630DEC"/>
    <w:rsid w:val="00630F72"/>
    <w:rsid w:val="00632075"/>
    <w:rsid w:val="006320C0"/>
    <w:rsid w:val="00633841"/>
    <w:rsid w:val="006379D6"/>
    <w:rsid w:val="006402E3"/>
    <w:rsid w:val="006405B6"/>
    <w:rsid w:val="00641313"/>
    <w:rsid w:val="00641C2A"/>
    <w:rsid w:val="00641F40"/>
    <w:rsid w:val="0064375F"/>
    <w:rsid w:val="00643C56"/>
    <w:rsid w:val="0064427D"/>
    <w:rsid w:val="0064451B"/>
    <w:rsid w:val="006445EE"/>
    <w:rsid w:val="00644C60"/>
    <w:rsid w:val="00645A74"/>
    <w:rsid w:val="00645B92"/>
    <w:rsid w:val="006460E9"/>
    <w:rsid w:val="00646189"/>
    <w:rsid w:val="006467E1"/>
    <w:rsid w:val="00646865"/>
    <w:rsid w:val="00646B0A"/>
    <w:rsid w:val="00647FE9"/>
    <w:rsid w:val="00650473"/>
    <w:rsid w:val="00651150"/>
    <w:rsid w:val="00651808"/>
    <w:rsid w:val="0065384A"/>
    <w:rsid w:val="00655108"/>
    <w:rsid w:val="00655A55"/>
    <w:rsid w:val="00655B2B"/>
    <w:rsid w:val="006562C9"/>
    <w:rsid w:val="00657015"/>
    <w:rsid w:val="006608F5"/>
    <w:rsid w:val="00660CB2"/>
    <w:rsid w:val="00660D48"/>
    <w:rsid w:val="006618BB"/>
    <w:rsid w:val="00661C5F"/>
    <w:rsid w:val="0066350E"/>
    <w:rsid w:val="0066371F"/>
    <w:rsid w:val="00663ADC"/>
    <w:rsid w:val="00663F26"/>
    <w:rsid w:val="00664AB4"/>
    <w:rsid w:val="006659ED"/>
    <w:rsid w:val="00666DA9"/>
    <w:rsid w:val="00670B91"/>
    <w:rsid w:val="0067312D"/>
    <w:rsid w:val="0067351D"/>
    <w:rsid w:val="00673B99"/>
    <w:rsid w:val="00673FA1"/>
    <w:rsid w:val="006753CA"/>
    <w:rsid w:val="00675DFA"/>
    <w:rsid w:val="00676109"/>
    <w:rsid w:val="00676B32"/>
    <w:rsid w:val="00677090"/>
    <w:rsid w:val="006776D8"/>
    <w:rsid w:val="00677B04"/>
    <w:rsid w:val="00681956"/>
    <w:rsid w:val="006823FD"/>
    <w:rsid w:val="00682C81"/>
    <w:rsid w:val="00683212"/>
    <w:rsid w:val="00684872"/>
    <w:rsid w:val="00684E79"/>
    <w:rsid w:val="00684F0F"/>
    <w:rsid w:val="006853AB"/>
    <w:rsid w:val="00685674"/>
    <w:rsid w:val="006857C4"/>
    <w:rsid w:val="0068608A"/>
    <w:rsid w:val="00686222"/>
    <w:rsid w:val="00686FE8"/>
    <w:rsid w:val="00687053"/>
    <w:rsid w:val="0069053E"/>
    <w:rsid w:val="006911E1"/>
    <w:rsid w:val="00691BB4"/>
    <w:rsid w:val="006927F1"/>
    <w:rsid w:val="006928A6"/>
    <w:rsid w:val="00692B8B"/>
    <w:rsid w:val="00693570"/>
    <w:rsid w:val="0069359E"/>
    <w:rsid w:val="00694E00"/>
    <w:rsid w:val="00694FBE"/>
    <w:rsid w:val="006951B8"/>
    <w:rsid w:val="0069589D"/>
    <w:rsid w:val="00697354"/>
    <w:rsid w:val="00697691"/>
    <w:rsid w:val="00697B41"/>
    <w:rsid w:val="00697CA5"/>
    <w:rsid w:val="00697DBB"/>
    <w:rsid w:val="00697E6C"/>
    <w:rsid w:val="006A025D"/>
    <w:rsid w:val="006A0C9B"/>
    <w:rsid w:val="006A1669"/>
    <w:rsid w:val="006A182E"/>
    <w:rsid w:val="006A1A0F"/>
    <w:rsid w:val="006A1A91"/>
    <w:rsid w:val="006A22D0"/>
    <w:rsid w:val="006A286D"/>
    <w:rsid w:val="006A3EEA"/>
    <w:rsid w:val="006A490B"/>
    <w:rsid w:val="006A4A4D"/>
    <w:rsid w:val="006A665F"/>
    <w:rsid w:val="006A7203"/>
    <w:rsid w:val="006A7680"/>
    <w:rsid w:val="006A77C6"/>
    <w:rsid w:val="006A7C76"/>
    <w:rsid w:val="006B02DC"/>
    <w:rsid w:val="006B09F1"/>
    <w:rsid w:val="006B1B5E"/>
    <w:rsid w:val="006B22A4"/>
    <w:rsid w:val="006B26AD"/>
    <w:rsid w:val="006B3939"/>
    <w:rsid w:val="006B44EB"/>
    <w:rsid w:val="006B4B00"/>
    <w:rsid w:val="006B5A87"/>
    <w:rsid w:val="006B5E42"/>
    <w:rsid w:val="006B61A5"/>
    <w:rsid w:val="006B65A6"/>
    <w:rsid w:val="006B6BCF"/>
    <w:rsid w:val="006B770D"/>
    <w:rsid w:val="006C1763"/>
    <w:rsid w:val="006C1873"/>
    <w:rsid w:val="006C1FA5"/>
    <w:rsid w:val="006C261B"/>
    <w:rsid w:val="006C2FCB"/>
    <w:rsid w:val="006C36EC"/>
    <w:rsid w:val="006C3A26"/>
    <w:rsid w:val="006C42D3"/>
    <w:rsid w:val="006C44DB"/>
    <w:rsid w:val="006C4D0D"/>
    <w:rsid w:val="006C52BE"/>
    <w:rsid w:val="006C53A8"/>
    <w:rsid w:val="006C5D7D"/>
    <w:rsid w:val="006C5EBF"/>
    <w:rsid w:val="006C5EFA"/>
    <w:rsid w:val="006C6B28"/>
    <w:rsid w:val="006C7471"/>
    <w:rsid w:val="006C7A4F"/>
    <w:rsid w:val="006C7A91"/>
    <w:rsid w:val="006D0525"/>
    <w:rsid w:val="006D11BD"/>
    <w:rsid w:val="006D130B"/>
    <w:rsid w:val="006D22A4"/>
    <w:rsid w:val="006D2D82"/>
    <w:rsid w:val="006D58AF"/>
    <w:rsid w:val="006D7560"/>
    <w:rsid w:val="006D7870"/>
    <w:rsid w:val="006E2BA1"/>
    <w:rsid w:val="006E399A"/>
    <w:rsid w:val="006E52FE"/>
    <w:rsid w:val="006E5371"/>
    <w:rsid w:val="006E5E18"/>
    <w:rsid w:val="006E5ED9"/>
    <w:rsid w:val="006E6038"/>
    <w:rsid w:val="006E65F6"/>
    <w:rsid w:val="006E6880"/>
    <w:rsid w:val="006F0A34"/>
    <w:rsid w:val="006F0BCA"/>
    <w:rsid w:val="006F0FD1"/>
    <w:rsid w:val="006F395A"/>
    <w:rsid w:val="006F3C5C"/>
    <w:rsid w:val="006F50BF"/>
    <w:rsid w:val="006F59EC"/>
    <w:rsid w:val="006F63A6"/>
    <w:rsid w:val="006F6449"/>
    <w:rsid w:val="006F65CA"/>
    <w:rsid w:val="006F7A7C"/>
    <w:rsid w:val="00700099"/>
    <w:rsid w:val="007002F4"/>
    <w:rsid w:val="00700843"/>
    <w:rsid w:val="007011B0"/>
    <w:rsid w:val="00703FFE"/>
    <w:rsid w:val="0070465E"/>
    <w:rsid w:val="0070602E"/>
    <w:rsid w:val="007069CB"/>
    <w:rsid w:val="00710445"/>
    <w:rsid w:val="007118F7"/>
    <w:rsid w:val="00711C50"/>
    <w:rsid w:val="00712221"/>
    <w:rsid w:val="007131FD"/>
    <w:rsid w:val="00713AF5"/>
    <w:rsid w:val="00713BBB"/>
    <w:rsid w:val="007147D2"/>
    <w:rsid w:val="00714AC7"/>
    <w:rsid w:val="00714B75"/>
    <w:rsid w:val="00715B9B"/>
    <w:rsid w:val="00715C47"/>
    <w:rsid w:val="007174C6"/>
    <w:rsid w:val="007174FD"/>
    <w:rsid w:val="00717657"/>
    <w:rsid w:val="00717E94"/>
    <w:rsid w:val="00720A43"/>
    <w:rsid w:val="007214CC"/>
    <w:rsid w:val="0072168C"/>
    <w:rsid w:val="00721B80"/>
    <w:rsid w:val="00722125"/>
    <w:rsid w:val="007221E4"/>
    <w:rsid w:val="00722685"/>
    <w:rsid w:val="00722B07"/>
    <w:rsid w:val="00722CD6"/>
    <w:rsid w:val="0072318B"/>
    <w:rsid w:val="00724F9C"/>
    <w:rsid w:val="00725763"/>
    <w:rsid w:val="00726A2A"/>
    <w:rsid w:val="00726FAD"/>
    <w:rsid w:val="007271E1"/>
    <w:rsid w:val="00727266"/>
    <w:rsid w:val="00730BFC"/>
    <w:rsid w:val="00730E14"/>
    <w:rsid w:val="00732C7E"/>
    <w:rsid w:val="00734052"/>
    <w:rsid w:val="007342CD"/>
    <w:rsid w:val="0073461B"/>
    <w:rsid w:val="0073679D"/>
    <w:rsid w:val="00736AF5"/>
    <w:rsid w:val="00736F10"/>
    <w:rsid w:val="007408D9"/>
    <w:rsid w:val="0074186A"/>
    <w:rsid w:val="00742501"/>
    <w:rsid w:val="00742685"/>
    <w:rsid w:val="00743526"/>
    <w:rsid w:val="007439BF"/>
    <w:rsid w:val="00744915"/>
    <w:rsid w:val="007449C0"/>
    <w:rsid w:val="007451A4"/>
    <w:rsid w:val="00745ABC"/>
    <w:rsid w:val="00746E8C"/>
    <w:rsid w:val="007474CA"/>
    <w:rsid w:val="00747701"/>
    <w:rsid w:val="00750E26"/>
    <w:rsid w:val="00750E95"/>
    <w:rsid w:val="00751015"/>
    <w:rsid w:val="00751F21"/>
    <w:rsid w:val="007528D7"/>
    <w:rsid w:val="00752AC1"/>
    <w:rsid w:val="007531A5"/>
    <w:rsid w:val="0075403F"/>
    <w:rsid w:val="00754C2F"/>
    <w:rsid w:val="00755F7E"/>
    <w:rsid w:val="007566EE"/>
    <w:rsid w:val="00756833"/>
    <w:rsid w:val="00756973"/>
    <w:rsid w:val="007571E9"/>
    <w:rsid w:val="007574E6"/>
    <w:rsid w:val="00757692"/>
    <w:rsid w:val="00757B8F"/>
    <w:rsid w:val="0076036B"/>
    <w:rsid w:val="007609CE"/>
    <w:rsid w:val="00761EC1"/>
    <w:rsid w:val="0076250F"/>
    <w:rsid w:val="00763284"/>
    <w:rsid w:val="00763C3E"/>
    <w:rsid w:val="00763E0F"/>
    <w:rsid w:val="00763FAC"/>
    <w:rsid w:val="00765149"/>
    <w:rsid w:val="00765F5C"/>
    <w:rsid w:val="0076685A"/>
    <w:rsid w:val="00770BA3"/>
    <w:rsid w:val="007713DE"/>
    <w:rsid w:val="007736AD"/>
    <w:rsid w:val="007737EC"/>
    <w:rsid w:val="007741B5"/>
    <w:rsid w:val="007745BB"/>
    <w:rsid w:val="00775061"/>
    <w:rsid w:val="0077506F"/>
    <w:rsid w:val="0077660E"/>
    <w:rsid w:val="00776E64"/>
    <w:rsid w:val="0077735D"/>
    <w:rsid w:val="007775FD"/>
    <w:rsid w:val="00777C34"/>
    <w:rsid w:val="00780023"/>
    <w:rsid w:val="00780583"/>
    <w:rsid w:val="0078085F"/>
    <w:rsid w:val="007809E5"/>
    <w:rsid w:val="00780B32"/>
    <w:rsid w:val="00780C6F"/>
    <w:rsid w:val="0078140C"/>
    <w:rsid w:val="00781AAF"/>
    <w:rsid w:val="007824BF"/>
    <w:rsid w:val="007826D8"/>
    <w:rsid w:val="00782F94"/>
    <w:rsid w:val="00783B82"/>
    <w:rsid w:val="00784E6F"/>
    <w:rsid w:val="00785EDB"/>
    <w:rsid w:val="00786FFA"/>
    <w:rsid w:val="0078720D"/>
    <w:rsid w:val="00787802"/>
    <w:rsid w:val="00787B10"/>
    <w:rsid w:val="0079264A"/>
    <w:rsid w:val="00793B36"/>
    <w:rsid w:val="00794F93"/>
    <w:rsid w:val="0079570B"/>
    <w:rsid w:val="00795A59"/>
    <w:rsid w:val="00796EAD"/>
    <w:rsid w:val="00797F47"/>
    <w:rsid w:val="007A034E"/>
    <w:rsid w:val="007A0B87"/>
    <w:rsid w:val="007A1B3F"/>
    <w:rsid w:val="007A24DC"/>
    <w:rsid w:val="007A3718"/>
    <w:rsid w:val="007A491E"/>
    <w:rsid w:val="007A60E7"/>
    <w:rsid w:val="007A6D76"/>
    <w:rsid w:val="007A75C3"/>
    <w:rsid w:val="007B0DB3"/>
    <w:rsid w:val="007B20AC"/>
    <w:rsid w:val="007B2498"/>
    <w:rsid w:val="007B25D8"/>
    <w:rsid w:val="007B2977"/>
    <w:rsid w:val="007B3083"/>
    <w:rsid w:val="007B374C"/>
    <w:rsid w:val="007B3B9C"/>
    <w:rsid w:val="007B4220"/>
    <w:rsid w:val="007B5347"/>
    <w:rsid w:val="007B5C4E"/>
    <w:rsid w:val="007B5F60"/>
    <w:rsid w:val="007B6F80"/>
    <w:rsid w:val="007C0349"/>
    <w:rsid w:val="007C0401"/>
    <w:rsid w:val="007C057E"/>
    <w:rsid w:val="007C1340"/>
    <w:rsid w:val="007C2431"/>
    <w:rsid w:val="007C2530"/>
    <w:rsid w:val="007C3105"/>
    <w:rsid w:val="007C457D"/>
    <w:rsid w:val="007C496D"/>
    <w:rsid w:val="007C55A3"/>
    <w:rsid w:val="007C6568"/>
    <w:rsid w:val="007C676B"/>
    <w:rsid w:val="007C6901"/>
    <w:rsid w:val="007C70ED"/>
    <w:rsid w:val="007C76DA"/>
    <w:rsid w:val="007C7E32"/>
    <w:rsid w:val="007D0A80"/>
    <w:rsid w:val="007D0FA8"/>
    <w:rsid w:val="007D0FCC"/>
    <w:rsid w:val="007D102F"/>
    <w:rsid w:val="007D3733"/>
    <w:rsid w:val="007D383F"/>
    <w:rsid w:val="007D3ACD"/>
    <w:rsid w:val="007D52D6"/>
    <w:rsid w:val="007D5879"/>
    <w:rsid w:val="007D63B7"/>
    <w:rsid w:val="007D6BBA"/>
    <w:rsid w:val="007D6DEE"/>
    <w:rsid w:val="007D7589"/>
    <w:rsid w:val="007E024C"/>
    <w:rsid w:val="007E0378"/>
    <w:rsid w:val="007E0416"/>
    <w:rsid w:val="007E05E1"/>
    <w:rsid w:val="007E0BEC"/>
    <w:rsid w:val="007E0E1B"/>
    <w:rsid w:val="007E1452"/>
    <w:rsid w:val="007E1594"/>
    <w:rsid w:val="007E1A94"/>
    <w:rsid w:val="007E1B3E"/>
    <w:rsid w:val="007E1BDD"/>
    <w:rsid w:val="007E2E78"/>
    <w:rsid w:val="007E35F0"/>
    <w:rsid w:val="007E391E"/>
    <w:rsid w:val="007E48D5"/>
    <w:rsid w:val="007E4C97"/>
    <w:rsid w:val="007E52E5"/>
    <w:rsid w:val="007E5A11"/>
    <w:rsid w:val="007E5DB7"/>
    <w:rsid w:val="007E5E1E"/>
    <w:rsid w:val="007E64BD"/>
    <w:rsid w:val="007E6722"/>
    <w:rsid w:val="007E6D3C"/>
    <w:rsid w:val="007E71F7"/>
    <w:rsid w:val="007E7D6E"/>
    <w:rsid w:val="007F0178"/>
    <w:rsid w:val="007F176D"/>
    <w:rsid w:val="007F4260"/>
    <w:rsid w:val="007F63F0"/>
    <w:rsid w:val="007F66C3"/>
    <w:rsid w:val="007F7A01"/>
    <w:rsid w:val="008019A7"/>
    <w:rsid w:val="00801A53"/>
    <w:rsid w:val="00801BFE"/>
    <w:rsid w:val="008026F7"/>
    <w:rsid w:val="008028A3"/>
    <w:rsid w:val="00802E8E"/>
    <w:rsid w:val="008032C5"/>
    <w:rsid w:val="00803E3B"/>
    <w:rsid w:val="0080497B"/>
    <w:rsid w:val="00804F65"/>
    <w:rsid w:val="00806023"/>
    <w:rsid w:val="00810542"/>
    <w:rsid w:val="00810595"/>
    <w:rsid w:val="00810DD8"/>
    <w:rsid w:val="0081111C"/>
    <w:rsid w:val="00812A63"/>
    <w:rsid w:val="00812B94"/>
    <w:rsid w:val="00813D30"/>
    <w:rsid w:val="00813ED7"/>
    <w:rsid w:val="00815CB4"/>
    <w:rsid w:val="008163D9"/>
    <w:rsid w:val="008163EF"/>
    <w:rsid w:val="00817CA0"/>
    <w:rsid w:val="00820337"/>
    <w:rsid w:val="008203E3"/>
    <w:rsid w:val="00820476"/>
    <w:rsid w:val="00820D0C"/>
    <w:rsid w:val="00821CC7"/>
    <w:rsid w:val="00821E84"/>
    <w:rsid w:val="00821FBE"/>
    <w:rsid w:val="00822348"/>
    <w:rsid w:val="008224A6"/>
    <w:rsid w:val="00822B3B"/>
    <w:rsid w:val="00823233"/>
    <w:rsid w:val="008235B6"/>
    <w:rsid w:val="00823699"/>
    <w:rsid w:val="0082396F"/>
    <w:rsid w:val="0082485D"/>
    <w:rsid w:val="008258B2"/>
    <w:rsid w:val="00826764"/>
    <w:rsid w:val="00826BAF"/>
    <w:rsid w:val="0082719D"/>
    <w:rsid w:val="008303BB"/>
    <w:rsid w:val="00831044"/>
    <w:rsid w:val="00831393"/>
    <w:rsid w:val="00831835"/>
    <w:rsid w:val="0083292B"/>
    <w:rsid w:val="0083293E"/>
    <w:rsid w:val="0083353D"/>
    <w:rsid w:val="00834009"/>
    <w:rsid w:val="008340BB"/>
    <w:rsid w:val="00835CA2"/>
    <w:rsid w:val="00835DC9"/>
    <w:rsid w:val="00836793"/>
    <w:rsid w:val="00837DB4"/>
    <w:rsid w:val="00841287"/>
    <w:rsid w:val="008412FA"/>
    <w:rsid w:val="008417C5"/>
    <w:rsid w:val="00841CFB"/>
    <w:rsid w:val="00841E03"/>
    <w:rsid w:val="00843A0D"/>
    <w:rsid w:val="00843B62"/>
    <w:rsid w:val="00844D99"/>
    <w:rsid w:val="00845D18"/>
    <w:rsid w:val="008463C7"/>
    <w:rsid w:val="00846DC3"/>
    <w:rsid w:val="00847708"/>
    <w:rsid w:val="00850AC8"/>
    <w:rsid w:val="00850D4A"/>
    <w:rsid w:val="00851103"/>
    <w:rsid w:val="0085115B"/>
    <w:rsid w:val="008517D2"/>
    <w:rsid w:val="008528FC"/>
    <w:rsid w:val="00852D3D"/>
    <w:rsid w:val="0085501C"/>
    <w:rsid w:val="008559E9"/>
    <w:rsid w:val="00855D4D"/>
    <w:rsid w:val="00856132"/>
    <w:rsid w:val="008564DD"/>
    <w:rsid w:val="008571E9"/>
    <w:rsid w:val="00860076"/>
    <w:rsid w:val="00861111"/>
    <w:rsid w:val="00861592"/>
    <w:rsid w:val="008618D2"/>
    <w:rsid w:val="00861CDD"/>
    <w:rsid w:val="00862242"/>
    <w:rsid w:val="008629EC"/>
    <w:rsid w:val="00862E82"/>
    <w:rsid w:val="008638F0"/>
    <w:rsid w:val="00863FD9"/>
    <w:rsid w:val="00864EC9"/>
    <w:rsid w:val="00864F4A"/>
    <w:rsid w:val="0086502B"/>
    <w:rsid w:val="00865356"/>
    <w:rsid w:val="008654B1"/>
    <w:rsid w:val="00865BC5"/>
    <w:rsid w:val="00866EB5"/>
    <w:rsid w:val="00867718"/>
    <w:rsid w:val="0086793D"/>
    <w:rsid w:val="00870CFE"/>
    <w:rsid w:val="00870E48"/>
    <w:rsid w:val="0087141B"/>
    <w:rsid w:val="0087158E"/>
    <w:rsid w:val="0087178B"/>
    <w:rsid w:val="00872129"/>
    <w:rsid w:val="0087387D"/>
    <w:rsid w:val="00874015"/>
    <w:rsid w:val="008758F3"/>
    <w:rsid w:val="008766FC"/>
    <w:rsid w:val="008801C3"/>
    <w:rsid w:val="0088033C"/>
    <w:rsid w:val="00880B75"/>
    <w:rsid w:val="00880D35"/>
    <w:rsid w:val="00880E03"/>
    <w:rsid w:val="008811DC"/>
    <w:rsid w:val="00881990"/>
    <w:rsid w:val="00881BB8"/>
    <w:rsid w:val="008829FD"/>
    <w:rsid w:val="00883C2F"/>
    <w:rsid w:val="008840CE"/>
    <w:rsid w:val="00884269"/>
    <w:rsid w:val="00884971"/>
    <w:rsid w:val="008862B3"/>
    <w:rsid w:val="00887DC2"/>
    <w:rsid w:val="0089043A"/>
    <w:rsid w:val="008916AA"/>
    <w:rsid w:val="00892761"/>
    <w:rsid w:val="00894B53"/>
    <w:rsid w:val="00894EA2"/>
    <w:rsid w:val="008954E4"/>
    <w:rsid w:val="00895E26"/>
    <w:rsid w:val="0089702F"/>
    <w:rsid w:val="00897548"/>
    <w:rsid w:val="008A001F"/>
    <w:rsid w:val="008A0141"/>
    <w:rsid w:val="008A13BC"/>
    <w:rsid w:val="008A1D8E"/>
    <w:rsid w:val="008A1DC0"/>
    <w:rsid w:val="008A2AB1"/>
    <w:rsid w:val="008A3236"/>
    <w:rsid w:val="008A4FAA"/>
    <w:rsid w:val="008A5A0F"/>
    <w:rsid w:val="008A74A9"/>
    <w:rsid w:val="008A7C68"/>
    <w:rsid w:val="008B02D9"/>
    <w:rsid w:val="008B20F3"/>
    <w:rsid w:val="008B2E2A"/>
    <w:rsid w:val="008B32F5"/>
    <w:rsid w:val="008B3B3F"/>
    <w:rsid w:val="008B4618"/>
    <w:rsid w:val="008B5E05"/>
    <w:rsid w:val="008B5F38"/>
    <w:rsid w:val="008B6E1A"/>
    <w:rsid w:val="008B73B3"/>
    <w:rsid w:val="008B75FE"/>
    <w:rsid w:val="008C2C19"/>
    <w:rsid w:val="008C34BE"/>
    <w:rsid w:val="008C3FB7"/>
    <w:rsid w:val="008C4746"/>
    <w:rsid w:val="008C5F7B"/>
    <w:rsid w:val="008C6006"/>
    <w:rsid w:val="008C6820"/>
    <w:rsid w:val="008C6B52"/>
    <w:rsid w:val="008C78A4"/>
    <w:rsid w:val="008C7F18"/>
    <w:rsid w:val="008D087A"/>
    <w:rsid w:val="008D0C8C"/>
    <w:rsid w:val="008D0F82"/>
    <w:rsid w:val="008D1304"/>
    <w:rsid w:val="008D26A7"/>
    <w:rsid w:val="008D3646"/>
    <w:rsid w:val="008D372D"/>
    <w:rsid w:val="008D38C8"/>
    <w:rsid w:val="008D41FB"/>
    <w:rsid w:val="008D4506"/>
    <w:rsid w:val="008D45A4"/>
    <w:rsid w:val="008D5BB4"/>
    <w:rsid w:val="008D60C2"/>
    <w:rsid w:val="008D6228"/>
    <w:rsid w:val="008D62FD"/>
    <w:rsid w:val="008D75D7"/>
    <w:rsid w:val="008E0808"/>
    <w:rsid w:val="008E0AF5"/>
    <w:rsid w:val="008E0FC1"/>
    <w:rsid w:val="008E132E"/>
    <w:rsid w:val="008E1D98"/>
    <w:rsid w:val="008E229A"/>
    <w:rsid w:val="008E24BF"/>
    <w:rsid w:val="008E37A0"/>
    <w:rsid w:val="008E3AA6"/>
    <w:rsid w:val="008E3DF9"/>
    <w:rsid w:val="008E3FFA"/>
    <w:rsid w:val="008E528C"/>
    <w:rsid w:val="008E5799"/>
    <w:rsid w:val="008E57EF"/>
    <w:rsid w:val="008E59E9"/>
    <w:rsid w:val="008E5EFA"/>
    <w:rsid w:val="008E6DA2"/>
    <w:rsid w:val="008E791F"/>
    <w:rsid w:val="008E7ECA"/>
    <w:rsid w:val="008F0AB2"/>
    <w:rsid w:val="008F0C6E"/>
    <w:rsid w:val="008F2F15"/>
    <w:rsid w:val="008F3AA1"/>
    <w:rsid w:val="008F4F89"/>
    <w:rsid w:val="008F61D2"/>
    <w:rsid w:val="008F65A4"/>
    <w:rsid w:val="008F70DF"/>
    <w:rsid w:val="008F78CA"/>
    <w:rsid w:val="009004A8"/>
    <w:rsid w:val="00900F25"/>
    <w:rsid w:val="0090135E"/>
    <w:rsid w:val="00902594"/>
    <w:rsid w:val="00902C99"/>
    <w:rsid w:val="009046D0"/>
    <w:rsid w:val="009069CC"/>
    <w:rsid w:val="0090729A"/>
    <w:rsid w:val="009078D4"/>
    <w:rsid w:val="00907E8E"/>
    <w:rsid w:val="009100CB"/>
    <w:rsid w:val="00910D14"/>
    <w:rsid w:val="009113E9"/>
    <w:rsid w:val="00912CB6"/>
    <w:rsid w:val="00912F07"/>
    <w:rsid w:val="00913490"/>
    <w:rsid w:val="00913AA2"/>
    <w:rsid w:val="009145E9"/>
    <w:rsid w:val="009148F2"/>
    <w:rsid w:val="00914E8D"/>
    <w:rsid w:val="00914F86"/>
    <w:rsid w:val="00915A2D"/>
    <w:rsid w:val="00915F3C"/>
    <w:rsid w:val="009176B4"/>
    <w:rsid w:val="00920C97"/>
    <w:rsid w:val="009212C4"/>
    <w:rsid w:val="00921542"/>
    <w:rsid w:val="00921CDD"/>
    <w:rsid w:val="0092265E"/>
    <w:rsid w:val="00922F85"/>
    <w:rsid w:val="00923A40"/>
    <w:rsid w:val="009247A2"/>
    <w:rsid w:val="0092511E"/>
    <w:rsid w:val="009263B1"/>
    <w:rsid w:val="00927094"/>
    <w:rsid w:val="0092724B"/>
    <w:rsid w:val="00930301"/>
    <w:rsid w:val="00930946"/>
    <w:rsid w:val="00931DEC"/>
    <w:rsid w:val="00932777"/>
    <w:rsid w:val="009330F3"/>
    <w:rsid w:val="0093379C"/>
    <w:rsid w:val="009338FF"/>
    <w:rsid w:val="00933E5F"/>
    <w:rsid w:val="009342F5"/>
    <w:rsid w:val="00934B3B"/>
    <w:rsid w:val="00934C64"/>
    <w:rsid w:val="009350CC"/>
    <w:rsid w:val="00935D04"/>
    <w:rsid w:val="00935E59"/>
    <w:rsid w:val="0093746E"/>
    <w:rsid w:val="00937D2C"/>
    <w:rsid w:val="00937E54"/>
    <w:rsid w:val="009406E2"/>
    <w:rsid w:val="00940705"/>
    <w:rsid w:val="00941A8F"/>
    <w:rsid w:val="00941C58"/>
    <w:rsid w:val="009432B0"/>
    <w:rsid w:val="00943C27"/>
    <w:rsid w:val="0094452F"/>
    <w:rsid w:val="00944E04"/>
    <w:rsid w:val="00946AED"/>
    <w:rsid w:val="00947F01"/>
    <w:rsid w:val="0095061D"/>
    <w:rsid w:val="00950E40"/>
    <w:rsid w:val="00951CD9"/>
    <w:rsid w:val="00952AA4"/>
    <w:rsid w:val="00952DF4"/>
    <w:rsid w:val="009532AF"/>
    <w:rsid w:val="00953A61"/>
    <w:rsid w:val="00955464"/>
    <w:rsid w:val="009574F7"/>
    <w:rsid w:val="00957DDF"/>
    <w:rsid w:val="009603F5"/>
    <w:rsid w:val="009609EC"/>
    <w:rsid w:val="00961EED"/>
    <w:rsid w:val="0096382D"/>
    <w:rsid w:val="00964274"/>
    <w:rsid w:val="009647DE"/>
    <w:rsid w:val="0096541B"/>
    <w:rsid w:val="00965552"/>
    <w:rsid w:val="00965E8D"/>
    <w:rsid w:val="00966D61"/>
    <w:rsid w:val="00970377"/>
    <w:rsid w:val="0097092E"/>
    <w:rsid w:val="00971838"/>
    <w:rsid w:val="00971B5A"/>
    <w:rsid w:val="00971BB0"/>
    <w:rsid w:val="00971EF1"/>
    <w:rsid w:val="00972577"/>
    <w:rsid w:val="00972BB1"/>
    <w:rsid w:val="0097308C"/>
    <w:rsid w:val="00973138"/>
    <w:rsid w:val="00973327"/>
    <w:rsid w:val="00973B45"/>
    <w:rsid w:val="00973FE2"/>
    <w:rsid w:val="00973FE3"/>
    <w:rsid w:val="009741EC"/>
    <w:rsid w:val="00974B0A"/>
    <w:rsid w:val="00975234"/>
    <w:rsid w:val="0097580E"/>
    <w:rsid w:val="009765D1"/>
    <w:rsid w:val="00977755"/>
    <w:rsid w:val="00977BBC"/>
    <w:rsid w:val="00980120"/>
    <w:rsid w:val="00980859"/>
    <w:rsid w:val="00980ED0"/>
    <w:rsid w:val="0098154A"/>
    <w:rsid w:val="0098226C"/>
    <w:rsid w:val="009827FE"/>
    <w:rsid w:val="00982963"/>
    <w:rsid w:val="00983228"/>
    <w:rsid w:val="009840B5"/>
    <w:rsid w:val="00987D05"/>
    <w:rsid w:val="0099105B"/>
    <w:rsid w:val="00991157"/>
    <w:rsid w:val="00991B22"/>
    <w:rsid w:val="009929C5"/>
    <w:rsid w:val="00992B82"/>
    <w:rsid w:val="00992EEF"/>
    <w:rsid w:val="00993024"/>
    <w:rsid w:val="0099321F"/>
    <w:rsid w:val="009932E5"/>
    <w:rsid w:val="0099358B"/>
    <w:rsid w:val="0099393C"/>
    <w:rsid w:val="009942FA"/>
    <w:rsid w:val="0099578E"/>
    <w:rsid w:val="00996523"/>
    <w:rsid w:val="009A0B10"/>
    <w:rsid w:val="009A0B70"/>
    <w:rsid w:val="009A1502"/>
    <w:rsid w:val="009A1A35"/>
    <w:rsid w:val="009A1E5C"/>
    <w:rsid w:val="009A2273"/>
    <w:rsid w:val="009A26A6"/>
    <w:rsid w:val="009A3419"/>
    <w:rsid w:val="009A34D9"/>
    <w:rsid w:val="009A464D"/>
    <w:rsid w:val="009A51F9"/>
    <w:rsid w:val="009A57EC"/>
    <w:rsid w:val="009A5BBF"/>
    <w:rsid w:val="009A60B6"/>
    <w:rsid w:val="009A6245"/>
    <w:rsid w:val="009A7CDC"/>
    <w:rsid w:val="009B18FC"/>
    <w:rsid w:val="009B1C7E"/>
    <w:rsid w:val="009B226D"/>
    <w:rsid w:val="009B263D"/>
    <w:rsid w:val="009B37E0"/>
    <w:rsid w:val="009B44D1"/>
    <w:rsid w:val="009B44DD"/>
    <w:rsid w:val="009B45CD"/>
    <w:rsid w:val="009B4602"/>
    <w:rsid w:val="009B4D07"/>
    <w:rsid w:val="009B5080"/>
    <w:rsid w:val="009B5088"/>
    <w:rsid w:val="009B512B"/>
    <w:rsid w:val="009B60C3"/>
    <w:rsid w:val="009B620D"/>
    <w:rsid w:val="009B6511"/>
    <w:rsid w:val="009B6FEA"/>
    <w:rsid w:val="009B7FDB"/>
    <w:rsid w:val="009C018E"/>
    <w:rsid w:val="009C028F"/>
    <w:rsid w:val="009C0B52"/>
    <w:rsid w:val="009C166E"/>
    <w:rsid w:val="009C2CA1"/>
    <w:rsid w:val="009C4288"/>
    <w:rsid w:val="009C4793"/>
    <w:rsid w:val="009C4F6C"/>
    <w:rsid w:val="009C5DB6"/>
    <w:rsid w:val="009C5DE3"/>
    <w:rsid w:val="009D06CF"/>
    <w:rsid w:val="009D1073"/>
    <w:rsid w:val="009D1326"/>
    <w:rsid w:val="009D16F6"/>
    <w:rsid w:val="009D18AF"/>
    <w:rsid w:val="009D1F06"/>
    <w:rsid w:val="009D217E"/>
    <w:rsid w:val="009D3081"/>
    <w:rsid w:val="009D3874"/>
    <w:rsid w:val="009D639F"/>
    <w:rsid w:val="009D6627"/>
    <w:rsid w:val="009D6A32"/>
    <w:rsid w:val="009D6E31"/>
    <w:rsid w:val="009D72B8"/>
    <w:rsid w:val="009D77FB"/>
    <w:rsid w:val="009E0A51"/>
    <w:rsid w:val="009E0EAD"/>
    <w:rsid w:val="009E104B"/>
    <w:rsid w:val="009E19AC"/>
    <w:rsid w:val="009E208F"/>
    <w:rsid w:val="009E2A2E"/>
    <w:rsid w:val="009E2A47"/>
    <w:rsid w:val="009E400D"/>
    <w:rsid w:val="009E45B1"/>
    <w:rsid w:val="009E47F3"/>
    <w:rsid w:val="009E4974"/>
    <w:rsid w:val="009E514E"/>
    <w:rsid w:val="009E51EE"/>
    <w:rsid w:val="009E55D6"/>
    <w:rsid w:val="009E5C2D"/>
    <w:rsid w:val="009E6B4D"/>
    <w:rsid w:val="009F0568"/>
    <w:rsid w:val="009F133A"/>
    <w:rsid w:val="009F2FC5"/>
    <w:rsid w:val="009F31C4"/>
    <w:rsid w:val="009F3643"/>
    <w:rsid w:val="009F3CC0"/>
    <w:rsid w:val="009F424C"/>
    <w:rsid w:val="009F4521"/>
    <w:rsid w:val="009F5656"/>
    <w:rsid w:val="009F5BDD"/>
    <w:rsid w:val="009F6BBB"/>
    <w:rsid w:val="009F6E65"/>
    <w:rsid w:val="009F71C1"/>
    <w:rsid w:val="009F72B8"/>
    <w:rsid w:val="009F76A0"/>
    <w:rsid w:val="00A007A1"/>
    <w:rsid w:val="00A00BE9"/>
    <w:rsid w:val="00A00F45"/>
    <w:rsid w:val="00A012FE"/>
    <w:rsid w:val="00A016BF"/>
    <w:rsid w:val="00A02DD8"/>
    <w:rsid w:val="00A02DDC"/>
    <w:rsid w:val="00A05C6F"/>
    <w:rsid w:val="00A06118"/>
    <w:rsid w:val="00A06379"/>
    <w:rsid w:val="00A06BE2"/>
    <w:rsid w:val="00A06D0A"/>
    <w:rsid w:val="00A06DD6"/>
    <w:rsid w:val="00A07362"/>
    <w:rsid w:val="00A075E3"/>
    <w:rsid w:val="00A07701"/>
    <w:rsid w:val="00A07D01"/>
    <w:rsid w:val="00A101CA"/>
    <w:rsid w:val="00A11744"/>
    <w:rsid w:val="00A119A6"/>
    <w:rsid w:val="00A11C13"/>
    <w:rsid w:val="00A1249E"/>
    <w:rsid w:val="00A127FC"/>
    <w:rsid w:val="00A13A7B"/>
    <w:rsid w:val="00A15717"/>
    <w:rsid w:val="00A15DBF"/>
    <w:rsid w:val="00A17932"/>
    <w:rsid w:val="00A17973"/>
    <w:rsid w:val="00A2193F"/>
    <w:rsid w:val="00A21C27"/>
    <w:rsid w:val="00A2277E"/>
    <w:rsid w:val="00A22971"/>
    <w:rsid w:val="00A23FC1"/>
    <w:rsid w:val="00A24535"/>
    <w:rsid w:val="00A2471E"/>
    <w:rsid w:val="00A24A4A"/>
    <w:rsid w:val="00A25C50"/>
    <w:rsid w:val="00A26331"/>
    <w:rsid w:val="00A26A2A"/>
    <w:rsid w:val="00A27203"/>
    <w:rsid w:val="00A278B0"/>
    <w:rsid w:val="00A30E3C"/>
    <w:rsid w:val="00A30ED8"/>
    <w:rsid w:val="00A317E1"/>
    <w:rsid w:val="00A31F12"/>
    <w:rsid w:val="00A31FD6"/>
    <w:rsid w:val="00A32E3E"/>
    <w:rsid w:val="00A32F2A"/>
    <w:rsid w:val="00A35BAB"/>
    <w:rsid w:val="00A36261"/>
    <w:rsid w:val="00A366C1"/>
    <w:rsid w:val="00A366C8"/>
    <w:rsid w:val="00A36A23"/>
    <w:rsid w:val="00A407A8"/>
    <w:rsid w:val="00A41AF7"/>
    <w:rsid w:val="00A41AFB"/>
    <w:rsid w:val="00A42364"/>
    <w:rsid w:val="00A4368D"/>
    <w:rsid w:val="00A43F54"/>
    <w:rsid w:val="00A443CA"/>
    <w:rsid w:val="00A44808"/>
    <w:rsid w:val="00A47A75"/>
    <w:rsid w:val="00A50282"/>
    <w:rsid w:val="00A507BD"/>
    <w:rsid w:val="00A51B89"/>
    <w:rsid w:val="00A51D10"/>
    <w:rsid w:val="00A5293A"/>
    <w:rsid w:val="00A52E99"/>
    <w:rsid w:val="00A53440"/>
    <w:rsid w:val="00A53CEE"/>
    <w:rsid w:val="00A53CF1"/>
    <w:rsid w:val="00A5548B"/>
    <w:rsid w:val="00A556C2"/>
    <w:rsid w:val="00A55B42"/>
    <w:rsid w:val="00A55BC7"/>
    <w:rsid w:val="00A55F94"/>
    <w:rsid w:val="00A5670C"/>
    <w:rsid w:val="00A56B50"/>
    <w:rsid w:val="00A56F62"/>
    <w:rsid w:val="00A60463"/>
    <w:rsid w:val="00A60571"/>
    <w:rsid w:val="00A60A6B"/>
    <w:rsid w:val="00A60D39"/>
    <w:rsid w:val="00A615B4"/>
    <w:rsid w:val="00A6302C"/>
    <w:rsid w:val="00A63878"/>
    <w:rsid w:val="00A63B07"/>
    <w:rsid w:val="00A64932"/>
    <w:rsid w:val="00A65144"/>
    <w:rsid w:val="00A6529D"/>
    <w:rsid w:val="00A65C33"/>
    <w:rsid w:val="00A66853"/>
    <w:rsid w:val="00A66C97"/>
    <w:rsid w:val="00A67610"/>
    <w:rsid w:val="00A67D59"/>
    <w:rsid w:val="00A67DE8"/>
    <w:rsid w:val="00A67F5D"/>
    <w:rsid w:val="00A706D6"/>
    <w:rsid w:val="00A7123B"/>
    <w:rsid w:val="00A717AD"/>
    <w:rsid w:val="00A72735"/>
    <w:rsid w:val="00A739F9"/>
    <w:rsid w:val="00A743D6"/>
    <w:rsid w:val="00A74E09"/>
    <w:rsid w:val="00A75746"/>
    <w:rsid w:val="00A75868"/>
    <w:rsid w:val="00A76704"/>
    <w:rsid w:val="00A76C86"/>
    <w:rsid w:val="00A76D50"/>
    <w:rsid w:val="00A80565"/>
    <w:rsid w:val="00A80AC8"/>
    <w:rsid w:val="00A81C0D"/>
    <w:rsid w:val="00A81D57"/>
    <w:rsid w:val="00A8286F"/>
    <w:rsid w:val="00A833F4"/>
    <w:rsid w:val="00A83F53"/>
    <w:rsid w:val="00A84451"/>
    <w:rsid w:val="00A84E6E"/>
    <w:rsid w:val="00A850FF"/>
    <w:rsid w:val="00A85C8B"/>
    <w:rsid w:val="00A8739D"/>
    <w:rsid w:val="00A8740B"/>
    <w:rsid w:val="00A878FD"/>
    <w:rsid w:val="00A87BB5"/>
    <w:rsid w:val="00A87C1E"/>
    <w:rsid w:val="00A91A26"/>
    <w:rsid w:val="00A91A88"/>
    <w:rsid w:val="00A93D56"/>
    <w:rsid w:val="00A94240"/>
    <w:rsid w:val="00A948AF"/>
    <w:rsid w:val="00A94C32"/>
    <w:rsid w:val="00A958F3"/>
    <w:rsid w:val="00A95962"/>
    <w:rsid w:val="00A959EC"/>
    <w:rsid w:val="00A96053"/>
    <w:rsid w:val="00A976CE"/>
    <w:rsid w:val="00AA04E7"/>
    <w:rsid w:val="00AA08CA"/>
    <w:rsid w:val="00AA0A7D"/>
    <w:rsid w:val="00AA0DD8"/>
    <w:rsid w:val="00AA13AA"/>
    <w:rsid w:val="00AA186B"/>
    <w:rsid w:val="00AA1DAF"/>
    <w:rsid w:val="00AA2396"/>
    <w:rsid w:val="00AA248B"/>
    <w:rsid w:val="00AA2C6F"/>
    <w:rsid w:val="00AA35B3"/>
    <w:rsid w:val="00AA38E9"/>
    <w:rsid w:val="00AA39AE"/>
    <w:rsid w:val="00AA3DDD"/>
    <w:rsid w:val="00AA5655"/>
    <w:rsid w:val="00AA5EA4"/>
    <w:rsid w:val="00AA64CE"/>
    <w:rsid w:val="00AA684B"/>
    <w:rsid w:val="00AA7117"/>
    <w:rsid w:val="00AA769C"/>
    <w:rsid w:val="00AA7FCB"/>
    <w:rsid w:val="00AB0104"/>
    <w:rsid w:val="00AB04B9"/>
    <w:rsid w:val="00AB04D6"/>
    <w:rsid w:val="00AB06DE"/>
    <w:rsid w:val="00AB1559"/>
    <w:rsid w:val="00AB2C31"/>
    <w:rsid w:val="00AB2EC2"/>
    <w:rsid w:val="00AB394E"/>
    <w:rsid w:val="00AB3A11"/>
    <w:rsid w:val="00AB47B8"/>
    <w:rsid w:val="00AB5990"/>
    <w:rsid w:val="00AB6345"/>
    <w:rsid w:val="00AB6553"/>
    <w:rsid w:val="00AB6DED"/>
    <w:rsid w:val="00AB72F2"/>
    <w:rsid w:val="00AB7772"/>
    <w:rsid w:val="00AC068F"/>
    <w:rsid w:val="00AC1CF9"/>
    <w:rsid w:val="00AC1DFC"/>
    <w:rsid w:val="00AC1EDB"/>
    <w:rsid w:val="00AC2536"/>
    <w:rsid w:val="00AC2E86"/>
    <w:rsid w:val="00AC3739"/>
    <w:rsid w:val="00AC5674"/>
    <w:rsid w:val="00AC623E"/>
    <w:rsid w:val="00AC64CA"/>
    <w:rsid w:val="00AC64DA"/>
    <w:rsid w:val="00AC6CA8"/>
    <w:rsid w:val="00AC7498"/>
    <w:rsid w:val="00AC77F0"/>
    <w:rsid w:val="00AC79F1"/>
    <w:rsid w:val="00AC7B37"/>
    <w:rsid w:val="00AC7BDB"/>
    <w:rsid w:val="00AD0F61"/>
    <w:rsid w:val="00AD2195"/>
    <w:rsid w:val="00AD2CB6"/>
    <w:rsid w:val="00AD3A7C"/>
    <w:rsid w:val="00AD3D92"/>
    <w:rsid w:val="00AD3E67"/>
    <w:rsid w:val="00AD435D"/>
    <w:rsid w:val="00AD453A"/>
    <w:rsid w:val="00AD4D21"/>
    <w:rsid w:val="00AD4EA1"/>
    <w:rsid w:val="00AD5ACD"/>
    <w:rsid w:val="00AD732A"/>
    <w:rsid w:val="00AD7BB4"/>
    <w:rsid w:val="00AE0D91"/>
    <w:rsid w:val="00AE2F54"/>
    <w:rsid w:val="00AE3438"/>
    <w:rsid w:val="00AE3BE5"/>
    <w:rsid w:val="00AE41E8"/>
    <w:rsid w:val="00AE49B8"/>
    <w:rsid w:val="00AE4AC9"/>
    <w:rsid w:val="00AE4C1C"/>
    <w:rsid w:val="00AE576F"/>
    <w:rsid w:val="00AE5E6E"/>
    <w:rsid w:val="00AE76D9"/>
    <w:rsid w:val="00AE78B5"/>
    <w:rsid w:val="00AE7FB4"/>
    <w:rsid w:val="00AF0023"/>
    <w:rsid w:val="00AF0465"/>
    <w:rsid w:val="00AF06AA"/>
    <w:rsid w:val="00AF2595"/>
    <w:rsid w:val="00AF28A1"/>
    <w:rsid w:val="00AF2C2A"/>
    <w:rsid w:val="00AF3090"/>
    <w:rsid w:val="00AF470C"/>
    <w:rsid w:val="00AF6199"/>
    <w:rsid w:val="00AF6BA7"/>
    <w:rsid w:val="00AF6C0A"/>
    <w:rsid w:val="00AF6EBD"/>
    <w:rsid w:val="00AF77BC"/>
    <w:rsid w:val="00AF77E2"/>
    <w:rsid w:val="00AF7955"/>
    <w:rsid w:val="00B005A8"/>
    <w:rsid w:val="00B008A5"/>
    <w:rsid w:val="00B00983"/>
    <w:rsid w:val="00B00C86"/>
    <w:rsid w:val="00B02085"/>
    <w:rsid w:val="00B02529"/>
    <w:rsid w:val="00B02CE7"/>
    <w:rsid w:val="00B041A4"/>
    <w:rsid w:val="00B04AC9"/>
    <w:rsid w:val="00B062C0"/>
    <w:rsid w:val="00B1172F"/>
    <w:rsid w:val="00B1373C"/>
    <w:rsid w:val="00B146DF"/>
    <w:rsid w:val="00B1528F"/>
    <w:rsid w:val="00B15AEF"/>
    <w:rsid w:val="00B1605B"/>
    <w:rsid w:val="00B16B4A"/>
    <w:rsid w:val="00B170B2"/>
    <w:rsid w:val="00B174B6"/>
    <w:rsid w:val="00B20151"/>
    <w:rsid w:val="00B20F93"/>
    <w:rsid w:val="00B2151F"/>
    <w:rsid w:val="00B21923"/>
    <w:rsid w:val="00B21A5B"/>
    <w:rsid w:val="00B22EB7"/>
    <w:rsid w:val="00B24082"/>
    <w:rsid w:val="00B242CB"/>
    <w:rsid w:val="00B248C1"/>
    <w:rsid w:val="00B2503C"/>
    <w:rsid w:val="00B257B3"/>
    <w:rsid w:val="00B271C7"/>
    <w:rsid w:val="00B27506"/>
    <w:rsid w:val="00B27E61"/>
    <w:rsid w:val="00B30D81"/>
    <w:rsid w:val="00B30ED3"/>
    <w:rsid w:val="00B313EF"/>
    <w:rsid w:val="00B31F6B"/>
    <w:rsid w:val="00B32733"/>
    <w:rsid w:val="00B3323F"/>
    <w:rsid w:val="00B3431A"/>
    <w:rsid w:val="00B34EC7"/>
    <w:rsid w:val="00B36730"/>
    <w:rsid w:val="00B36C17"/>
    <w:rsid w:val="00B36C98"/>
    <w:rsid w:val="00B36D44"/>
    <w:rsid w:val="00B371DC"/>
    <w:rsid w:val="00B37493"/>
    <w:rsid w:val="00B37603"/>
    <w:rsid w:val="00B400D4"/>
    <w:rsid w:val="00B40A3E"/>
    <w:rsid w:val="00B41BB5"/>
    <w:rsid w:val="00B42BA6"/>
    <w:rsid w:val="00B4330D"/>
    <w:rsid w:val="00B435BD"/>
    <w:rsid w:val="00B43B80"/>
    <w:rsid w:val="00B45E5A"/>
    <w:rsid w:val="00B4624B"/>
    <w:rsid w:val="00B46459"/>
    <w:rsid w:val="00B469E7"/>
    <w:rsid w:val="00B47B69"/>
    <w:rsid w:val="00B5046D"/>
    <w:rsid w:val="00B512D2"/>
    <w:rsid w:val="00B516EF"/>
    <w:rsid w:val="00B530D9"/>
    <w:rsid w:val="00B533D6"/>
    <w:rsid w:val="00B53FA3"/>
    <w:rsid w:val="00B54645"/>
    <w:rsid w:val="00B54A02"/>
    <w:rsid w:val="00B56453"/>
    <w:rsid w:val="00B57330"/>
    <w:rsid w:val="00B57B01"/>
    <w:rsid w:val="00B57F85"/>
    <w:rsid w:val="00B60042"/>
    <w:rsid w:val="00B608BC"/>
    <w:rsid w:val="00B60ABC"/>
    <w:rsid w:val="00B6102C"/>
    <w:rsid w:val="00B61AE3"/>
    <w:rsid w:val="00B625E6"/>
    <w:rsid w:val="00B62A1C"/>
    <w:rsid w:val="00B62BCD"/>
    <w:rsid w:val="00B63003"/>
    <w:rsid w:val="00B636F9"/>
    <w:rsid w:val="00B639AE"/>
    <w:rsid w:val="00B64100"/>
    <w:rsid w:val="00B64604"/>
    <w:rsid w:val="00B64DF8"/>
    <w:rsid w:val="00B65C54"/>
    <w:rsid w:val="00B667B1"/>
    <w:rsid w:val="00B67401"/>
    <w:rsid w:val="00B708CC"/>
    <w:rsid w:val="00B72472"/>
    <w:rsid w:val="00B7259B"/>
    <w:rsid w:val="00B72BD5"/>
    <w:rsid w:val="00B72ED0"/>
    <w:rsid w:val="00B7391C"/>
    <w:rsid w:val="00B7392E"/>
    <w:rsid w:val="00B7401B"/>
    <w:rsid w:val="00B74A79"/>
    <w:rsid w:val="00B75AAD"/>
    <w:rsid w:val="00B75DFB"/>
    <w:rsid w:val="00B75E97"/>
    <w:rsid w:val="00B76BF1"/>
    <w:rsid w:val="00B77043"/>
    <w:rsid w:val="00B77565"/>
    <w:rsid w:val="00B77BBE"/>
    <w:rsid w:val="00B82D74"/>
    <w:rsid w:val="00B83856"/>
    <w:rsid w:val="00B83A9A"/>
    <w:rsid w:val="00B841E5"/>
    <w:rsid w:val="00B84EB2"/>
    <w:rsid w:val="00B853C2"/>
    <w:rsid w:val="00B85D67"/>
    <w:rsid w:val="00B8733D"/>
    <w:rsid w:val="00B87944"/>
    <w:rsid w:val="00B90212"/>
    <w:rsid w:val="00B908EC"/>
    <w:rsid w:val="00B91640"/>
    <w:rsid w:val="00B91EB3"/>
    <w:rsid w:val="00B9213F"/>
    <w:rsid w:val="00B92693"/>
    <w:rsid w:val="00B9287F"/>
    <w:rsid w:val="00B92F65"/>
    <w:rsid w:val="00B92FCF"/>
    <w:rsid w:val="00B93674"/>
    <w:rsid w:val="00B936F2"/>
    <w:rsid w:val="00B93E5A"/>
    <w:rsid w:val="00B94766"/>
    <w:rsid w:val="00B949D3"/>
    <w:rsid w:val="00B94E74"/>
    <w:rsid w:val="00B95866"/>
    <w:rsid w:val="00B95987"/>
    <w:rsid w:val="00B96780"/>
    <w:rsid w:val="00B96BD9"/>
    <w:rsid w:val="00B97F56"/>
    <w:rsid w:val="00BA2AE8"/>
    <w:rsid w:val="00BA2B24"/>
    <w:rsid w:val="00BA2D55"/>
    <w:rsid w:val="00BA31F6"/>
    <w:rsid w:val="00BA49AE"/>
    <w:rsid w:val="00BA4B39"/>
    <w:rsid w:val="00BA4DE6"/>
    <w:rsid w:val="00BA5469"/>
    <w:rsid w:val="00BA5C2E"/>
    <w:rsid w:val="00BA65B2"/>
    <w:rsid w:val="00BA72C3"/>
    <w:rsid w:val="00BA774B"/>
    <w:rsid w:val="00BA7A78"/>
    <w:rsid w:val="00BB0143"/>
    <w:rsid w:val="00BB263D"/>
    <w:rsid w:val="00BB384C"/>
    <w:rsid w:val="00BB4FCF"/>
    <w:rsid w:val="00BB56AC"/>
    <w:rsid w:val="00BB572F"/>
    <w:rsid w:val="00BB6194"/>
    <w:rsid w:val="00BB6748"/>
    <w:rsid w:val="00BB79AB"/>
    <w:rsid w:val="00BC1714"/>
    <w:rsid w:val="00BC264E"/>
    <w:rsid w:val="00BC2900"/>
    <w:rsid w:val="00BC29A6"/>
    <w:rsid w:val="00BC2CC3"/>
    <w:rsid w:val="00BC366B"/>
    <w:rsid w:val="00BC3DB1"/>
    <w:rsid w:val="00BC3F86"/>
    <w:rsid w:val="00BC418A"/>
    <w:rsid w:val="00BC47B8"/>
    <w:rsid w:val="00BC4C67"/>
    <w:rsid w:val="00BC54B2"/>
    <w:rsid w:val="00BC72B5"/>
    <w:rsid w:val="00BD00EC"/>
    <w:rsid w:val="00BD0B05"/>
    <w:rsid w:val="00BD18EB"/>
    <w:rsid w:val="00BD36C5"/>
    <w:rsid w:val="00BD43FE"/>
    <w:rsid w:val="00BD4B3F"/>
    <w:rsid w:val="00BD54FE"/>
    <w:rsid w:val="00BD565E"/>
    <w:rsid w:val="00BD6706"/>
    <w:rsid w:val="00BE099F"/>
    <w:rsid w:val="00BE1847"/>
    <w:rsid w:val="00BE402C"/>
    <w:rsid w:val="00BE4448"/>
    <w:rsid w:val="00BE4E49"/>
    <w:rsid w:val="00BE52E6"/>
    <w:rsid w:val="00BE5CEE"/>
    <w:rsid w:val="00BE5F2B"/>
    <w:rsid w:val="00BE64B6"/>
    <w:rsid w:val="00BE7408"/>
    <w:rsid w:val="00BE7795"/>
    <w:rsid w:val="00BE799E"/>
    <w:rsid w:val="00BE7D8F"/>
    <w:rsid w:val="00BF0043"/>
    <w:rsid w:val="00BF0600"/>
    <w:rsid w:val="00BF0831"/>
    <w:rsid w:val="00BF1C5F"/>
    <w:rsid w:val="00BF263D"/>
    <w:rsid w:val="00BF2BA1"/>
    <w:rsid w:val="00BF2E23"/>
    <w:rsid w:val="00BF3649"/>
    <w:rsid w:val="00BF3C1F"/>
    <w:rsid w:val="00BF4A7F"/>
    <w:rsid w:val="00BF4BB4"/>
    <w:rsid w:val="00BF4F29"/>
    <w:rsid w:val="00BF55CD"/>
    <w:rsid w:val="00BF5E6B"/>
    <w:rsid w:val="00BF67A4"/>
    <w:rsid w:val="00BF7D1A"/>
    <w:rsid w:val="00C002C7"/>
    <w:rsid w:val="00C00421"/>
    <w:rsid w:val="00C00C4E"/>
    <w:rsid w:val="00C00D23"/>
    <w:rsid w:val="00C01E71"/>
    <w:rsid w:val="00C01EF8"/>
    <w:rsid w:val="00C0296F"/>
    <w:rsid w:val="00C02A6E"/>
    <w:rsid w:val="00C034B2"/>
    <w:rsid w:val="00C048D2"/>
    <w:rsid w:val="00C0517C"/>
    <w:rsid w:val="00C05BB8"/>
    <w:rsid w:val="00C062AA"/>
    <w:rsid w:val="00C0791C"/>
    <w:rsid w:val="00C10CDA"/>
    <w:rsid w:val="00C10E84"/>
    <w:rsid w:val="00C11396"/>
    <w:rsid w:val="00C11BEE"/>
    <w:rsid w:val="00C12060"/>
    <w:rsid w:val="00C12253"/>
    <w:rsid w:val="00C12696"/>
    <w:rsid w:val="00C12A7B"/>
    <w:rsid w:val="00C131D8"/>
    <w:rsid w:val="00C14BC9"/>
    <w:rsid w:val="00C14BFE"/>
    <w:rsid w:val="00C153D1"/>
    <w:rsid w:val="00C15DF8"/>
    <w:rsid w:val="00C1634A"/>
    <w:rsid w:val="00C168CA"/>
    <w:rsid w:val="00C205DA"/>
    <w:rsid w:val="00C20993"/>
    <w:rsid w:val="00C219F8"/>
    <w:rsid w:val="00C21A65"/>
    <w:rsid w:val="00C21A8D"/>
    <w:rsid w:val="00C21B95"/>
    <w:rsid w:val="00C21E43"/>
    <w:rsid w:val="00C2246D"/>
    <w:rsid w:val="00C22927"/>
    <w:rsid w:val="00C23DE6"/>
    <w:rsid w:val="00C24088"/>
    <w:rsid w:val="00C24928"/>
    <w:rsid w:val="00C24BFE"/>
    <w:rsid w:val="00C24CE9"/>
    <w:rsid w:val="00C25066"/>
    <w:rsid w:val="00C252F1"/>
    <w:rsid w:val="00C252F5"/>
    <w:rsid w:val="00C261F3"/>
    <w:rsid w:val="00C2718F"/>
    <w:rsid w:val="00C27A60"/>
    <w:rsid w:val="00C30427"/>
    <w:rsid w:val="00C3141D"/>
    <w:rsid w:val="00C31726"/>
    <w:rsid w:val="00C31C64"/>
    <w:rsid w:val="00C32A5F"/>
    <w:rsid w:val="00C33703"/>
    <w:rsid w:val="00C3516D"/>
    <w:rsid w:val="00C36D8C"/>
    <w:rsid w:val="00C36F28"/>
    <w:rsid w:val="00C371C5"/>
    <w:rsid w:val="00C37A4D"/>
    <w:rsid w:val="00C37DB4"/>
    <w:rsid w:val="00C40628"/>
    <w:rsid w:val="00C41126"/>
    <w:rsid w:val="00C42CFE"/>
    <w:rsid w:val="00C43223"/>
    <w:rsid w:val="00C43273"/>
    <w:rsid w:val="00C432F8"/>
    <w:rsid w:val="00C43570"/>
    <w:rsid w:val="00C43DC1"/>
    <w:rsid w:val="00C44A4F"/>
    <w:rsid w:val="00C44BB5"/>
    <w:rsid w:val="00C44E26"/>
    <w:rsid w:val="00C45144"/>
    <w:rsid w:val="00C45597"/>
    <w:rsid w:val="00C463C2"/>
    <w:rsid w:val="00C51628"/>
    <w:rsid w:val="00C537D5"/>
    <w:rsid w:val="00C54E6D"/>
    <w:rsid w:val="00C55077"/>
    <w:rsid w:val="00C552C3"/>
    <w:rsid w:val="00C556CF"/>
    <w:rsid w:val="00C56BD3"/>
    <w:rsid w:val="00C5748F"/>
    <w:rsid w:val="00C574B8"/>
    <w:rsid w:val="00C57A1D"/>
    <w:rsid w:val="00C60F52"/>
    <w:rsid w:val="00C61181"/>
    <w:rsid w:val="00C616F2"/>
    <w:rsid w:val="00C622D4"/>
    <w:rsid w:val="00C6463A"/>
    <w:rsid w:val="00C65340"/>
    <w:rsid w:val="00C67562"/>
    <w:rsid w:val="00C678BD"/>
    <w:rsid w:val="00C67B0A"/>
    <w:rsid w:val="00C67E0B"/>
    <w:rsid w:val="00C70521"/>
    <w:rsid w:val="00C70A95"/>
    <w:rsid w:val="00C70CB9"/>
    <w:rsid w:val="00C7139F"/>
    <w:rsid w:val="00C73291"/>
    <w:rsid w:val="00C733A0"/>
    <w:rsid w:val="00C73CC9"/>
    <w:rsid w:val="00C741E1"/>
    <w:rsid w:val="00C743A3"/>
    <w:rsid w:val="00C76062"/>
    <w:rsid w:val="00C7709C"/>
    <w:rsid w:val="00C800E6"/>
    <w:rsid w:val="00C81312"/>
    <w:rsid w:val="00C82C3A"/>
    <w:rsid w:val="00C82F92"/>
    <w:rsid w:val="00C83757"/>
    <w:rsid w:val="00C83BBB"/>
    <w:rsid w:val="00C8450F"/>
    <w:rsid w:val="00C84A3E"/>
    <w:rsid w:val="00C84AFD"/>
    <w:rsid w:val="00C85DA4"/>
    <w:rsid w:val="00C86F20"/>
    <w:rsid w:val="00C87271"/>
    <w:rsid w:val="00C87AF8"/>
    <w:rsid w:val="00C915D9"/>
    <w:rsid w:val="00C935F1"/>
    <w:rsid w:val="00C95180"/>
    <w:rsid w:val="00C96039"/>
    <w:rsid w:val="00C969FF"/>
    <w:rsid w:val="00C97EA7"/>
    <w:rsid w:val="00CA022C"/>
    <w:rsid w:val="00CA0549"/>
    <w:rsid w:val="00CA29D9"/>
    <w:rsid w:val="00CA4223"/>
    <w:rsid w:val="00CA4AF7"/>
    <w:rsid w:val="00CA4DD1"/>
    <w:rsid w:val="00CA571F"/>
    <w:rsid w:val="00CA636A"/>
    <w:rsid w:val="00CA736D"/>
    <w:rsid w:val="00CA7DA6"/>
    <w:rsid w:val="00CB0ED5"/>
    <w:rsid w:val="00CB0F60"/>
    <w:rsid w:val="00CB113A"/>
    <w:rsid w:val="00CB17DA"/>
    <w:rsid w:val="00CB1D8B"/>
    <w:rsid w:val="00CB1E89"/>
    <w:rsid w:val="00CB2119"/>
    <w:rsid w:val="00CB238A"/>
    <w:rsid w:val="00CB4D62"/>
    <w:rsid w:val="00CB582B"/>
    <w:rsid w:val="00CB5949"/>
    <w:rsid w:val="00CB636D"/>
    <w:rsid w:val="00CC21C2"/>
    <w:rsid w:val="00CC22EF"/>
    <w:rsid w:val="00CC2C80"/>
    <w:rsid w:val="00CC3150"/>
    <w:rsid w:val="00CC37CC"/>
    <w:rsid w:val="00CC3980"/>
    <w:rsid w:val="00CC3DE4"/>
    <w:rsid w:val="00CC41D3"/>
    <w:rsid w:val="00CC4AD7"/>
    <w:rsid w:val="00CC4B2D"/>
    <w:rsid w:val="00CC4F9B"/>
    <w:rsid w:val="00CC52BF"/>
    <w:rsid w:val="00CC600C"/>
    <w:rsid w:val="00CC660A"/>
    <w:rsid w:val="00CD1EC9"/>
    <w:rsid w:val="00CD24DB"/>
    <w:rsid w:val="00CD2FFB"/>
    <w:rsid w:val="00CD3906"/>
    <w:rsid w:val="00CD3979"/>
    <w:rsid w:val="00CD4192"/>
    <w:rsid w:val="00CD4376"/>
    <w:rsid w:val="00CD4D9F"/>
    <w:rsid w:val="00CD4EFF"/>
    <w:rsid w:val="00CD50F8"/>
    <w:rsid w:val="00CD5B8F"/>
    <w:rsid w:val="00CD5C47"/>
    <w:rsid w:val="00CD5FF6"/>
    <w:rsid w:val="00CD6BB2"/>
    <w:rsid w:val="00CD7EEA"/>
    <w:rsid w:val="00CE0A03"/>
    <w:rsid w:val="00CE0AC7"/>
    <w:rsid w:val="00CE1548"/>
    <w:rsid w:val="00CE16B9"/>
    <w:rsid w:val="00CE1F17"/>
    <w:rsid w:val="00CE2300"/>
    <w:rsid w:val="00CE2374"/>
    <w:rsid w:val="00CE3C24"/>
    <w:rsid w:val="00CE45A3"/>
    <w:rsid w:val="00CE464E"/>
    <w:rsid w:val="00CE4A8B"/>
    <w:rsid w:val="00CE51BF"/>
    <w:rsid w:val="00CE54BB"/>
    <w:rsid w:val="00CE7B97"/>
    <w:rsid w:val="00CF00E3"/>
    <w:rsid w:val="00CF0B5D"/>
    <w:rsid w:val="00CF13E7"/>
    <w:rsid w:val="00CF1650"/>
    <w:rsid w:val="00CF1A37"/>
    <w:rsid w:val="00CF2162"/>
    <w:rsid w:val="00CF3007"/>
    <w:rsid w:val="00CF3BA3"/>
    <w:rsid w:val="00CF3E41"/>
    <w:rsid w:val="00CF3F83"/>
    <w:rsid w:val="00CF43E3"/>
    <w:rsid w:val="00CF55EB"/>
    <w:rsid w:val="00CF65F6"/>
    <w:rsid w:val="00CF66A6"/>
    <w:rsid w:val="00CF6ADD"/>
    <w:rsid w:val="00CF7970"/>
    <w:rsid w:val="00D0095F"/>
    <w:rsid w:val="00D009F6"/>
    <w:rsid w:val="00D01B07"/>
    <w:rsid w:val="00D01F3B"/>
    <w:rsid w:val="00D04B67"/>
    <w:rsid w:val="00D0556B"/>
    <w:rsid w:val="00D061AE"/>
    <w:rsid w:val="00D0643D"/>
    <w:rsid w:val="00D06762"/>
    <w:rsid w:val="00D067CD"/>
    <w:rsid w:val="00D06D81"/>
    <w:rsid w:val="00D07ABF"/>
    <w:rsid w:val="00D10891"/>
    <w:rsid w:val="00D11E18"/>
    <w:rsid w:val="00D127A6"/>
    <w:rsid w:val="00D12981"/>
    <w:rsid w:val="00D129F0"/>
    <w:rsid w:val="00D12DF3"/>
    <w:rsid w:val="00D12F27"/>
    <w:rsid w:val="00D13B72"/>
    <w:rsid w:val="00D1430B"/>
    <w:rsid w:val="00D15372"/>
    <w:rsid w:val="00D172B7"/>
    <w:rsid w:val="00D1766E"/>
    <w:rsid w:val="00D2043C"/>
    <w:rsid w:val="00D204FD"/>
    <w:rsid w:val="00D218D6"/>
    <w:rsid w:val="00D21D6C"/>
    <w:rsid w:val="00D2222F"/>
    <w:rsid w:val="00D222A8"/>
    <w:rsid w:val="00D2281E"/>
    <w:rsid w:val="00D22F37"/>
    <w:rsid w:val="00D22F70"/>
    <w:rsid w:val="00D23B14"/>
    <w:rsid w:val="00D24318"/>
    <w:rsid w:val="00D24662"/>
    <w:rsid w:val="00D25F81"/>
    <w:rsid w:val="00D2690A"/>
    <w:rsid w:val="00D26A53"/>
    <w:rsid w:val="00D2727C"/>
    <w:rsid w:val="00D31A9F"/>
    <w:rsid w:val="00D31B94"/>
    <w:rsid w:val="00D31DED"/>
    <w:rsid w:val="00D321B4"/>
    <w:rsid w:val="00D32D9F"/>
    <w:rsid w:val="00D32F2D"/>
    <w:rsid w:val="00D33356"/>
    <w:rsid w:val="00D33BBB"/>
    <w:rsid w:val="00D33C46"/>
    <w:rsid w:val="00D33FE9"/>
    <w:rsid w:val="00D353DB"/>
    <w:rsid w:val="00D35B47"/>
    <w:rsid w:val="00D36D32"/>
    <w:rsid w:val="00D37111"/>
    <w:rsid w:val="00D3787A"/>
    <w:rsid w:val="00D378BC"/>
    <w:rsid w:val="00D379EA"/>
    <w:rsid w:val="00D37E0E"/>
    <w:rsid w:val="00D41436"/>
    <w:rsid w:val="00D42586"/>
    <w:rsid w:val="00D426A9"/>
    <w:rsid w:val="00D435D7"/>
    <w:rsid w:val="00D43807"/>
    <w:rsid w:val="00D44124"/>
    <w:rsid w:val="00D442DC"/>
    <w:rsid w:val="00D44B2B"/>
    <w:rsid w:val="00D455AC"/>
    <w:rsid w:val="00D45D83"/>
    <w:rsid w:val="00D46441"/>
    <w:rsid w:val="00D4691E"/>
    <w:rsid w:val="00D503DF"/>
    <w:rsid w:val="00D51CA9"/>
    <w:rsid w:val="00D524FA"/>
    <w:rsid w:val="00D52947"/>
    <w:rsid w:val="00D53374"/>
    <w:rsid w:val="00D53895"/>
    <w:rsid w:val="00D5495E"/>
    <w:rsid w:val="00D54D2A"/>
    <w:rsid w:val="00D56D61"/>
    <w:rsid w:val="00D56FAF"/>
    <w:rsid w:val="00D57E6E"/>
    <w:rsid w:val="00D62A9E"/>
    <w:rsid w:val="00D6385C"/>
    <w:rsid w:val="00D63A18"/>
    <w:rsid w:val="00D64DAA"/>
    <w:rsid w:val="00D65313"/>
    <w:rsid w:val="00D656AA"/>
    <w:rsid w:val="00D66296"/>
    <w:rsid w:val="00D663D1"/>
    <w:rsid w:val="00D67A5E"/>
    <w:rsid w:val="00D67DD8"/>
    <w:rsid w:val="00D7067D"/>
    <w:rsid w:val="00D70C58"/>
    <w:rsid w:val="00D72DEE"/>
    <w:rsid w:val="00D72EA4"/>
    <w:rsid w:val="00D73516"/>
    <w:rsid w:val="00D73CA4"/>
    <w:rsid w:val="00D7449B"/>
    <w:rsid w:val="00D74A77"/>
    <w:rsid w:val="00D74BD4"/>
    <w:rsid w:val="00D756C6"/>
    <w:rsid w:val="00D7609C"/>
    <w:rsid w:val="00D76DDB"/>
    <w:rsid w:val="00D76ECF"/>
    <w:rsid w:val="00D76F01"/>
    <w:rsid w:val="00D770A3"/>
    <w:rsid w:val="00D77920"/>
    <w:rsid w:val="00D8044D"/>
    <w:rsid w:val="00D8083C"/>
    <w:rsid w:val="00D80BC9"/>
    <w:rsid w:val="00D811D1"/>
    <w:rsid w:val="00D82222"/>
    <w:rsid w:val="00D83E52"/>
    <w:rsid w:val="00D84078"/>
    <w:rsid w:val="00D86593"/>
    <w:rsid w:val="00D867AB"/>
    <w:rsid w:val="00D86991"/>
    <w:rsid w:val="00D87918"/>
    <w:rsid w:val="00D87E3B"/>
    <w:rsid w:val="00D90678"/>
    <w:rsid w:val="00D90957"/>
    <w:rsid w:val="00D90A83"/>
    <w:rsid w:val="00D918FF"/>
    <w:rsid w:val="00D91ADF"/>
    <w:rsid w:val="00D928DA"/>
    <w:rsid w:val="00D92BE5"/>
    <w:rsid w:val="00D9311A"/>
    <w:rsid w:val="00D9392B"/>
    <w:rsid w:val="00D93F3F"/>
    <w:rsid w:val="00D94D5A"/>
    <w:rsid w:val="00D95323"/>
    <w:rsid w:val="00D953CC"/>
    <w:rsid w:val="00D95643"/>
    <w:rsid w:val="00D96C30"/>
    <w:rsid w:val="00D97E12"/>
    <w:rsid w:val="00DA062F"/>
    <w:rsid w:val="00DA07CF"/>
    <w:rsid w:val="00DA0AA5"/>
    <w:rsid w:val="00DA0D16"/>
    <w:rsid w:val="00DA11DA"/>
    <w:rsid w:val="00DA13DB"/>
    <w:rsid w:val="00DA2E63"/>
    <w:rsid w:val="00DA4CC9"/>
    <w:rsid w:val="00DA4DAD"/>
    <w:rsid w:val="00DA4DD2"/>
    <w:rsid w:val="00DA6AD8"/>
    <w:rsid w:val="00DA7D77"/>
    <w:rsid w:val="00DA7F4F"/>
    <w:rsid w:val="00DB0946"/>
    <w:rsid w:val="00DB0B36"/>
    <w:rsid w:val="00DB0CEE"/>
    <w:rsid w:val="00DB0E72"/>
    <w:rsid w:val="00DB101B"/>
    <w:rsid w:val="00DB1B36"/>
    <w:rsid w:val="00DB1B59"/>
    <w:rsid w:val="00DB1E19"/>
    <w:rsid w:val="00DB24C1"/>
    <w:rsid w:val="00DB5001"/>
    <w:rsid w:val="00DB5046"/>
    <w:rsid w:val="00DB51CA"/>
    <w:rsid w:val="00DB56DC"/>
    <w:rsid w:val="00DB6F56"/>
    <w:rsid w:val="00DB78C2"/>
    <w:rsid w:val="00DC03C7"/>
    <w:rsid w:val="00DC0530"/>
    <w:rsid w:val="00DC06E3"/>
    <w:rsid w:val="00DC0969"/>
    <w:rsid w:val="00DC0B17"/>
    <w:rsid w:val="00DC1025"/>
    <w:rsid w:val="00DC1100"/>
    <w:rsid w:val="00DC167A"/>
    <w:rsid w:val="00DC1CD0"/>
    <w:rsid w:val="00DC2112"/>
    <w:rsid w:val="00DC2FD6"/>
    <w:rsid w:val="00DC3DAB"/>
    <w:rsid w:val="00DC503B"/>
    <w:rsid w:val="00DC5958"/>
    <w:rsid w:val="00DC5B22"/>
    <w:rsid w:val="00DC639C"/>
    <w:rsid w:val="00DC6902"/>
    <w:rsid w:val="00DC7870"/>
    <w:rsid w:val="00DC7CEF"/>
    <w:rsid w:val="00DC7DAF"/>
    <w:rsid w:val="00DD09FD"/>
    <w:rsid w:val="00DD0D6E"/>
    <w:rsid w:val="00DD2469"/>
    <w:rsid w:val="00DD2D54"/>
    <w:rsid w:val="00DD34BD"/>
    <w:rsid w:val="00DD3CB8"/>
    <w:rsid w:val="00DD3EC2"/>
    <w:rsid w:val="00DD45C8"/>
    <w:rsid w:val="00DD4E12"/>
    <w:rsid w:val="00DD65E8"/>
    <w:rsid w:val="00DD712C"/>
    <w:rsid w:val="00DE0238"/>
    <w:rsid w:val="00DE0735"/>
    <w:rsid w:val="00DE1DA3"/>
    <w:rsid w:val="00DE2871"/>
    <w:rsid w:val="00DE2D32"/>
    <w:rsid w:val="00DE30A3"/>
    <w:rsid w:val="00DE33E4"/>
    <w:rsid w:val="00DE372D"/>
    <w:rsid w:val="00DE47F0"/>
    <w:rsid w:val="00DE497F"/>
    <w:rsid w:val="00DE56F7"/>
    <w:rsid w:val="00DE5C65"/>
    <w:rsid w:val="00DE5E1A"/>
    <w:rsid w:val="00DE6689"/>
    <w:rsid w:val="00DE7117"/>
    <w:rsid w:val="00DF02DE"/>
    <w:rsid w:val="00DF0669"/>
    <w:rsid w:val="00DF0762"/>
    <w:rsid w:val="00DF0A0E"/>
    <w:rsid w:val="00DF1E40"/>
    <w:rsid w:val="00DF3145"/>
    <w:rsid w:val="00DF35C8"/>
    <w:rsid w:val="00DF35E8"/>
    <w:rsid w:val="00DF3891"/>
    <w:rsid w:val="00DF3946"/>
    <w:rsid w:val="00DF3FDB"/>
    <w:rsid w:val="00DF462A"/>
    <w:rsid w:val="00DF51DC"/>
    <w:rsid w:val="00DF5E89"/>
    <w:rsid w:val="00DF61CD"/>
    <w:rsid w:val="00DF6505"/>
    <w:rsid w:val="00DF6C8C"/>
    <w:rsid w:val="00DF7C2A"/>
    <w:rsid w:val="00E002F7"/>
    <w:rsid w:val="00E00C06"/>
    <w:rsid w:val="00E01128"/>
    <w:rsid w:val="00E02219"/>
    <w:rsid w:val="00E0284E"/>
    <w:rsid w:val="00E0292D"/>
    <w:rsid w:val="00E02C67"/>
    <w:rsid w:val="00E031E9"/>
    <w:rsid w:val="00E03749"/>
    <w:rsid w:val="00E0435F"/>
    <w:rsid w:val="00E045FA"/>
    <w:rsid w:val="00E0475D"/>
    <w:rsid w:val="00E04EE0"/>
    <w:rsid w:val="00E05704"/>
    <w:rsid w:val="00E05E48"/>
    <w:rsid w:val="00E06123"/>
    <w:rsid w:val="00E11395"/>
    <w:rsid w:val="00E114DA"/>
    <w:rsid w:val="00E11F91"/>
    <w:rsid w:val="00E12134"/>
    <w:rsid w:val="00E12372"/>
    <w:rsid w:val="00E1342A"/>
    <w:rsid w:val="00E1371F"/>
    <w:rsid w:val="00E13BE3"/>
    <w:rsid w:val="00E14AD8"/>
    <w:rsid w:val="00E15302"/>
    <w:rsid w:val="00E153EF"/>
    <w:rsid w:val="00E15C61"/>
    <w:rsid w:val="00E1633A"/>
    <w:rsid w:val="00E16738"/>
    <w:rsid w:val="00E167B2"/>
    <w:rsid w:val="00E168C4"/>
    <w:rsid w:val="00E17CC0"/>
    <w:rsid w:val="00E17FFA"/>
    <w:rsid w:val="00E20035"/>
    <w:rsid w:val="00E21A34"/>
    <w:rsid w:val="00E21B22"/>
    <w:rsid w:val="00E23F4C"/>
    <w:rsid w:val="00E260B3"/>
    <w:rsid w:val="00E27117"/>
    <w:rsid w:val="00E27F14"/>
    <w:rsid w:val="00E30A6E"/>
    <w:rsid w:val="00E319B8"/>
    <w:rsid w:val="00E338C6"/>
    <w:rsid w:val="00E3456C"/>
    <w:rsid w:val="00E3505B"/>
    <w:rsid w:val="00E3606B"/>
    <w:rsid w:val="00E364BA"/>
    <w:rsid w:val="00E36AC1"/>
    <w:rsid w:val="00E37F23"/>
    <w:rsid w:val="00E40151"/>
    <w:rsid w:val="00E40649"/>
    <w:rsid w:val="00E42055"/>
    <w:rsid w:val="00E42422"/>
    <w:rsid w:val="00E42C0C"/>
    <w:rsid w:val="00E42EB3"/>
    <w:rsid w:val="00E42EBD"/>
    <w:rsid w:val="00E43DB5"/>
    <w:rsid w:val="00E45188"/>
    <w:rsid w:val="00E45646"/>
    <w:rsid w:val="00E459D9"/>
    <w:rsid w:val="00E46300"/>
    <w:rsid w:val="00E465DD"/>
    <w:rsid w:val="00E466FB"/>
    <w:rsid w:val="00E50656"/>
    <w:rsid w:val="00E50CEE"/>
    <w:rsid w:val="00E51D6B"/>
    <w:rsid w:val="00E53983"/>
    <w:rsid w:val="00E55620"/>
    <w:rsid w:val="00E556EB"/>
    <w:rsid w:val="00E55A1B"/>
    <w:rsid w:val="00E5647B"/>
    <w:rsid w:val="00E56BFF"/>
    <w:rsid w:val="00E56CC0"/>
    <w:rsid w:val="00E56DAE"/>
    <w:rsid w:val="00E56DF0"/>
    <w:rsid w:val="00E56F6B"/>
    <w:rsid w:val="00E575B9"/>
    <w:rsid w:val="00E577D2"/>
    <w:rsid w:val="00E57B90"/>
    <w:rsid w:val="00E60834"/>
    <w:rsid w:val="00E60D54"/>
    <w:rsid w:val="00E617F6"/>
    <w:rsid w:val="00E62AD3"/>
    <w:rsid w:val="00E63945"/>
    <w:rsid w:val="00E63B25"/>
    <w:rsid w:val="00E63CE1"/>
    <w:rsid w:val="00E6418F"/>
    <w:rsid w:val="00E64493"/>
    <w:rsid w:val="00E64918"/>
    <w:rsid w:val="00E64E98"/>
    <w:rsid w:val="00E65269"/>
    <w:rsid w:val="00E667DB"/>
    <w:rsid w:val="00E67020"/>
    <w:rsid w:val="00E671F5"/>
    <w:rsid w:val="00E67562"/>
    <w:rsid w:val="00E676F3"/>
    <w:rsid w:val="00E70B89"/>
    <w:rsid w:val="00E70D30"/>
    <w:rsid w:val="00E71E11"/>
    <w:rsid w:val="00E73588"/>
    <w:rsid w:val="00E73FFF"/>
    <w:rsid w:val="00E74A8B"/>
    <w:rsid w:val="00E75564"/>
    <w:rsid w:val="00E75820"/>
    <w:rsid w:val="00E760C8"/>
    <w:rsid w:val="00E76C5D"/>
    <w:rsid w:val="00E76C70"/>
    <w:rsid w:val="00E771B7"/>
    <w:rsid w:val="00E77F16"/>
    <w:rsid w:val="00E8011D"/>
    <w:rsid w:val="00E80213"/>
    <w:rsid w:val="00E80FBF"/>
    <w:rsid w:val="00E81827"/>
    <w:rsid w:val="00E84823"/>
    <w:rsid w:val="00E84B5B"/>
    <w:rsid w:val="00E854A6"/>
    <w:rsid w:val="00E865B7"/>
    <w:rsid w:val="00E87176"/>
    <w:rsid w:val="00E87CDD"/>
    <w:rsid w:val="00E9005C"/>
    <w:rsid w:val="00E91E96"/>
    <w:rsid w:val="00E93C38"/>
    <w:rsid w:val="00E945F9"/>
    <w:rsid w:val="00E9499A"/>
    <w:rsid w:val="00E94D4D"/>
    <w:rsid w:val="00E95489"/>
    <w:rsid w:val="00E959F2"/>
    <w:rsid w:val="00E96021"/>
    <w:rsid w:val="00E96067"/>
    <w:rsid w:val="00E9626E"/>
    <w:rsid w:val="00E96E7E"/>
    <w:rsid w:val="00E96F61"/>
    <w:rsid w:val="00E976B8"/>
    <w:rsid w:val="00E977A7"/>
    <w:rsid w:val="00E97D04"/>
    <w:rsid w:val="00EA0E91"/>
    <w:rsid w:val="00EA2A61"/>
    <w:rsid w:val="00EA3126"/>
    <w:rsid w:val="00EA3CC4"/>
    <w:rsid w:val="00EA4577"/>
    <w:rsid w:val="00EA4A40"/>
    <w:rsid w:val="00EA5C7A"/>
    <w:rsid w:val="00EA5E18"/>
    <w:rsid w:val="00EA6425"/>
    <w:rsid w:val="00EA65C4"/>
    <w:rsid w:val="00EA6E42"/>
    <w:rsid w:val="00EB05D9"/>
    <w:rsid w:val="00EB0D34"/>
    <w:rsid w:val="00EB15BB"/>
    <w:rsid w:val="00EB29FA"/>
    <w:rsid w:val="00EB565D"/>
    <w:rsid w:val="00EB5A4A"/>
    <w:rsid w:val="00EB72B1"/>
    <w:rsid w:val="00EC2C67"/>
    <w:rsid w:val="00EC42FA"/>
    <w:rsid w:val="00EC57AE"/>
    <w:rsid w:val="00EC5A6C"/>
    <w:rsid w:val="00EC6384"/>
    <w:rsid w:val="00EC6986"/>
    <w:rsid w:val="00EC6DE4"/>
    <w:rsid w:val="00ED0AF4"/>
    <w:rsid w:val="00ED1112"/>
    <w:rsid w:val="00ED3CC6"/>
    <w:rsid w:val="00ED4D0F"/>
    <w:rsid w:val="00ED5569"/>
    <w:rsid w:val="00ED642E"/>
    <w:rsid w:val="00ED6659"/>
    <w:rsid w:val="00EE10CF"/>
    <w:rsid w:val="00EE14FC"/>
    <w:rsid w:val="00EE225A"/>
    <w:rsid w:val="00EE2436"/>
    <w:rsid w:val="00EE25D2"/>
    <w:rsid w:val="00EE2A43"/>
    <w:rsid w:val="00EE3712"/>
    <w:rsid w:val="00EE3A68"/>
    <w:rsid w:val="00EE3DB5"/>
    <w:rsid w:val="00EE4AD5"/>
    <w:rsid w:val="00EE52AF"/>
    <w:rsid w:val="00EE66D1"/>
    <w:rsid w:val="00EE78FD"/>
    <w:rsid w:val="00EF09FA"/>
    <w:rsid w:val="00EF2052"/>
    <w:rsid w:val="00EF21B1"/>
    <w:rsid w:val="00EF2FB0"/>
    <w:rsid w:val="00EF32B3"/>
    <w:rsid w:val="00EF3C58"/>
    <w:rsid w:val="00EF428B"/>
    <w:rsid w:val="00EF588D"/>
    <w:rsid w:val="00EF5926"/>
    <w:rsid w:val="00EF5F16"/>
    <w:rsid w:val="00EF69B7"/>
    <w:rsid w:val="00EF6A8D"/>
    <w:rsid w:val="00EF6BEB"/>
    <w:rsid w:val="00EF761B"/>
    <w:rsid w:val="00EF7722"/>
    <w:rsid w:val="00F000E9"/>
    <w:rsid w:val="00F00C98"/>
    <w:rsid w:val="00F00FA0"/>
    <w:rsid w:val="00F01114"/>
    <w:rsid w:val="00F01149"/>
    <w:rsid w:val="00F01C8F"/>
    <w:rsid w:val="00F01D9C"/>
    <w:rsid w:val="00F02D8A"/>
    <w:rsid w:val="00F03884"/>
    <w:rsid w:val="00F03B2C"/>
    <w:rsid w:val="00F041FA"/>
    <w:rsid w:val="00F04645"/>
    <w:rsid w:val="00F056FE"/>
    <w:rsid w:val="00F0578F"/>
    <w:rsid w:val="00F0615C"/>
    <w:rsid w:val="00F0630A"/>
    <w:rsid w:val="00F0657B"/>
    <w:rsid w:val="00F06B68"/>
    <w:rsid w:val="00F07B74"/>
    <w:rsid w:val="00F1018F"/>
    <w:rsid w:val="00F104B1"/>
    <w:rsid w:val="00F116F6"/>
    <w:rsid w:val="00F12A9D"/>
    <w:rsid w:val="00F150F0"/>
    <w:rsid w:val="00F151E4"/>
    <w:rsid w:val="00F1532C"/>
    <w:rsid w:val="00F158A8"/>
    <w:rsid w:val="00F15ABB"/>
    <w:rsid w:val="00F16267"/>
    <w:rsid w:val="00F162C9"/>
    <w:rsid w:val="00F16805"/>
    <w:rsid w:val="00F16E11"/>
    <w:rsid w:val="00F20798"/>
    <w:rsid w:val="00F207D5"/>
    <w:rsid w:val="00F20BB1"/>
    <w:rsid w:val="00F20C51"/>
    <w:rsid w:val="00F21353"/>
    <w:rsid w:val="00F21758"/>
    <w:rsid w:val="00F22245"/>
    <w:rsid w:val="00F2294B"/>
    <w:rsid w:val="00F24149"/>
    <w:rsid w:val="00F243C7"/>
    <w:rsid w:val="00F24B7B"/>
    <w:rsid w:val="00F25369"/>
    <w:rsid w:val="00F25B37"/>
    <w:rsid w:val="00F26083"/>
    <w:rsid w:val="00F279BB"/>
    <w:rsid w:val="00F3069D"/>
    <w:rsid w:val="00F3095D"/>
    <w:rsid w:val="00F312AE"/>
    <w:rsid w:val="00F31DE1"/>
    <w:rsid w:val="00F32064"/>
    <w:rsid w:val="00F32A99"/>
    <w:rsid w:val="00F33522"/>
    <w:rsid w:val="00F33587"/>
    <w:rsid w:val="00F33BAA"/>
    <w:rsid w:val="00F343B8"/>
    <w:rsid w:val="00F34BBB"/>
    <w:rsid w:val="00F3533C"/>
    <w:rsid w:val="00F36145"/>
    <w:rsid w:val="00F36EFD"/>
    <w:rsid w:val="00F3709D"/>
    <w:rsid w:val="00F3791B"/>
    <w:rsid w:val="00F37E89"/>
    <w:rsid w:val="00F40899"/>
    <w:rsid w:val="00F40C5B"/>
    <w:rsid w:val="00F40F5A"/>
    <w:rsid w:val="00F41BA8"/>
    <w:rsid w:val="00F41D16"/>
    <w:rsid w:val="00F42C46"/>
    <w:rsid w:val="00F434C0"/>
    <w:rsid w:val="00F43BCC"/>
    <w:rsid w:val="00F447AE"/>
    <w:rsid w:val="00F45AA0"/>
    <w:rsid w:val="00F45C20"/>
    <w:rsid w:val="00F464C4"/>
    <w:rsid w:val="00F4783E"/>
    <w:rsid w:val="00F479C4"/>
    <w:rsid w:val="00F50489"/>
    <w:rsid w:val="00F504D8"/>
    <w:rsid w:val="00F50931"/>
    <w:rsid w:val="00F509AF"/>
    <w:rsid w:val="00F50FA6"/>
    <w:rsid w:val="00F51D7A"/>
    <w:rsid w:val="00F51EB9"/>
    <w:rsid w:val="00F52305"/>
    <w:rsid w:val="00F52720"/>
    <w:rsid w:val="00F53239"/>
    <w:rsid w:val="00F53787"/>
    <w:rsid w:val="00F53DBA"/>
    <w:rsid w:val="00F54826"/>
    <w:rsid w:val="00F54EC7"/>
    <w:rsid w:val="00F55021"/>
    <w:rsid w:val="00F5521A"/>
    <w:rsid w:val="00F55638"/>
    <w:rsid w:val="00F5668C"/>
    <w:rsid w:val="00F57340"/>
    <w:rsid w:val="00F62620"/>
    <w:rsid w:val="00F62B89"/>
    <w:rsid w:val="00F62E3D"/>
    <w:rsid w:val="00F64C88"/>
    <w:rsid w:val="00F653BA"/>
    <w:rsid w:val="00F657E2"/>
    <w:rsid w:val="00F65CDD"/>
    <w:rsid w:val="00F66D41"/>
    <w:rsid w:val="00F70438"/>
    <w:rsid w:val="00F70748"/>
    <w:rsid w:val="00F71433"/>
    <w:rsid w:val="00F71A88"/>
    <w:rsid w:val="00F729EC"/>
    <w:rsid w:val="00F734F9"/>
    <w:rsid w:val="00F73709"/>
    <w:rsid w:val="00F739C0"/>
    <w:rsid w:val="00F741EB"/>
    <w:rsid w:val="00F7565E"/>
    <w:rsid w:val="00F75B87"/>
    <w:rsid w:val="00F77E5A"/>
    <w:rsid w:val="00F77F3A"/>
    <w:rsid w:val="00F77FC0"/>
    <w:rsid w:val="00F80AC9"/>
    <w:rsid w:val="00F80C72"/>
    <w:rsid w:val="00F80CD1"/>
    <w:rsid w:val="00F81713"/>
    <w:rsid w:val="00F81EE7"/>
    <w:rsid w:val="00F82457"/>
    <w:rsid w:val="00F82C1E"/>
    <w:rsid w:val="00F84662"/>
    <w:rsid w:val="00F84FBC"/>
    <w:rsid w:val="00F85074"/>
    <w:rsid w:val="00F867DB"/>
    <w:rsid w:val="00F8707E"/>
    <w:rsid w:val="00F875AD"/>
    <w:rsid w:val="00F87A60"/>
    <w:rsid w:val="00F87CCF"/>
    <w:rsid w:val="00F90342"/>
    <w:rsid w:val="00F906A9"/>
    <w:rsid w:val="00F90CB6"/>
    <w:rsid w:val="00F9245C"/>
    <w:rsid w:val="00F929B7"/>
    <w:rsid w:val="00F9480F"/>
    <w:rsid w:val="00F94EAE"/>
    <w:rsid w:val="00F960FC"/>
    <w:rsid w:val="00F969AA"/>
    <w:rsid w:val="00F96A40"/>
    <w:rsid w:val="00F96A79"/>
    <w:rsid w:val="00F96CA0"/>
    <w:rsid w:val="00FA07A8"/>
    <w:rsid w:val="00FA0A2C"/>
    <w:rsid w:val="00FA0B4B"/>
    <w:rsid w:val="00FA0D24"/>
    <w:rsid w:val="00FA1203"/>
    <w:rsid w:val="00FA1B26"/>
    <w:rsid w:val="00FA2FA2"/>
    <w:rsid w:val="00FA33D4"/>
    <w:rsid w:val="00FA40E4"/>
    <w:rsid w:val="00FA5E54"/>
    <w:rsid w:val="00FA7694"/>
    <w:rsid w:val="00FA797C"/>
    <w:rsid w:val="00FA7BB4"/>
    <w:rsid w:val="00FA7D66"/>
    <w:rsid w:val="00FB0362"/>
    <w:rsid w:val="00FB1484"/>
    <w:rsid w:val="00FB1A23"/>
    <w:rsid w:val="00FB2656"/>
    <w:rsid w:val="00FB2827"/>
    <w:rsid w:val="00FB2AC4"/>
    <w:rsid w:val="00FB31F1"/>
    <w:rsid w:val="00FB347A"/>
    <w:rsid w:val="00FB379B"/>
    <w:rsid w:val="00FB3932"/>
    <w:rsid w:val="00FB4FF9"/>
    <w:rsid w:val="00FB51D7"/>
    <w:rsid w:val="00FB625C"/>
    <w:rsid w:val="00FB65DD"/>
    <w:rsid w:val="00FB663D"/>
    <w:rsid w:val="00FB6BB4"/>
    <w:rsid w:val="00FB785A"/>
    <w:rsid w:val="00FB7AFB"/>
    <w:rsid w:val="00FC029C"/>
    <w:rsid w:val="00FC10A0"/>
    <w:rsid w:val="00FC1677"/>
    <w:rsid w:val="00FC3098"/>
    <w:rsid w:val="00FC31F5"/>
    <w:rsid w:val="00FC3BC9"/>
    <w:rsid w:val="00FC476C"/>
    <w:rsid w:val="00FC4833"/>
    <w:rsid w:val="00FC491B"/>
    <w:rsid w:val="00FC49ED"/>
    <w:rsid w:val="00FC52F4"/>
    <w:rsid w:val="00FC54E5"/>
    <w:rsid w:val="00FC6A69"/>
    <w:rsid w:val="00FC6E76"/>
    <w:rsid w:val="00FC799B"/>
    <w:rsid w:val="00FD2F6A"/>
    <w:rsid w:val="00FD4CF6"/>
    <w:rsid w:val="00FD4F2F"/>
    <w:rsid w:val="00FD5114"/>
    <w:rsid w:val="00FD5656"/>
    <w:rsid w:val="00FD5961"/>
    <w:rsid w:val="00FD66A5"/>
    <w:rsid w:val="00FD66F4"/>
    <w:rsid w:val="00FD6EE9"/>
    <w:rsid w:val="00FD7611"/>
    <w:rsid w:val="00FD79F0"/>
    <w:rsid w:val="00FD7BFE"/>
    <w:rsid w:val="00FE0883"/>
    <w:rsid w:val="00FE119C"/>
    <w:rsid w:val="00FE310A"/>
    <w:rsid w:val="00FE33FE"/>
    <w:rsid w:val="00FE39BC"/>
    <w:rsid w:val="00FE3CB7"/>
    <w:rsid w:val="00FE40FB"/>
    <w:rsid w:val="00FE47C0"/>
    <w:rsid w:val="00FE632C"/>
    <w:rsid w:val="00FE7286"/>
    <w:rsid w:val="00FF04F5"/>
    <w:rsid w:val="00FF0575"/>
    <w:rsid w:val="00FF15F1"/>
    <w:rsid w:val="00FF1EA0"/>
    <w:rsid w:val="00FF1F09"/>
    <w:rsid w:val="00FF2661"/>
    <w:rsid w:val="00FF26CF"/>
    <w:rsid w:val="00FF442D"/>
    <w:rsid w:val="00FF52DC"/>
    <w:rsid w:val="00FF626C"/>
    <w:rsid w:val="00FF6758"/>
    <w:rsid w:val="00FF67CE"/>
    <w:rsid w:val="00FF6D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961BF6"/>
  <w15:docId w15:val="{A35625E4-F615-4713-A064-6411CBB4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2F1"/>
    <w:pPr>
      <w:spacing w:after="0" w:line="240" w:lineRule="auto"/>
    </w:pPr>
    <w:rPr>
      <w:rFonts w:ascii="Garamond" w:hAnsi="Garamond" w:cs="Garamond"/>
      <w:sz w:val="24"/>
      <w:szCs w:val="24"/>
      <w:lang w:val="es-ES_tradnl"/>
    </w:rPr>
  </w:style>
  <w:style w:type="paragraph" w:styleId="Ttulo1">
    <w:name w:val="heading 1"/>
    <w:basedOn w:val="Normal"/>
    <w:next w:val="Normal"/>
    <w:link w:val="Ttulo1Car"/>
    <w:uiPriority w:val="99"/>
    <w:qFormat/>
    <w:rsid w:val="00632075"/>
    <w:pPr>
      <w:keepNext/>
      <w:jc w:val="both"/>
      <w:outlineLvl w:val="0"/>
    </w:pPr>
    <w:rPr>
      <w:b/>
      <w:bCs/>
      <w:lang w:val="es-MX"/>
    </w:rPr>
  </w:style>
  <w:style w:type="paragraph" w:styleId="Ttulo2">
    <w:name w:val="heading 2"/>
    <w:basedOn w:val="Normal"/>
    <w:next w:val="Normal"/>
    <w:link w:val="Ttulo2Car"/>
    <w:uiPriority w:val="99"/>
    <w:qFormat/>
    <w:rsid w:val="00632075"/>
    <w:pPr>
      <w:keepNext/>
      <w:outlineLvl w:val="1"/>
    </w:pPr>
    <w:rPr>
      <w:b/>
      <w:bCs/>
      <w:lang w:val="en-GB"/>
    </w:rPr>
  </w:style>
  <w:style w:type="paragraph" w:styleId="Ttulo3">
    <w:name w:val="heading 3"/>
    <w:basedOn w:val="Normal"/>
    <w:next w:val="Normal"/>
    <w:link w:val="Ttulo3Car"/>
    <w:uiPriority w:val="9"/>
    <w:unhideWhenUsed/>
    <w:qFormat/>
    <w:rsid w:val="004B5911"/>
    <w:pPr>
      <w:keepNext/>
      <w:spacing w:before="240" w:after="60"/>
      <w:outlineLvl w:val="2"/>
    </w:pPr>
    <w:rPr>
      <w:rFonts w:asciiTheme="majorHAnsi" w:eastAsiaTheme="majorEastAsia" w:hAnsiTheme="majorHAnsi" w:cstheme="majorBidi"/>
      <w:b/>
      <w:bCs/>
      <w:sz w:val="26"/>
      <w:szCs w:val="26"/>
    </w:rPr>
  </w:style>
  <w:style w:type="paragraph" w:styleId="Ttulo5">
    <w:name w:val="heading 5"/>
    <w:basedOn w:val="Normal"/>
    <w:next w:val="Normal"/>
    <w:link w:val="Ttulo5Car"/>
    <w:uiPriority w:val="9"/>
    <w:semiHidden/>
    <w:unhideWhenUsed/>
    <w:qFormat/>
    <w:rsid w:val="00E168C4"/>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unhideWhenUsed/>
    <w:qFormat/>
    <w:rsid w:val="000A22B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632075"/>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uiPriority w:val="9"/>
    <w:semiHidden/>
    <w:locked/>
    <w:rsid w:val="00632075"/>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uiPriority w:val="9"/>
    <w:locked/>
    <w:rsid w:val="004B5911"/>
    <w:rPr>
      <w:rFonts w:asciiTheme="majorHAnsi" w:eastAsiaTheme="majorEastAsia" w:hAnsiTheme="majorHAnsi" w:cstheme="majorBidi"/>
      <w:b/>
      <w:bCs/>
      <w:sz w:val="26"/>
      <w:szCs w:val="26"/>
      <w:lang w:val="es-ES_tradnl"/>
    </w:rPr>
  </w:style>
  <w:style w:type="paragraph" w:styleId="Encabezado">
    <w:name w:val="header"/>
    <w:basedOn w:val="Normal"/>
    <w:link w:val="EncabezadoCar"/>
    <w:rsid w:val="00632075"/>
    <w:pPr>
      <w:tabs>
        <w:tab w:val="center" w:pos="4252"/>
        <w:tab w:val="right" w:pos="8504"/>
      </w:tabs>
    </w:pPr>
  </w:style>
  <w:style w:type="character" w:customStyle="1" w:styleId="EncabezadoCar">
    <w:name w:val="Encabezado Car"/>
    <w:basedOn w:val="Fuentedeprrafopredeter"/>
    <w:link w:val="Encabezado"/>
    <w:locked/>
    <w:rsid w:val="00632075"/>
    <w:rPr>
      <w:rFonts w:ascii="Garamond" w:hAnsi="Garamond" w:cs="Garamond"/>
      <w:sz w:val="24"/>
      <w:szCs w:val="24"/>
      <w:lang w:val="es-ES_tradnl"/>
    </w:rPr>
  </w:style>
  <w:style w:type="paragraph" w:styleId="Piedepgina">
    <w:name w:val="footer"/>
    <w:basedOn w:val="Normal"/>
    <w:link w:val="PiedepginaCar"/>
    <w:uiPriority w:val="99"/>
    <w:rsid w:val="00632075"/>
    <w:pPr>
      <w:tabs>
        <w:tab w:val="center" w:pos="4252"/>
        <w:tab w:val="right" w:pos="8504"/>
      </w:tabs>
    </w:pPr>
  </w:style>
  <w:style w:type="character" w:customStyle="1" w:styleId="PiedepginaCar">
    <w:name w:val="Pie de página Car"/>
    <w:basedOn w:val="Fuentedeprrafopredeter"/>
    <w:link w:val="Piedepgina"/>
    <w:uiPriority w:val="99"/>
    <w:locked/>
    <w:rsid w:val="00632075"/>
    <w:rPr>
      <w:rFonts w:ascii="Garamond" w:hAnsi="Garamond" w:cs="Garamond"/>
      <w:sz w:val="24"/>
      <w:szCs w:val="24"/>
      <w:lang w:val="es-ES_tradnl"/>
    </w:rPr>
  </w:style>
  <w:style w:type="paragraph" w:customStyle="1" w:styleId="texto">
    <w:name w:val="texto"/>
    <w:basedOn w:val="Normal"/>
    <w:uiPriority w:val="99"/>
    <w:rsid w:val="00632075"/>
    <w:pPr>
      <w:jc w:val="both"/>
    </w:pPr>
    <w:rPr>
      <w:rFonts w:ascii="Arial Narrow" w:hAnsi="Arial Narrow" w:cs="Arial Narrow"/>
    </w:rPr>
  </w:style>
  <w:style w:type="paragraph" w:styleId="Ttulo">
    <w:name w:val="Title"/>
    <w:basedOn w:val="Normal"/>
    <w:link w:val="TtuloCar"/>
    <w:uiPriority w:val="99"/>
    <w:qFormat/>
    <w:rsid w:val="00632075"/>
    <w:pPr>
      <w:jc w:val="center"/>
    </w:pPr>
    <w:rPr>
      <w:b/>
      <w:bCs/>
      <w:lang w:val="es-MX"/>
    </w:rPr>
  </w:style>
  <w:style w:type="character" w:customStyle="1" w:styleId="TtuloCar">
    <w:name w:val="Título Car"/>
    <w:basedOn w:val="Fuentedeprrafopredeter"/>
    <w:link w:val="Ttulo"/>
    <w:uiPriority w:val="10"/>
    <w:locked/>
    <w:rsid w:val="00632075"/>
    <w:rPr>
      <w:rFonts w:asciiTheme="majorHAnsi" w:eastAsiaTheme="majorEastAsia" w:hAnsiTheme="majorHAnsi" w:cstheme="majorBidi"/>
      <w:b/>
      <w:bCs/>
      <w:kern w:val="28"/>
      <w:sz w:val="32"/>
      <w:szCs w:val="32"/>
      <w:lang w:val="es-ES_tradnl"/>
    </w:rPr>
  </w:style>
  <w:style w:type="paragraph" w:styleId="Textoindependiente">
    <w:name w:val="Body Text"/>
    <w:basedOn w:val="Normal"/>
    <w:link w:val="TextoindependienteCar"/>
    <w:uiPriority w:val="99"/>
    <w:rsid w:val="00632075"/>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uiPriority w:val="99"/>
    <w:locked/>
    <w:rsid w:val="00632075"/>
    <w:rPr>
      <w:rFonts w:ascii="Garamond" w:hAnsi="Garamond" w:cs="Garamond"/>
      <w:sz w:val="24"/>
      <w:szCs w:val="24"/>
      <w:lang w:val="es-ES_tradnl"/>
    </w:rPr>
  </w:style>
  <w:style w:type="character" w:styleId="Hipervnculo">
    <w:name w:val="Hyperlink"/>
    <w:basedOn w:val="Fuentedeprrafopredeter"/>
    <w:uiPriority w:val="99"/>
    <w:rsid w:val="00A06379"/>
    <w:rPr>
      <w:rFonts w:cs="Times New Roman"/>
      <w:color w:val="auto"/>
      <w:u w:val="single"/>
    </w:rPr>
  </w:style>
  <w:style w:type="table" w:styleId="Tablaconcuadrcula">
    <w:name w:val="Table Grid"/>
    <w:basedOn w:val="Tablanormal"/>
    <w:uiPriority w:val="99"/>
    <w:rsid w:val="00596304"/>
    <w:pPr>
      <w:spacing w:after="0" w:line="240" w:lineRule="auto"/>
    </w:pPr>
    <w:rPr>
      <w:rFonts w:ascii="Garamond" w:hAnsi="Garamond" w:cs="Garamon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4325A2"/>
    <w:rPr>
      <w:rFonts w:cs="Times New Roman"/>
    </w:rPr>
  </w:style>
  <w:style w:type="paragraph" w:styleId="Sinespaciado">
    <w:name w:val="No Spacing"/>
    <w:uiPriority w:val="1"/>
    <w:qFormat/>
    <w:rsid w:val="004B5911"/>
    <w:pPr>
      <w:spacing w:after="0" w:line="240" w:lineRule="auto"/>
    </w:pPr>
    <w:rPr>
      <w:rFonts w:ascii="Garamond" w:hAnsi="Garamond" w:cs="Garamond"/>
      <w:sz w:val="24"/>
      <w:szCs w:val="24"/>
      <w:lang w:val="es-ES_tradnl"/>
    </w:rPr>
  </w:style>
  <w:style w:type="paragraph" w:styleId="Prrafodelista">
    <w:name w:val="List Paragraph"/>
    <w:basedOn w:val="Normal"/>
    <w:uiPriority w:val="34"/>
    <w:qFormat/>
    <w:rsid w:val="00B75DFB"/>
    <w:pPr>
      <w:spacing w:after="200" w:line="276" w:lineRule="auto"/>
      <w:ind w:left="720"/>
      <w:contextualSpacing/>
    </w:pPr>
    <w:rPr>
      <w:rFonts w:asciiTheme="minorHAnsi" w:eastAsiaTheme="minorHAnsi" w:hAnsiTheme="minorHAnsi" w:cstheme="minorBidi"/>
      <w:sz w:val="22"/>
      <w:szCs w:val="22"/>
      <w:lang w:val="es-ES" w:eastAsia="en-US"/>
    </w:rPr>
  </w:style>
  <w:style w:type="paragraph" w:styleId="Textodeglobo">
    <w:name w:val="Balloon Text"/>
    <w:basedOn w:val="Normal"/>
    <w:link w:val="TextodegloboCar"/>
    <w:uiPriority w:val="99"/>
    <w:semiHidden/>
    <w:unhideWhenUsed/>
    <w:rsid w:val="00144C59"/>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C59"/>
    <w:rPr>
      <w:rFonts w:ascii="Tahoma" w:hAnsi="Tahoma" w:cs="Tahoma"/>
      <w:sz w:val="16"/>
      <w:szCs w:val="16"/>
      <w:lang w:val="es-ES_tradnl"/>
    </w:rPr>
  </w:style>
  <w:style w:type="paragraph" w:customStyle="1" w:styleId="Textoindependiente22">
    <w:name w:val="Texto independiente 22"/>
    <w:basedOn w:val="Normal"/>
    <w:rsid w:val="000D2032"/>
    <w:pPr>
      <w:overflowPunct w:val="0"/>
      <w:autoSpaceDE w:val="0"/>
      <w:autoSpaceDN w:val="0"/>
      <w:adjustRightInd w:val="0"/>
      <w:ind w:right="-84"/>
      <w:jc w:val="both"/>
      <w:textAlignment w:val="baseline"/>
    </w:pPr>
    <w:rPr>
      <w:rFonts w:ascii="Roman 10cpi" w:hAnsi="Roman 10cpi" w:cs="Times New Roman"/>
      <w:sz w:val="26"/>
      <w:szCs w:val="20"/>
      <w:lang w:val="es-ES"/>
    </w:rPr>
  </w:style>
  <w:style w:type="paragraph" w:customStyle="1" w:styleId="toa">
    <w:name w:val="toa"/>
    <w:basedOn w:val="Normal"/>
    <w:rsid w:val="006E65F6"/>
    <w:pPr>
      <w:widowControl w:val="0"/>
      <w:tabs>
        <w:tab w:val="left" w:pos="0"/>
        <w:tab w:val="left" w:pos="9000"/>
        <w:tab w:val="right" w:pos="9360"/>
      </w:tabs>
      <w:suppressAutoHyphens/>
      <w:jc w:val="both"/>
    </w:pPr>
    <w:rPr>
      <w:rFonts w:ascii="Times New Roman" w:eastAsia="Arial Unicode MS" w:hAnsi="Times New Roman" w:cs="Times New Roman"/>
      <w:spacing w:val="-2"/>
      <w:lang w:val="en-US"/>
    </w:rPr>
  </w:style>
  <w:style w:type="paragraph" w:customStyle="1" w:styleId="Textoindependiente31">
    <w:name w:val="Texto independiente 31"/>
    <w:basedOn w:val="Normal"/>
    <w:rsid w:val="006E65F6"/>
    <w:pPr>
      <w:overflowPunct w:val="0"/>
      <w:autoSpaceDE w:val="0"/>
      <w:jc w:val="both"/>
      <w:textAlignment w:val="baseline"/>
    </w:pPr>
    <w:rPr>
      <w:rFonts w:ascii="Arial" w:hAnsi="Arial" w:cs="Times New Roman"/>
      <w:b/>
      <w:bCs/>
      <w:sz w:val="22"/>
      <w:szCs w:val="20"/>
      <w:lang w:eastAsia="ar-SA"/>
    </w:rPr>
  </w:style>
  <w:style w:type="paragraph" w:customStyle="1" w:styleId="Titulo1">
    <w:name w:val="Titulo 1"/>
    <w:basedOn w:val="Normal"/>
    <w:rsid w:val="006E65F6"/>
    <w:pPr>
      <w:tabs>
        <w:tab w:val="left" w:pos="705"/>
      </w:tabs>
      <w:jc w:val="center"/>
    </w:pPr>
    <w:rPr>
      <w:rFonts w:ascii="Arial" w:hAnsi="Arial" w:cs="Times New Roman"/>
      <w:b/>
      <w:sz w:val="22"/>
      <w:szCs w:val="20"/>
      <w:lang w:val="es-ES" w:eastAsia="ar-SA"/>
    </w:rPr>
  </w:style>
  <w:style w:type="paragraph" w:customStyle="1" w:styleId="WW-Textoindependiente212">
    <w:name w:val="WW-Texto independiente 212"/>
    <w:basedOn w:val="Normal"/>
    <w:rsid w:val="006E65F6"/>
    <w:pPr>
      <w:widowControl w:val="0"/>
      <w:suppressAutoHyphens/>
      <w:jc w:val="both"/>
    </w:pPr>
    <w:rPr>
      <w:rFonts w:ascii="Times New Roman" w:eastAsia="Arial Unicode MS" w:hAnsi="Times New Roman" w:cs="Arial"/>
      <w:sz w:val="22"/>
      <w:szCs w:val="22"/>
      <w:lang w:eastAsia="ar-SA"/>
    </w:rPr>
  </w:style>
  <w:style w:type="paragraph" w:customStyle="1" w:styleId="Sangra2detindependiente1">
    <w:name w:val="Sangría 2 de t. independiente1"/>
    <w:basedOn w:val="Normal"/>
    <w:rsid w:val="006E65F6"/>
    <w:pPr>
      <w:overflowPunct w:val="0"/>
      <w:autoSpaceDE w:val="0"/>
      <w:ind w:left="1065"/>
      <w:textAlignment w:val="baseline"/>
    </w:pPr>
    <w:rPr>
      <w:rFonts w:ascii="Arial" w:hAnsi="Arial" w:cs="Arial"/>
      <w:sz w:val="28"/>
      <w:szCs w:val="20"/>
      <w:lang w:eastAsia="ar-SA"/>
    </w:rPr>
  </w:style>
  <w:style w:type="paragraph" w:customStyle="1" w:styleId="Ttulo62">
    <w:name w:val="Título 62"/>
    <w:basedOn w:val="Normal"/>
    <w:next w:val="Normal"/>
    <w:rsid w:val="006E65F6"/>
    <w:pPr>
      <w:widowControl w:val="0"/>
      <w:numPr>
        <w:ilvl w:val="5"/>
        <w:numId w:val="1"/>
      </w:numPr>
      <w:suppressAutoHyphens/>
      <w:spacing w:before="240" w:after="60"/>
      <w:outlineLvl w:val="5"/>
    </w:pPr>
    <w:rPr>
      <w:rFonts w:ascii="Times New Roman" w:eastAsia="Arial Unicode MS" w:hAnsi="Times New Roman" w:cs="Times New Roman"/>
      <w:b/>
      <w:bCs/>
      <w:sz w:val="22"/>
      <w:szCs w:val="22"/>
      <w:lang w:val="es-CO" w:eastAsia="ar-SA"/>
    </w:rPr>
  </w:style>
  <w:style w:type="character" w:customStyle="1" w:styleId="Ttulo5Car">
    <w:name w:val="Título 5 Car"/>
    <w:basedOn w:val="Fuentedeprrafopredeter"/>
    <w:link w:val="Ttulo5"/>
    <w:uiPriority w:val="9"/>
    <w:semiHidden/>
    <w:rsid w:val="00E168C4"/>
    <w:rPr>
      <w:rFonts w:asciiTheme="majorHAnsi" w:eastAsiaTheme="majorEastAsia" w:hAnsiTheme="majorHAnsi" w:cstheme="majorBidi"/>
      <w:color w:val="243F60" w:themeColor="accent1" w:themeShade="7F"/>
      <w:sz w:val="24"/>
      <w:szCs w:val="24"/>
      <w:lang w:val="es-ES_tradnl"/>
    </w:rPr>
  </w:style>
  <w:style w:type="character" w:customStyle="1" w:styleId="Ttulo8Car">
    <w:name w:val="Título 8 Car"/>
    <w:basedOn w:val="Fuentedeprrafopredeter"/>
    <w:link w:val="Ttulo8"/>
    <w:uiPriority w:val="9"/>
    <w:rsid w:val="000A22B7"/>
    <w:rPr>
      <w:rFonts w:asciiTheme="majorHAnsi" w:eastAsiaTheme="majorEastAsia" w:hAnsiTheme="majorHAnsi" w:cstheme="majorBidi"/>
      <w:color w:val="404040" w:themeColor="text1" w:themeTint="BF"/>
      <w:sz w:val="20"/>
      <w:szCs w:val="20"/>
      <w:lang w:val="es-ES_tradnl"/>
    </w:rPr>
  </w:style>
  <w:style w:type="paragraph" w:customStyle="1" w:styleId="epgrafe">
    <w:name w:val="epígrafe"/>
    <w:basedOn w:val="Normal"/>
    <w:rsid w:val="000A22B7"/>
    <w:rPr>
      <w:rFonts w:ascii="Arial" w:hAnsi="Arial" w:cs="Times New Roman"/>
      <w:szCs w:val="20"/>
    </w:rPr>
  </w:style>
  <w:style w:type="paragraph" w:customStyle="1" w:styleId="BodyText28">
    <w:name w:val="Body Text 28"/>
    <w:basedOn w:val="Normal"/>
    <w:rsid w:val="000A22B7"/>
    <w:pPr>
      <w:widowControl w:val="0"/>
      <w:suppressAutoHyphens/>
      <w:overflowPunct w:val="0"/>
      <w:autoSpaceDE w:val="0"/>
      <w:jc w:val="both"/>
      <w:textAlignment w:val="baseline"/>
    </w:pPr>
    <w:rPr>
      <w:rFonts w:ascii="Arial" w:eastAsia="Arial Unicode MS" w:hAnsi="Arial" w:cs="Times New Roman"/>
      <w:sz w:val="22"/>
      <w:szCs w:val="20"/>
      <w:lang w:val="es-CO" w:eastAsia="ar-SA"/>
    </w:rPr>
  </w:style>
  <w:style w:type="paragraph" w:styleId="NormalWeb">
    <w:name w:val="Normal (Web)"/>
    <w:basedOn w:val="Normal"/>
    <w:uiPriority w:val="99"/>
    <w:unhideWhenUsed/>
    <w:rsid w:val="00600B18"/>
    <w:pPr>
      <w:spacing w:before="100" w:beforeAutospacing="1" w:after="100" w:afterAutospacing="1"/>
    </w:pPr>
    <w:rPr>
      <w:rFonts w:ascii="Times New Roman" w:eastAsiaTheme="minorEastAsia" w:hAnsi="Times New Roman" w:cs="Times New Roman"/>
      <w:lang w:val="es-CO" w:eastAsia="es-CO"/>
    </w:rPr>
  </w:style>
  <w:style w:type="character" w:styleId="Mencinsinresolver">
    <w:name w:val="Unresolved Mention"/>
    <w:basedOn w:val="Fuentedeprrafopredeter"/>
    <w:uiPriority w:val="99"/>
    <w:semiHidden/>
    <w:unhideWhenUsed/>
    <w:rsid w:val="00200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27407">
      <w:bodyDiv w:val="1"/>
      <w:marLeft w:val="0"/>
      <w:marRight w:val="0"/>
      <w:marTop w:val="0"/>
      <w:marBottom w:val="0"/>
      <w:divBdr>
        <w:top w:val="none" w:sz="0" w:space="0" w:color="auto"/>
        <w:left w:val="none" w:sz="0" w:space="0" w:color="auto"/>
        <w:bottom w:val="none" w:sz="0" w:space="0" w:color="auto"/>
        <w:right w:val="none" w:sz="0" w:space="0" w:color="auto"/>
      </w:divBdr>
    </w:div>
    <w:div w:id="634868838">
      <w:bodyDiv w:val="1"/>
      <w:marLeft w:val="0"/>
      <w:marRight w:val="0"/>
      <w:marTop w:val="0"/>
      <w:marBottom w:val="0"/>
      <w:divBdr>
        <w:top w:val="none" w:sz="0" w:space="0" w:color="auto"/>
        <w:left w:val="none" w:sz="0" w:space="0" w:color="auto"/>
        <w:bottom w:val="none" w:sz="0" w:space="0" w:color="auto"/>
        <w:right w:val="none" w:sz="0" w:space="0" w:color="auto"/>
      </w:divBdr>
    </w:div>
    <w:div w:id="692146414">
      <w:bodyDiv w:val="1"/>
      <w:marLeft w:val="0"/>
      <w:marRight w:val="0"/>
      <w:marTop w:val="0"/>
      <w:marBottom w:val="0"/>
      <w:divBdr>
        <w:top w:val="none" w:sz="0" w:space="0" w:color="auto"/>
        <w:left w:val="none" w:sz="0" w:space="0" w:color="auto"/>
        <w:bottom w:val="none" w:sz="0" w:space="0" w:color="auto"/>
        <w:right w:val="none" w:sz="0" w:space="0" w:color="auto"/>
      </w:divBdr>
    </w:div>
    <w:div w:id="696810913">
      <w:bodyDiv w:val="1"/>
      <w:marLeft w:val="0"/>
      <w:marRight w:val="0"/>
      <w:marTop w:val="0"/>
      <w:marBottom w:val="0"/>
      <w:divBdr>
        <w:top w:val="none" w:sz="0" w:space="0" w:color="auto"/>
        <w:left w:val="none" w:sz="0" w:space="0" w:color="auto"/>
        <w:bottom w:val="none" w:sz="0" w:space="0" w:color="auto"/>
        <w:right w:val="none" w:sz="0" w:space="0" w:color="auto"/>
      </w:divBdr>
    </w:div>
    <w:div w:id="1215702384">
      <w:bodyDiv w:val="1"/>
      <w:marLeft w:val="0"/>
      <w:marRight w:val="0"/>
      <w:marTop w:val="0"/>
      <w:marBottom w:val="0"/>
      <w:divBdr>
        <w:top w:val="none" w:sz="0" w:space="0" w:color="auto"/>
        <w:left w:val="none" w:sz="0" w:space="0" w:color="auto"/>
        <w:bottom w:val="none" w:sz="0" w:space="0" w:color="auto"/>
        <w:right w:val="none" w:sz="0" w:space="0" w:color="auto"/>
      </w:divBdr>
    </w:div>
    <w:div w:id="1303535050">
      <w:bodyDiv w:val="1"/>
      <w:marLeft w:val="0"/>
      <w:marRight w:val="0"/>
      <w:marTop w:val="0"/>
      <w:marBottom w:val="0"/>
      <w:divBdr>
        <w:top w:val="none" w:sz="0" w:space="0" w:color="auto"/>
        <w:left w:val="none" w:sz="0" w:space="0" w:color="auto"/>
        <w:bottom w:val="none" w:sz="0" w:space="0" w:color="auto"/>
        <w:right w:val="none" w:sz="0" w:space="0" w:color="auto"/>
      </w:divBdr>
    </w:div>
    <w:div w:id="1372265802">
      <w:bodyDiv w:val="1"/>
      <w:marLeft w:val="0"/>
      <w:marRight w:val="0"/>
      <w:marTop w:val="0"/>
      <w:marBottom w:val="0"/>
      <w:divBdr>
        <w:top w:val="none" w:sz="0" w:space="0" w:color="auto"/>
        <w:left w:val="none" w:sz="0" w:space="0" w:color="auto"/>
        <w:bottom w:val="none" w:sz="0" w:space="0" w:color="auto"/>
        <w:right w:val="none" w:sz="0" w:space="0" w:color="auto"/>
      </w:divBdr>
    </w:div>
    <w:div w:id="1378973066">
      <w:bodyDiv w:val="1"/>
      <w:marLeft w:val="0"/>
      <w:marRight w:val="0"/>
      <w:marTop w:val="0"/>
      <w:marBottom w:val="0"/>
      <w:divBdr>
        <w:top w:val="none" w:sz="0" w:space="0" w:color="auto"/>
        <w:left w:val="none" w:sz="0" w:space="0" w:color="auto"/>
        <w:bottom w:val="none" w:sz="0" w:space="0" w:color="auto"/>
        <w:right w:val="none" w:sz="0" w:space="0" w:color="auto"/>
      </w:divBdr>
    </w:div>
    <w:div w:id="1794444695">
      <w:bodyDiv w:val="1"/>
      <w:marLeft w:val="0"/>
      <w:marRight w:val="0"/>
      <w:marTop w:val="0"/>
      <w:marBottom w:val="0"/>
      <w:divBdr>
        <w:top w:val="none" w:sz="0" w:space="0" w:color="auto"/>
        <w:left w:val="none" w:sz="0" w:space="0" w:color="auto"/>
        <w:bottom w:val="none" w:sz="0" w:space="0" w:color="auto"/>
        <w:right w:val="none" w:sz="0" w:space="0" w:color="auto"/>
      </w:divBdr>
    </w:div>
    <w:div w:id="1870603890">
      <w:bodyDiv w:val="1"/>
      <w:marLeft w:val="0"/>
      <w:marRight w:val="0"/>
      <w:marTop w:val="0"/>
      <w:marBottom w:val="0"/>
      <w:divBdr>
        <w:top w:val="none" w:sz="0" w:space="0" w:color="auto"/>
        <w:left w:val="none" w:sz="0" w:space="0" w:color="auto"/>
        <w:bottom w:val="none" w:sz="0" w:space="0" w:color="auto"/>
        <w:right w:val="none" w:sz="0" w:space="0" w:color="auto"/>
      </w:divBdr>
    </w:div>
    <w:div w:id="1944528160">
      <w:marLeft w:val="0"/>
      <w:marRight w:val="0"/>
      <w:marTop w:val="0"/>
      <w:marBottom w:val="0"/>
      <w:divBdr>
        <w:top w:val="none" w:sz="0" w:space="0" w:color="auto"/>
        <w:left w:val="none" w:sz="0" w:space="0" w:color="auto"/>
        <w:bottom w:val="none" w:sz="0" w:space="0" w:color="auto"/>
        <w:right w:val="none" w:sz="0" w:space="0" w:color="auto"/>
      </w:divBdr>
    </w:div>
    <w:div w:id="1949266756">
      <w:bodyDiv w:val="1"/>
      <w:marLeft w:val="0"/>
      <w:marRight w:val="0"/>
      <w:marTop w:val="0"/>
      <w:marBottom w:val="0"/>
      <w:divBdr>
        <w:top w:val="none" w:sz="0" w:space="0" w:color="auto"/>
        <w:left w:val="none" w:sz="0" w:space="0" w:color="auto"/>
        <w:bottom w:val="none" w:sz="0" w:space="0" w:color="auto"/>
        <w:right w:val="none" w:sz="0" w:space="0" w:color="auto"/>
      </w:divBdr>
    </w:div>
    <w:div w:id="196519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597FC-6CF7-4BA7-8426-F6D8F942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240</Words>
  <Characters>1321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Santafé de Bogotá, D</vt:lpstr>
    </vt:vector>
  </TitlesOfParts>
  <Company>Emp. Licores C/Marca</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Santafé de Bogotá, D</dc:title>
  <dc:creator>RUBY AURORA MILLAN CARVAJAL</dc:creator>
  <cp:lastModifiedBy>Paula Mariana Marin Garibello</cp:lastModifiedBy>
  <cp:revision>2</cp:revision>
  <cp:lastPrinted>2023-03-23T19:37:00Z</cp:lastPrinted>
  <dcterms:created xsi:type="dcterms:W3CDTF">2023-05-30T17:01:00Z</dcterms:created>
  <dcterms:modified xsi:type="dcterms:W3CDTF">2023-05-30T17:01:00Z</dcterms:modified>
</cp:coreProperties>
</file>