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57A4" w14:textId="4FAF7F9A" w:rsidR="00BC72B5" w:rsidRPr="000C429A" w:rsidRDefault="00BC72B5" w:rsidP="00BC72B5">
      <w:pPr>
        <w:jc w:val="both"/>
        <w:rPr>
          <w:rFonts w:ascii="Arial" w:hAnsi="Arial" w:cs="Arial"/>
          <w:sz w:val="18"/>
          <w:szCs w:val="18"/>
          <w:lang w:val="es-CO"/>
        </w:rPr>
      </w:pPr>
      <w:bookmarkStart w:id="0" w:name="OLE_LINK5"/>
      <w:bookmarkStart w:id="1" w:name="OLE_LINK1"/>
      <w:r w:rsidRPr="000C429A">
        <w:rPr>
          <w:rFonts w:ascii="Arial" w:hAnsi="Arial" w:cs="Arial"/>
          <w:sz w:val="18"/>
          <w:szCs w:val="18"/>
          <w:lang w:val="es-CO"/>
        </w:rPr>
        <w:t xml:space="preserve">Cota, Cundinamarca, </w:t>
      </w:r>
      <w:r w:rsidR="004511AE" w:rsidRPr="000C429A">
        <w:rPr>
          <w:rFonts w:ascii="Arial" w:hAnsi="Arial" w:cs="Arial"/>
          <w:sz w:val="18"/>
          <w:szCs w:val="18"/>
          <w:lang w:val="es-CO"/>
        </w:rPr>
        <w:t>02 de marzo</w:t>
      </w:r>
      <w:r w:rsidRPr="000C429A">
        <w:rPr>
          <w:rFonts w:ascii="Arial" w:hAnsi="Arial" w:cs="Arial"/>
          <w:sz w:val="18"/>
          <w:szCs w:val="18"/>
          <w:lang w:val="es-CO"/>
        </w:rPr>
        <w:t xml:space="preserve"> de 20</w:t>
      </w:r>
      <w:r w:rsidR="006C1873" w:rsidRPr="000C429A">
        <w:rPr>
          <w:rFonts w:ascii="Arial" w:hAnsi="Arial" w:cs="Arial"/>
          <w:sz w:val="18"/>
          <w:szCs w:val="18"/>
          <w:lang w:val="es-CO"/>
        </w:rPr>
        <w:t>2</w:t>
      </w:r>
      <w:r w:rsidR="004511AE" w:rsidRPr="000C429A">
        <w:rPr>
          <w:rFonts w:ascii="Arial" w:hAnsi="Arial" w:cs="Arial"/>
          <w:sz w:val="18"/>
          <w:szCs w:val="18"/>
          <w:lang w:val="es-CO"/>
        </w:rPr>
        <w:t>3</w:t>
      </w:r>
    </w:p>
    <w:p w14:paraId="5893E4D3" w14:textId="77777777" w:rsidR="00BC72B5" w:rsidRPr="000C429A" w:rsidRDefault="00BC72B5" w:rsidP="00BC72B5">
      <w:pPr>
        <w:tabs>
          <w:tab w:val="left" w:pos="2394"/>
        </w:tabs>
        <w:jc w:val="both"/>
        <w:rPr>
          <w:rFonts w:ascii="Arial" w:hAnsi="Arial" w:cs="Arial"/>
          <w:sz w:val="18"/>
          <w:szCs w:val="18"/>
          <w:lang w:val="es-CO"/>
        </w:rPr>
      </w:pPr>
    </w:p>
    <w:p w14:paraId="3CBE5FF9" w14:textId="77777777" w:rsidR="00BC72B5" w:rsidRPr="000C429A" w:rsidRDefault="00BC72B5" w:rsidP="00BC72B5">
      <w:pPr>
        <w:tabs>
          <w:tab w:val="left" w:pos="2394"/>
        </w:tabs>
        <w:jc w:val="both"/>
        <w:rPr>
          <w:rFonts w:ascii="Arial" w:hAnsi="Arial" w:cs="Arial"/>
          <w:sz w:val="18"/>
          <w:szCs w:val="18"/>
          <w:lang w:val="es-CO"/>
        </w:rPr>
      </w:pPr>
    </w:p>
    <w:p w14:paraId="6E74B948" w14:textId="77777777" w:rsidR="00BC72B5" w:rsidRPr="000C429A" w:rsidRDefault="00BC72B5" w:rsidP="00BC72B5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18"/>
          <w:szCs w:val="18"/>
          <w:lang w:val="es-CO"/>
        </w:rPr>
      </w:pPr>
      <w:r w:rsidRPr="000C429A">
        <w:rPr>
          <w:rFonts w:ascii="Arial" w:eastAsia="Times New Roman" w:hAnsi="Arial" w:cs="Arial"/>
          <w:spacing w:val="0"/>
          <w:sz w:val="18"/>
          <w:szCs w:val="18"/>
          <w:lang w:val="es-CO"/>
        </w:rPr>
        <w:t>Señores</w:t>
      </w:r>
    </w:p>
    <w:p w14:paraId="7D9028C1" w14:textId="77777777" w:rsidR="00295AB7" w:rsidRPr="000C429A" w:rsidRDefault="00295AB7" w:rsidP="00BC72B5">
      <w:pPr>
        <w:rPr>
          <w:rFonts w:ascii="Arial" w:hAnsi="Arial" w:cs="Arial"/>
          <w:sz w:val="18"/>
          <w:szCs w:val="18"/>
          <w:lang w:val="es-CO"/>
        </w:rPr>
      </w:pPr>
    </w:p>
    <w:p w14:paraId="11D7406E" w14:textId="77777777" w:rsidR="004511AE" w:rsidRPr="000C429A" w:rsidRDefault="004511AE" w:rsidP="00BC72B5">
      <w:pPr>
        <w:rPr>
          <w:rFonts w:ascii="Arial" w:hAnsi="Arial" w:cs="Arial"/>
          <w:b/>
          <w:bCs/>
          <w:color w:val="000000"/>
          <w:sz w:val="18"/>
          <w:szCs w:val="18"/>
          <w:lang w:val="es-CO"/>
        </w:rPr>
      </w:pPr>
      <w:r w:rsidRPr="000C429A">
        <w:rPr>
          <w:rFonts w:ascii="Arial" w:hAnsi="Arial" w:cs="Arial"/>
          <w:b/>
          <w:bCs/>
          <w:color w:val="000000"/>
          <w:sz w:val="18"/>
          <w:szCs w:val="18"/>
          <w:lang w:val="es-CO"/>
        </w:rPr>
        <w:t>PANAMERICANA OUTSOURCING S.A</w:t>
      </w:r>
    </w:p>
    <w:p w14:paraId="6717E833" w14:textId="50FC3BF9" w:rsidR="00BC72B5" w:rsidRPr="000C429A" w:rsidRDefault="00BC72B5" w:rsidP="00BC72B5">
      <w:pPr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 xml:space="preserve">Rep. Legal: </w:t>
      </w:r>
      <w:r w:rsidR="004511AE" w:rsidRPr="000C429A">
        <w:rPr>
          <w:rFonts w:ascii="Arial" w:hAnsi="Arial" w:cs="Arial"/>
          <w:sz w:val="18"/>
          <w:szCs w:val="18"/>
          <w:lang w:val="es-CO"/>
        </w:rPr>
        <w:t>WILLIAM ALFONSO SÁNCHEZ SARMIENTO</w:t>
      </w:r>
    </w:p>
    <w:p w14:paraId="73081969" w14:textId="77777777" w:rsidR="004511AE" w:rsidRPr="000C429A" w:rsidRDefault="00BC72B5" w:rsidP="00BC72B5">
      <w:pPr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 xml:space="preserve">Dirección: </w:t>
      </w:r>
      <w:r w:rsidR="004511AE" w:rsidRPr="000C429A">
        <w:rPr>
          <w:rFonts w:ascii="Arial" w:hAnsi="Arial" w:cs="Arial"/>
          <w:sz w:val="18"/>
          <w:szCs w:val="18"/>
          <w:lang w:val="es-CO"/>
        </w:rPr>
        <w:t>CL 12 N 42 B 05</w:t>
      </w:r>
    </w:p>
    <w:p w14:paraId="2FE2CC91" w14:textId="69BA66E2" w:rsidR="00BC72B5" w:rsidRPr="000C429A" w:rsidRDefault="00BC72B5" w:rsidP="00BC72B5">
      <w:pPr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bCs/>
          <w:sz w:val="18"/>
          <w:szCs w:val="18"/>
          <w:lang w:val="es-CO"/>
        </w:rPr>
        <w:t xml:space="preserve">Teléfono: </w:t>
      </w:r>
      <w:r w:rsidR="00295AB7" w:rsidRPr="000C429A">
        <w:rPr>
          <w:rFonts w:ascii="Arial" w:hAnsi="Arial" w:cs="Arial"/>
          <w:sz w:val="18"/>
          <w:szCs w:val="18"/>
          <w:lang w:val="es-CO"/>
        </w:rPr>
        <w:t xml:space="preserve">60 1 </w:t>
      </w:r>
      <w:r w:rsidR="00965642" w:rsidRPr="000C429A">
        <w:rPr>
          <w:rFonts w:ascii="Arial" w:hAnsi="Arial" w:cs="Arial"/>
          <w:sz w:val="18"/>
          <w:szCs w:val="18"/>
          <w:lang w:val="es-CO"/>
        </w:rPr>
        <w:t>2916900</w:t>
      </w:r>
    </w:p>
    <w:p w14:paraId="2ACEA5CD" w14:textId="35EA33BC" w:rsidR="00BC72B5" w:rsidRPr="000C429A" w:rsidRDefault="00BC72B5" w:rsidP="00BC72B5">
      <w:pPr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 xml:space="preserve">Email: </w:t>
      </w:r>
      <w:r w:rsidR="00965642" w:rsidRPr="000C429A">
        <w:rPr>
          <w:rStyle w:val="Hipervnculo"/>
          <w:rFonts w:ascii="Arial" w:hAnsi="Arial" w:cs="Arial"/>
          <w:sz w:val="18"/>
          <w:szCs w:val="18"/>
          <w:lang w:val="es-CO"/>
        </w:rPr>
        <w:t>licitaciones.outsourcing@panamericana.com.co</w:t>
      </w:r>
    </w:p>
    <w:p w14:paraId="05551D6F" w14:textId="35524DA3" w:rsidR="00336D5E" w:rsidRPr="000C429A" w:rsidRDefault="00336D5E" w:rsidP="00BC72B5">
      <w:pPr>
        <w:rPr>
          <w:rFonts w:ascii="Arial" w:hAnsi="Arial" w:cs="Arial"/>
          <w:sz w:val="18"/>
          <w:szCs w:val="18"/>
          <w:lang w:val="es-CO"/>
        </w:rPr>
      </w:pPr>
    </w:p>
    <w:p w14:paraId="31793843" w14:textId="77777777" w:rsidR="00336D5E" w:rsidRPr="000C429A" w:rsidRDefault="00336D5E" w:rsidP="00BC72B5">
      <w:pPr>
        <w:rPr>
          <w:rFonts w:ascii="Arial" w:hAnsi="Arial" w:cs="Arial"/>
          <w:sz w:val="18"/>
          <w:szCs w:val="18"/>
          <w:lang w:val="es-CO"/>
        </w:rPr>
      </w:pPr>
    </w:p>
    <w:p w14:paraId="54BB7C1E" w14:textId="77777777" w:rsidR="00BC72B5" w:rsidRPr="000C429A" w:rsidRDefault="00BC72B5" w:rsidP="00BC72B5">
      <w:pPr>
        <w:rPr>
          <w:rFonts w:ascii="Arial" w:hAnsi="Arial" w:cs="Arial"/>
          <w:bCs/>
          <w:sz w:val="18"/>
          <w:szCs w:val="18"/>
          <w:lang w:val="es-CO"/>
        </w:rPr>
      </w:pPr>
    </w:p>
    <w:p w14:paraId="37957227" w14:textId="416E6700" w:rsidR="00BC72B5" w:rsidRPr="000C429A" w:rsidRDefault="00BC72B5" w:rsidP="00295AB7">
      <w:pPr>
        <w:pStyle w:val="Encabezado"/>
        <w:tabs>
          <w:tab w:val="clear" w:pos="4252"/>
          <w:tab w:val="left" w:pos="851"/>
        </w:tabs>
        <w:ind w:left="851"/>
        <w:rPr>
          <w:rFonts w:ascii="Arial" w:hAnsi="Arial" w:cs="Arial"/>
          <w:b/>
          <w:bCs/>
          <w:sz w:val="18"/>
          <w:szCs w:val="18"/>
          <w:lang w:val="es-CO"/>
        </w:rPr>
      </w:pPr>
      <w:r w:rsidRPr="000C429A">
        <w:rPr>
          <w:rFonts w:ascii="Arial" w:hAnsi="Arial" w:cs="Arial"/>
          <w:b/>
          <w:bCs/>
          <w:sz w:val="18"/>
          <w:szCs w:val="18"/>
          <w:lang w:val="es-CO"/>
        </w:rPr>
        <w:t xml:space="preserve">Ref. </w:t>
      </w:r>
      <w:r w:rsidR="00295AB7" w:rsidRPr="000C429A">
        <w:rPr>
          <w:rFonts w:ascii="Arial" w:hAnsi="Arial" w:cs="Arial"/>
          <w:b/>
          <w:bCs/>
          <w:sz w:val="18"/>
          <w:szCs w:val="18"/>
          <w:lang w:val="es-CO"/>
        </w:rPr>
        <w:t xml:space="preserve">      </w:t>
      </w:r>
      <w:r w:rsidRPr="000C429A">
        <w:rPr>
          <w:rFonts w:ascii="Arial" w:hAnsi="Arial" w:cs="Arial"/>
          <w:b/>
          <w:bCs/>
          <w:sz w:val="18"/>
          <w:szCs w:val="18"/>
          <w:lang w:val="es-CO"/>
        </w:rPr>
        <w:t xml:space="preserve">Comunicación de aceptación de oferta </w:t>
      </w:r>
    </w:p>
    <w:p w14:paraId="7B49012E" w14:textId="1ED69BFF" w:rsidR="00BC72B5" w:rsidRPr="000C429A" w:rsidRDefault="00BC72B5" w:rsidP="00295AB7">
      <w:pPr>
        <w:pStyle w:val="Encabezado"/>
        <w:ind w:left="851"/>
        <w:rPr>
          <w:rFonts w:ascii="Arial" w:hAnsi="Arial" w:cs="Arial"/>
          <w:b/>
          <w:sz w:val="18"/>
          <w:szCs w:val="18"/>
          <w:lang w:val="es-CO"/>
        </w:rPr>
      </w:pPr>
      <w:r w:rsidRPr="000C429A">
        <w:rPr>
          <w:rFonts w:ascii="Arial" w:hAnsi="Arial" w:cs="Arial"/>
          <w:b/>
          <w:bCs/>
          <w:sz w:val="18"/>
          <w:szCs w:val="18"/>
          <w:lang w:val="es-CO"/>
        </w:rPr>
        <w:t xml:space="preserve">            </w:t>
      </w:r>
      <w:r w:rsidR="00295AB7" w:rsidRPr="000C429A">
        <w:rPr>
          <w:rFonts w:ascii="Arial" w:hAnsi="Arial" w:cs="Arial"/>
          <w:b/>
          <w:bCs/>
          <w:sz w:val="18"/>
          <w:szCs w:val="18"/>
          <w:lang w:val="es-CO"/>
        </w:rPr>
        <w:t xml:space="preserve"> </w:t>
      </w:r>
      <w:r w:rsidRPr="000C429A">
        <w:rPr>
          <w:rFonts w:ascii="Arial" w:hAnsi="Arial" w:cs="Arial"/>
          <w:b/>
          <w:bCs/>
          <w:sz w:val="18"/>
          <w:szCs w:val="18"/>
          <w:lang w:val="es-CO"/>
        </w:rPr>
        <w:t xml:space="preserve"> </w:t>
      </w:r>
      <w:r w:rsidRPr="000C429A">
        <w:rPr>
          <w:rFonts w:ascii="Arial" w:hAnsi="Arial" w:cs="Arial"/>
          <w:b/>
          <w:sz w:val="18"/>
          <w:szCs w:val="18"/>
          <w:lang w:val="es-CO"/>
        </w:rPr>
        <w:t>INVITACION ABIERTA No. 0</w:t>
      </w:r>
      <w:r w:rsidR="00965642" w:rsidRPr="000C429A">
        <w:rPr>
          <w:rFonts w:ascii="Arial" w:hAnsi="Arial" w:cs="Arial"/>
          <w:b/>
          <w:sz w:val="18"/>
          <w:szCs w:val="18"/>
          <w:lang w:val="es-CO"/>
        </w:rPr>
        <w:t>03</w:t>
      </w:r>
      <w:r w:rsidRPr="000C429A">
        <w:rPr>
          <w:rFonts w:ascii="Arial" w:hAnsi="Arial" w:cs="Arial"/>
          <w:b/>
          <w:sz w:val="18"/>
          <w:szCs w:val="18"/>
          <w:lang w:val="es-CO"/>
        </w:rPr>
        <w:t xml:space="preserve"> de 202</w:t>
      </w:r>
      <w:r w:rsidR="00965642" w:rsidRPr="000C429A">
        <w:rPr>
          <w:rFonts w:ascii="Arial" w:hAnsi="Arial" w:cs="Arial"/>
          <w:b/>
          <w:sz w:val="18"/>
          <w:szCs w:val="18"/>
          <w:lang w:val="es-CO"/>
        </w:rPr>
        <w:t>3</w:t>
      </w:r>
    </w:p>
    <w:p w14:paraId="7629293C" w14:textId="77777777" w:rsidR="00336D5E" w:rsidRPr="000C429A" w:rsidRDefault="00336D5E" w:rsidP="00295AB7">
      <w:pPr>
        <w:pStyle w:val="Encabezado"/>
        <w:ind w:left="851"/>
        <w:rPr>
          <w:rFonts w:ascii="Arial" w:hAnsi="Arial" w:cs="Arial"/>
          <w:sz w:val="18"/>
          <w:szCs w:val="18"/>
          <w:lang w:val="es-CO"/>
        </w:rPr>
      </w:pPr>
    </w:p>
    <w:p w14:paraId="3ABF38B3" w14:textId="77777777" w:rsidR="00BC72B5" w:rsidRPr="000C429A" w:rsidRDefault="00BC72B5" w:rsidP="00BC72B5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18"/>
          <w:szCs w:val="18"/>
          <w:lang w:val="es-CO"/>
        </w:rPr>
      </w:pPr>
    </w:p>
    <w:p w14:paraId="6D6A2F0C" w14:textId="748CD181" w:rsidR="00BC72B5" w:rsidRPr="000C429A" w:rsidRDefault="00BC72B5" w:rsidP="0051145A">
      <w:pPr>
        <w:ind w:right="12"/>
        <w:jc w:val="both"/>
        <w:rPr>
          <w:rFonts w:ascii="Arial" w:hAnsi="Arial" w:cs="Arial"/>
          <w:i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</w:t>
      </w:r>
      <w:r w:rsidR="00965642" w:rsidRPr="000C429A">
        <w:rPr>
          <w:rFonts w:ascii="Arial" w:hAnsi="Arial" w:cs="Arial"/>
          <w:sz w:val="18"/>
          <w:szCs w:val="18"/>
          <w:lang w:val="es-CO"/>
        </w:rPr>
        <w:t>03</w:t>
      </w:r>
      <w:r w:rsidR="00F77E5A" w:rsidRPr="000C429A">
        <w:rPr>
          <w:rFonts w:ascii="Arial" w:hAnsi="Arial" w:cs="Arial"/>
          <w:sz w:val="18"/>
          <w:szCs w:val="18"/>
          <w:lang w:val="es-CO"/>
        </w:rPr>
        <w:t xml:space="preserve"> de 202</w:t>
      </w:r>
      <w:r w:rsidR="00965642" w:rsidRPr="000C429A">
        <w:rPr>
          <w:rFonts w:ascii="Arial" w:hAnsi="Arial" w:cs="Arial"/>
          <w:sz w:val="18"/>
          <w:szCs w:val="18"/>
          <w:lang w:val="es-CO"/>
        </w:rPr>
        <w:t>3</w:t>
      </w:r>
      <w:r w:rsidRPr="000C429A">
        <w:rPr>
          <w:rFonts w:ascii="Arial" w:hAnsi="Arial" w:cs="Arial"/>
          <w:sz w:val="18"/>
          <w:szCs w:val="18"/>
          <w:lang w:val="es-CO"/>
        </w:rPr>
        <w:t xml:space="preserve">, cuyo objeto es: </w:t>
      </w:r>
      <w:r w:rsidR="00295AB7" w:rsidRPr="000C429A">
        <w:rPr>
          <w:rFonts w:ascii="Arial" w:hAnsi="Arial" w:cs="Arial"/>
          <w:sz w:val="18"/>
          <w:szCs w:val="18"/>
          <w:lang w:val="es-CO"/>
        </w:rPr>
        <w:t>“</w:t>
      </w:r>
      <w:r w:rsidR="00965642" w:rsidRPr="000C429A">
        <w:rPr>
          <w:rFonts w:ascii="Arial" w:hAnsi="Arial" w:cs="Arial"/>
          <w:b/>
          <w:i/>
          <w:color w:val="000000" w:themeColor="text1"/>
          <w:sz w:val="18"/>
          <w:szCs w:val="18"/>
        </w:rPr>
        <w:t>Suministro de equipos y elementos de protección personal y colectivo con el fin de contribuir a minimizar, aislar o eliminar los riesgos que generan incidentes y/o accidentes de trabajo y posibles enfermedades laborales</w:t>
      </w:r>
      <w:r w:rsidR="00965642" w:rsidRPr="000C429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295AB7" w:rsidRPr="000C429A">
        <w:rPr>
          <w:rFonts w:ascii="Arial" w:hAnsi="Arial" w:cs="Arial"/>
          <w:b/>
          <w:color w:val="000000" w:themeColor="text1"/>
          <w:sz w:val="18"/>
          <w:szCs w:val="18"/>
        </w:rPr>
        <w:t>”</w:t>
      </w:r>
    </w:p>
    <w:p w14:paraId="747FBDC0" w14:textId="3C7434D1" w:rsidR="00336D5E" w:rsidRPr="000C429A" w:rsidRDefault="00336D5E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</w:p>
    <w:p w14:paraId="738D99B2" w14:textId="594E3B2C" w:rsidR="00336D5E" w:rsidRPr="000C429A" w:rsidRDefault="00BC72B5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  <w:r w:rsidRPr="000C429A">
        <w:rPr>
          <w:rFonts w:ascii="Arial" w:hAnsi="Arial" w:cs="Arial"/>
          <w:i/>
          <w:sz w:val="18"/>
          <w:szCs w:val="18"/>
          <w:lang w:val="es-CO"/>
        </w:rPr>
        <w:t>Lo anterior teniendo en cuenta la evaluación definitiva así:</w:t>
      </w:r>
      <w:bookmarkStart w:id="2" w:name="_GoBack"/>
      <w:bookmarkEnd w:id="2"/>
      <w:r w:rsidR="000B2D0D" w:rsidRPr="000C429A">
        <w:rPr>
          <w:rFonts w:ascii="Arial" w:hAnsi="Arial" w:cs="Arial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F349C85" wp14:editId="46D8A704">
            <wp:simplePos x="0" y="0"/>
            <wp:positionH relativeFrom="page">
              <wp:align>center</wp:align>
            </wp:positionH>
            <wp:positionV relativeFrom="paragraph">
              <wp:posOffset>244847</wp:posOffset>
            </wp:positionV>
            <wp:extent cx="9612272" cy="1524569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272" cy="15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45721" w14:textId="710D471E" w:rsidR="00295AB7" w:rsidRPr="000C429A" w:rsidRDefault="00295AB7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</w:p>
    <w:p w14:paraId="0D38ADC2" w14:textId="30D040F0" w:rsidR="00DF7C2A" w:rsidRPr="000C429A" w:rsidRDefault="00DF7C2A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</w:p>
    <w:p w14:paraId="60D06E79" w14:textId="5450FADF" w:rsidR="00DF7C2A" w:rsidRPr="000C429A" w:rsidRDefault="00DF7C2A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</w:p>
    <w:p w14:paraId="06CCE24D" w14:textId="1C9637D2" w:rsidR="00DF7C2A" w:rsidRPr="000C429A" w:rsidRDefault="00DF7C2A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</w:p>
    <w:p w14:paraId="4088B568" w14:textId="18280E30" w:rsidR="00BC72B5" w:rsidRPr="000C429A" w:rsidRDefault="00BC72B5" w:rsidP="00BC72B5">
      <w:pPr>
        <w:jc w:val="both"/>
        <w:rPr>
          <w:rFonts w:ascii="Arial" w:hAnsi="Arial" w:cs="Arial"/>
          <w:i/>
          <w:sz w:val="18"/>
          <w:szCs w:val="18"/>
          <w:lang w:val="es-CO"/>
        </w:rPr>
      </w:pPr>
    </w:p>
    <w:p w14:paraId="2CA2B195" w14:textId="77777777" w:rsidR="00336D5E" w:rsidRPr="000C429A" w:rsidRDefault="00336D5E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4D778057" w14:textId="77777777" w:rsidR="00965642" w:rsidRPr="000C429A" w:rsidRDefault="00965642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7C8355CE" w14:textId="77777777" w:rsidR="00965642" w:rsidRPr="000C429A" w:rsidRDefault="00965642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557FB59F" w14:textId="77777777" w:rsidR="00965642" w:rsidRPr="000C429A" w:rsidRDefault="00965642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1642493E" w14:textId="77777777" w:rsidR="000B2D0D" w:rsidRPr="000C429A" w:rsidRDefault="000B2D0D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080084A7" w14:textId="77777777" w:rsidR="000B2D0D" w:rsidRPr="000C429A" w:rsidRDefault="000B2D0D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2D0E9E08" w14:textId="77777777" w:rsidR="000B2D0D" w:rsidRPr="000C429A" w:rsidRDefault="000B2D0D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24D15F7E" w14:textId="77777777" w:rsidR="000B2D0D" w:rsidRPr="000C429A" w:rsidRDefault="000B2D0D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1F678349" w14:textId="51CA1792" w:rsidR="00965642" w:rsidRPr="000C429A" w:rsidRDefault="00965642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>Por otro lado, en atención a la audiencia de sub</w:t>
      </w:r>
      <w:r w:rsidR="000B2D0D" w:rsidRPr="000C429A">
        <w:rPr>
          <w:rFonts w:ascii="Arial" w:hAnsi="Arial" w:cs="Arial"/>
          <w:sz w:val="18"/>
          <w:szCs w:val="18"/>
          <w:lang w:val="es-CO"/>
        </w:rPr>
        <w:t>asta inversa en donde se obtuvo el siguiente resultado:</w:t>
      </w:r>
    </w:p>
    <w:p w14:paraId="50F7149B" w14:textId="77777777" w:rsidR="000B2D0D" w:rsidRPr="000C429A" w:rsidRDefault="000B2D0D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3"/>
      </w:tblGrid>
      <w:tr w:rsidR="000B2D0D" w:rsidRPr="000C429A" w14:paraId="32C8ECC8" w14:textId="77777777" w:rsidTr="003B6800">
        <w:tc>
          <w:tcPr>
            <w:tcW w:w="9397" w:type="dxa"/>
            <w:gridSpan w:val="3"/>
          </w:tcPr>
          <w:p w14:paraId="34A82CBC" w14:textId="77B01AF3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b/>
                <w:sz w:val="18"/>
                <w:szCs w:val="18"/>
                <w:lang w:val="es-CO"/>
              </w:rPr>
              <w:t>$11.156.843</w:t>
            </w:r>
          </w:p>
        </w:tc>
      </w:tr>
      <w:tr w:rsidR="000B2D0D" w:rsidRPr="000C429A" w14:paraId="331B5E1C" w14:textId="77777777" w:rsidTr="000B2D0D">
        <w:tc>
          <w:tcPr>
            <w:tcW w:w="3132" w:type="dxa"/>
          </w:tcPr>
          <w:p w14:paraId="61308F3E" w14:textId="7C87F9A4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PRIMER LANCE </w:t>
            </w:r>
          </w:p>
        </w:tc>
        <w:tc>
          <w:tcPr>
            <w:tcW w:w="3132" w:type="dxa"/>
          </w:tcPr>
          <w:p w14:paraId="1EF42E85" w14:textId="66B6F2C0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b/>
                <w:sz w:val="18"/>
                <w:szCs w:val="18"/>
                <w:lang w:val="es-CO"/>
              </w:rPr>
              <w:t>PROCENTAJE DESCUENTO 0,5%</w:t>
            </w:r>
          </w:p>
        </w:tc>
        <w:tc>
          <w:tcPr>
            <w:tcW w:w="3133" w:type="dxa"/>
          </w:tcPr>
          <w:p w14:paraId="18A9547F" w14:textId="1EF841A3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LANCE VÁLIDO </w:t>
            </w:r>
          </w:p>
        </w:tc>
      </w:tr>
      <w:tr w:rsidR="000B2D0D" w:rsidRPr="000C429A" w14:paraId="5401D021" w14:textId="77777777" w:rsidTr="000B2D0D">
        <w:trPr>
          <w:trHeight w:val="369"/>
        </w:trPr>
        <w:tc>
          <w:tcPr>
            <w:tcW w:w="3132" w:type="dxa"/>
          </w:tcPr>
          <w:p w14:paraId="3BF62712" w14:textId="77777777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132" w:type="dxa"/>
          </w:tcPr>
          <w:p w14:paraId="6D45C1A4" w14:textId="139C51D8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sz w:val="18"/>
                <w:szCs w:val="18"/>
                <w:lang w:val="es-CO"/>
              </w:rPr>
              <w:t>$11.045.000</w:t>
            </w:r>
          </w:p>
        </w:tc>
        <w:tc>
          <w:tcPr>
            <w:tcW w:w="3133" w:type="dxa"/>
          </w:tcPr>
          <w:p w14:paraId="2822A432" w14:textId="66CA92B4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0B2D0D" w:rsidRPr="000C429A" w14:paraId="72C16D3F" w14:textId="77777777" w:rsidTr="000B2D0D">
        <w:tc>
          <w:tcPr>
            <w:tcW w:w="3132" w:type="dxa"/>
          </w:tcPr>
          <w:p w14:paraId="649A6424" w14:textId="717DD172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SEGUNDO LANCE </w:t>
            </w:r>
          </w:p>
        </w:tc>
        <w:tc>
          <w:tcPr>
            <w:tcW w:w="3132" w:type="dxa"/>
          </w:tcPr>
          <w:p w14:paraId="1200B756" w14:textId="77777777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133" w:type="dxa"/>
          </w:tcPr>
          <w:p w14:paraId="40861431" w14:textId="77777777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B2D0D" w:rsidRPr="000C429A" w14:paraId="0348FB96" w14:textId="77777777" w:rsidTr="000B2D0D">
        <w:trPr>
          <w:trHeight w:val="307"/>
        </w:trPr>
        <w:tc>
          <w:tcPr>
            <w:tcW w:w="3132" w:type="dxa"/>
          </w:tcPr>
          <w:p w14:paraId="0188F4BD" w14:textId="77777777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3132" w:type="dxa"/>
          </w:tcPr>
          <w:p w14:paraId="7E21AB08" w14:textId="6A08DFC7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sz w:val="18"/>
                <w:szCs w:val="18"/>
                <w:lang w:val="es-CO"/>
              </w:rPr>
              <w:t>$10.980.000</w:t>
            </w:r>
          </w:p>
        </w:tc>
        <w:tc>
          <w:tcPr>
            <w:tcW w:w="3133" w:type="dxa"/>
          </w:tcPr>
          <w:p w14:paraId="6CAB50D5" w14:textId="046AF4E9" w:rsidR="000B2D0D" w:rsidRPr="000C429A" w:rsidRDefault="000B2D0D" w:rsidP="009211FF">
            <w:pPr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C429A"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</w:tbl>
    <w:p w14:paraId="31DE4C9C" w14:textId="77777777" w:rsidR="000B2D0D" w:rsidRPr="000C429A" w:rsidRDefault="000B2D0D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00579171" w14:textId="77777777" w:rsidR="00965642" w:rsidRPr="000C429A" w:rsidRDefault="00965642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3A733BE5" w14:textId="2ECC8025" w:rsidR="00965642" w:rsidRPr="000C429A" w:rsidRDefault="000C429A" w:rsidP="000C429A">
      <w:pPr>
        <w:pStyle w:val="Ttulo1"/>
        <w:spacing w:line="261" w:lineRule="auto"/>
        <w:ind w:left="-5" w:hanging="10"/>
        <w:rPr>
          <w:rFonts w:ascii="Arial" w:hAnsi="Arial" w:cs="Arial"/>
          <w:b w:val="0"/>
          <w:sz w:val="18"/>
          <w:szCs w:val="18"/>
          <w:lang w:val="es-CO"/>
        </w:rPr>
      </w:pPr>
      <w:r w:rsidRPr="000C429A">
        <w:rPr>
          <w:rFonts w:ascii="Arial" w:hAnsi="Arial" w:cs="Arial"/>
          <w:b w:val="0"/>
          <w:sz w:val="18"/>
          <w:szCs w:val="18"/>
          <w:lang w:val="es-CO"/>
        </w:rPr>
        <w:t xml:space="preserve">Y en cuyo caso el oferente ganador fue el oferente ganador fue </w:t>
      </w:r>
      <w:r w:rsidRPr="000C429A">
        <w:rPr>
          <w:rFonts w:ascii="Arial" w:hAnsi="Arial" w:cs="Arial"/>
          <w:sz w:val="18"/>
          <w:szCs w:val="18"/>
        </w:rPr>
        <w:t>PANAMERICANA OUTSOURCING S.A</w:t>
      </w:r>
      <w:r w:rsidRPr="000C429A">
        <w:rPr>
          <w:rFonts w:ascii="Arial" w:hAnsi="Arial" w:cs="Arial"/>
          <w:sz w:val="18"/>
          <w:szCs w:val="18"/>
        </w:rPr>
        <w:t xml:space="preserve"> </w:t>
      </w:r>
      <w:r w:rsidRPr="000C429A">
        <w:rPr>
          <w:rFonts w:ascii="Arial" w:hAnsi="Arial" w:cs="Arial"/>
          <w:b w:val="0"/>
          <w:sz w:val="18"/>
          <w:szCs w:val="18"/>
        </w:rPr>
        <w:t xml:space="preserve">quien presentó su oferta ajustada dentro del término. </w:t>
      </w:r>
    </w:p>
    <w:p w14:paraId="71CDA199" w14:textId="77777777" w:rsidR="00965642" w:rsidRPr="000C429A" w:rsidRDefault="00965642" w:rsidP="009211FF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</w:p>
    <w:p w14:paraId="4F5D6748" w14:textId="70DE0E93" w:rsidR="00BC72B5" w:rsidRDefault="00BC72B5" w:rsidP="000C429A">
      <w:pPr>
        <w:ind w:right="12"/>
        <w:jc w:val="both"/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 xml:space="preserve">Por lo que se le adjudica el contrato correspondiente </w:t>
      </w:r>
      <w:r w:rsidR="009211FF" w:rsidRPr="000C429A">
        <w:rPr>
          <w:rFonts w:ascii="Arial" w:hAnsi="Arial" w:cs="Arial"/>
          <w:sz w:val="18"/>
          <w:szCs w:val="18"/>
          <w:lang w:val="es-CO"/>
        </w:rPr>
        <w:t xml:space="preserve">al objeto </w:t>
      </w:r>
      <w:r w:rsidR="000C429A" w:rsidRPr="000C429A">
        <w:rPr>
          <w:rFonts w:ascii="Arial" w:hAnsi="Arial" w:cs="Arial"/>
          <w:b/>
          <w:color w:val="000000" w:themeColor="text1"/>
          <w:sz w:val="18"/>
          <w:szCs w:val="18"/>
        </w:rPr>
        <w:t>Suministro de equipos y elementos de protección personal y colectivo con el fin de contribuir a minimizar, aislar o eliminar los riesgos que generan incidentes y/o accidentes de trabajo y posibles enfermedades laborales.”</w:t>
      </w:r>
      <w:r w:rsidR="000C429A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0C429A" w:rsidRPr="000C429A">
        <w:rPr>
          <w:rFonts w:ascii="Arial" w:hAnsi="Arial" w:cs="Arial"/>
          <w:sz w:val="18"/>
          <w:szCs w:val="18"/>
          <w:lang w:val="es-CO"/>
        </w:rPr>
        <w:t>Por</w:t>
      </w:r>
      <w:r w:rsidRPr="000C429A">
        <w:rPr>
          <w:rFonts w:ascii="Arial" w:hAnsi="Arial" w:cs="Arial"/>
          <w:sz w:val="18"/>
          <w:szCs w:val="18"/>
          <w:lang w:val="es-CO"/>
        </w:rPr>
        <w:t xml:space="preserve"> la suma de </w:t>
      </w:r>
      <w:r w:rsidR="000C429A" w:rsidRPr="000C429A">
        <w:rPr>
          <w:rFonts w:ascii="Arial" w:hAnsi="Arial" w:cs="Arial"/>
          <w:sz w:val="18"/>
          <w:szCs w:val="18"/>
          <w:lang w:val="es-CO"/>
        </w:rPr>
        <w:t>CIENTO VEINTICINCO MILLONES DE PESOS ($125.000.000) M/CTE RESPONSABLE DE IVA.</w:t>
      </w:r>
    </w:p>
    <w:p w14:paraId="6A83A612" w14:textId="77777777" w:rsidR="000C429A" w:rsidRPr="000C429A" w:rsidRDefault="000C429A" w:rsidP="000C429A">
      <w:pPr>
        <w:ind w:right="12"/>
        <w:jc w:val="both"/>
        <w:rPr>
          <w:rFonts w:ascii="Arial" w:hAnsi="Arial" w:cs="Arial"/>
          <w:b/>
          <w:bCs/>
          <w:sz w:val="18"/>
          <w:szCs w:val="18"/>
          <w:lang w:val="es-CO"/>
        </w:rPr>
      </w:pPr>
    </w:p>
    <w:p w14:paraId="4D5007CD" w14:textId="77777777" w:rsidR="00BC72B5" w:rsidRPr="000C429A" w:rsidRDefault="00BC72B5" w:rsidP="00BC72B5">
      <w:pPr>
        <w:rPr>
          <w:rFonts w:ascii="Arial" w:hAnsi="Arial" w:cs="Arial"/>
          <w:bCs/>
          <w:sz w:val="18"/>
          <w:szCs w:val="18"/>
          <w:lang w:val="es-CO"/>
        </w:rPr>
      </w:pPr>
      <w:r w:rsidRPr="000C429A">
        <w:rPr>
          <w:rFonts w:ascii="Arial" w:hAnsi="Arial" w:cs="Arial"/>
          <w:bCs/>
          <w:sz w:val="18"/>
          <w:szCs w:val="18"/>
          <w:lang w:val="es-CO"/>
        </w:rPr>
        <w:t>Sin otro particular,</w:t>
      </w:r>
    </w:p>
    <w:p w14:paraId="12482ABA" w14:textId="353A6E96" w:rsidR="00BC72B5" w:rsidRPr="000C429A" w:rsidRDefault="00BC72B5" w:rsidP="00BC72B5">
      <w:pPr>
        <w:rPr>
          <w:rFonts w:ascii="Arial" w:hAnsi="Arial" w:cs="Arial"/>
          <w:bCs/>
          <w:sz w:val="18"/>
          <w:szCs w:val="18"/>
          <w:lang w:val="es-CO"/>
        </w:rPr>
      </w:pPr>
    </w:p>
    <w:p w14:paraId="759BE095" w14:textId="77777777" w:rsidR="00BC72B5" w:rsidRPr="000C429A" w:rsidRDefault="00BC72B5" w:rsidP="00BC72B5">
      <w:pPr>
        <w:rPr>
          <w:rFonts w:ascii="Arial" w:hAnsi="Arial" w:cs="Arial"/>
          <w:bCs/>
          <w:sz w:val="18"/>
          <w:szCs w:val="18"/>
          <w:lang w:val="es-CO"/>
        </w:rPr>
      </w:pPr>
      <w:r w:rsidRPr="000C429A">
        <w:rPr>
          <w:rFonts w:ascii="Arial" w:hAnsi="Arial" w:cs="Arial"/>
          <w:bCs/>
          <w:sz w:val="18"/>
          <w:szCs w:val="18"/>
          <w:lang w:val="es-CO"/>
        </w:rPr>
        <w:t xml:space="preserve">Cordialmente </w:t>
      </w:r>
    </w:p>
    <w:bookmarkEnd w:id="0"/>
    <w:bookmarkEnd w:id="1"/>
    <w:p w14:paraId="7803AB1D" w14:textId="106FBE2B" w:rsidR="00471119" w:rsidRPr="000C429A" w:rsidRDefault="00471119" w:rsidP="00320888">
      <w:pPr>
        <w:jc w:val="center"/>
        <w:rPr>
          <w:rFonts w:ascii="Arial" w:hAnsi="Arial" w:cs="Arial"/>
          <w:sz w:val="18"/>
          <w:szCs w:val="18"/>
          <w:lang w:val="es-CO"/>
        </w:rPr>
      </w:pPr>
    </w:p>
    <w:p w14:paraId="29DF33B7" w14:textId="77777777" w:rsidR="00336D5E" w:rsidRPr="000C429A" w:rsidRDefault="00336D5E" w:rsidP="00320888">
      <w:pPr>
        <w:jc w:val="center"/>
        <w:rPr>
          <w:rFonts w:ascii="Arial" w:hAnsi="Arial" w:cs="Arial"/>
          <w:sz w:val="18"/>
          <w:szCs w:val="18"/>
          <w:lang w:val="es-CO"/>
        </w:rPr>
      </w:pPr>
    </w:p>
    <w:p w14:paraId="04ACAA04" w14:textId="17C95A9B" w:rsidR="009211FF" w:rsidRPr="000C429A" w:rsidRDefault="009211FF" w:rsidP="00320888">
      <w:pPr>
        <w:jc w:val="center"/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>(ORIGINAL FIRMADO)</w:t>
      </w:r>
    </w:p>
    <w:p w14:paraId="3FC86275" w14:textId="77777777" w:rsidR="00320888" w:rsidRPr="000C429A" w:rsidRDefault="00320888" w:rsidP="00320888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0C429A">
        <w:rPr>
          <w:rFonts w:ascii="Arial" w:hAnsi="Arial" w:cs="Arial"/>
          <w:b/>
          <w:bCs/>
          <w:sz w:val="18"/>
          <w:szCs w:val="18"/>
          <w:lang w:val="es-CO"/>
        </w:rPr>
        <w:t>JORGE ENRIQUE MACHUCA LÓPEZ</w:t>
      </w:r>
    </w:p>
    <w:p w14:paraId="05760424" w14:textId="33F81FCF" w:rsidR="00320888" w:rsidRPr="000C429A" w:rsidRDefault="00320888" w:rsidP="00524FE1">
      <w:pPr>
        <w:jc w:val="center"/>
        <w:rPr>
          <w:rFonts w:ascii="Arial" w:hAnsi="Arial" w:cs="Arial"/>
          <w:bCs/>
          <w:sz w:val="18"/>
          <w:szCs w:val="18"/>
          <w:lang w:val="es-CO"/>
        </w:rPr>
      </w:pPr>
      <w:r w:rsidRPr="000C429A">
        <w:rPr>
          <w:rFonts w:ascii="Arial" w:hAnsi="Arial" w:cs="Arial"/>
          <w:bCs/>
          <w:sz w:val="18"/>
          <w:szCs w:val="18"/>
          <w:lang w:val="es-CO"/>
        </w:rPr>
        <w:t xml:space="preserve">Gerente General </w:t>
      </w:r>
    </w:p>
    <w:p w14:paraId="50E9100E" w14:textId="77777777" w:rsidR="009211FF" w:rsidRPr="000C429A" w:rsidRDefault="009211FF" w:rsidP="00524FE1">
      <w:pPr>
        <w:jc w:val="center"/>
        <w:rPr>
          <w:rFonts w:ascii="Arial" w:hAnsi="Arial" w:cs="Arial"/>
          <w:bCs/>
          <w:sz w:val="18"/>
          <w:szCs w:val="18"/>
          <w:lang w:val="es-CO"/>
        </w:rPr>
      </w:pPr>
    </w:p>
    <w:p w14:paraId="41CE32C0" w14:textId="77777777" w:rsidR="00894B53" w:rsidRPr="000C429A" w:rsidRDefault="00894B53" w:rsidP="00524FE1">
      <w:pPr>
        <w:jc w:val="center"/>
        <w:rPr>
          <w:rFonts w:ascii="Arial" w:hAnsi="Arial" w:cs="Arial"/>
          <w:bCs/>
          <w:sz w:val="18"/>
          <w:szCs w:val="18"/>
          <w:lang w:val="es-CO"/>
        </w:rPr>
      </w:pPr>
    </w:p>
    <w:p w14:paraId="1B898031" w14:textId="6053982C" w:rsidR="00524FE1" w:rsidRPr="000C429A" w:rsidRDefault="00524FE1" w:rsidP="00524FE1">
      <w:pPr>
        <w:tabs>
          <w:tab w:val="left" w:pos="862"/>
          <w:tab w:val="center" w:pos="4703"/>
        </w:tabs>
        <w:rPr>
          <w:rFonts w:ascii="Arial" w:hAnsi="Arial" w:cs="Arial"/>
          <w:bCs/>
          <w:sz w:val="18"/>
          <w:szCs w:val="18"/>
          <w:lang w:val="es-CO"/>
        </w:rPr>
      </w:pPr>
      <w:r w:rsidRPr="000C429A">
        <w:rPr>
          <w:rFonts w:ascii="Arial" w:hAnsi="Arial" w:cs="Arial"/>
          <w:bCs/>
          <w:sz w:val="18"/>
          <w:szCs w:val="18"/>
          <w:lang w:val="es-CO"/>
        </w:rPr>
        <w:tab/>
      </w:r>
      <w:r w:rsidR="009211FF" w:rsidRPr="000C429A">
        <w:rPr>
          <w:rFonts w:ascii="Arial" w:hAnsi="Arial" w:cs="Arial"/>
          <w:bCs/>
          <w:sz w:val="18"/>
          <w:szCs w:val="18"/>
          <w:lang w:val="es-CO"/>
        </w:rPr>
        <w:t xml:space="preserve">  (ORIGINAL FIRMADO)</w:t>
      </w:r>
      <w:r w:rsidRPr="000C429A">
        <w:rPr>
          <w:rFonts w:ascii="Arial" w:hAnsi="Arial" w:cs="Arial"/>
          <w:bCs/>
          <w:sz w:val="18"/>
          <w:szCs w:val="18"/>
          <w:lang w:val="es-CO"/>
        </w:rPr>
        <w:tab/>
        <w:t xml:space="preserve">             </w:t>
      </w:r>
    </w:p>
    <w:p w14:paraId="12287E69" w14:textId="66C1FE9D" w:rsidR="00320888" w:rsidRPr="000C429A" w:rsidRDefault="00320888" w:rsidP="000C429A">
      <w:pPr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b/>
          <w:sz w:val="18"/>
          <w:szCs w:val="18"/>
          <w:lang w:val="es-CO"/>
        </w:rPr>
        <w:t xml:space="preserve">Vo. Bo. </w:t>
      </w:r>
      <w:r w:rsidR="00757B8F" w:rsidRPr="000C429A">
        <w:rPr>
          <w:rFonts w:ascii="Arial" w:hAnsi="Arial" w:cs="Arial"/>
          <w:b/>
          <w:sz w:val="18"/>
          <w:szCs w:val="18"/>
          <w:lang w:val="es-CO"/>
        </w:rPr>
        <w:t xml:space="preserve"> </w:t>
      </w:r>
      <w:r w:rsidR="000C429A" w:rsidRPr="000C429A">
        <w:rPr>
          <w:rFonts w:ascii="Arial" w:hAnsi="Arial" w:cs="Arial"/>
          <w:b/>
          <w:sz w:val="18"/>
          <w:szCs w:val="18"/>
          <w:lang w:val="es-CO"/>
        </w:rPr>
        <w:t>AMPARO FABIOLA MONTEZUMA SOLARTE</w:t>
      </w:r>
    </w:p>
    <w:p w14:paraId="307462F8" w14:textId="1423E0E4" w:rsidR="009211FF" w:rsidRPr="000C429A" w:rsidRDefault="000C429A" w:rsidP="00320888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             </w:t>
      </w:r>
      <w:r w:rsidRPr="000C429A">
        <w:rPr>
          <w:rFonts w:ascii="Arial" w:hAnsi="Arial" w:cs="Arial"/>
          <w:sz w:val="18"/>
          <w:szCs w:val="18"/>
          <w:lang w:val="es-CO"/>
        </w:rPr>
        <w:t>Subgerente Talento Humano</w:t>
      </w:r>
    </w:p>
    <w:p w14:paraId="3445D08C" w14:textId="77777777" w:rsidR="00894B53" w:rsidRPr="000C429A" w:rsidRDefault="00894B53" w:rsidP="00320888">
      <w:pPr>
        <w:rPr>
          <w:rFonts w:ascii="Arial" w:hAnsi="Arial" w:cs="Arial"/>
          <w:sz w:val="18"/>
          <w:szCs w:val="18"/>
          <w:lang w:val="es-CO"/>
        </w:rPr>
      </w:pPr>
    </w:p>
    <w:p w14:paraId="368638EB" w14:textId="5D12C40D" w:rsidR="00320888" w:rsidRPr="000C429A" w:rsidRDefault="009211FF" w:rsidP="009211FF">
      <w:pPr>
        <w:ind w:left="708"/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 xml:space="preserve">   (ORIGINAL FIRMADO)</w:t>
      </w:r>
    </w:p>
    <w:p w14:paraId="4B863CE7" w14:textId="77777777" w:rsidR="00320888" w:rsidRPr="000C429A" w:rsidRDefault="00320888" w:rsidP="00320888">
      <w:pPr>
        <w:rPr>
          <w:rFonts w:ascii="Arial" w:hAnsi="Arial" w:cs="Arial"/>
          <w:b/>
          <w:sz w:val="18"/>
          <w:szCs w:val="18"/>
          <w:lang w:val="es-CO"/>
        </w:rPr>
      </w:pPr>
      <w:r w:rsidRPr="000C429A">
        <w:rPr>
          <w:rFonts w:ascii="Arial" w:eastAsia="Tahoma" w:hAnsi="Arial" w:cs="Arial"/>
          <w:b/>
          <w:bCs/>
          <w:sz w:val="18"/>
          <w:szCs w:val="18"/>
          <w:lang w:val="es-CO"/>
        </w:rPr>
        <w:t xml:space="preserve">Vo. Bo. </w:t>
      </w:r>
      <w:r w:rsidRPr="000C429A">
        <w:rPr>
          <w:rFonts w:ascii="Arial" w:hAnsi="Arial" w:cs="Arial"/>
          <w:b/>
          <w:sz w:val="18"/>
          <w:szCs w:val="18"/>
          <w:lang w:val="es-CO"/>
        </w:rPr>
        <w:t>SANDRA MILENA CUBILLOS GONZALEZ.</w:t>
      </w:r>
    </w:p>
    <w:p w14:paraId="77DB48A0" w14:textId="019456A9" w:rsidR="00320888" w:rsidRPr="000C429A" w:rsidRDefault="00320888" w:rsidP="00320888">
      <w:pPr>
        <w:rPr>
          <w:rFonts w:ascii="Arial" w:hAnsi="Arial" w:cs="Arial"/>
          <w:sz w:val="18"/>
          <w:szCs w:val="18"/>
          <w:lang w:val="es-CO"/>
        </w:rPr>
      </w:pPr>
      <w:r w:rsidRPr="000C429A">
        <w:rPr>
          <w:rFonts w:ascii="Arial" w:hAnsi="Arial" w:cs="Arial"/>
          <w:sz w:val="18"/>
          <w:szCs w:val="18"/>
          <w:lang w:val="es-CO"/>
        </w:rPr>
        <w:t xml:space="preserve">             Jefe Oficina </w:t>
      </w:r>
      <w:r w:rsidR="00757B8F" w:rsidRPr="000C429A">
        <w:rPr>
          <w:rFonts w:ascii="Arial" w:hAnsi="Arial" w:cs="Arial"/>
          <w:sz w:val="18"/>
          <w:szCs w:val="18"/>
          <w:lang w:val="es-CO"/>
        </w:rPr>
        <w:t xml:space="preserve">Asesora </w:t>
      </w:r>
      <w:r w:rsidR="006B65A6" w:rsidRPr="000C429A">
        <w:rPr>
          <w:rFonts w:ascii="Arial" w:hAnsi="Arial" w:cs="Arial"/>
          <w:sz w:val="18"/>
          <w:szCs w:val="18"/>
          <w:lang w:val="es-CO"/>
        </w:rPr>
        <w:t xml:space="preserve">de </w:t>
      </w:r>
      <w:r w:rsidR="00F906A9" w:rsidRPr="000C429A">
        <w:rPr>
          <w:rFonts w:ascii="Arial" w:hAnsi="Arial" w:cs="Arial"/>
          <w:sz w:val="18"/>
          <w:szCs w:val="18"/>
          <w:lang w:val="es-CO"/>
        </w:rPr>
        <w:t>Jurídica</w:t>
      </w:r>
      <w:r w:rsidR="00757B8F" w:rsidRPr="000C429A">
        <w:rPr>
          <w:rFonts w:ascii="Arial" w:hAnsi="Arial" w:cs="Arial"/>
          <w:sz w:val="18"/>
          <w:szCs w:val="18"/>
          <w:lang w:val="es-CO"/>
        </w:rPr>
        <w:t xml:space="preserve"> y </w:t>
      </w:r>
      <w:r w:rsidR="00F906A9" w:rsidRPr="000C429A">
        <w:rPr>
          <w:rFonts w:ascii="Arial" w:hAnsi="Arial" w:cs="Arial"/>
          <w:sz w:val="18"/>
          <w:szCs w:val="18"/>
          <w:lang w:val="es-CO"/>
        </w:rPr>
        <w:t>Contratación</w:t>
      </w:r>
    </w:p>
    <w:p w14:paraId="327E12BE" w14:textId="77777777" w:rsidR="00320888" w:rsidRPr="000C429A" w:rsidRDefault="00320888" w:rsidP="00320888">
      <w:pPr>
        <w:rPr>
          <w:rFonts w:ascii="Arial" w:hAnsi="Arial" w:cs="Arial"/>
          <w:sz w:val="18"/>
          <w:szCs w:val="18"/>
          <w:lang w:val="es-CO"/>
        </w:rPr>
      </w:pPr>
    </w:p>
    <w:p w14:paraId="39C67431" w14:textId="77777777" w:rsidR="00E0475D" w:rsidRPr="000C429A" w:rsidRDefault="00E0475D" w:rsidP="00320888">
      <w:pPr>
        <w:jc w:val="center"/>
        <w:rPr>
          <w:rFonts w:ascii="Arial" w:hAnsi="Arial" w:cs="Arial"/>
          <w:sz w:val="18"/>
          <w:szCs w:val="18"/>
          <w:lang w:val="es-CO"/>
        </w:rPr>
      </w:pPr>
    </w:p>
    <w:sectPr w:rsidR="00E0475D" w:rsidRPr="000C429A" w:rsidSect="000B2D0D">
      <w:headerReference w:type="default" r:id="rId9"/>
      <w:footerReference w:type="default" r:id="rId10"/>
      <w:pgSz w:w="15842" w:h="12242" w:orient="landscape" w:code="1"/>
      <w:pgMar w:top="1701" w:right="2268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B2A0" w14:textId="77777777" w:rsidR="00C165EA" w:rsidRDefault="00C165EA">
      <w:r>
        <w:separator/>
      </w:r>
    </w:p>
  </w:endnote>
  <w:endnote w:type="continuationSeparator" w:id="0">
    <w:p w14:paraId="69739BAF" w14:textId="77777777" w:rsidR="00C165EA" w:rsidRDefault="00C1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BA05" w14:textId="69834A2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51145A">
      <w:rPr>
        <w:rStyle w:val="Nmerodepgina"/>
        <w:rFonts w:cs="Garamond"/>
        <w:noProof/>
      </w:rPr>
      <w:t>2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1B0D8297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7308" w14:textId="77777777" w:rsidR="00C165EA" w:rsidRDefault="00C165EA">
      <w:r>
        <w:separator/>
      </w:r>
    </w:p>
  </w:footnote>
  <w:footnote w:type="continuationSeparator" w:id="0">
    <w:p w14:paraId="2269190A" w14:textId="77777777" w:rsidR="00C165EA" w:rsidRDefault="00C1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89D1" w14:textId="77777777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99B60C9">
          <wp:simplePos x="0" y="0"/>
          <wp:positionH relativeFrom="page">
            <wp:posOffset>25747</wp:posOffset>
          </wp:positionH>
          <wp:positionV relativeFrom="topMargin">
            <wp:posOffset>-101432</wp:posOffset>
          </wp:positionV>
          <wp:extent cx="1801235" cy="1259457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35" cy="1259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2D0D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29A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B56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AB7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D5E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1AE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45A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401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1FF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64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450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5E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305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Puesto">
    <w:name w:val="Title"/>
    <w:basedOn w:val="Normal"/>
    <w:link w:val="Puest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86AD-3F1C-4CB1-BE70-505F8BB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Laura Geraldine Tellez Guerrero</cp:lastModifiedBy>
  <cp:revision>2</cp:revision>
  <cp:lastPrinted>2021-02-26T15:22:00Z</cp:lastPrinted>
  <dcterms:created xsi:type="dcterms:W3CDTF">2023-05-10T16:39:00Z</dcterms:created>
  <dcterms:modified xsi:type="dcterms:W3CDTF">2023-05-10T16:39:00Z</dcterms:modified>
</cp:coreProperties>
</file>