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57A4" w14:textId="7AA06B1D" w:rsidR="00BC72B5" w:rsidRPr="004221A5" w:rsidRDefault="00BC72B5" w:rsidP="001239C6">
      <w:pPr>
        <w:jc w:val="both"/>
        <w:rPr>
          <w:rFonts w:ascii="Arial" w:hAnsi="Arial" w:cs="Arial"/>
          <w:sz w:val="18"/>
          <w:szCs w:val="18"/>
        </w:rPr>
      </w:pPr>
      <w:bookmarkStart w:id="0" w:name="OLE_LINK5"/>
      <w:bookmarkStart w:id="1" w:name="OLE_LINK1"/>
      <w:r w:rsidRPr="004221A5">
        <w:rPr>
          <w:rFonts w:ascii="Arial" w:hAnsi="Arial" w:cs="Arial"/>
          <w:sz w:val="18"/>
          <w:szCs w:val="18"/>
        </w:rPr>
        <w:t xml:space="preserve">Cota, Cundinamarca, </w:t>
      </w:r>
      <w:r w:rsidR="00736F10" w:rsidRPr="004221A5">
        <w:rPr>
          <w:rFonts w:ascii="Arial" w:hAnsi="Arial" w:cs="Arial"/>
          <w:sz w:val="18"/>
          <w:szCs w:val="18"/>
        </w:rPr>
        <w:t>08 de marzo de 2023</w:t>
      </w:r>
    </w:p>
    <w:p w14:paraId="773A3C61" w14:textId="102B5764" w:rsidR="00A81C0D" w:rsidRPr="004221A5" w:rsidRDefault="00A81C0D" w:rsidP="001239C6">
      <w:pPr>
        <w:jc w:val="both"/>
        <w:rPr>
          <w:rFonts w:ascii="Arial" w:hAnsi="Arial" w:cs="Arial"/>
          <w:sz w:val="18"/>
          <w:szCs w:val="18"/>
        </w:rPr>
      </w:pPr>
    </w:p>
    <w:p w14:paraId="69C45E6F" w14:textId="77777777" w:rsidR="00A81C0D" w:rsidRPr="004221A5" w:rsidRDefault="00A81C0D" w:rsidP="001239C6">
      <w:pPr>
        <w:jc w:val="both"/>
        <w:rPr>
          <w:rFonts w:ascii="Arial" w:hAnsi="Arial" w:cs="Arial"/>
          <w:sz w:val="18"/>
          <w:szCs w:val="18"/>
        </w:rPr>
      </w:pPr>
    </w:p>
    <w:p w14:paraId="5893E4D3" w14:textId="50D01F65" w:rsidR="00BC72B5" w:rsidRPr="004221A5" w:rsidRDefault="00BC72B5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</w:p>
    <w:p w14:paraId="6E74B948" w14:textId="729176E6" w:rsidR="00BC72B5" w:rsidRPr="004221A5" w:rsidRDefault="00BC72B5" w:rsidP="001239C6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18"/>
          <w:szCs w:val="18"/>
          <w:lang w:val="es-ES_tradnl"/>
        </w:rPr>
      </w:pPr>
      <w:r w:rsidRPr="004221A5">
        <w:rPr>
          <w:rFonts w:ascii="Arial" w:eastAsia="Times New Roman" w:hAnsi="Arial" w:cs="Arial"/>
          <w:spacing w:val="0"/>
          <w:sz w:val="18"/>
          <w:szCs w:val="18"/>
          <w:lang w:val="es-ES_tradnl"/>
        </w:rPr>
        <w:t>Señores</w:t>
      </w:r>
      <w:r w:rsidR="00200AE2" w:rsidRPr="004221A5">
        <w:rPr>
          <w:rFonts w:ascii="Arial" w:eastAsia="Times New Roman" w:hAnsi="Arial" w:cs="Arial"/>
          <w:spacing w:val="0"/>
          <w:sz w:val="18"/>
          <w:szCs w:val="18"/>
          <w:lang w:val="es-ES_tradnl"/>
        </w:rPr>
        <w:t>:</w:t>
      </w:r>
    </w:p>
    <w:p w14:paraId="518B4532" w14:textId="77777777" w:rsidR="00200AE2" w:rsidRPr="004221A5" w:rsidRDefault="00200AE2" w:rsidP="001239C6">
      <w:pPr>
        <w:pStyle w:val="toa"/>
        <w:widowControl/>
        <w:tabs>
          <w:tab w:val="clear" w:pos="0"/>
          <w:tab w:val="clear" w:pos="9000"/>
          <w:tab w:val="clear" w:pos="9360"/>
        </w:tabs>
        <w:suppressAutoHyphens w:val="0"/>
        <w:rPr>
          <w:rFonts w:ascii="Arial" w:eastAsia="Times New Roman" w:hAnsi="Arial" w:cs="Arial"/>
          <w:spacing w:val="0"/>
          <w:sz w:val="18"/>
          <w:szCs w:val="18"/>
          <w:lang w:val="es-ES_tradnl"/>
        </w:rPr>
      </w:pPr>
    </w:p>
    <w:p w14:paraId="2B96679E" w14:textId="6B3A3DAB" w:rsidR="00736F10" w:rsidRPr="004221A5" w:rsidRDefault="00736F10" w:rsidP="00736F10">
      <w:pPr>
        <w:jc w:val="both"/>
        <w:rPr>
          <w:rFonts w:ascii="Arial" w:eastAsiaTheme="minorHAnsi" w:hAnsi="Arial" w:cs="Arial"/>
          <w:b/>
          <w:sz w:val="18"/>
          <w:szCs w:val="18"/>
          <w:lang w:val="es-CO" w:eastAsia="en-US"/>
        </w:rPr>
      </w:pPr>
      <w:r w:rsidRPr="004221A5">
        <w:rPr>
          <w:rFonts w:ascii="Arial" w:eastAsiaTheme="minorHAnsi" w:hAnsi="Arial" w:cs="Arial"/>
          <w:b/>
          <w:sz w:val="18"/>
          <w:szCs w:val="18"/>
          <w:lang w:val="es-CO" w:eastAsia="en-US"/>
        </w:rPr>
        <w:t>UNIÓN TEMPORAL MAPFRE SEGUROS GENERALES DE COLOMBIA S.A. – SEGUROS GENERALES SURAMERICANA S.A - LA PREVISORA S A COMPAÑIA DE SEGUROS – SEGUROS DEL ESTADO S.A - BBVA SEGUROS COLOMBIA S.A. – AXA COLPATRIA SEGURO S.A</w:t>
      </w:r>
    </w:p>
    <w:p w14:paraId="0AE570FC" w14:textId="4917A80A" w:rsidR="00736F10" w:rsidRPr="004221A5" w:rsidRDefault="00BC72B5" w:rsidP="00736F10">
      <w:pPr>
        <w:jc w:val="both"/>
        <w:rPr>
          <w:rFonts w:ascii="Arial" w:hAnsi="Arial" w:cs="Arial"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 xml:space="preserve">Rep. Legal: </w:t>
      </w:r>
      <w:r w:rsidR="00736F10" w:rsidRPr="004221A5">
        <w:rPr>
          <w:rFonts w:ascii="Arial" w:hAnsi="Arial" w:cs="Arial"/>
          <w:sz w:val="18"/>
          <w:szCs w:val="18"/>
        </w:rPr>
        <w:t>JORGE ALBERTO CADAVID MONTOYA</w:t>
      </w:r>
    </w:p>
    <w:p w14:paraId="6CBB957A" w14:textId="5FFD1397" w:rsidR="00F06B68" w:rsidRPr="004221A5" w:rsidRDefault="00BC72B5" w:rsidP="00736F10">
      <w:pPr>
        <w:jc w:val="both"/>
        <w:rPr>
          <w:rFonts w:ascii="Arial" w:hAnsi="Arial" w:cs="Arial"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 xml:space="preserve">Dirección: </w:t>
      </w:r>
      <w:r w:rsidR="00F06B68" w:rsidRPr="004221A5">
        <w:rPr>
          <w:rFonts w:ascii="Arial" w:hAnsi="Arial" w:cs="Arial"/>
          <w:sz w:val="18"/>
          <w:szCs w:val="18"/>
        </w:rPr>
        <w:t xml:space="preserve">Carrera 14 No. 96-34 Bogotá D.C </w:t>
      </w:r>
    </w:p>
    <w:p w14:paraId="1FED3B09" w14:textId="4FBCBD75" w:rsidR="00200AE2" w:rsidRPr="004221A5" w:rsidRDefault="00BC72B5" w:rsidP="00736F1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221A5">
        <w:rPr>
          <w:rFonts w:ascii="Arial" w:hAnsi="Arial" w:cs="Arial"/>
          <w:bCs/>
          <w:sz w:val="18"/>
          <w:szCs w:val="18"/>
          <w:lang w:val="en-US"/>
        </w:rPr>
        <w:t>Teléfono</w:t>
      </w:r>
      <w:proofErr w:type="spellEnd"/>
      <w:r w:rsidR="00736F10" w:rsidRPr="004221A5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="00736F10" w:rsidRPr="004221A5">
        <w:rPr>
          <w:rFonts w:ascii="Arial" w:hAnsi="Arial" w:cs="Arial"/>
          <w:sz w:val="18"/>
          <w:szCs w:val="18"/>
        </w:rPr>
        <w:t xml:space="preserve"> </w:t>
      </w:r>
      <w:r w:rsidR="00736F10" w:rsidRPr="004221A5">
        <w:rPr>
          <w:rFonts w:ascii="Arial" w:hAnsi="Arial" w:cs="Arial"/>
          <w:bCs/>
          <w:sz w:val="18"/>
          <w:szCs w:val="18"/>
          <w:lang w:val="en-US"/>
        </w:rPr>
        <w:t>3176369514 – 3232504607</w:t>
      </w:r>
      <w:r w:rsidR="00F06B68" w:rsidRPr="004221A5">
        <w:rPr>
          <w:rFonts w:ascii="Arial" w:hAnsi="Arial" w:cs="Arial"/>
          <w:sz w:val="18"/>
          <w:szCs w:val="18"/>
        </w:rPr>
        <w:t xml:space="preserve"> </w:t>
      </w:r>
    </w:p>
    <w:p w14:paraId="6CAED079" w14:textId="77777777" w:rsidR="00200AE2" w:rsidRPr="004221A5" w:rsidRDefault="00200AE2" w:rsidP="001239C6">
      <w:pPr>
        <w:rPr>
          <w:rFonts w:ascii="Arial" w:hAnsi="Arial" w:cs="Arial"/>
          <w:sz w:val="18"/>
          <w:szCs w:val="18"/>
          <w:lang w:val="en-US"/>
        </w:rPr>
      </w:pPr>
    </w:p>
    <w:p w14:paraId="54BB7C1E" w14:textId="77777777" w:rsidR="00BC72B5" w:rsidRPr="004221A5" w:rsidRDefault="00BC72B5" w:rsidP="00A81C0D">
      <w:pPr>
        <w:rPr>
          <w:rFonts w:ascii="Arial" w:hAnsi="Arial" w:cs="Arial"/>
          <w:bCs/>
          <w:sz w:val="18"/>
          <w:szCs w:val="18"/>
          <w:lang w:val="en-US"/>
        </w:rPr>
      </w:pPr>
    </w:p>
    <w:p w14:paraId="74F59B0C" w14:textId="0E263A53" w:rsidR="00200AE2" w:rsidRPr="004221A5" w:rsidRDefault="00BC72B5" w:rsidP="001239C6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18"/>
          <w:szCs w:val="18"/>
          <w:lang w:val="es-MX"/>
        </w:rPr>
      </w:pPr>
      <w:r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Ref. </w:t>
      </w:r>
      <w:r w:rsidR="00200AE2"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COMUNICACIÓN DE ACEPTACIÓN DE OFERTA </w:t>
      </w:r>
    </w:p>
    <w:p w14:paraId="7B49012E" w14:textId="49D5C93B" w:rsidR="00BC72B5" w:rsidRPr="004221A5" w:rsidRDefault="00200AE2" w:rsidP="001239C6">
      <w:pPr>
        <w:pStyle w:val="Encabezado"/>
        <w:tabs>
          <w:tab w:val="clear" w:pos="4252"/>
          <w:tab w:val="left" w:pos="851"/>
        </w:tabs>
        <w:jc w:val="right"/>
        <w:rPr>
          <w:rFonts w:ascii="Arial" w:hAnsi="Arial" w:cs="Arial"/>
          <w:b/>
          <w:bCs/>
          <w:sz w:val="18"/>
          <w:szCs w:val="18"/>
          <w:lang w:val="es-MX"/>
        </w:rPr>
      </w:pPr>
      <w:r w:rsidRPr="004221A5">
        <w:rPr>
          <w:rFonts w:ascii="Arial" w:hAnsi="Arial" w:cs="Arial"/>
          <w:b/>
          <w:sz w:val="18"/>
          <w:szCs w:val="18"/>
        </w:rPr>
        <w:t>INVITACION ABIERTA N</w:t>
      </w:r>
      <w:r w:rsidR="00F041FA">
        <w:rPr>
          <w:rFonts w:ascii="Arial" w:hAnsi="Arial" w:cs="Arial"/>
          <w:b/>
          <w:sz w:val="18"/>
          <w:szCs w:val="18"/>
        </w:rPr>
        <w:t>o</w:t>
      </w:r>
      <w:r w:rsidRPr="004221A5">
        <w:rPr>
          <w:rFonts w:ascii="Arial" w:hAnsi="Arial" w:cs="Arial"/>
          <w:b/>
          <w:sz w:val="18"/>
          <w:szCs w:val="18"/>
        </w:rPr>
        <w:t>. 0</w:t>
      </w:r>
      <w:r w:rsidR="00736F10" w:rsidRPr="004221A5">
        <w:rPr>
          <w:rFonts w:ascii="Arial" w:hAnsi="Arial" w:cs="Arial"/>
          <w:b/>
          <w:sz w:val="18"/>
          <w:szCs w:val="18"/>
        </w:rPr>
        <w:t>04</w:t>
      </w:r>
      <w:r w:rsidRPr="004221A5">
        <w:rPr>
          <w:rFonts w:ascii="Arial" w:hAnsi="Arial" w:cs="Arial"/>
          <w:b/>
          <w:sz w:val="18"/>
          <w:szCs w:val="18"/>
        </w:rPr>
        <w:t xml:space="preserve"> DE 202</w:t>
      </w:r>
      <w:r w:rsidR="00736F10" w:rsidRPr="004221A5">
        <w:rPr>
          <w:rFonts w:ascii="Arial" w:hAnsi="Arial" w:cs="Arial"/>
          <w:b/>
          <w:sz w:val="18"/>
          <w:szCs w:val="18"/>
        </w:rPr>
        <w:t>3</w:t>
      </w:r>
    </w:p>
    <w:p w14:paraId="3ABF38B3" w14:textId="77777777" w:rsidR="00BC72B5" w:rsidRPr="004221A5" w:rsidRDefault="00BC72B5" w:rsidP="001239C6">
      <w:pPr>
        <w:pStyle w:val="Encabezado"/>
        <w:tabs>
          <w:tab w:val="clear" w:pos="4252"/>
          <w:tab w:val="clear" w:pos="8504"/>
          <w:tab w:val="center" w:pos="2127"/>
        </w:tabs>
        <w:jc w:val="both"/>
        <w:rPr>
          <w:rFonts w:ascii="Arial" w:hAnsi="Arial" w:cs="Arial"/>
          <w:sz w:val="18"/>
          <w:szCs w:val="18"/>
          <w:lang w:val="es-MX"/>
        </w:rPr>
      </w:pPr>
    </w:p>
    <w:p w14:paraId="2428965B" w14:textId="2995B513" w:rsidR="00F06B68" w:rsidRPr="004221A5" w:rsidRDefault="00BC72B5" w:rsidP="001239C6">
      <w:pPr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4221A5">
        <w:rPr>
          <w:rFonts w:ascii="Arial" w:hAnsi="Arial" w:cs="Arial"/>
          <w:sz w:val="18"/>
          <w:szCs w:val="18"/>
          <w:lang w:val="es-MX"/>
        </w:rPr>
        <w:t xml:space="preserve">De manera atenta le informo que la Empresa de Licores de Cundinamarca ha aceptado la oferta presentada para </w:t>
      </w:r>
      <w:r w:rsidR="00F06B68" w:rsidRPr="004221A5">
        <w:rPr>
          <w:rFonts w:ascii="Arial" w:hAnsi="Arial" w:cs="Arial"/>
          <w:bCs/>
          <w:sz w:val="18"/>
          <w:szCs w:val="18"/>
          <w:lang w:val="es-MX"/>
        </w:rPr>
        <w:t>el</w:t>
      </w:r>
      <w:r w:rsidR="00F06B68" w:rsidRPr="004221A5">
        <w:rPr>
          <w:rFonts w:ascii="Arial" w:hAnsi="Arial" w:cs="Arial"/>
          <w:b/>
          <w:sz w:val="18"/>
          <w:szCs w:val="18"/>
          <w:lang w:val="es-MX"/>
        </w:rPr>
        <w:t xml:space="preserve"> GRUPO 1</w:t>
      </w:r>
      <w:r w:rsidR="00736F10" w:rsidRPr="004221A5">
        <w:rPr>
          <w:rFonts w:ascii="Arial" w:hAnsi="Arial" w:cs="Arial"/>
          <w:b/>
          <w:sz w:val="18"/>
          <w:szCs w:val="18"/>
          <w:lang w:val="es-MX"/>
        </w:rPr>
        <w:t xml:space="preserve">, 3 y 4 </w:t>
      </w:r>
      <w:r w:rsidR="00F06B68" w:rsidRPr="004221A5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200AE2" w:rsidRPr="004221A5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200AE2" w:rsidRPr="004221A5">
        <w:rPr>
          <w:rFonts w:ascii="Arial" w:hAnsi="Arial" w:cs="Arial"/>
          <w:sz w:val="18"/>
          <w:szCs w:val="18"/>
          <w:lang w:val="es-MX"/>
        </w:rPr>
        <w:t>dentro del proceso de la Invitación Abierta No. 0</w:t>
      </w:r>
      <w:r w:rsidR="00736F10" w:rsidRPr="004221A5">
        <w:rPr>
          <w:rFonts w:ascii="Arial" w:hAnsi="Arial" w:cs="Arial"/>
          <w:sz w:val="18"/>
          <w:szCs w:val="18"/>
          <w:lang w:val="es-MX"/>
        </w:rPr>
        <w:t>0</w:t>
      </w:r>
      <w:r w:rsidR="00F041FA">
        <w:rPr>
          <w:rFonts w:ascii="Arial" w:hAnsi="Arial" w:cs="Arial"/>
          <w:sz w:val="18"/>
          <w:szCs w:val="18"/>
          <w:lang w:val="es-MX"/>
        </w:rPr>
        <w:t>4</w:t>
      </w:r>
      <w:r w:rsidR="00200AE2" w:rsidRPr="004221A5">
        <w:rPr>
          <w:rFonts w:ascii="Arial" w:hAnsi="Arial" w:cs="Arial"/>
          <w:sz w:val="18"/>
          <w:szCs w:val="18"/>
          <w:lang w:val="es-MX"/>
        </w:rPr>
        <w:t xml:space="preserve"> de 202</w:t>
      </w:r>
      <w:r w:rsidR="00736F10" w:rsidRPr="004221A5">
        <w:rPr>
          <w:rFonts w:ascii="Arial" w:hAnsi="Arial" w:cs="Arial"/>
          <w:sz w:val="18"/>
          <w:szCs w:val="18"/>
          <w:lang w:val="es-MX"/>
        </w:rPr>
        <w:t>3</w:t>
      </w:r>
      <w:r w:rsidR="00200AE2" w:rsidRPr="004221A5">
        <w:rPr>
          <w:rFonts w:ascii="Arial" w:hAnsi="Arial" w:cs="Arial"/>
          <w:sz w:val="18"/>
          <w:szCs w:val="18"/>
          <w:lang w:val="es-MX"/>
        </w:rPr>
        <w:t>, cuyo objeto es: “</w:t>
      </w:r>
      <w:r w:rsidR="00200AE2" w:rsidRPr="004221A5">
        <w:rPr>
          <w:rFonts w:ascii="Arial" w:hAnsi="Arial" w:cs="Arial"/>
          <w:b/>
          <w:bCs/>
          <w:i/>
          <w:sz w:val="18"/>
          <w:szCs w:val="18"/>
          <w:lang w:val="es-MX"/>
        </w:rPr>
        <w:t>SELECCIONAR LA(S) ASEGURADORA(S) CON LA(S) QUE SE CONTRATARÁN LAS PÓLIZAS REQUERIDAS PARA UNA ADECUADA PROTECCIÓN DE LOS INTERESES PATRIMONIALES, DE SUS BIENES Y LOS DE TERCEROS QUE SE ENCUENTREN BAJO CUIDADO, CONTROL Y CUSTODIA DE LA EMPRESA DE LICORES DE CUNDINAMARCA, Y LOS SEGUROS TOMADOS POR LA EMPRESA DE LICORES DE CUNDINAMARCA POR CUENTA DE SUS DEUDORES, CONTRA LA OCURRENCIA DE LOS RIESGOS AMPARABLES BAJO PÓLIZAS DE SEGUROS</w:t>
      </w:r>
      <w:r w:rsidR="00200AE2" w:rsidRPr="004221A5">
        <w:rPr>
          <w:rFonts w:ascii="Arial" w:hAnsi="Arial" w:cs="Arial"/>
          <w:i/>
          <w:sz w:val="18"/>
          <w:szCs w:val="18"/>
          <w:lang w:val="es-MX"/>
        </w:rPr>
        <w:t>”</w:t>
      </w:r>
      <w:r w:rsidR="00200AE2" w:rsidRPr="004221A5">
        <w:rPr>
          <w:rFonts w:ascii="Arial" w:hAnsi="Arial" w:cs="Arial"/>
          <w:i/>
          <w:sz w:val="18"/>
          <w:szCs w:val="18"/>
          <w:lang w:val="es-ES"/>
        </w:rPr>
        <w:t xml:space="preserve">, </w:t>
      </w:r>
      <w:r w:rsidR="00F06B68" w:rsidRPr="004221A5">
        <w:rPr>
          <w:rFonts w:ascii="Arial" w:hAnsi="Arial" w:cs="Arial"/>
          <w:bCs/>
          <w:sz w:val="18"/>
          <w:szCs w:val="18"/>
          <w:lang w:val="es-MX"/>
        </w:rPr>
        <w:t>con los seguros</w:t>
      </w:r>
      <w:r w:rsidR="00F06B68" w:rsidRPr="004221A5">
        <w:rPr>
          <w:rFonts w:ascii="Arial" w:hAnsi="Arial" w:cs="Arial"/>
          <w:b/>
          <w:sz w:val="18"/>
          <w:szCs w:val="18"/>
          <w:lang w:val="es-MX"/>
        </w:rPr>
        <w:t>:</w:t>
      </w:r>
    </w:p>
    <w:p w14:paraId="5BAE39CC" w14:textId="77777777" w:rsidR="00A81C0D" w:rsidRPr="004221A5" w:rsidRDefault="00A81C0D" w:rsidP="001239C6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tbl>
      <w:tblPr>
        <w:tblW w:w="9162" w:type="dxa"/>
        <w:tblInd w:w="259" w:type="dxa"/>
        <w:tblLayout w:type="fixed"/>
        <w:tblLook w:val="0000" w:firstRow="0" w:lastRow="0" w:firstColumn="0" w:lastColumn="0" w:noHBand="0" w:noVBand="0"/>
      </w:tblPr>
      <w:tblGrid>
        <w:gridCol w:w="2368"/>
        <w:gridCol w:w="6794"/>
      </w:tblGrid>
      <w:tr w:rsidR="00A81C0D" w:rsidRPr="004221A5" w14:paraId="369F7B6F" w14:textId="77777777" w:rsidTr="00A81C0D">
        <w:trPr>
          <w:trHeight w:val="211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97C77" w14:textId="77777777" w:rsidR="00A81C0D" w:rsidRPr="004221A5" w:rsidRDefault="00A81C0D" w:rsidP="001060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 w:type="page"/>
              <w:t>GRUPO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8A3C4" w14:textId="77777777" w:rsidR="00A81C0D" w:rsidRPr="004221A5" w:rsidRDefault="00A81C0D" w:rsidP="0010601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RAMOS</w:t>
            </w:r>
          </w:p>
        </w:tc>
      </w:tr>
      <w:tr w:rsidR="00A81C0D" w:rsidRPr="004221A5" w14:paraId="08FF6434" w14:textId="77777777" w:rsidTr="00A81C0D">
        <w:trPr>
          <w:trHeight w:val="661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F1403" w14:textId="77777777" w:rsidR="00A81C0D" w:rsidRPr="004221A5" w:rsidRDefault="00A81C0D" w:rsidP="0010601F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GRUPO 1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F83E4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Todo Riesgo Daño Material y Lucro Cesante</w:t>
            </w:r>
          </w:p>
          <w:p w14:paraId="4933A2A3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Todo Riesgo Maquinaria y Equipo</w:t>
            </w:r>
          </w:p>
          <w:p w14:paraId="5CF314C4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 xml:space="preserve">Seguro de Manejo Global Entidades Estatales </w:t>
            </w:r>
          </w:p>
          <w:p w14:paraId="74707CF7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de Automóviles</w:t>
            </w:r>
          </w:p>
          <w:p w14:paraId="1A7700CD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de Responsabilidad Civil Extracontractual</w:t>
            </w:r>
          </w:p>
          <w:p w14:paraId="62666FB1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 xml:space="preserve">Seguro de Transporte de Mercancías </w:t>
            </w:r>
          </w:p>
          <w:p w14:paraId="0ED7D47C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de Incendio Deudores</w:t>
            </w:r>
          </w:p>
        </w:tc>
      </w:tr>
      <w:tr w:rsidR="00A81C0D" w:rsidRPr="004221A5" w14:paraId="3FD84219" w14:textId="77777777" w:rsidTr="00A81C0D">
        <w:trPr>
          <w:trHeight w:val="103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6CB7F" w14:textId="77777777" w:rsidR="00A81C0D" w:rsidRPr="004221A5" w:rsidRDefault="00A81C0D" w:rsidP="0010601F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GRUPO 3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99223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de Responsabilidad Servidores Públicos</w:t>
            </w:r>
          </w:p>
        </w:tc>
      </w:tr>
      <w:tr w:rsidR="00A81C0D" w:rsidRPr="004221A5" w14:paraId="7FEEBDBC" w14:textId="77777777" w:rsidTr="00A81C0D">
        <w:trPr>
          <w:trHeight w:val="268"/>
        </w:trPr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9CCF" w14:textId="77777777" w:rsidR="00A81C0D" w:rsidRPr="004221A5" w:rsidRDefault="00A81C0D" w:rsidP="0010601F">
            <w:pPr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GRUPO 4</w:t>
            </w:r>
          </w:p>
        </w:tc>
        <w:tc>
          <w:tcPr>
            <w:tcW w:w="6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8A855" w14:textId="77777777" w:rsidR="00A81C0D" w:rsidRPr="004221A5" w:rsidRDefault="00A81C0D" w:rsidP="0010601F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221A5">
              <w:rPr>
                <w:rFonts w:ascii="Arial" w:hAnsi="Arial" w:cs="Arial"/>
                <w:sz w:val="18"/>
                <w:szCs w:val="18"/>
                <w:lang w:eastAsia="ar-SA"/>
              </w:rPr>
              <w:t>Seguro de Infidelidad y Riesgos Financieros</w:t>
            </w:r>
          </w:p>
        </w:tc>
      </w:tr>
    </w:tbl>
    <w:p w14:paraId="52F0019F" w14:textId="77777777" w:rsidR="004221A5" w:rsidRPr="004221A5" w:rsidRDefault="004221A5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1D9BCC3C" w14:textId="7F0B3EF2" w:rsidR="00BC72B5" w:rsidRPr="004221A5" w:rsidRDefault="00BC72B5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4221A5">
        <w:rPr>
          <w:rFonts w:ascii="Arial" w:hAnsi="Arial" w:cs="Arial"/>
          <w:iCs/>
          <w:sz w:val="18"/>
          <w:szCs w:val="18"/>
          <w:lang w:val="es-ES"/>
        </w:rPr>
        <w:t>Lo anterior teniendo en cuenta la evaluación definitiva así:</w:t>
      </w:r>
    </w:p>
    <w:p w14:paraId="6D7AD282" w14:textId="77777777" w:rsidR="004221A5" w:rsidRPr="004221A5" w:rsidRDefault="004221A5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1216E375" w14:textId="54691055" w:rsidR="00A81C0D" w:rsidRPr="004221A5" w:rsidRDefault="00F041FA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F041FA">
        <w:drawing>
          <wp:inline distT="0" distB="0" distL="0" distR="0" wp14:anchorId="167C62B3" wp14:editId="7C377312">
            <wp:extent cx="5973445" cy="2035810"/>
            <wp:effectExtent l="19050" t="19050" r="27305" b="215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2035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7036F8" w14:textId="77777777" w:rsidR="00A81C0D" w:rsidRPr="004221A5" w:rsidRDefault="00A81C0D" w:rsidP="001239C6">
      <w:pPr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4088B568" w14:textId="138DAF6C" w:rsidR="00BC72B5" w:rsidRPr="004221A5" w:rsidRDefault="00BC72B5" w:rsidP="001239C6">
      <w:pPr>
        <w:jc w:val="both"/>
        <w:rPr>
          <w:rFonts w:ascii="Arial" w:hAnsi="Arial" w:cs="Arial"/>
          <w:i/>
          <w:sz w:val="18"/>
          <w:szCs w:val="18"/>
          <w:lang w:val="es-ES"/>
        </w:rPr>
      </w:pPr>
    </w:p>
    <w:p w14:paraId="57A42647" w14:textId="43240A35" w:rsidR="00BC72B5" w:rsidRPr="004221A5" w:rsidRDefault="00BC72B5" w:rsidP="001239C6">
      <w:pPr>
        <w:jc w:val="both"/>
        <w:rPr>
          <w:rFonts w:ascii="Arial" w:eastAsia="Arial Unicode MS" w:hAnsi="Arial" w:cs="Arial"/>
          <w:b/>
          <w:bCs/>
          <w:sz w:val="18"/>
          <w:szCs w:val="18"/>
          <w:lang w:val="es-CO"/>
        </w:rPr>
      </w:pPr>
      <w:r w:rsidRPr="004221A5">
        <w:rPr>
          <w:rFonts w:ascii="Arial" w:hAnsi="Arial" w:cs="Arial"/>
          <w:sz w:val="18"/>
          <w:szCs w:val="18"/>
          <w:lang w:val="es-MX"/>
        </w:rPr>
        <w:lastRenderedPageBreak/>
        <w:t xml:space="preserve">Por lo que se le adjudica el contrato correspondiente por la suma de </w:t>
      </w:r>
      <w:r w:rsidR="00F041FA">
        <w:rPr>
          <w:rFonts w:ascii="Arial" w:hAnsi="Arial" w:cs="Arial"/>
          <w:b/>
          <w:bCs/>
          <w:sz w:val="18"/>
          <w:szCs w:val="18"/>
          <w:lang w:val="es-MX"/>
        </w:rPr>
        <w:t>MIL QUINIENTOS NOVENTA Y DOS MILLONES CUATROCIENTOS DIECINUEVE MIL QUINIENTOS CINCUENTA Y NUEVE PESOS</w:t>
      </w:r>
      <w:r w:rsidR="00F041FA"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200AE2" w:rsidRPr="004221A5">
        <w:rPr>
          <w:rFonts w:ascii="Arial" w:hAnsi="Arial" w:cs="Arial"/>
          <w:b/>
          <w:bCs/>
          <w:sz w:val="18"/>
          <w:szCs w:val="18"/>
          <w:lang w:val="es-MX"/>
        </w:rPr>
        <w:t>(</w:t>
      </w:r>
      <w:r w:rsidR="00F041FA" w:rsidRPr="004221A5">
        <w:rPr>
          <w:rFonts w:ascii="Arial" w:hAnsi="Arial" w:cs="Arial"/>
          <w:b/>
          <w:bCs/>
          <w:sz w:val="18"/>
          <w:szCs w:val="18"/>
          <w:lang w:val="es-MX"/>
        </w:rPr>
        <w:t>$</w:t>
      </w:r>
      <w:r w:rsidR="00F041FA">
        <w:rPr>
          <w:rFonts w:ascii="Arial" w:hAnsi="Arial" w:cs="Arial"/>
          <w:b/>
          <w:bCs/>
          <w:sz w:val="18"/>
          <w:szCs w:val="18"/>
          <w:lang w:val="es-MX"/>
        </w:rPr>
        <w:t xml:space="preserve"> 1.592.419.559</w:t>
      </w:r>
      <w:r w:rsidR="00200AE2" w:rsidRPr="004221A5">
        <w:rPr>
          <w:rFonts w:ascii="Arial" w:hAnsi="Arial" w:cs="Arial"/>
          <w:b/>
          <w:bCs/>
          <w:sz w:val="18"/>
          <w:szCs w:val="18"/>
          <w:lang w:val="es-MX"/>
        </w:rPr>
        <w:t xml:space="preserve">) MCTE, RESPONSABLE DE </w:t>
      </w:r>
      <w:r w:rsidR="00200AE2" w:rsidRPr="004221A5">
        <w:rPr>
          <w:rFonts w:ascii="Arial" w:eastAsia="Arial Unicode MS" w:hAnsi="Arial" w:cs="Arial"/>
          <w:b/>
          <w:bCs/>
          <w:sz w:val="18"/>
          <w:szCs w:val="18"/>
          <w:lang w:val="es-CO"/>
        </w:rPr>
        <w:t>IVA.</w:t>
      </w:r>
    </w:p>
    <w:p w14:paraId="4F5D6748" w14:textId="77777777" w:rsidR="00BC72B5" w:rsidRPr="004221A5" w:rsidRDefault="00BC72B5" w:rsidP="001239C6">
      <w:pPr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</w:p>
    <w:p w14:paraId="4D5007CD" w14:textId="77777777" w:rsidR="00BC72B5" w:rsidRPr="004221A5" w:rsidRDefault="00BC72B5" w:rsidP="001239C6">
      <w:pPr>
        <w:rPr>
          <w:rFonts w:ascii="Arial" w:hAnsi="Arial" w:cs="Arial"/>
          <w:bCs/>
          <w:sz w:val="18"/>
          <w:szCs w:val="18"/>
          <w:lang w:val="es-MX"/>
        </w:rPr>
      </w:pPr>
      <w:r w:rsidRPr="004221A5">
        <w:rPr>
          <w:rFonts w:ascii="Arial" w:hAnsi="Arial" w:cs="Arial"/>
          <w:bCs/>
          <w:sz w:val="18"/>
          <w:szCs w:val="18"/>
          <w:lang w:val="es-MX"/>
        </w:rPr>
        <w:t>Sin otro particular,</w:t>
      </w:r>
    </w:p>
    <w:p w14:paraId="12482ABA" w14:textId="353A6E96" w:rsidR="00BC72B5" w:rsidRPr="004221A5" w:rsidRDefault="00BC72B5" w:rsidP="001239C6">
      <w:pPr>
        <w:rPr>
          <w:rFonts w:ascii="Arial" w:hAnsi="Arial" w:cs="Arial"/>
          <w:bCs/>
          <w:sz w:val="18"/>
          <w:szCs w:val="18"/>
          <w:lang w:val="es-MX"/>
        </w:rPr>
      </w:pPr>
    </w:p>
    <w:p w14:paraId="759BE095" w14:textId="77777777" w:rsidR="00BC72B5" w:rsidRPr="004221A5" w:rsidRDefault="00BC72B5" w:rsidP="001239C6">
      <w:pPr>
        <w:rPr>
          <w:rFonts w:ascii="Arial" w:hAnsi="Arial" w:cs="Arial"/>
          <w:bCs/>
          <w:sz w:val="18"/>
          <w:szCs w:val="18"/>
          <w:lang w:val="es-MX"/>
        </w:rPr>
      </w:pPr>
      <w:r w:rsidRPr="004221A5">
        <w:rPr>
          <w:rFonts w:ascii="Arial" w:hAnsi="Arial" w:cs="Arial"/>
          <w:bCs/>
          <w:sz w:val="18"/>
          <w:szCs w:val="18"/>
          <w:lang w:val="es-MX"/>
        </w:rPr>
        <w:t xml:space="preserve">Cordialmente </w:t>
      </w:r>
    </w:p>
    <w:bookmarkEnd w:id="0"/>
    <w:bookmarkEnd w:id="1"/>
    <w:p w14:paraId="7803AB1D" w14:textId="1527302D" w:rsidR="00471119" w:rsidRPr="004221A5" w:rsidRDefault="00471119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1B6FD9F5" w14:textId="38FDD5C8" w:rsidR="00200AE2" w:rsidRPr="004221A5" w:rsidRDefault="00200AE2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5AF13405" w14:textId="71F2A891" w:rsidR="00200AE2" w:rsidRPr="004221A5" w:rsidRDefault="00742685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221A5">
        <w:rPr>
          <w:rFonts w:ascii="Arial" w:hAnsi="Arial" w:cs="Arial"/>
          <w:b/>
          <w:bCs/>
          <w:sz w:val="18"/>
          <w:szCs w:val="18"/>
        </w:rPr>
        <w:t>(ORIGINAL FIRMADO)</w:t>
      </w:r>
    </w:p>
    <w:p w14:paraId="3FC86275" w14:textId="7F887C0C" w:rsidR="00320888" w:rsidRPr="004221A5" w:rsidRDefault="00F041FA" w:rsidP="001239C6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JORGE ENRIQUE MACHUCA LÓPEZ</w:t>
      </w:r>
    </w:p>
    <w:p w14:paraId="05760424" w14:textId="04769732" w:rsidR="00320888" w:rsidRPr="004221A5" w:rsidRDefault="00320888" w:rsidP="001239C6">
      <w:pPr>
        <w:jc w:val="center"/>
        <w:rPr>
          <w:rFonts w:ascii="Arial" w:hAnsi="Arial" w:cs="Arial"/>
          <w:bCs/>
          <w:sz w:val="18"/>
          <w:szCs w:val="18"/>
        </w:rPr>
      </w:pPr>
      <w:r w:rsidRPr="004221A5">
        <w:rPr>
          <w:rFonts w:ascii="Arial" w:hAnsi="Arial" w:cs="Arial"/>
          <w:bCs/>
          <w:sz w:val="18"/>
          <w:szCs w:val="18"/>
        </w:rPr>
        <w:t>Gerente General</w:t>
      </w:r>
    </w:p>
    <w:p w14:paraId="3E6F3B37" w14:textId="77777777" w:rsidR="00200AE2" w:rsidRPr="004221A5" w:rsidRDefault="00200AE2" w:rsidP="001239C6">
      <w:pPr>
        <w:jc w:val="center"/>
        <w:rPr>
          <w:rFonts w:ascii="Arial" w:hAnsi="Arial" w:cs="Arial"/>
          <w:bCs/>
          <w:sz w:val="18"/>
          <w:szCs w:val="18"/>
        </w:rPr>
      </w:pPr>
    </w:p>
    <w:p w14:paraId="41CE32C0" w14:textId="77777777" w:rsidR="00894B53" w:rsidRPr="004221A5" w:rsidRDefault="00894B53" w:rsidP="001239C6">
      <w:pPr>
        <w:jc w:val="center"/>
        <w:rPr>
          <w:rFonts w:ascii="Arial" w:hAnsi="Arial" w:cs="Arial"/>
          <w:bCs/>
          <w:sz w:val="18"/>
          <w:szCs w:val="18"/>
        </w:rPr>
      </w:pPr>
    </w:p>
    <w:p w14:paraId="1B898031" w14:textId="2F2A10AB" w:rsidR="00524FE1" w:rsidRPr="004221A5" w:rsidRDefault="00524FE1" w:rsidP="001239C6">
      <w:pPr>
        <w:tabs>
          <w:tab w:val="left" w:pos="862"/>
          <w:tab w:val="center" w:pos="4703"/>
        </w:tabs>
        <w:rPr>
          <w:rFonts w:ascii="Arial" w:hAnsi="Arial" w:cs="Arial"/>
          <w:bCs/>
          <w:sz w:val="18"/>
          <w:szCs w:val="18"/>
        </w:rPr>
      </w:pPr>
      <w:r w:rsidRPr="004221A5">
        <w:rPr>
          <w:rFonts w:ascii="Arial" w:hAnsi="Arial" w:cs="Arial"/>
          <w:bCs/>
          <w:sz w:val="18"/>
          <w:szCs w:val="18"/>
        </w:rPr>
        <w:tab/>
      </w:r>
      <w:r w:rsidRPr="004221A5">
        <w:rPr>
          <w:rFonts w:ascii="Arial" w:hAnsi="Arial" w:cs="Arial"/>
          <w:bCs/>
          <w:sz w:val="18"/>
          <w:szCs w:val="18"/>
        </w:rPr>
        <w:tab/>
        <w:t xml:space="preserve">             </w:t>
      </w:r>
    </w:p>
    <w:p w14:paraId="0E3B74BB" w14:textId="388732C0" w:rsidR="00C37DB4" w:rsidRPr="004221A5" w:rsidRDefault="00742685" w:rsidP="00742685">
      <w:pPr>
        <w:rPr>
          <w:rFonts w:ascii="Arial" w:hAnsi="Arial" w:cs="Arial"/>
          <w:b/>
          <w:bCs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 xml:space="preserve">               </w:t>
      </w:r>
      <w:r w:rsidRPr="004221A5">
        <w:rPr>
          <w:rFonts w:ascii="Arial" w:hAnsi="Arial" w:cs="Arial"/>
          <w:b/>
          <w:bCs/>
          <w:sz w:val="18"/>
          <w:szCs w:val="18"/>
        </w:rPr>
        <w:t>(ORIGINAL FIRMADO)</w:t>
      </w:r>
    </w:p>
    <w:p w14:paraId="613C5454" w14:textId="77777777" w:rsidR="00200AE2" w:rsidRPr="004221A5" w:rsidRDefault="00200AE2" w:rsidP="001239C6">
      <w:pPr>
        <w:rPr>
          <w:rFonts w:ascii="Arial" w:hAnsi="Arial" w:cs="Arial"/>
          <w:b/>
          <w:sz w:val="18"/>
          <w:szCs w:val="18"/>
          <w:lang w:val="es-ES"/>
        </w:rPr>
      </w:pPr>
      <w:r w:rsidRPr="004221A5">
        <w:rPr>
          <w:rFonts w:ascii="Arial" w:hAnsi="Arial" w:cs="Arial"/>
          <w:b/>
          <w:sz w:val="18"/>
          <w:szCs w:val="18"/>
        </w:rPr>
        <w:t>Vo. Bo. ORLANDO CASTRO ROJAS</w:t>
      </w:r>
    </w:p>
    <w:p w14:paraId="627C16D2" w14:textId="53A6E3E3" w:rsidR="00200AE2" w:rsidRPr="004221A5" w:rsidRDefault="00200AE2" w:rsidP="001239C6">
      <w:pPr>
        <w:rPr>
          <w:rFonts w:ascii="Arial" w:hAnsi="Arial" w:cs="Arial"/>
          <w:sz w:val="18"/>
          <w:szCs w:val="18"/>
          <w:lang w:val="es-ES"/>
        </w:rPr>
      </w:pPr>
      <w:r w:rsidRPr="004221A5">
        <w:rPr>
          <w:rFonts w:ascii="Arial" w:hAnsi="Arial" w:cs="Arial"/>
          <w:sz w:val="18"/>
          <w:szCs w:val="18"/>
          <w:lang w:val="es-ES"/>
        </w:rPr>
        <w:t xml:space="preserve">              Subgerente Administrativo</w:t>
      </w:r>
    </w:p>
    <w:p w14:paraId="4481500F" w14:textId="77777777" w:rsidR="00742685" w:rsidRPr="004221A5" w:rsidRDefault="00742685" w:rsidP="001239C6">
      <w:pPr>
        <w:rPr>
          <w:rFonts w:ascii="Arial" w:hAnsi="Arial" w:cs="Arial"/>
          <w:sz w:val="18"/>
          <w:szCs w:val="18"/>
          <w:lang w:val="es-ES"/>
        </w:rPr>
      </w:pPr>
    </w:p>
    <w:p w14:paraId="4D845D3D" w14:textId="5A2A3A36" w:rsidR="00200AE2" w:rsidRPr="004221A5" w:rsidRDefault="00200AE2" w:rsidP="001239C6">
      <w:pPr>
        <w:rPr>
          <w:rFonts w:ascii="Arial" w:hAnsi="Arial" w:cs="Arial"/>
          <w:sz w:val="18"/>
          <w:szCs w:val="18"/>
          <w:lang w:val="es-ES"/>
        </w:rPr>
      </w:pPr>
    </w:p>
    <w:p w14:paraId="21081C2F" w14:textId="77777777" w:rsidR="00200AE2" w:rsidRPr="004221A5" w:rsidRDefault="00200AE2" w:rsidP="001239C6">
      <w:pPr>
        <w:rPr>
          <w:rFonts w:ascii="Arial" w:hAnsi="Arial" w:cs="Arial"/>
          <w:sz w:val="18"/>
          <w:szCs w:val="18"/>
          <w:lang w:val="es-ES"/>
        </w:rPr>
      </w:pPr>
    </w:p>
    <w:p w14:paraId="69F9DD07" w14:textId="3A07ADE4" w:rsidR="00200AE2" w:rsidRPr="004221A5" w:rsidRDefault="00742685" w:rsidP="00742685">
      <w:pPr>
        <w:rPr>
          <w:rFonts w:ascii="Arial" w:hAnsi="Arial" w:cs="Arial"/>
          <w:sz w:val="18"/>
          <w:szCs w:val="18"/>
          <w:lang w:val="es-ES"/>
        </w:rPr>
      </w:pPr>
      <w:r w:rsidRPr="004221A5">
        <w:rPr>
          <w:rFonts w:ascii="Arial" w:hAnsi="Arial" w:cs="Arial"/>
          <w:b/>
          <w:bCs/>
          <w:sz w:val="18"/>
          <w:szCs w:val="18"/>
        </w:rPr>
        <w:t xml:space="preserve">             (ORIGINAL FIRMADO)</w:t>
      </w:r>
    </w:p>
    <w:p w14:paraId="31A136A7" w14:textId="58A87988" w:rsidR="00200AE2" w:rsidRPr="004221A5" w:rsidRDefault="00200AE2" w:rsidP="001239C6">
      <w:pPr>
        <w:rPr>
          <w:rFonts w:ascii="Arial" w:hAnsi="Arial" w:cs="Arial"/>
          <w:b/>
          <w:sz w:val="18"/>
          <w:szCs w:val="18"/>
        </w:rPr>
      </w:pPr>
      <w:r w:rsidRPr="004221A5">
        <w:rPr>
          <w:rFonts w:ascii="Arial" w:eastAsia="Tahoma" w:hAnsi="Arial" w:cs="Arial"/>
          <w:b/>
          <w:bCs/>
          <w:sz w:val="18"/>
          <w:szCs w:val="18"/>
          <w:lang w:val="es-ES"/>
        </w:rPr>
        <w:t xml:space="preserve">Vo. Bo. </w:t>
      </w:r>
      <w:r w:rsidRPr="004221A5">
        <w:rPr>
          <w:rFonts w:ascii="Arial" w:hAnsi="Arial" w:cs="Arial"/>
          <w:b/>
          <w:sz w:val="18"/>
          <w:szCs w:val="18"/>
        </w:rPr>
        <w:t>SANDRA MILENA CUBILLOS GONZALEZ</w:t>
      </w:r>
    </w:p>
    <w:p w14:paraId="10BA67BB" w14:textId="77777777" w:rsidR="00200AE2" w:rsidRPr="004221A5" w:rsidRDefault="00200AE2" w:rsidP="001239C6">
      <w:pPr>
        <w:rPr>
          <w:rFonts w:ascii="Arial" w:hAnsi="Arial" w:cs="Arial"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 xml:space="preserve">             Jefe Oficina Asesora de Jurídica y Contratación</w:t>
      </w:r>
    </w:p>
    <w:p w14:paraId="2336C53B" w14:textId="77777777" w:rsidR="00E0475D" w:rsidRPr="004221A5" w:rsidRDefault="00E0475D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</w:p>
    <w:p w14:paraId="07392A73" w14:textId="77777777" w:rsidR="00E0475D" w:rsidRPr="004221A5" w:rsidRDefault="00E0475D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</w:p>
    <w:p w14:paraId="371E323A" w14:textId="77777777" w:rsidR="00E0475D" w:rsidRPr="004221A5" w:rsidRDefault="00E0475D" w:rsidP="001239C6">
      <w:pPr>
        <w:tabs>
          <w:tab w:val="left" w:pos="2394"/>
        </w:tabs>
        <w:jc w:val="both"/>
        <w:rPr>
          <w:rFonts w:ascii="Arial" w:hAnsi="Arial" w:cs="Arial"/>
          <w:sz w:val="18"/>
          <w:szCs w:val="18"/>
        </w:rPr>
      </w:pPr>
      <w:r w:rsidRPr="004221A5">
        <w:rPr>
          <w:rFonts w:ascii="Arial" w:hAnsi="Arial" w:cs="Arial"/>
          <w:sz w:val="18"/>
          <w:szCs w:val="18"/>
        </w:rPr>
        <w:tab/>
      </w:r>
    </w:p>
    <w:p w14:paraId="39C67431" w14:textId="77777777" w:rsidR="00E0475D" w:rsidRPr="004221A5" w:rsidRDefault="00E0475D" w:rsidP="001239C6">
      <w:pPr>
        <w:jc w:val="center"/>
        <w:rPr>
          <w:rFonts w:ascii="Arial" w:hAnsi="Arial" w:cs="Arial"/>
          <w:sz w:val="18"/>
          <w:szCs w:val="18"/>
        </w:rPr>
      </w:pPr>
    </w:p>
    <w:sectPr w:rsidR="00E0475D" w:rsidRPr="004221A5" w:rsidSect="00A81C0D">
      <w:headerReference w:type="default" r:id="rId9"/>
      <w:footerReference w:type="default" r:id="rId10"/>
      <w:pgSz w:w="12242" w:h="15842" w:code="1"/>
      <w:pgMar w:top="2268" w:right="1134" w:bottom="1701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5160" w14:textId="77777777" w:rsidR="009D6627" w:rsidRDefault="009D6627">
      <w:r>
        <w:separator/>
      </w:r>
    </w:p>
  </w:endnote>
  <w:endnote w:type="continuationSeparator" w:id="0">
    <w:p w14:paraId="76AD3B85" w14:textId="77777777" w:rsidR="009D6627" w:rsidRDefault="009D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BA05" w14:textId="77777777" w:rsidR="00AA769C" w:rsidRDefault="00AA769C" w:rsidP="005750BD">
    <w:pPr>
      <w:pStyle w:val="Piedepgina"/>
      <w:framePr w:wrap="auto" w:vAnchor="text" w:hAnchor="margin" w:xAlign="right" w:y="1"/>
      <w:pBdr>
        <w:bottom w:val="single" w:sz="12" w:space="1" w:color="auto"/>
      </w:pBdr>
      <w:rPr>
        <w:rStyle w:val="Nmerodepgina"/>
        <w:rFonts w:cs="Garamond"/>
      </w:rPr>
    </w:pPr>
    <w:r>
      <w:rPr>
        <w:rStyle w:val="Nmerodepgina"/>
        <w:rFonts w:cs="Garamond"/>
      </w:rPr>
      <w:fldChar w:fldCharType="begin"/>
    </w:r>
    <w:r>
      <w:rPr>
        <w:rStyle w:val="Nmerodepgina"/>
        <w:rFonts w:cs="Garamond"/>
      </w:rPr>
      <w:instrText xml:space="preserve">PAGE  </w:instrText>
    </w:r>
    <w:r>
      <w:rPr>
        <w:rStyle w:val="Nmerodepgina"/>
        <w:rFonts w:cs="Garamond"/>
      </w:rPr>
      <w:fldChar w:fldCharType="separate"/>
    </w:r>
    <w:r w:rsidR="001A7E3E">
      <w:rPr>
        <w:rStyle w:val="Nmerodepgina"/>
        <w:rFonts w:cs="Garamond"/>
        <w:noProof/>
      </w:rPr>
      <w:t>1</w:t>
    </w:r>
    <w:r>
      <w:rPr>
        <w:rStyle w:val="Nmerodepgina"/>
        <w:rFonts w:cs="Garamond"/>
      </w:rPr>
      <w:fldChar w:fldCharType="end"/>
    </w:r>
  </w:p>
  <w:p w14:paraId="529336F8" w14:textId="77777777" w:rsidR="00AA769C" w:rsidRPr="0061161D" w:rsidRDefault="00C87AF8" w:rsidP="00600B18">
    <w:pPr>
      <w:pStyle w:val="Piedepgin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0B782419" wp14:editId="1B0D8297">
          <wp:simplePos x="0" y="0"/>
          <wp:positionH relativeFrom="page">
            <wp:posOffset>179705</wp:posOffset>
          </wp:positionH>
          <wp:positionV relativeFrom="page">
            <wp:posOffset>8855710</wp:posOffset>
          </wp:positionV>
          <wp:extent cx="6681470" cy="68580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4420"/>
      <w:gridCol w:w="4420"/>
    </w:tblGrid>
    <w:tr w:rsidR="00AA769C" w14:paraId="3AA3A480" w14:textId="77777777" w:rsidTr="006B44EB">
      <w:tc>
        <w:tcPr>
          <w:tcW w:w="4420" w:type="dxa"/>
        </w:tcPr>
        <w:p w14:paraId="74B0AA2C" w14:textId="77777777" w:rsidR="00AA769C" w:rsidRPr="009F3359" w:rsidRDefault="00C87AF8" w:rsidP="00600B18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0579479" wp14:editId="6AE7D9F2">
                <wp:simplePos x="0" y="0"/>
                <wp:positionH relativeFrom="page">
                  <wp:posOffset>179705</wp:posOffset>
                </wp:positionH>
                <wp:positionV relativeFrom="page">
                  <wp:posOffset>8855710</wp:posOffset>
                </wp:positionV>
                <wp:extent cx="6681470" cy="685800"/>
                <wp:effectExtent l="0" t="0" r="508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147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20" w:type="dxa"/>
        </w:tcPr>
        <w:p w14:paraId="387D5145" w14:textId="77777777" w:rsidR="00AA769C" w:rsidRPr="009F3359" w:rsidRDefault="00AA769C" w:rsidP="00600B18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  <w:tr w:rsidR="00AA769C" w14:paraId="773022F9" w14:textId="77777777" w:rsidTr="00D92BE5">
      <w:tc>
        <w:tcPr>
          <w:tcW w:w="4420" w:type="dxa"/>
        </w:tcPr>
        <w:p w14:paraId="32EA9393" w14:textId="77777777" w:rsidR="00AA769C" w:rsidRPr="009F3359" w:rsidRDefault="00AA769C" w:rsidP="00D92BE5">
          <w:pPr>
            <w:jc w:val="both"/>
            <w:rPr>
              <w:rFonts w:ascii="Arial" w:hAnsi="Arial" w:cs="Arial"/>
              <w:sz w:val="16"/>
              <w:szCs w:val="16"/>
              <w:lang w:val="es-MX"/>
            </w:rPr>
          </w:pPr>
        </w:p>
      </w:tc>
      <w:tc>
        <w:tcPr>
          <w:tcW w:w="4420" w:type="dxa"/>
        </w:tcPr>
        <w:p w14:paraId="6C2C3668" w14:textId="77777777" w:rsidR="00AA769C" w:rsidRPr="009F3359" w:rsidRDefault="00AA769C" w:rsidP="00D92BE5">
          <w:pPr>
            <w:ind w:left="1410" w:hanging="1410"/>
            <w:jc w:val="right"/>
            <w:rPr>
              <w:rFonts w:ascii="Arial" w:hAnsi="Arial" w:cs="Arial"/>
              <w:sz w:val="16"/>
              <w:szCs w:val="16"/>
              <w:lang w:val="es-CO"/>
            </w:rPr>
          </w:pPr>
        </w:p>
      </w:tc>
    </w:tr>
  </w:tbl>
  <w:p w14:paraId="0CBA9994" w14:textId="77777777" w:rsidR="00AA769C" w:rsidRDefault="00AA769C" w:rsidP="00600B1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D4CF" w14:textId="77777777" w:rsidR="009D6627" w:rsidRDefault="009D6627">
      <w:r>
        <w:separator/>
      </w:r>
    </w:p>
  </w:footnote>
  <w:footnote w:type="continuationSeparator" w:id="0">
    <w:p w14:paraId="4E702156" w14:textId="77777777" w:rsidR="009D6627" w:rsidRDefault="009D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89D1" w14:textId="77777777" w:rsidR="00AA769C" w:rsidRDefault="00C87AF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EC094B5" wp14:editId="3D15E17C">
          <wp:simplePos x="0" y="0"/>
          <wp:positionH relativeFrom="page">
            <wp:posOffset>464820</wp:posOffset>
          </wp:positionH>
          <wp:positionV relativeFrom="topMargin">
            <wp:align>bottom</wp:align>
          </wp:positionV>
          <wp:extent cx="1950720" cy="136398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36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singleLevel"/>
    <w:tmpl w:val="1DD27FB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1624511"/>
    <w:multiLevelType w:val="hybridMultilevel"/>
    <w:tmpl w:val="C8005862"/>
    <w:lvl w:ilvl="0" w:tplc="C10C9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pStyle w:val="Ttulo62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EA0E38"/>
    <w:multiLevelType w:val="hybridMultilevel"/>
    <w:tmpl w:val="AE347C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571E40"/>
    <w:multiLevelType w:val="hybridMultilevel"/>
    <w:tmpl w:val="55E0C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66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83471"/>
    <w:multiLevelType w:val="hybridMultilevel"/>
    <w:tmpl w:val="E674AFB8"/>
    <w:lvl w:ilvl="0" w:tplc="B58C52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E34EBC8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775293"/>
    <w:multiLevelType w:val="hybridMultilevel"/>
    <w:tmpl w:val="D8EA271A"/>
    <w:lvl w:ilvl="0" w:tplc="630C46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470C1"/>
    <w:multiLevelType w:val="hybridMultilevel"/>
    <w:tmpl w:val="FBA814A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34A3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942A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86AB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EA7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0097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5AF2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652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00D4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0C73FB"/>
    <w:multiLevelType w:val="hybridMultilevel"/>
    <w:tmpl w:val="495016D8"/>
    <w:lvl w:ilvl="0" w:tplc="00000005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C151B2"/>
    <w:multiLevelType w:val="hybridMultilevel"/>
    <w:tmpl w:val="A612B00E"/>
    <w:lvl w:ilvl="0" w:tplc="240A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BC3B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25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95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45B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31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D6B9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63C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D0C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041D7"/>
    <w:multiLevelType w:val="hybridMultilevel"/>
    <w:tmpl w:val="539ACE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B75851"/>
    <w:multiLevelType w:val="hybridMultilevel"/>
    <w:tmpl w:val="5010D5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081C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33564D"/>
    <w:multiLevelType w:val="hybridMultilevel"/>
    <w:tmpl w:val="445E5A9A"/>
    <w:lvl w:ilvl="0" w:tplc="240A000D">
      <w:start w:val="1"/>
      <w:numFmt w:val="bullet"/>
      <w:lvlText w:val=""/>
      <w:lvlJc w:val="left"/>
      <w:pPr>
        <w:ind w:left="163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636E36B2"/>
    <w:multiLevelType w:val="multilevel"/>
    <w:tmpl w:val="0BE00D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C616CB"/>
    <w:multiLevelType w:val="hybridMultilevel"/>
    <w:tmpl w:val="C63C8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286"/>
    <w:multiLevelType w:val="hybridMultilevel"/>
    <w:tmpl w:val="F7ECB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B2949"/>
    <w:multiLevelType w:val="hybridMultilevel"/>
    <w:tmpl w:val="415274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400CD"/>
    <w:multiLevelType w:val="hybridMultilevel"/>
    <w:tmpl w:val="EDDA5CDC"/>
    <w:lvl w:ilvl="0" w:tplc="EDE619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98800">
    <w:abstractNumId w:val="4"/>
  </w:num>
  <w:num w:numId="2" w16cid:durableId="949819333">
    <w:abstractNumId w:val="0"/>
  </w:num>
  <w:num w:numId="3" w16cid:durableId="1688797894">
    <w:abstractNumId w:val="13"/>
  </w:num>
  <w:num w:numId="4" w16cid:durableId="869344116">
    <w:abstractNumId w:val="18"/>
  </w:num>
  <w:num w:numId="5" w16cid:durableId="1924682514">
    <w:abstractNumId w:val="12"/>
  </w:num>
  <w:num w:numId="6" w16cid:durableId="318727038">
    <w:abstractNumId w:val="10"/>
  </w:num>
  <w:num w:numId="7" w16cid:durableId="992758867">
    <w:abstractNumId w:val="5"/>
  </w:num>
  <w:num w:numId="8" w16cid:durableId="1575580004">
    <w:abstractNumId w:val="3"/>
  </w:num>
  <w:num w:numId="9" w16cid:durableId="2014062932">
    <w:abstractNumId w:val="15"/>
  </w:num>
  <w:num w:numId="10" w16cid:durableId="45877304">
    <w:abstractNumId w:val="7"/>
  </w:num>
  <w:num w:numId="11" w16cid:durableId="12465195">
    <w:abstractNumId w:val="6"/>
  </w:num>
  <w:num w:numId="12" w16cid:durableId="1221361556">
    <w:abstractNumId w:val="2"/>
  </w:num>
  <w:num w:numId="13" w16cid:durableId="1955747704">
    <w:abstractNumId w:val="8"/>
  </w:num>
  <w:num w:numId="14" w16cid:durableId="983655728">
    <w:abstractNumId w:val="1"/>
  </w:num>
  <w:num w:numId="15" w16cid:durableId="2071534140">
    <w:abstractNumId w:val="17"/>
  </w:num>
  <w:num w:numId="16" w16cid:durableId="2035107760">
    <w:abstractNumId w:val="16"/>
  </w:num>
  <w:num w:numId="17" w16cid:durableId="2116706510">
    <w:abstractNumId w:val="9"/>
  </w:num>
  <w:num w:numId="18" w16cid:durableId="1920285816">
    <w:abstractNumId w:val="11"/>
  </w:num>
  <w:num w:numId="19" w16cid:durableId="1677150156">
    <w:abstractNumId w:val="14"/>
  </w:num>
  <w:num w:numId="20" w16cid:durableId="14028303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D7"/>
    <w:rsid w:val="00000390"/>
    <w:rsid w:val="00000B4F"/>
    <w:rsid w:val="00000B81"/>
    <w:rsid w:val="00001347"/>
    <w:rsid w:val="0000184C"/>
    <w:rsid w:val="00001E6D"/>
    <w:rsid w:val="000022BA"/>
    <w:rsid w:val="00002E6C"/>
    <w:rsid w:val="000038A7"/>
    <w:rsid w:val="000038F9"/>
    <w:rsid w:val="00003B0F"/>
    <w:rsid w:val="00003D3A"/>
    <w:rsid w:val="000040B7"/>
    <w:rsid w:val="00004697"/>
    <w:rsid w:val="00004F4A"/>
    <w:rsid w:val="000055C0"/>
    <w:rsid w:val="00005615"/>
    <w:rsid w:val="00006241"/>
    <w:rsid w:val="0000739B"/>
    <w:rsid w:val="00007B46"/>
    <w:rsid w:val="00010BD7"/>
    <w:rsid w:val="00010D28"/>
    <w:rsid w:val="00010D75"/>
    <w:rsid w:val="00011E7C"/>
    <w:rsid w:val="0001257C"/>
    <w:rsid w:val="000127E0"/>
    <w:rsid w:val="00012C75"/>
    <w:rsid w:val="00012CE3"/>
    <w:rsid w:val="00012E7B"/>
    <w:rsid w:val="000132D0"/>
    <w:rsid w:val="00013368"/>
    <w:rsid w:val="00013B0F"/>
    <w:rsid w:val="000142F5"/>
    <w:rsid w:val="000147C2"/>
    <w:rsid w:val="00014BC8"/>
    <w:rsid w:val="00014C62"/>
    <w:rsid w:val="00016A77"/>
    <w:rsid w:val="0002120A"/>
    <w:rsid w:val="000247BC"/>
    <w:rsid w:val="000252A5"/>
    <w:rsid w:val="000278AB"/>
    <w:rsid w:val="000307D0"/>
    <w:rsid w:val="00030A68"/>
    <w:rsid w:val="00030EB0"/>
    <w:rsid w:val="0003155B"/>
    <w:rsid w:val="00031856"/>
    <w:rsid w:val="00031C1C"/>
    <w:rsid w:val="0003228F"/>
    <w:rsid w:val="0003295B"/>
    <w:rsid w:val="000329BE"/>
    <w:rsid w:val="00033222"/>
    <w:rsid w:val="000334F0"/>
    <w:rsid w:val="00033C91"/>
    <w:rsid w:val="00034457"/>
    <w:rsid w:val="00034967"/>
    <w:rsid w:val="00034D17"/>
    <w:rsid w:val="00036AC8"/>
    <w:rsid w:val="00037A96"/>
    <w:rsid w:val="00040C8E"/>
    <w:rsid w:val="00041255"/>
    <w:rsid w:val="00041B78"/>
    <w:rsid w:val="00041D52"/>
    <w:rsid w:val="00042C31"/>
    <w:rsid w:val="000436EB"/>
    <w:rsid w:val="00044399"/>
    <w:rsid w:val="0004566B"/>
    <w:rsid w:val="000457F2"/>
    <w:rsid w:val="00045E59"/>
    <w:rsid w:val="00046290"/>
    <w:rsid w:val="00046D01"/>
    <w:rsid w:val="00047680"/>
    <w:rsid w:val="0005014D"/>
    <w:rsid w:val="00050169"/>
    <w:rsid w:val="00050315"/>
    <w:rsid w:val="000505D1"/>
    <w:rsid w:val="0005299A"/>
    <w:rsid w:val="000533AB"/>
    <w:rsid w:val="000540B0"/>
    <w:rsid w:val="00055324"/>
    <w:rsid w:val="00055FD0"/>
    <w:rsid w:val="00056B89"/>
    <w:rsid w:val="00056C1D"/>
    <w:rsid w:val="000577D9"/>
    <w:rsid w:val="00057FE3"/>
    <w:rsid w:val="000621D3"/>
    <w:rsid w:val="000623E8"/>
    <w:rsid w:val="00063057"/>
    <w:rsid w:val="00063C84"/>
    <w:rsid w:val="00064121"/>
    <w:rsid w:val="000641BE"/>
    <w:rsid w:val="00065C2A"/>
    <w:rsid w:val="00065EE3"/>
    <w:rsid w:val="00066542"/>
    <w:rsid w:val="00066927"/>
    <w:rsid w:val="00066FC9"/>
    <w:rsid w:val="000671C2"/>
    <w:rsid w:val="00067A95"/>
    <w:rsid w:val="00067BFB"/>
    <w:rsid w:val="000701A2"/>
    <w:rsid w:val="0007021B"/>
    <w:rsid w:val="00070463"/>
    <w:rsid w:val="000707AD"/>
    <w:rsid w:val="00070907"/>
    <w:rsid w:val="00070BA0"/>
    <w:rsid w:val="000715B2"/>
    <w:rsid w:val="00071ABF"/>
    <w:rsid w:val="00071E74"/>
    <w:rsid w:val="00073E41"/>
    <w:rsid w:val="00074484"/>
    <w:rsid w:val="00075EE7"/>
    <w:rsid w:val="00076064"/>
    <w:rsid w:val="00076576"/>
    <w:rsid w:val="00076772"/>
    <w:rsid w:val="00077A53"/>
    <w:rsid w:val="00080326"/>
    <w:rsid w:val="00080F25"/>
    <w:rsid w:val="00081507"/>
    <w:rsid w:val="00081761"/>
    <w:rsid w:val="00082BEA"/>
    <w:rsid w:val="00082F14"/>
    <w:rsid w:val="000838F1"/>
    <w:rsid w:val="00083A4D"/>
    <w:rsid w:val="00084BF2"/>
    <w:rsid w:val="0008534E"/>
    <w:rsid w:val="000854A0"/>
    <w:rsid w:val="0008582C"/>
    <w:rsid w:val="00086128"/>
    <w:rsid w:val="00086ABC"/>
    <w:rsid w:val="00086B80"/>
    <w:rsid w:val="00087106"/>
    <w:rsid w:val="00087682"/>
    <w:rsid w:val="0009059A"/>
    <w:rsid w:val="00091FB0"/>
    <w:rsid w:val="00092061"/>
    <w:rsid w:val="00092211"/>
    <w:rsid w:val="000922DE"/>
    <w:rsid w:val="0009332A"/>
    <w:rsid w:val="000942D8"/>
    <w:rsid w:val="000958CD"/>
    <w:rsid w:val="000964EA"/>
    <w:rsid w:val="000968A2"/>
    <w:rsid w:val="00096923"/>
    <w:rsid w:val="00096DC5"/>
    <w:rsid w:val="00097B7C"/>
    <w:rsid w:val="00097FA9"/>
    <w:rsid w:val="000A02B2"/>
    <w:rsid w:val="000A08CD"/>
    <w:rsid w:val="000A0BF4"/>
    <w:rsid w:val="000A0E9E"/>
    <w:rsid w:val="000A109B"/>
    <w:rsid w:val="000A1171"/>
    <w:rsid w:val="000A1417"/>
    <w:rsid w:val="000A22B7"/>
    <w:rsid w:val="000A2ADF"/>
    <w:rsid w:val="000A469D"/>
    <w:rsid w:val="000A46BB"/>
    <w:rsid w:val="000A5025"/>
    <w:rsid w:val="000A53F3"/>
    <w:rsid w:val="000A5625"/>
    <w:rsid w:val="000A6270"/>
    <w:rsid w:val="000A6899"/>
    <w:rsid w:val="000A7374"/>
    <w:rsid w:val="000A7524"/>
    <w:rsid w:val="000B01EF"/>
    <w:rsid w:val="000B07C1"/>
    <w:rsid w:val="000B0E25"/>
    <w:rsid w:val="000B1FE8"/>
    <w:rsid w:val="000B2731"/>
    <w:rsid w:val="000B3151"/>
    <w:rsid w:val="000B417E"/>
    <w:rsid w:val="000B4441"/>
    <w:rsid w:val="000B5ECA"/>
    <w:rsid w:val="000B5F0B"/>
    <w:rsid w:val="000B6253"/>
    <w:rsid w:val="000B6B34"/>
    <w:rsid w:val="000C0112"/>
    <w:rsid w:val="000C05BD"/>
    <w:rsid w:val="000C0AC0"/>
    <w:rsid w:val="000C1543"/>
    <w:rsid w:val="000C25E9"/>
    <w:rsid w:val="000C3971"/>
    <w:rsid w:val="000C3B10"/>
    <w:rsid w:val="000C3BD4"/>
    <w:rsid w:val="000C4AA3"/>
    <w:rsid w:val="000C5230"/>
    <w:rsid w:val="000C52A6"/>
    <w:rsid w:val="000C7970"/>
    <w:rsid w:val="000C7D71"/>
    <w:rsid w:val="000D00C1"/>
    <w:rsid w:val="000D02D6"/>
    <w:rsid w:val="000D04B0"/>
    <w:rsid w:val="000D09E7"/>
    <w:rsid w:val="000D0E89"/>
    <w:rsid w:val="000D2032"/>
    <w:rsid w:val="000D2177"/>
    <w:rsid w:val="000D2930"/>
    <w:rsid w:val="000D3187"/>
    <w:rsid w:val="000D357C"/>
    <w:rsid w:val="000D3D35"/>
    <w:rsid w:val="000D559F"/>
    <w:rsid w:val="000D59F0"/>
    <w:rsid w:val="000D64E3"/>
    <w:rsid w:val="000D6589"/>
    <w:rsid w:val="000D72C3"/>
    <w:rsid w:val="000E024C"/>
    <w:rsid w:val="000E09D4"/>
    <w:rsid w:val="000E0DC8"/>
    <w:rsid w:val="000E1111"/>
    <w:rsid w:val="000E1D2F"/>
    <w:rsid w:val="000E1DBB"/>
    <w:rsid w:val="000E2703"/>
    <w:rsid w:val="000E2964"/>
    <w:rsid w:val="000E3923"/>
    <w:rsid w:val="000E3AB6"/>
    <w:rsid w:val="000E3DEC"/>
    <w:rsid w:val="000E4512"/>
    <w:rsid w:val="000E4BDF"/>
    <w:rsid w:val="000E551F"/>
    <w:rsid w:val="000E5CAB"/>
    <w:rsid w:val="000E5E97"/>
    <w:rsid w:val="000E619E"/>
    <w:rsid w:val="000E680B"/>
    <w:rsid w:val="000E750D"/>
    <w:rsid w:val="000E79D9"/>
    <w:rsid w:val="000F03F0"/>
    <w:rsid w:val="000F25E8"/>
    <w:rsid w:val="000F2BE1"/>
    <w:rsid w:val="000F2DAA"/>
    <w:rsid w:val="000F3238"/>
    <w:rsid w:val="000F3432"/>
    <w:rsid w:val="000F3BC4"/>
    <w:rsid w:val="000F421F"/>
    <w:rsid w:val="000F49AE"/>
    <w:rsid w:val="000F5D30"/>
    <w:rsid w:val="000F6239"/>
    <w:rsid w:val="000F6816"/>
    <w:rsid w:val="000F69CA"/>
    <w:rsid w:val="000F6C03"/>
    <w:rsid w:val="000F6D3C"/>
    <w:rsid w:val="001003BB"/>
    <w:rsid w:val="0010079A"/>
    <w:rsid w:val="00102490"/>
    <w:rsid w:val="00102537"/>
    <w:rsid w:val="00102C66"/>
    <w:rsid w:val="00103293"/>
    <w:rsid w:val="00103A8A"/>
    <w:rsid w:val="00103D76"/>
    <w:rsid w:val="00104972"/>
    <w:rsid w:val="001061EC"/>
    <w:rsid w:val="00106883"/>
    <w:rsid w:val="00107C2A"/>
    <w:rsid w:val="001100C4"/>
    <w:rsid w:val="00110573"/>
    <w:rsid w:val="001112E2"/>
    <w:rsid w:val="00111F69"/>
    <w:rsid w:val="00112B3A"/>
    <w:rsid w:val="00113166"/>
    <w:rsid w:val="00113805"/>
    <w:rsid w:val="00113E67"/>
    <w:rsid w:val="0011414E"/>
    <w:rsid w:val="00114758"/>
    <w:rsid w:val="001157BA"/>
    <w:rsid w:val="00115B2A"/>
    <w:rsid w:val="00116398"/>
    <w:rsid w:val="00116AA3"/>
    <w:rsid w:val="00117251"/>
    <w:rsid w:val="001173D3"/>
    <w:rsid w:val="00117906"/>
    <w:rsid w:val="00117FBC"/>
    <w:rsid w:val="0012047C"/>
    <w:rsid w:val="001212F0"/>
    <w:rsid w:val="0012160C"/>
    <w:rsid w:val="00121794"/>
    <w:rsid w:val="00121A82"/>
    <w:rsid w:val="00122C60"/>
    <w:rsid w:val="0012306D"/>
    <w:rsid w:val="00123250"/>
    <w:rsid w:val="00123272"/>
    <w:rsid w:val="001238A2"/>
    <w:rsid w:val="001239C6"/>
    <w:rsid w:val="001251C2"/>
    <w:rsid w:val="001258A1"/>
    <w:rsid w:val="00125A68"/>
    <w:rsid w:val="00126090"/>
    <w:rsid w:val="00126739"/>
    <w:rsid w:val="00126EC9"/>
    <w:rsid w:val="00126F96"/>
    <w:rsid w:val="001275B6"/>
    <w:rsid w:val="00130526"/>
    <w:rsid w:val="00130F2D"/>
    <w:rsid w:val="00130F45"/>
    <w:rsid w:val="001314AA"/>
    <w:rsid w:val="001317D5"/>
    <w:rsid w:val="0013268F"/>
    <w:rsid w:val="001337FA"/>
    <w:rsid w:val="00134655"/>
    <w:rsid w:val="00136687"/>
    <w:rsid w:val="00136A98"/>
    <w:rsid w:val="00136CDB"/>
    <w:rsid w:val="00137EB6"/>
    <w:rsid w:val="00137F79"/>
    <w:rsid w:val="00140B60"/>
    <w:rsid w:val="00141048"/>
    <w:rsid w:val="00141F37"/>
    <w:rsid w:val="001426D0"/>
    <w:rsid w:val="001427A4"/>
    <w:rsid w:val="00142B6A"/>
    <w:rsid w:val="0014333E"/>
    <w:rsid w:val="00143527"/>
    <w:rsid w:val="00143644"/>
    <w:rsid w:val="001438E5"/>
    <w:rsid w:val="001445C7"/>
    <w:rsid w:val="001447BE"/>
    <w:rsid w:val="00144C59"/>
    <w:rsid w:val="00145216"/>
    <w:rsid w:val="0014591B"/>
    <w:rsid w:val="001464EA"/>
    <w:rsid w:val="001473DA"/>
    <w:rsid w:val="001500F5"/>
    <w:rsid w:val="001506D7"/>
    <w:rsid w:val="00150919"/>
    <w:rsid w:val="00150D27"/>
    <w:rsid w:val="0015136B"/>
    <w:rsid w:val="001519A3"/>
    <w:rsid w:val="0015204B"/>
    <w:rsid w:val="00152B5C"/>
    <w:rsid w:val="00153612"/>
    <w:rsid w:val="0015436F"/>
    <w:rsid w:val="00154933"/>
    <w:rsid w:val="0015571B"/>
    <w:rsid w:val="001561AD"/>
    <w:rsid w:val="001565E1"/>
    <w:rsid w:val="00156A91"/>
    <w:rsid w:val="00156E05"/>
    <w:rsid w:val="00157422"/>
    <w:rsid w:val="00160190"/>
    <w:rsid w:val="0016034A"/>
    <w:rsid w:val="001608E1"/>
    <w:rsid w:val="001625DA"/>
    <w:rsid w:val="00163018"/>
    <w:rsid w:val="00163836"/>
    <w:rsid w:val="0016384A"/>
    <w:rsid w:val="001640EB"/>
    <w:rsid w:val="00164374"/>
    <w:rsid w:val="00164ED6"/>
    <w:rsid w:val="0016581C"/>
    <w:rsid w:val="00166970"/>
    <w:rsid w:val="00166A03"/>
    <w:rsid w:val="00167145"/>
    <w:rsid w:val="001674E9"/>
    <w:rsid w:val="00167604"/>
    <w:rsid w:val="00167AAA"/>
    <w:rsid w:val="00170133"/>
    <w:rsid w:val="001703FF"/>
    <w:rsid w:val="001708C8"/>
    <w:rsid w:val="001709C5"/>
    <w:rsid w:val="00171176"/>
    <w:rsid w:val="00171181"/>
    <w:rsid w:val="0017348C"/>
    <w:rsid w:val="00173B92"/>
    <w:rsid w:val="00173F49"/>
    <w:rsid w:val="00175778"/>
    <w:rsid w:val="0017590C"/>
    <w:rsid w:val="00177690"/>
    <w:rsid w:val="00180C36"/>
    <w:rsid w:val="00181861"/>
    <w:rsid w:val="001833B0"/>
    <w:rsid w:val="001836F1"/>
    <w:rsid w:val="00183EA1"/>
    <w:rsid w:val="001842F5"/>
    <w:rsid w:val="00184C2F"/>
    <w:rsid w:val="00185049"/>
    <w:rsid w:val="00185063"/>
    <w:rsid w:val="001855C2"/>
    <w:rsid w:val="00186115"/>
    <w:rsid w:val="001872A4"/>
    <w:rsid w:val="00187884"/>
    <w:rsid w:val="00191BEB"/>
    <w:rsid w:val="00193160"/>
    <w:rsid w:val="00193851"/>
    <w:rsid w:val="0019759D"/>
    <w:rsid w:val="0019763E"/>
    <w:rsid w:val="001A019C"/>
    <w:rsid w:val="001A03EC"/>
    <w:rsid w:val="001A0B30"/>
    <w:rsid w:val="001A0DCA"/>
    <w:rsid w:val="001A25BF"/>
    <w:rsid w:val="001A2C39"/>
    <w:rsid w:val="001A340E"/>
    <w:rsid w:val="001A551D"/>
    <w:rsid w:val="001A56E1"/>
    <w:rsid w:val="001A64CD"/>
    <w:rsid w:val="001A6CC6"/>
    <w:rsid w:val="001A7E3E"/>
    <w:rsid w:val="001B01DB"/>
    <w:rsid w:val="001B19E7"/>
    <w:rsid w:val="001B1DC7"/>
    <w:rsid w:val="001B220A"/>
    <w:rsid w:val="001B2872"/>
    <w:rsid w:val="001B2BF3"/>
    <w:rsid w:val="001B3F80"/>
    <w:rsid w:val="001B4AF5"/>
    <w:rsid w:val="001B5013"/>
    <w:rsid w:val="001B55CF"/>
    <w:rsid w:val="001B62EA"/>
    <w:rsid w:val="001B75FD"/>
    <w:rsid w:val="001B78CE"/>
    <w:rsid w:val="001B7EE8"/>
    <w:rsid w:val="001C07AD"/>
    <w:rsid w:val="001C1452"/>
    <w:rsid w:val="001C1DC5"/>
    <w:rsid w:val="001C3444"/>
    <w:rsid w:val="001C38BD"/>
    <w:rsid w:val="001C3A4D"/>
    <w:rsid w:val="001C6D5C"/>
    <w:rsid w:val="001C6F7F"/>
    <w:rsid w:val="001C71A7"/>
    <w:rsid w:val="001C7968"/>
    <w:rsid w:val="001C79E6"/>
    <w:rsid w:val="001D057C"/>
    <w:rsid w:val="001D3A3C"/>
    <w:rsid w:val="001D4996"/>
    <w:rsid w:val="001D5AC5"/>
    <w:rsid w:val="001D670B"/>
    <w:rsid w:val="001D6CEF"/>
    <w:rsid w:val="001D6E81"/>
    <w:rsid w:val="001D76E0"/>
    <w:rsid w:val="001D7A63"/>
    <w:rsid w:val="001D7AF0"/>
    <w:rsid w:val="001E0CB5"/>
    <w:rsid w:val="001E0D5A"/>
    <w:rsid w:val="001E12F6"/>
    <w:rsid w:val="001E2C81"/>
    <w:rsid w:val="001E34C3"/>
    <w:rsid w:val="001E3F6F"/>
    <w:rsid w:val="001E4047"/>
    <w:rsid w:val="001E5C9F"/>
    <w:rsid w:val="001E5E27"/>
    <w:rsid w:val="001E68A4"/>
    <w:rsid w:val="001F0E75"/>
    <w:rsid w:val="001F11D8"/>
    <w:rsid w:val="001F13B2"/>
    <w:rsid w:val="001F1D0D"/>
    <w:rsid w:val="001F256D"/>
    <w:rsid w:val="001F43FE"/>
    <w:rsid w:val="001F51FD"/>
    <w:rsid w:val="001F5CDD"/>
    <w:rsid w:val="001F5E81"/>
    <w:rsid w:val="001F62DD"/>
    <w:rsid w:val="001F63BA"/>
    <w:rsid w:val="001F63E6"/>
    <w:rsid w:val="001F697A"/>
    <w:rsid w:val="001F7794"/>
    <w:rsid w:val="001F7CCF"/>
    <w:rsid w:val="00200AE2"/>
    <w:rsid w:val="002014C8"/>
    <w:rsid w:val="00201642"/>
    <w:rsid w:val="00201AC9"/>
    <w:rsid w:val="00201D7E"/>
    <w:rsid w:val="00203638"/>
    <w:rsid w:val="00204026"/>
    <w:rsid w:val="00204FAB"/>
    <w:rsid w:val="00210218"/>
    <w:rsid w:val="00210EEC"/>
    <w:rsid w:val="00211FA9"/>
    <w:rsid w:val="0021223A"/>
    <w:rsid w:val="00212B21"/>
    <w:rsid w:val="00214589"/>
    <w:rsid w:val="00214DB6"/>
    <w:rsid w:val="00215547"/>
    <w:rsid w:val="00216255"/>
    <w:rsid w:val="002163C1"/>
    <w:rsid w:val="00216C37"/>
    <w:rsid w:val="00216E3B"/>
    <w:rsid w:val="002171B1"/>
    <w:rsid w:val="00217D83"/>
    <w:rsid w:val="00217E0F"/>
    <w:rsid w:val="002213EC"/>
    <w:rsid w:val="00221B19"/>
    <w:rsid w:val="002225E2"/>
    <w:rsid w:val="002227BD"/>
    <w:rsid w:val="00223BE2"/>
    <w:rsid w:val="00223D33"/>
    <w:rsid w:val="00224B51"/>
    <w:rsid w:val="0022634E"/>
    <w:rsid w:val="0023227C"/>
    <w:rsid w:val="002322BE"/>
    <w:rsid w:val="00232962"/>
    <w:rsid w:val="0023296F"/>
    <w:rsid w:val="00232B55"/>
    <w:rsid w:val="00232E14"/>
    <w:rsid w:val="002339F9"/>
    <w:rsid w:val="002340E1"/>
    <w:rsid w:val="002344E6"/>
    <w:rsid w:val="00234862"/>
    <w:rsid w:val="002354CF"/>
    <w:rsid w:val="00235A66"/>
    <w:rsid w:val="002369A8"/>
    <w:rsid w:val="002372E1"/>
    <w:rsid w:val="0024029D"/>
    <w:rsid w:val="0024159B"/>
    <w:rsid w:val="00241FB8"/>
    <w:rsid w:val="00242495"/>
    <w:rsid w:val="00243AC5"/>
    <w:rsid w:val="00243EDE"/>
    <w:rsid w:val="00244064"/>
    <w:rsid w:val="00246421"/>
    <w:rsid w:val="00246F3F"/>
    <w:rsid w:val="00247A6E"/>
    <w:rsid w:val="0025046D"/>
    <w:rsid w:val="0025080A"/>
    <w:rsid w:val="00250964"/>
    <w:rsid w:val="00253EA1"/>
    <w:rsid w:val="002556EC"/>
    <w:rsid w:val="002558AE"/>
    <w:rsid w:val="00255D69"/>
    <w:rsid w:val="002564EC"/>
    <w:rsid w:val="00257128"/>
    <w:rsid w:val="002575AB"/>
    <w:rsid w:val="0025765E"/>
    <w:rsid w:val="00257CE7"/>
    <w:rsid w:val="00257F55"/>
    <w:rsid w:val="00257FFC"/>
    <w:rsid w:val="002608B1"/>
    <w:rsid w:val="00261268"/>
    <w:rsid w:val="00261EC8"/>
    <w:rsid w:val="002631B4"/>
    <w:rsid w:val="002638AF"/>
    <w:rsid w:val="00263D56"/>
    <w:rsid w:val="0026517F"/>
    <w:rsid w:val="00265356"/>
    <w:rsid w:val="00265593"/>
    <w:rsid w:val="0026589B"/>
    <w:rsid w:val="002658A1"/>
    <w:rsid w:val="00265CD8"/>
    <w:rsid w:val="002664B4"/>
    <w:rsid w:val="002665A4"/>
    <w:rsid w:val="00267E31"/>
    <w:rsid w:val="0027039E"/>
    <w:rsid w:val="0027067D"/>
    <w:rsid w:val="00271A2C"/>
    <w:rsid w:val="0027205E"/>
    <w:rsid w:val="00272974"/>
    <w:rsid w:val="002745D1"/>
    <w:rsid w:val="002770A6"/>
    <w:rsid w:val="002771D4"/>
    <w:rsid w:val="002774CA"/>
    <w:rsid w:val="0027787D"/>
    <w:rsid w:val="00280A70"/>
    <w:rsid w:val="00280C15"/>
    <w:rsid w:val="00280ED8"/>
    <w:rsid w:val="002811DA"/>
    <w:rsid w:val="0028132E"/>
    <w:rsid w:val="00282339"/>
    <w:rsid w:val="00282C5F"/>
    <w:rsid w:val="0028393E"/>
    <w:rsid w:val="0028407D"/>
    <w:rsid w:val="0028408C"/>
    <w:rsid w:val="00284A04"/>
    <w:rsid w:val="00284A67"/>
    <w:rsid w:val="00285EFE"/>
    <w:rsid w:val="00286481"/>
    <w:rsid w:val="00286B8C"/>
    <w:rsid w:val="00287304"/>
    <w:rsid w:val="002878F1"/>
    <w:rsid w:val="00287D48"/>
    <w:rsid w:val="00290F08"/>
    <w:rsid w:val="002920E2"/>
    <w:rsid w:val="002926A0"/>
    <w:rsid w:val="00292B95"/>
    <w:rsid w:val="00292BED"/>
    <w:rsid w:val="002935CB"/>
    <w:rsid w:val="002937D7"/>
    <w:rsid w:val="0029406C"/>
    <w:rsid w:val="00294D37"/>
    <w:rsid w:val="00295A1B"/>
    <w:rsid w:val="00295DBA"/>
    <w:rsid w:val="00295FE0"/>
    <w:rsid w:val="00296427"/>
    <w:rsid w:val="00296C02"/>
    <w:rsid w:val="00296F9C"/>
    <w:rsid w:val="002A0219"/>
    <w:rsid w:val="002A02C3"/>
    <w:rsid w:val="002A15C9"/>
    <w:rsid w:val="002A1900"/>
    <w:rsid w:val="002A261C"/>
    <w:rsid w:val="002A433E"/>
    <w:rsid w:val="002A4EE2"/>
    <w:rsid w:val="002A4FB5"/>
    <w:rsid w:val="002A5449"/>
    <w:rsid w:val="002A5513"/>
    <w:rsid w:val="002A6F84"/>
    <w:rsid w:val="002A7B8A"/>
    <w:rsid w:val="002B15A0"/>
    <w:rsid w:val="002B20BB"/>
    <w:rsid w:val="002B262D"/>
    <w:rsid w:val="002B2BD4"/>
    <w:rsid w:val="002B2BDD"/>
    <w:rsid w:val="002B30CE"/>
    <w:rsid w:val="002B3B2B"/>
    <w:rsid w:val="002B42F3"/>
    <w:rsid w:val="002B7D12"/>
    <w:rsid w:val="002C0B52"/>
    <w:rsid w:val="002C0D8A"/>
    <w:rsid w:val="002C13C7"/>
    <w:rsid w:val="002C1A25"/>
    <w:rsid w:val="002C2A81"/>
    <w:rsid w:val="002C308E"/>
    <w:rsid w:val="002C3540"/>
    <w:rsid w:val="002C416B"/>
    <w:rsid w:val="002C4704"/>
    <w:rsid w:val="002C540D"/>
    <w:rsid w:val="002C6BA2"/>
    <w:rsid w:val="002C720F"/>
    <w:rsid w:val="002C728F"/>
    <w:rsid w:val="002C737F"/>
    <w:rsid w:val="002C756C"/>
    <w:rsid w:val="002C7FAA"/>
    <w:rsid w:val="002D02C3"/>
    <w:rsid w:val="002D0C6C"/>
    <w:rsid w:val="002D14BF"/>
    <w:rsid w:val="002D2706"/>
    <w:rsid w:val="002D3643"/>
    <w:rsid w:val="002D3D47"/>
    <w:rsid w:val="002D3EB1"/>
    <w:rsid w:val="002D430B"/>
    <w:rsid w:val="002D4484"/>
    <w:rsid w:val="002D4E9B"/>
    <w:rsid w:val="002D4EBC"/>
    <w:rsid w:val="002D738E"/>
    <w:rsid w:val="002E0895"/>
    <w:rsid w:val="002E14DF"/>
    <w:rsid w:val="002E18B1"/>
    <w:rsid w:val="002E21EC"/>
    <w:rsid w:val="002E2C77"/>
    <w:rsid w:val="002E2EEF"/>
    <w:rsid w:val="002E35E5"/>
    <w:rsid w:val="002E37E6"/>
    <w:rsid w:val="002E3C5E"/>
    <w:rsid w:val="002E4B81"/>
    <w:rsid w:val="002E5969"/>
    <w:rsid w:val="002E5C6B"/>
    <w:rsid w:val="002E6BAE"/>
    <w:rsid w:val="002F0010"/>
    <w:rsid w:val="002F01CB"/>
    <w:rsid w:val="002F05F4"/>
    <w:rsid w:val="002F0775"/>
    <w:rsid w:val="002F0C60"/>
    <w:rsid w:val="002F0C9C"/>
    <w:rsid w:val="002F1AAE"/>
    <w:rsid w:val="002F24CF"/>
    <w:rsid w:val="002F28D9"/>
    <w:rsid w:val="002F36E2"/>
    <w:rsid w:val="002F42E3"/>
    <w:rsid w:val="002F47EA"/>
    <w:rsid w:val="002F4BDB"/>
    <w:rsid w:val="002F520B"/>
    <w:rsid w:val="002F59A9"/>
    <w:rsid w:val="002F739A"/>
    <w:rsid w:val="002F73DB"/>
    <w:rsid w:val="002F7465"/>
    <w:rsid w:val="002F79B2"/>
    <w:rsid w:val="002F7C75"/>
    <w:rsid w:val="002F7F6D"/>
    <w:rsid w:val="00300E77"/>
    <w:rsid w:val="003012D7"/>
    <w:rsid w:val="00301625"/>
    <w:rsid w:val="0030319F"/>
    <w:rsid w:val="00303372"/>
    <w:rsid w:val="00305253"/>
    <w:rsid w:val="00307D19"/>
    <w:rsid w:val="003100FF"/>
    <w:rsid w:val="00310B2A"/>
    <w:rsid w:val="00310FDC"/>
    <w:rsid w:val="00312488"/>
    <w:rsid w:val="003136A5"/>
    <w:rsid w:val="00313C57"/>
    <w:rsid w:val="00315085"/>
    <w:rsid w:val="003161BA"/>
    <w:rsid w:val="00316531"/>
    <w:rsid w:val="003176BD"/>
    <w:rsid w:val="00317D55"/>
    <w:rsid w:val="00317FE7"/>
    <w:rsid w:val="00320888"/>
    <w:rsid w:val="003209FA"/>
    <w:rsid w:val="003225D9"/>
    <w:rsid w:val="00323027"/>
    <w:rsid w:val="00324B74"/>
    <w:rsid w:val="00324E3D"/>
    <w:rsid w:val="0032609A"/>
    <w:rsid w:val="00327F39"/>
    <w:rsid w:val="00330657"/>
    <w:rsid w:val="00330948"/>
    <w:rsid w:val="00330CA6"/>
    <w:rsid w:val="00331011"/>
    <w:rsid w:val="003320BB"/>
    <w:rsid w:val="003321B0"/>
    <w:rsid w:val="00333B32"/>
    <w:rsid w:val="00334C16"/>
    <w:rsid w:val="00334E7F"/>
    <w:rsid w:val="003357D4"/>
    <w:rsid w:val="0033629C"/>
    <w:rsid w:val="00336733"/>
    <w:rsid w:val="0034041A"/>
    <w:rsid w:val="00340709"/>
    <w:rsid w:val="00341277"/>
    <w:rsid w:val="003424A2"/>
    <w:rsid w:val="00342ADD"/>
    <w:rsid w:val="00343200"/>
    <w:rsid w:val="003443A4"/>
    <w:rsid w:val="00344472"/>
    <w:rsid w:val="00344A6C"/>
    <w:rsid w:val="003453D9"/>
    <w:rsid w:val="00345D3D"/>
    <w:rsid w:val="00346010"/>
    <w:rsid w:val="00346BB7"/>
    <w:rsid w:val="00347037"/>
    <w:rsid w:val="00347732"/>
    <w:rsid w:val="00347A48"/>
    <w:rsid w:val="00347B53"/>
    <w:rsid w:val="00350C52"/>
    <w:rsid w:val="00351CC0"/>
    <w:rsid w:val="00352B02"/>
    <w:rsid w:val="003535AE"/>
    <w:rsid w:val="003538CB"/>
    <w:rsid w:val="00354215"/>
    <w:rsid w:val="003547C4"/>
    <w:rsid w:val="0035575A"/>
    <w:rsid w:val="00355CE9"/>
    <w:rsid w:val="00356DD4"/>
    <w:rsid w:val="00357192"/>
    <w:rsid w:val="00357B9E"/>
    <w:rsid w:val="00357D3D"/>
    <w:rsid w:val="00360A41"/>
    <w:rsid w:val="00360FC7"/>
    <w:rsid w:val="003633CF"/>
    <w:rsid w:val="00363614"/>
    <w:rsid w:val="003647C9"/>
    <w:rsid w:val="00365222"/>
    <w:rsid w:val="003654CE"/>
    <w:rsid w:val="00366512"/>
    <w:rsid w:val="0036679C"/>
    <w:rsid w:val="00367CBC"/>
    <w:rsid w:val="00367CBD"/>
    <w:rsid w:val="003703D2"/>
    <w:rsid w:val="0037055D"/>
    <w:rsid w:val="0037292C"/>
    <w:rsid w:val="00372F44"/>
    <w:rsid w:val="00372FF0"/>
    <w:rsid w:val="003736AC"/>
    <w:rsid w:val="003740CD"/>
    <w:rsid w:val="0037478C"/>
    <w:rsid w:val="00375140"/>
    <w:rsid w:val="003757D1"/>
    <w:rsid w:val="00375B88"/>
    <w:rsid w:val="0037680A"/>
    <w:rsid w:val="003769F3"/>
    <w:rsid w:val="00377BC9"/>
    <w:rsid w:val="00377CDA"/>
    <w:rsid w:val="00380600"/>
    <w:rsid w:val="00381C4B"/>
    <w:rsid w:val="00381C9D"/>
    <w:rsid w:val="0038250C"/>
    <w:rsid w:val="003826D5"/>
    <w:rsid w:val="00382815"/>
    <w:rsid w:val="003829F8"/>
    <w:rsid w:val="00383DBE"/>
    <w:rsid w:val="00383F86"/>
    <w:rsid w:val="00384EC2"/>
    <w:rsid w:val="003855CA"/>
    <w:rsid w:val="0038623E"/>
    <w:rsid w:val="00390A10"/>
    <w:rsid w:val="003912A5"/>
    <w:rsid w:val="00391C72"/>
    <w:rsid w:val="0039227D"/>
    <w:rsid w:val="003935DC"/>
    <w:rsid w:val="00393F25"/>
    <w:rsid w:val="00394AD7"/>
    <w:rsid w:val="00395457"/>
    <w:rsid w:val="003965E5"/>
    <w:rsid w:val="0039718F"/>
    <w:rsid w:val="003A07A2"/>
    <w:rsid w:val="003A099F"/>
    <w:rsid w:val="003A12C3"/>
    <w:rsid w:val="003A1631"/>
    <w:rsid w:val="003A282F"/>
    <w:rsid w:val="003A2A0A"/>
    <w:rsid w:val="003A2E1E"/>
    <w:rsid w:val="003A4C85"/>
    <w:rsid w:val="003A553F"/>
    <w:rsid w:val="003A666A"/>
    <w:rsid w:val="003A6845"/>
    <w:rsid w:val="003A68A7"/>
    <w:rsid w:val="003A6938"/>
    <w:rsid w:val="003A6F87"/>
    <w:rsid w:val="003A7091"/>
    <w:rsid w:val="003A7B33"/>
    <w:rsid w:val="003B01AD"/>
    <w:rsid w:val="003B06A1"/>
    <w:rsid w:val="003B176E"/>
    <w:rsid w:val="003B1998"/>
    <w:rsid w:val="003B2FCC"/>
    <w:rsid w:val="003B3314"/>
    <w:rsid w:val="003B4433"/>
    <w:rsid w:val="003B469D"/>
    <w:rsid w:val="003B473D"/>
    <w:rsid w:val="003B4BE1"/>
    <w:rsid w:val="003B52B7"/>
    <w:rsid w:val="003B5D35"/>
    <w:rsid w:val="003B6053"/>
    <w:rsid w:val="003B68E7"/>
    <w:rsid w:val="003B6F1C"/>
    <w:rsid w:val="003B6F77"/>
    <w:rsid w:val="003B709E"/>
    <w:rsid w:val="003B7C34"/>
    <w:rsid w:val="003C0338"/>
    <w:rsid w:val="003C2F11"/>
    <w:rsid w:val="003C3BE7"/>
    <w:rsid w:val="003C4C22"/>
    <w:rsid w:val="003C4CC0"/>
    <w:rsid w:val="003C4E76"/>
    <w:rsid w:val="003C4EF3"/>
    <w:rsid w:val="003C5C0A"/>
    <w:rsid w:val="003C6E94"/>
    <w:rsid w:val="003C6EB6"/>
    <w:rsid w:val="003D0395"/>
    <w:rsid w:val="003D0558"/>
    <w:rsid w:val="003D0D03"/>
    <w:rsid w:val="003D1C2A"/>
    <w:rsid w:val="003D4112"/>
    <w:rsid w:val="003D5721"/>
    <w:rsid w:val="003D5CB3"/>
    <w:rsid w:val="003D5F10"/>
    <w:rsid w:val="003D67C7"/>
    <w:rsid w:val="003D6830"/>
    <w:rsid w:val="003D6921"/>
    <w:rsid w:val="003D7601"/>
    <w:rsid w:val="003D7BC4"/>
    <w:rsid w:val="003E106E"/>
    <w:rsid w:val="003E1F54"/>
    <w:rsid w:val="003E2042"/>
    <w:rsid w:val="003E2E24"/>
    <w:rsid w:val="003E4587"/>
    <w:rsid w:val="003E5BB1"/>
    <w:rsid w:val="003E712D"/>
    <w:rsid w:val="003E718F"/>
    <w:rsid w:val="003E71F3"/>
    <w:rsid w:val="003E7770"/>
    <w:rsid w:val="003E7E48"/>
    <w:rsid w:val="003F0A6F"/>
    <w:rsid w:val="003F186C"/>
    <w:rsid w:val="003F1A8C"/>
    <w:rsid w:val="003F2142"/>
    <w:rsid w:val="003F2C08"/>
    <w:rsid w:val="003F3587"/>
    <w:rsid w:val="003F3B8C"/>
    <w:rsid w:val="003F4643"/>
    <w:rsid w:val="003F4733"/>
    <w:rsid w:val="003F4F99"/>
    <w:rsid w:val="003F5217"/>
    <w:rsid w:val="003F5F92"/>
    <w:rsid w:val="003F67A7"/>
    <w:rsid w:val="003F75A9"/>
    <w:rsid w:val="003F7F5C"/>
    <w:rsid w:val="00400DBD"/>
    <w:rsid w:val="00403680"/>
    <w:rsid w:val="004045B1"/>
    <w:rsid w:val="004048A3"/>
    <w:rsid w:val="004049D4"/>
    <w:rsid w:val="00404B18"/>
    <w:rsid w:val="004051FC"/>
    <w:rsid w:val="00406600"/>
    <w:rsid w:val="004066C2"/>
    <w:rsid w:val="00406B76"/>
    <w:rsid w:val="004101A3"/>
    <w:rsid w:val="00411A02"/>
    <w:rsid w:val="00411C00"/>
    <w:rsid w:val="00412C0F"/>
    <w:rsid w:val="00412EF5"/>
    <w:rsid w:val="00414B7F"/>
    <w:rsid w:val="00414C77"/>
    <w:rsid w:val="00416258"/>
    <w:rsid w:val="00421B54"/>
    <w:rsid w:val="004221A5"/>
    <w:rsid w:val="0042248B"/>
    <w:rsid w:val="004231D8"/>
    <w:rsid w:val="004233BC"/>
    <w:rsid w:val="00423D88"/>
    <w:rsid w:val="004242CB"/>
    <w:rsid w:val="00424EB5"/>
    <w:rsid w:val="00425A86"/>
    <w:rsid w:val="00426C26"/>
    <w:rsid w:val="00427AB3"/>
    <w:rsid w:val="00427CBE"/>
    <w:rsid w:val="00427D01"/>
    <w:rsid w:val="00430329"/>
    <w:rsid w:val="0043057E"/>
    <w:rsid w:val="00430768"/>
    <w:rsid w:val="00430DDB"/>
    <w:rsid w:val="00431570"/>
    <w:rsid w:val="00431877"/>
    <w:rsid w:val="004320A9"/>
    <w:rsid w:val="004323E2"/>
    <w:rsid w:val="004325A2"/>
    <w:rsid w:val="00433DE9"/>
    <w:rsid w:val="00434624"/>
    <w:rsid w:val="0043468E"/>
    <w:rsid w:val="00434CFD"/>
    <w:rsid w:val="00436452"/>
    <w:rsid w:val="00437B35"/>
    <w:rsid w:val="00437F26"/>
    <w:rsid w:val="004400A0"/>
    <w:rsid w:val="0044041B"/>
    <w:rsid w:val="00440451"/>
    <w:rsid w:val="00440962"/>
    <w:rsid w:val="0044115A"/>
    <w:rsid w:val="00441D92"/>
    <w:rsid w:val="00441EF3"/>
    <w:rsid w:val="0044233E"/>
    <w:rsid w:val="00442A3E"/>
    <w:rsid w:val="00444B07"/>
    <w:rsid w:val="00445CA8"/>
    <w:rsid w:val="00446A97"/>
    <w:rsid w:val="00446FB1"/>
    <w:rsid w:val="00447D60"/>
    <w:rsid w:val="00451B7B"/>
    <w:rsid w:val="00451E5D"/>
    <w:rsid w:val="00452017"/>
    <w:rsid w:val="00452090"/>
    <w:rsid w:val="00452315"/>
    <w:rsid w:val="00452421"/>
    <w:rsid w:val="00454247"/>
    <w:rsid w:val="00455923"/>
    <w:rsid w:val="00455AF7"/>
    <w:rsid w:val="00455C7A"/>
    <w:rsid w:val="0045618A"/>
    <w:rsid w:val="00460FFD"/>
    <w:rsid w:val="00461213"/>
    <w:rsid w:val="00461461"/>
    <w:rsid w:val="0046226A"/>
    <w:rsid w:val="00462D7C"/>
    <w:rsid w:val="00463612"/>
    <w:rsid w:val="00463999"/>
    <w:rsid w:val="00464083"/>
    <w:rsid w:val="00464450"/>
    <w:rsid w:val="00464CAC"/>
    <w:rsid w:val="00465279"/>
    <w:rsid w:val="004677BE"/>
    <w:rsid w:val="00467904"/>
    <w:rsid w:val="00467C28"/>
    <w:rsid w:val="00470C94"/>
    <w:rsid w:val="00470E15"/>
    <w:rsid w:val="00471119"/>
    <w:rsid w:val="00472B1C"/>
    <w:rsid w:val="00472BCB"/>
    <w:rsid w:val="00473AF7"/>
    <w:rsid w:val="0047430E"/>
    <w:rsid w:val="004748B9"/>
    <w:rsid w:val="0047512A"/>
    <w:rsid w:val="004752AD"/>
    <w:rsid w:val="00475480"/>
    <w:rsid w:val="00475BA4"/>
    <w:rsid w:val="00475EC9"/>
    <w:rsid w:val="00476774"/>
    <w:rsid w:val="0047679F"/>
    <w:rsid w:val="00476BFB"/>
    <w:rsid w:val="00480AA2"/>
    <w:rsid w:val="00480AEB"/>
    <w:rsid w:val="00480BAC"/>
    <w:rsid w:val="0048115C"/>
    <w:rsid w:val="00481969"/>
    <w:rsid w:val="00481BAD"/>
    <w:rsid w:val="00481EFD"/>
    <w:rsid w:val="004826BD"/>
    <w:rsid w:val="004827EB"/>
    <w:rsid w:val="0048328D"/>
    <w:rsid w:val="00483B22"/>
    <w:rsid w:val="004848F4"/>
    <w:rsid w:val="00484EA6"/>
    <w:rsid w:val="00484EE7"/>
    <w:rsid w:val="00485ECF"/>
    <w:rsid w:val="004860F9"/>
    <w:rsid w:val="0049019F"/>
    <w:rsid w:val="004901CF"/>
    <w:rsid w:val="00490765"/>
    <w:rsid w:val="00490873"/>
    <w:rsid w:val="004909BC"/>
    <w:rsid w:val="00490EFB"/>
    <w:rsid w:val="00491271"/>
    <w:rsid w:val="00491F62"/>
    <w:rsid w:val="0049218F"/>
    <w:rsid w:val="00492CED"/>
    <w:rsid w:val="004933C1"/>
    <w:rsid w:val="00494EB7"/>
    <w:rsid w:val="0049505A"/>
    <w:rsid w:val="00495F4E"/>
    <w:rsid w:val="00496989"/>
    <w:rsid w:val="004A04EC"/>
    <w:rsid w:val="004A0BE4"/>
    <w:rsid w:val="004A183E"/>
    <w:rsid w:val="004A1C3C"/>
    <w:rsid w:val="004A23DB"/>
    <w:rsid w:val="004A389F"/>
    <w:rsid w:val="004A3EFF"/>
    <w:rsid w:val="004A3F1B"/>
    <w:rsid w:val="004A442C"/>
    <w:rsid w:val="004A4CE2"/>
    <w:rsid w:val="004A54C0"/>
    <w:rsid w:val="004A6490"/>
    <w:rsid w:val="004A70B0"/>
    <w:rsid w:val="004A7860"/>
    <w:rsid w:val="004A7D43"/>
    <w:rsid w:val="004B0AD0"/>
    <w:rsid w:val="004B10A2"/>
    <w:rsid w:val="004B154E"/>
    <w:rsid w:val="004B215C"/>
    <w:rsid w:val="004B4379"/>
    <w:rsid w:val="004B4506"/>
    <w:rsid w:val="004B4A07"/>
    <w:rsid w:val="004B4A80"/>
    <w:rsid w:val="004B572B"/>
    <w:rsid w:val="004B5911"/>
    <w:rsid w:val="004B5B56"/>
    <w:rsid w:val="004B699C"/>
    <w:rsid w:val="004C0823"/>
    <w:rsid w:val="004C0837"/>
    <w:rsid w:val="004C0E2E"/>
    <w:rsid w:val="004C11BE"/>
    <w:rsid w:val="004C128A"/>
    <w:rsid w:val="004C29E3"/>
    <w:rsid w:val="004C3221"/>
    <w:rsid w:val="004C42F7"/>
    <w:rsid w:val="004C4544"/>
    <w:rsid w:val="004C5298"/>
    <w:rsid w:val="004C57A7"/>
    <w:rsid w:val="004C61F5"/>
    <w:rsid w:val="004C6485"/>
    <w:rsid w:val="004C7197"/>
    <w:rsid w:val="004D3117"/>
    <w:rsid w:val="004D3B30"/>
    <w:rsid w:val="004D5661"/>
    <w:rsid w:val="004D6A01"/>
    <w:rsid w:val="004E00A1"/>
    <w:rsid w:val="004E02E7"/>
    <w:rsid w:val="004E15D6"/>
    <w:rsid w:val="004E263B"/>
    <w:rsid w:val="004E2CB2"/>
    <w:rsid w:val="004E3599"/>
    <w:rsid w:val="004E3B53"/>
    <w:rsid w:val="004E5994"/>
    <w:rsid w:val="004E605E"/>
    <w:rsid w:val="004F029A"/>
    <w:rsid w:val="004F0731"/>
    <w:rsid w:val="004F1165"/>
    <w:rsid w:val="004F1525"/>
    <w:rsid w:val="004F1601"/>
    <w:rsid w:val="004F21BB"/>
    <w:rsid w:val="004F3329"/>
    <w:rsid w:val="004F4780"/>
    <w:rsid w:val="004F4B17"/>
    <w:rsid w:val="004F51CC"/>
    <w:rsid w:val="004F607D"/>
    <w:rsid w:val="004F659B"/>
    <w:rsid w:val="004F6B0F"/>
    <w:rsid w:val="004F70B3"/>
    <w:rsid w:val="004F7B0B"/>
    <w:rsid w:val="005014CA"/>
    <w:rsid w:val="00502BC8"/>
    <w:rsid w:val="00502C5A"/>
    <w:rsid w:val="00503DCC"/>
    <w:rsid w:val="00504080"/>
    <w:rsid w:val="00506095"/>
    <w:rsid w:val="0050620B"/>
    <w:rsid w:val="00506360"/>
    <w:rsid w:val="00506E88"/>
    <w:rsid w:val="00507849"/>
    <w:rsid w:val="005102F0"/>
    <w:rsid w:val="005112D2"/>
    <w:rsid w:val="00511919"/>
    <w:rsid w:val="0051268A"/>
    <w:rsid w:val="005126CA"/>
    <w:rsid w:val="005127F8"/>
    <w:rsid w:val="0051298C"/>
    <w:rsid w:val="00513148"/>
    <w:rsid w:val="00513B47"/>
    <w:rsid w:val="00513F07"/>
    <w:rsid w:val="0051468E"/>
    <w:rsid w:val="0051488C"/>
    <w:rsid w:val="00514B84"/>
    <w:rsid w:val="00514CD2"/>
    <w:rsid w:val="00515771"/>
    <w:rsid w:val="00515B3A"/>
    <w:rsid w:val="00515D90"/>
    <w:rsid w:val="00515F64"/>
    <w:rsid w:val="00516338"/>
    <w:rsid w:val="005165AA"/>
    <w:rsid w:val="00516960"/>
    <w:rsid w:val="00516C80"/>
    <w:rsid w:val="00517D4B"/>
    <w:rsid w:val="00517E1F"/>
    <w:rsid w:val="00517FC4"/>
    <w:rsid w:val="0052038D"/>
    <w:rsid w:val="00520E2F"/>
    <w:rsid w:val="00521200"/>
    <w:rsid w:val="005220F1"/>
    <w:rsid w:val="005222D7"/>
    <w:rsid w:val="005227DF"/>
    <w:rsid w:val="0052305C"/>
    <w:rsid w:val="005238BD"/>
    <w:rsid w:val="00523D6B"/>
    <w:rsid w:val="00524FE1"/>
    <w:rsid w:val="0052511E"/>
    <w:rsid w:val="0052512D"/>
    <w:rsid w:val="0052572F"/>
    <w:rsid w:val="005259E3"/>
    <w:rsid w:val="00525E61"/>
    <w:rsid w:val="00525FA4"/>
    <w:rsid w:val="00526FB1"/>
    <w:rsid w:val="005303AC"/>
    <w:rsid w:val="00530DAE"/>
    <w:rsid w:val="00531566"/>
    <w:rsid w:val="00535519"/>
    <w:rsid w:val="005363D6"/>
    <w:rsid w:val="00537128"/>
    <w:rsid w:val="00540E0D"/>
    <w:rsid w:val="00541206"/>
    <w:rsid w:val="0054188D"/>
    <w:rsid w:val="0054194A"/>
    <w:rsid w:val="00541B6F"/>
    <w:rsid w:val="00542496"/>
    <w:rsid w:val="00542A61"/>
    <w:rsid w:val="00543C27"/>
    <w:rsid w:val="00543E1C"/>
    <w:rsid w:val="005440DB"/>
    <w:rsid w:val="00544A2F"/>
    <w:rsid w:val="00544AA2"/>
    <w:rsid w:val="00545364"/>
    <w:rsid w:val="005458F0"/>
    <w:rsid w:val="00545CE2"/>
    <w:rsid w:val="00545F6A"/>
    <w:rsid w:val="00545F9C"/>
    <w:rsid w:val="00547519"/>
    <w:rsid w:val="00547A72"/>
    <w:rsid w:val="00547CFB"/>
    <w:rsid w:val="00547E78"/>
    <w:rsid w:val="00547FB8"/>
    <w:rsid w:val="00551343"/>
    <w:rsid w:val="005535EB"/>
    <w:rsid w:val="00553DE3"/>
    <w:rsid w:val="00553EE8"/>
    <w:rsid w:val="00554B31"/>
    <w:rsid w:val="00554E93"/>
    <w:rsid w:val="005552BE"/>
    <w:rsid w:val="005555E9"/>
    <w:rsid w:val="00555E32"/>
    <w:rsid w:val="00557081"/>
    <w:rsid w:val="00557C9B"/>
    <w:rsid w:val="00560CB3"/>
    <w:rsid w:val="0056265A"/>
    <w:rsid w:val="00563B18"/>
    <w:rsid w:val="005642D9"/>
    <w:rsid w:val="00570067"/>
    <w:rsid w:val="0057052F"/>
    <w:rsid w:val="00570ADF"/>
    <w:rsid w:val="00570C1E"/>
    <w:rsid w:val="0057127F"/>
    <w:rsid w:val="00571A02"/>
    <w:rsid w:val="00571C81"/>
    <w:rsid w:val="005725E6"/>
    <w:rsid w:val="00572C1F"/>
    <w:rsid w:val="00573522"/>
    <w:rsid w:val="005750A1"/>
    <w:rsid w:val="005750BD"/>
    <w:rsid w:val="005758C3"/>
    <w:rsid w:val="00575910"/>
    <w:rsid w:val="00576B57"/>
    <w:rsid w:val="00576D56"/>
    <w:rsid w:val="00577540"/>
    <w:rsid w:val="00580186"/>
    <w:rsid w:val="00582426"/>
    <w:rsid w:val="00584DF3"/>
    <w:rsid w:val="00585CB8"/>
    <w:rsid w:val="005861D9"/>
    <w:rsid w:val="00586792"/>
    <w:rsid w:val="005868E9"/>
    <w:rsid w:val="00586CFB"/>
    <w:rsid w:val="00587188"/>
    <w:rsid w:val="00587AF3"/>
    <w:rsid w:val="00592E5C"/>
    <w:rsid w:val="00594448"/>
    <w:rsid w:val="005946D9"/>
    <w:rsid w:val="005950F2"/>
    <w:rsid w:val="00595802"/>
    <w:rsid w:val="00595886"/>
    <w:rsid w:val="0059616D"/>
    <w:rsid w:val="00596304"/>
    <w:rsid w:val="005966D5"/>
    <w:rsid w:val="005966EF"/>
    <w:rsid w:val="00597F8F"/>
    <w:rsid w:val="005A0DE4"/>
    <w:rsid w:val="005A13A2"/>
    <w:rsid w:val="005A2569"/>
    <w:rsid w:val="005A2FA4"/>
    <w:rsid w:val="005A4372"/>
    <w:rsid w:val="005A440B"/>
    <w:rsid w:val="005A7078"/>
    <w:rsid w:val="005A726B"/>
    <w:rsid w:val="005B0125"/>
    <w:rsid w:val="005B08AF"/>
    <w:rsid w:val="005B0FD9"/>
    <w:rsid w:val="005B1C97"/>
    <w:rsid w:val="005B2256"/>
    <w:rsid w:val="005B26BA"/>
    <w:rsid w:val="005B277C"/>
    <w:rsid w:val="005B2875"/>
    <w:rsid w:val="005B2A86"/>
    <w:rsid w:val="005B336A"/>
    <w:rsid w:val="005B37E8"/>
    <w:rsid w:val="005B3C7B"/>
    <w:rsid w:val="005B4895"/>
    <w:rsid w:val="005B51E8"/>
    <w:rsid w:val="005B59F0"/>
    <w:rsid w:val="005B6685"/>
    <w:rsid w:val="005B672F"/>
    <w:rsid w:val="005B6860"/>
    <w:rsid w:val="005B6D1B"/>
    <w:rsid w:val="005C038A"/>
    <w:rsid w:val="005C1B49"/>
    <w:rsid w:val="005C3366"/>
    <w:rsid w:val="005C4629"/>
    <w:rsid w:val="005C47DE"/>
    <w:rsid w:val="005C55B4"/>
    <w:rsid w:val="005C5A3E"/>
    <w:rsid w:val="005C6D0E"/>
    <w:rsid w:val="005C7DD4"/>
    <w:rsid w:val="005D0835"/>
    <w:rsid w:val="005D1417"/>
    <w:rsid w:val="005D1AFF"/>
    <w:rsid w:val="005D6112"/>
    <w:rsid w:val="005D669C"/>
    <w:rsid w:val="005D719F"/>
    <w:rsid w:val="005E014F"/>
    <w:rsid w:val="005E0518"/>
    <w:rsid w:val="005E074E"/>
    <w:rsid w:val="005E0F35"/>
    <w:rsid w:val="005E114A"/>
    <w:rsid w:val="005E1D66"/>
    <w:rsid w:val="005E1F78"/>
    <w:rsid w:val="005E394F"/>
    <w:rsid w:val="005E3E79"/>
    <w:rsid w:val="005E4F62"/>
    <w:rsid w:val="005E5799"/>
    <w:rsid w:val="005E588E"/>
    <w:rsid w:val="005E619F"/>
    <w:rsid w:val="005E740B"/>
    <w:rsid w:val="005F01C8"/>
    <w:rsid w:val="005F0A47"/>
    <w:rsid w:val="005F0BED"/>
    <w:rsid w:val="005F1329"/>
    <w:rsid w:val="005F1928"/>
    <w:rsid w:val="005F1AB6"/>
    <w:rsid w:val="005F2029"/>
    <w:rsid w:val="005F2062"/>
    <w:rsid w:val="005F2517"/>
    <w:rsid w:val="005F28D1"/>
    <w:rsid w:val="005F3488"/>
    <w:rsid w:val="005F3559"/>
    <w:rsid w:val="005F4309"/>
    <w:rsid w:val="005F437F"/>
    <w:rsid w:val="005F49F0"/>
    <w:rsid w:val="005F4DAF"/>
    <w:rsid w:val="005F6278"/>
    <w:rsid w:val="005F773E"/>
    <w:rsid w:val="005F7CBB"/>
    <w:rsid w:val="00600112"/>
    <w:rsid w:val="00600B18"/>
    <w:rsid w:val="00600D03"/>
    <w:rsid w:val="00600D05"/>
    <w:rsid w:val="00600F84"/>
    <w:rsid w:val="00601194"/>
    <w:rsid w:val="006011C7"/>
    <w:rsid w:val="00601A7B"/>
    <w:rsid w:val="0060214D"/>
    <w:rsid w:val="00606D58"/>
    <w:rsid w:val="00607220"/>
    <w:rsid w:val="00607502"/>
    <w:rsid w:val="006104D8"/>
    <w:rsid w:val="0061072A"/>
    <w:rsid w:val="006107A6"/>
    <w:rsid w:val="00610CFF"/>
    <w:rsid w:val="006114C7"/>
    <w:rsid w:val="00612177"/>
    <w:rsid w:val="00612F4F"/>
    <w:rsid w:val="00612FD4"/>
    <w:rsid w:val="00613152"/>
    <w:rsid w:val="00613E64"/>
    <w:rsid w:val="006140BC"/>
    <w:rsid w:val="0061615F"/>
    <w:rsid w:val="006162A7"/>
    <w:rsid w:val="00620337"/>
    <w:rsid w:val="00620F78"/>
    <w:rsid w:val="006211C4"/>
    <w:rsid w:val="00622D85"/>
    <w:rsid w:val="00622EF6"/>
    <w:rsid w:val="00623900"/>
    <w:rsid w:val="00624625"/>
    <w:rsid w:val="00624F6E"/>
    <w:rsid w:val="006250DA"/>
    <w:rsid w:val="00626131"/>
    <w:rsid w:val="006274B5"/>
    <w:rsid w:val="006275FD"/>
    <w:rsid w:val="00627EFB"/>
    <w:rsid w:val="0063089D"/>
    <w:rsid w:val="00630DEC"/>
    <w:rsid w:val="00630F72"/>
    <w:rsid w:val="00632075"/>
    <w:rsid w:val="006320C0"/>
    <w:rsid w:val="00633841"/>
    <w:rsid w:val="006379D6"/>
    <w:rsid w:val="006402E3"/>
    <w:rsid w:val="006405B6"/>
    <w:rsid w:val="00641313"/>
    <w:rsid w:val="00641C2A"/>
    <w:rsid w:val="00641F40"/>
    <w:rsid w:val="0064375F"/>
    <w:rsid w:val="00643C56"/>
    <w:rsid w:val="0064427D"/>
    <w:rsid w:val="0064451B"/>
    <w:rsid w:val="006445EE"/>
    <w:rsid w:val="00644C60"/>
    <w:rsid w:val="00645A74"/>
    <w:rsid w:val="00645B92"/>
    <w:rsid w:val="006460E9"/>
    <w:rsid w:val="00646189"/>
    <w:rsid w:val="006467E1"/>
    <w:rsid w:val="00646865"/>
    <w:rsid w:val="00646B0A"/>
    <w:rsid w:val="00647FE9"/>
    <w:rsid w:val="00650473"/>
    <w:rsid w:val="00651150"/>
    <w:rsid w:val="00651808"/>
    <w:rsid w:val="0065384A"/>
    <w:rsid w:val="00655108"/>
    <w:rsid w:val="00655A55"/>
    <w:rsid w:val="00655B2B"/>
    <w:rsid w:val="006562C9"/>
    <w:rsid w:val="00657015"/>
    <w:rsid w:val="006608F5"/>
    <w:rsid w:val="00660CB2"/>
    <w:rsid w:val="00660D48"/>
    <w:rsid w:val="006618BB"/>
    <w:rsid w:val="00661C5F"/>
    <w:rsid w:val="0066350E"/>
    <w:rsid w:val="0066371F"/>
    <w:rsid w:val="00663ADC"/>
    <w:rsid w:val="00663F26"/>
    <w:rsid w:val="00664AB4"/>
    <w:rsid w:val="006659ED"/>
    <w:rsid w:val="00666DA9"/>
    <w:rsid w:val="00670B91"/>
    <w:rsid w:val="0067312D"/>
    <w:rsid w:val="0067351D"/>
    <w:rsid w:val="00673B99"/>
    <w:rsid w:val="00673FA1"/>
    <w:rsid w:val="006753CA"/>
    <w:rsid w:val="00675DFA"/>
    <w:rsid w:val="00676109"/>
    <w:rsid w:val="00676B32"/>
    <w:rsid w:val="00677090"/>
    <w:rsid w:val="006776D8"/>
    <w:rsid w:val="00677B04"/>
    <w:rsid w:val="00681956"/>
    <w:rsid w:val="006823FD"/>
    <w:rsid w:val="00682C81"/>
    <w:rsid w:val="00683212"/>
    <w:rsid w:val="00684872"/>
    <w:rsid w:val="00684E79"/>
    <w:rsid w:val="00684F0F"/>
    <w:rsid w:val="006853AB"/>
    <w:rsid w:val="00685674"/>
    <w:rsid w:val="006857C4"/>
    <w:rsid w:val="0068608A"/>
    <w:rsid w:val="00686222"/>
    <w:rsid w:val="00686FE8"/>
    <w:rsid w:val="00687053"/>
    <w:rsid w:val="0069053E"/>
    <w:rsid w:val="006911E1"/>
    <w:rsid w:val="00691BB4"/>
    <w:rsid w:val="006927F1"/>
    <w:rsid w:val="006928A6"/>
    <w:rsid w:val="00692B8B"/>
    <w:rsid w:val="00693570"/>
    <w:rsid w:val="0069359E"/>
    <w:rsid w:val="00694E00"/>
    <w:rsid w:val="00694FBE"/>
    <w:rsid w:val="006951B8"/>
    <w:rsid w:val="0069589D"/>
    <w:rsid w:val="00697354"/>
    <w:rsid w:val="00697691"/>
    <w:rsid w:val="00697B41"/>
    <w:rsid w:val="00697CA5"/>
    <w:rsid w:val="00697DBB"/>
    <w:rsid w:val="00697E6C"/>
    <w:rsid w:val="006A025D"/>
    <w:rsid w:val="006A0C9B"/>
    <w:rsid w:val="006A1669"/>
    <w:rsid w:val="006A182E"/>
    <w:rsid w:val="006A1A0F"/>
    <w:rsid w:val="006A1A91"/>
    <w:rsid w:val="006A22D0"/>
    <w:rsid w:val="006A286D"/>
    <w:rsid w:val="006A3EEA"/>
    <w:rsid w:val="006A490B"/>
    <w:rsid w:val="006A4A4D"/>
    <w:rsid w:val="006A665F"/>
    <w:rsid w:val="006A7203"/>
    <w:rsid w:val="006A7680"/>
    <w:rsid w:val="006A77C6"/>
    <w:rsid w:val="006A7C76"/>
    <w:rsid w:val="006B02DC"/>
    <w:rsid w:val="006B09F1"/>
    <w:rsid w:val="006B1B5E"/>
    <w:rsid w:val="006B22A4"/>
    <w:rsid w:val="006B26AD"/>
    <w:rsid w:val="006B3939"/>
    <w:rsid w:val="006B44EB"/>
    <w:rsid w:val="006B4B00"/>
    <w:rsid w:val="006B5A87"/>
    <w:rsid w:val="006B5E42"/>
    <w:rsid w:val="006B61A5"/>
    <w:rsid w:val="006B65A6"/>
    <w:rsid w:val="006B6BCF"/>
    <w:rsid w:val="006B770D"/>
    <w:rsid w:val="006C1763"/>
    <w:rsid w:val="006C1873"/>
    <w:rsid w:val="006C1FA5"/>
    <w:rsid w:val="006C261B"/>
    <w:rsid w:val="006C2FCB"/>
    <w:rsid w:val="006C36EC"/>
    <w:rsid w:val="006C3A26"/>
    <w:rsid w:val="006C42D3"/>
    <w:rsid w:val="006C44DB"/>
    <w:rsid w:val="006C4D0D"/>
    <w:rsid w:val="006C52BE"/>
    <w:rsid w:val="006C53A8"/>
    <w:rsid w:val="006C5D7D"/>
    <w:rsid w:val="006C5EBF"/>
    <w:rsid w:val="006C5EFA"/>
    <w:rsid w:val="006C6B28"/>
    <w:rsid w:val="006C7471"/>
    <w:rsid w:val="006C7A4F"/>
    <w:rsid w:val="006C7A91"/>
    <w:rsid w:val="006D0525"/>
    <w:rsid w:val="006D11BD"/>
    <w:rsid w:val="006D130B"/>
    <w:rsid w:val="006D22A4"/>
    <w:rsid w:val="006D2D82"/>
    <w:rsid w:val="006D58AF"/>
    <w:rsid w:val="006D7560"/>
    <w:rsid w:val="006D7870"/>
    <w:rsid w:val="006E2BA1"/>
    <w:rsid w:val="006E399A"/>
    <w:rsid w:val="006E52FE"/>
    <w:rsid w:val="006E5371"/>
    <w:rsid w:val="006E5E18"/>
    <w:rsid w:val="006E5ED9"/>
    <w:rsid w:val="006E6038"/>
    <w:rsid w:val="006E65F6"/>
    <w:rsid w:val="006E6880"/>
    <w:rsid w:val="006F0A34"/>
    <w:rsid w:val="006F0BCA"/>
    <w:rsid w:val="006F0FD1"/>
    <w:rsid w:val="006F395A"/>
    <w:rsid w:val="006F3C5C"/>
    <w:rsid w:val="006F50BF"/>
    <w:rsid w:val="006F59EC"/>
    <w:rsid w:val="006F63A6"/>
    <w:rsid w:val="006F6449"/>
    <w:rsid w:val="006F65CA"/>
    <w:rsid w:val="006F7A7C"/>
    <w:rsid w:val="00700099"/>
    <w:rsid w:val="007002F4"/>
    <w:rsid w:val="00700843"/>
    <w:rsid w:val="007011B0"/>
    <w:rsid w:val="00703FFE"/>
    <w:rsid w:val="0070465E"/>
    <w:rsid w:val="0070602E"/>
    <w:rsid w:val="007069CB"/>
    <w:rsid w:val="00710445"/>
    <w:rsid w:val="007118F7"/>
    <w:rsid w:val="00711C50"/>
    <w:rsid w:val="00712221"/>
    <w:rsid w:val="007131FD"/>
    <w:rsid w:val="00713AF5"/>
    <w:rsid w:val="00713BBB"/>
    <w:rsid w:val="007147D2"/>
    <w:rsid w:val="00714AC7"/>
    <w:rsid w:val="00714B75"/>
    <w:rsid w:val="00715C47"/>
    <w:rsid w:val="007174C6"/>
    <w:rsid w:val="007174FD"/>
    <w:rsid w:val="00717657"/>
    <w:rsid w:val="00717E94"/>
    <w:rsid w:val="00720A43"/>
    <w:rsid w:val="007214CC"/>
    <w:rsid w:val="0072168C"/>
    <w:rsid w:val="00721B80"/>
    <w:rsid w:val="00722125"/>
    <w:rsid w:val="007221E4"/>
    <w:rsid w:val="00722685"/>
    <w:rsid w:val="00722B07"/>
    <w:rsid w:val="00722CD6"/>
    <w:rsid w:val="0072318B"/>
    <w:rsid w:val="00724F9C"/>
    <w:rsid w:val="00725763"/>
    <w:rsid w:val="00726A2A"/>
    <w:rsid w:val="00726FAD"/>
    <w:rsid w:val="007271E1"/>
    <w:rsid w:val="00727266"/>
    <w:rsid w:val="00730BFC"/>
    <w:rsid w:val="00730E14"/>
    <w:rsid w:val="00732C7E"/>
    <w:rsid w:val="00734052"/>
    <w:rsid w:val="007342CD"/>
    <w:rsid w:val="0073461B"/>
    <w:rsid w:val="0073679D"/>
    <w:rsid w:val="00736AF5"/>
    <w:rsid w:val="00736F10"/>
    <w:rsid w:val="007408D9"/>
    <w:rsid w:val="0074186A"/>
    <w:rsid w:val="00742501"/>
    <w:rsid w:val="00742685"/>
    <w:rsid w:val="00743526"/>
    <w:rsid w:val="007439BF"/>
    <w:rsid w:val="00744915"/>
    <w:rsid w:val="007449C0"/>
    <w:rsid w:val="007451A4"/>
    <w:rsid w:val="00745ABC"/>
    <w:rsid w:val="00746E8C"/>
    <w:rsid w:val="007474CA"/>
    <w:rsid w:val="00747701"/>
    <w:rsid w:val="00750E26"/>
    <w:rsid w:val="00750E95"/>
    <w:rsid w:val="00751015"/>
    <w:rsid w:val="00751F21"/>
    <w:rsid w:val="007528D7"/>
    <w:rsid w:val="00752AC1"/>
    <w:rsid w:val="007531A5"/>
    <w:rsid w:val="0075403F"/>
    <w:rsid w:val="00754C2F"/>
    <w:rsid w:val="00755F7E"/>
    <w:rsid w:val="007566EE"/>
    <w:rsid w:val="00756833"/>
    <w:rsid w:val="00756973"/>
    <w:rsid w:val="007571E9"/>
    <w:rsid w:val="007574E6"/>
    <w:rsid w:val="00757692"/>
    <w:rsid w:val="00757B8F"/>
    <w:rsid w:val="0076036B"/>
    <w:rsid w:val="007609CE"/>
    <w:rsid w:val="00761EC1"/>
    <w:rsid w:val="0076250F"/>
    <w:rsid w:val="00763284"/>
    <w:rsid w:val="00763C3E"/>
    <w:rsid w:val="00763E0F"/>
    <w:rsid w:val="00763FAC"/>
    <w:rsid w:val="00765149"/>
    <w:rsid w:val="00765F5C"/>
    <w:rsid w:val="0076685A"/>
    <w:rsid w:val="00770BA3"/>
    <w:rsid w:val="007713DE"/>
    <w:rsid w:val="007736AD"/>
    <w:rsid w:val="007737EC"/>
    <w:rsid w:val="007741B5"/>
    <w:rsid w:val="007745BB"/>
    <w:rsid w:val="00775061"/>
    <w:rsid w:val="0077506F"/>
    <w:rsid w:val="0077660E"/>
    <w:rsid w:val="00776E64"/>
    <w:rsid w:val="0077735D"/>
    <w:rsid w:val="007775FD"/>
    <w:rsid w:val="00777C34"/>
    <w:rsid w:val="00780023"/>
    <w:rsid w:val="00780583"/>
    <w:rsid w:val="0078085F"/>
    <w:rsid w:val="007809E5"/>
    <w:rsid w:val="00780B32"/>
    <w:rsid w:val="00780C6F"/>
    <w:rsid w:val="0078140C"/>
    <w:rsid w:val="00781AAF"/>
    <w:rsid w:val="007824BF"/>
    <w:rsid w:val="007826D8"/>
    <w:rsid w:val="00782F94"/>
    <w:rsid w:val="00783B82"/>
    <w:rsid w:val="00784E6F"/>
    <w:rsid w:val="00785EDB"/>
    <w:rsid w:val="00786FFA"/>
    <w:rsid w:val="0078720D"/>
    <w:rsid w:val="00787802"/>
    <w:rsid w:val="00787B10"/>
    <w:rsid w:val="0079264A"/>
    <w:rsid w:val="00793B36"/>
    <w:rsid w:val="00794F93"/>
    <w:rsid w:val="0079570B"/>
    <w:rsid w:val="00795A59"/>
    <w:rsid w:val="00796EAD"/>
    <w:rsid w:val="00797F47"/>
    <w:rsid w:val="007A034E"/>
    <w:rsid w:val="007A0B87"/>
    <w:rsid w:val="007A1B3F"/>
    <w:rsid w:val="007A24DC"/>
    <w:rsid w:val="007A3718"/>
    <w:rsid w:val="007A491E"/>
    <w:rsid w:val="007A60E7"/>
    <w:rsid w:val="007A6D76"/>
    <w:rsid w:val="007A75C3"/>
    <w:rsid w:val="007B0DB3"/>
    <w:rsid w:val="007B20AC"/>
    <w:rsid w:val="007B2498"/>
    <w:rsid w:val="007B25D8"/>
    <w:rsid w:val="007B2977"/>
    <w:rsid w:val="007B3083"/>
    <w:rsid w:val="007B374C"/>
    <w:rsid w:val="007B3B9C"/>
    <w:rsid w:val="007B4220"/>
    <w:rsid w:val="007B5347"/>
    <w:rsid w:val="007B5C4E"/>
    <w:rsid w:val="007B5F60"/>
    <w:rsid w:val="007B6F80"/>
    <w:rsid w:val="007C0349"/>
    <w:rsid w:val="007C0401"/>
    <w:rsid w:val="007C057E"/>
    <w:rsid w:val="007C1340"/>
    <w:rsid w:val="007C2431"/>
    <w:rsid w:val="007C2530"/>
    <w:rsid w:val="007C3105"/>
    <w:rsid w:val="007C457D"/>
    <w:rsid w:val="007C496D"/>
    <w:rsid w:val="007C55A3"/>
    <w:rsid w:val="007C6568"/>
    <w:rsid w:val="007C676B"/>
    <w:rsid w:val="007C6901"/>
    <w:rsid w:val="007C70ED"/>
    <w:rsid w:val="007C76DA"/>
    <w:rsid w:val="007C7E32"/>
    <w:rsid w:val="007D0A80"/>
    <w:rsid w:val="007D0FA8"/>
    <w:rsid w:val="007D0FCC"/>
    <w:rsid w:val="007D102F"/>
    <w:rsid w:val="007D3733"/>
    <w:rsid w:val="007D383F"/>
    <w:rsid w:val="007D3ACD"/>
    <w:rsid w:val="007D52D6"/>
    <w:rsid w:val="007D5879"/>
    <w:rsid w:val="007D63B7"/>
    <w:rsid w:val="007D6BBA"/>
    <w:rsid w:val="007D6DEE"/>
    <w:rsid w:val="007D7589"/>
    <w:rsid w:val="007E024C"/>
    <w:rsid w:val="007E0378"/>
    <w:rsid w:val="007E0416"/>
    <w:rsid w:val="007E05E1"/>
    <w:rsid w:val="007E0BEC"/>
    <w:rsid w:val="007E0E1B"/>
    <w:rsid w:val="007E1452"/>
    <w:rsid w:val="007E1594"/>
    <w:rsid w:val="007E1A94"/>
    <w:rsid w:val="007E1B3E"/>
    <w:rsid w:val="007E1BDD"/>
    <w:rsid w:val="007E2E78"/>
    <w:rsid w:val="007E35F0"/>
    <w:rsid w:val="007E391E"/>
    <w:rsid w:val="007E48D5"/>
    <w:rsid w:val="007E4C97"/>
    <w:rsid w:val="007E52E5"/>
    <w:rsid w:val="007E5A11"/>
    <w:rsid w:val="007E5DB7"/>
    <w:rsid w:val="007E5E1E"/>
    <w:rsid w:val="007E64BD"/>
    <w:rsid w:val="007E6722"/>
    <w:rsid w:val="007E6D3C"/>
    <w:rsid w:val="007E71F7"/>
    <w:rsid w:val="007E7D6E"/>
    <w:rsid w:val="007F0178"/>
    <w:rsid w:val="007F176D"/>
    <w:rsid w:val="007F4260"/>
    <w:rsid w:val="007F63F0"/>
    <w:rsid w:val="007F66C3"/>
    <w:rsid w:val="007F7A01"/>
    <w:rsid w:val="008019A7"/>
    <w:rsid w:val="00801A53"/>
    <w:rsid w:val="00801BFE"/>
    <w:rsid w:val="008026F7"/>
    <w:rsid w:val="008028A3"/>
    <w:rsid w:val="00802E8E"/>
    <w:rsid w:val="008032C5"/>
    <w:rsid w:val="00803E3B"/>
    <w:rsid w:val="0080497B"/>
    <w:rsid w:val="00804F65"/>
    <w:rsid w:val="00806023"/>
    <w:rsid w:val="00810542"/>
    <w:rsid w:val="00810595"/>
    <w:rsid w:val="00810DD8"/>
    <w:rsid w:val="0081111C"/>
    <w:rsid w:val="00812A63"/>
    <w:rsid w:val="00812B94"/>
    <w:rsid w:val="00813D30"/>
    <w:rsid w:val="00813ED7"/>
    <w:rsid w:val="00815CB4"/>
    <w:rsid w:val="008163D9"/>
    <w:rsid w:val="008163EF"/>
    <w:rsid w:val="00817CA0"/>
    <w:rsid w:val="00820337"/>
    <w:rsid w:val="008203E3"/>
    <w:rsid w:val="00820476"/>
    <w:rsid w:val="00820D0C"/>
    <w:rsid w:val="00821CC7"/>
    <w:rsid w:val="00821E84"/>
    <w:rsid w:val="00821FBE"/>
    <w:rsid w:val="00822348"/>
    <w:rsid w:val="008224A6"/>
    <w:rsid w:val="00822B3B"/>
    <w:rsid w:val="00823233"/>
    <w:rsid w:val="008235B6"/>
    <w:rsid w:val="00823699"/>
    <w:rsid w:val="0082396F"/>
    <w:rsid w:val="0082485D"/>
    <w:rsid w:val="008258B2"/>
    <w:rsid w:val="00826764"/>
    <w:rsid w:val="00826BAF"/>
    <w:rsid w:val="0082719D"/>
    <w:rsid w:val="008303BB"/>
    <w:rsid w:val="00831044"/>
    <w:rsid w:val="00831393"/>
    <w:rsid w:val="00831835"/>
    <w:rsid w:val="0083292B"/>
    <w:rsid w:val="0083293E"/>
    <w:rsid w:val="0083353D"/>
    <w:rsid w:val="00834009"/>
    <w:rsid w:val="008340BB"/>
    <w:rsid w:val="00835CA2"/>
    <w:rsid w:val="00835DC9"/>
    <w:rsid w:val="00836793"/>
    <w:rsid w:val="00837DB4"/>
    <w:rsid w:val="00841287"/>
    <w:rsid w:val="008412FA"/>
    <w:rsid w:val="008417C5"/>
    <w:rsid w:val="00841CFB"/>
    <w:rsid w:val="00841E03"/>
    <w:rsid w:val="00843A0D"/>
    <w:rsid w:val="00843B62"/>
    <w:rsid w:val="00844D99"/>
    <w:rsid w:val="00845D18"/>
    <w:rsid w:val="008463C7"/>
    <w:rsid w:val="00846DC3"/>
    <w:rsid w:val="00847708"/>
    <w:rsid w:val="00850AC8"/>
    <w:rsid w:val="00850D4A"/>
    <w:rsid w:val="00851103"/>
    <w:rsid w:val="0085115B"/>
    <w:rsid w:val="008517D2"/>
    <w:rsid w:val="008528FC"/>
    <w:rsid w:val="00852D3D"/>
    <w:rsid w:val="0085501C"/>
    <w:rsid w:val="008559E9"/>
    <w:rsid w:val="00855D4D"/>
    <w:rsid w:val="00856132"/>
    <w:rsid w:val="008564DD"/>
    <w:rsid w:val="008571E9"/>
    <w:rsid w:val="00860076"/>
    <w:rsid w:val="00861111"/>
    <w:rsid w:val="00861592"/>
    <w:rsid w:val="008618D2"/>
    <w:rsid w:val="00861CDD"/>
    <w:rsid w:val="00862242"/>
    <w:rsid w:val="008629EC"/>
    <w:rsid w:val="00862E82"/>
    <w:rsid w:val="008638F0"/>
    <w:rsid w:val="00863FD9"/>
    <w:rsid w:val="00864EC9"/>
    <w:rsid w:val="00864F4A"/>
    <w:rsid w:val="0086502B"/>
    <w:rsid w:val="00865356"/>
    <w:rsid w:val="008654B1"/>
    <w:rsid w:val="00865BC5"/>
    <w:rsid w:val="00866EB5"/>
    <w:rsid w:val="00867718"/>
    <w:rsid w:val="0086793D"/>
    <w:rsid w:val="00870CFE"/>
    <w:rsid w:val="00870E48"/>
    <w:rsid w:val="0087141B"/>
    <w:rsid w:val="0087158E"/>
    <w:rsid w:val="0087178B"/>
    <w:rsid w:val="00872129"/>
    <w:rsid w:val="0087387D"/>
    <w:rsid w:val="00874015"/>
    <w:rsid w:val="008758F3"/>
    <w:rsid w:val="008766FC"/>
    <w:rsid w:val="008801C3"/>
    <w:rsid w:val="0088033C"/>
    <w:rsid w:val="00880B75"/>
    <w:rsid w:val="00880D35"/>
    <w:rsid w:val="00880E03"/>
    <w:rsid w:val="008811DC"/>
    <w:rsid w:val="00881990"/>
    <w:rsid w:val="00881BB8"/>
    <w:rsid w:val="008829FD"/>
    <w:rsid w:val="00883C2F"/>
    <w:rsid w:val="008840CE"/>
    <w:rsid w:val="00884269"/>
    <w:rsid w:val="00884971"/>
    <w:rsid w:val="008862B3"/>
    <w:rsid w:val="00887DC2"/>
    <w:rsid w:val="0089043A"/>
    <w:rsid w:val="008916AA"/>
    <w:rsid w:val="00892761"/>
    <w:rsid w:val="00894B53"/>
    <w:rsid w:val="00894EA2"/>
    <w:rsid w:val="008954E4"/>
    <w:rsid w:val="00895E26"/>
    <w:rsid w:val="0089702F"/>
    <w:rsid w:val="00897548"/>
    <w:rsid w:val="008A001F"/>
    <w:rsid w:val="008A0141"/>
    <w:rsid w:val="008A13BC"/>
    <w:rsid w:val="008A1D8E"/>
    <w:rsid w:val="008A1DC0"/>
    <w:rsid w:val="008A2AB1"/>
    <w:rsid w:val="008A3236"/>
    <w:rsid w:val="008A4FAA"/>
    <w:rsid w:val="008A5A0F"/>
    <w:rsid w:val="008A74A9"/>
    <w:rsid w:val="008A7C68"/>
    <w:rsid w:val="008B02D9"/>
    <w:rsid w:val="008B20F3"/>
    <w:rsid w:val="008B2E2A"/>
    <w:rsid w:val="008B32F5"/>
    <w:rsid w:val="008B3B3F"/>
    <w:rsid w:val="008B4618"/>
    <w:rsid w:val="008B5E05"/>
    <w:rsid w:val="008B5F38"/>
    <w:rsid w:val="008B6E1A"/>
    <w:rsid w:val="008B73B3"/>
    <w:rsid w:val="008B75FE"/>
    <w:rsid w:val="008C2C19"/>
    <w:rsid w:val="008C34BE"/>
    <w:rsid w:val="008C3FB7"/>
    <w:rsid w:val="008C4746"/>
    <w:rsid w:val="008C5F7B"/>
    <w:rsid w:val="008C6006"/>
    <w:rsid w:val="008C6820"/>
    <w:rsid w:val="008C6B52"/>
    <w:rsid w:val="008C78A4"/>
    <w:rsid w:val="008C7F18"/>
    <w:rsid w:val="008D087A"/>
    <w:rsid w:val="008D0C8C"/>
    <w:rsid w:val="008D0F82"/>
    <w:rsid w:val="008D1304"/>
    <w:rsid w:val="008D26A7"/>
    <w:rsid w:val="008D3646"/>
    <w:rsid w:val="008D372D"/>
    <w:rsid w:val="008D38C8"/>
    <w:rsid w:val="008D41FB"/>
    <w:rsid w:val="008D4506"/>
    <w:rsid w:val="008D45A4"/>
    <w:rsid w:val="008D5BB4"/>
    <w:rsid w:val="008D60C2"/>
    <w:rsid w:val="008D6228"/>
    <w:rsid w:val="008D62FD"/>
    <w:rsid w:val="008D75D7"/>
    <w:rsid w:val="008E0808"/>
    <w:rsid w:val="008E0AF5"/>
    <w:rsid w:val="008E0FC1"/>
    <w:rsid w:val="008E132E"/>
    <w:rsid w:val="008E1D98"/>
    <w:rsid w:val="008E229A"/>
    <w:rsid w:val="008E24BF"/>
    <w:rsid w:val="008E37A0"/>
    <w:rsid w:val="008E3AA6"/>
    <w:rsid w:val="008E3DF9"/>
    <w:rsid w:val="008E3FFA"/>
    <w:rsid w:val="008E528C"/>
    <w:rsid w:val="008E5799"/>
    <w:rsid w:val="008E57EF"/>
    <w:rsid w:val="008E59E9"/>
    <w:rsid w:val="008E5EFA"/>
    <w:rsid w:val="008E6DA2"/>
    <w:rsid w:val="008E791F"/>
    <w:rsid w:val="008E7ECA"/>
    <w:rsid w:val="008F0AB2"/>
    <w:rsid w:val="008F0C6E"/>
    <w:rsid w:val="008F2F15"/>
    <w:rsid w:val="008F3AA1"/>
    <w:rsid w:val="008F4F89"/>
    <w:rsid w:val="008F61D2"/>
    <w:rsid w:val="008F65A4"/>
    <w:rsid w:val="008F70DF"/>
    <w:rsid w:val="008F78CA"/>
    <w:rsid w:val="009004A8"/>
    <w:rsid w:val="00900F25"/>
    <w:rsid w:val="0090135E"/>
    <w:rsid w:val="00902594"/>
    <w:rsid w:val="00902C99"/>
    <w:rsid w:val="009046D0"/>
    <w:rsid w:val="009069CC"/>
    <w:rsid w:val="0090729A"/>
    <w:rsid w:val="009078D4"/>
    <w:rsid w:val="00907E8E"/>
    <w:rsid w:val="009100CB"/>
    <w:rsid w:val="00910D14"/>
    <w:rsid w:val="009113E9"/>
    <w:rsid w:val="00912CB6"/>
    <w:rsid w:val="00912F07"/>
    <w:rsid w:val="00913490"/>
    <w:rsid w:val="00913AA2"/>
    <w:rsid w:val="009145E9"/>
    <w:rsid w:val="009148F2"/>
    <w:rsid w:val="00914E8D"/>
    <w:rsid w:val="00914F86"/>
    <w:rsid w:val="00915A2D"/>
    <w:rsid w:val="00915F3C"/>
    <w:rsid w:val="009176B4"/>
    <w:rsid w:val="00920C97"/>
    <w:rsid w:val="009212C4"/>
    <w:rsid w:val="00921542"/>
    <w:rsid w:val="00921CDD"/>
    <w:rsid w:val="0092265E"/>
    <w:rsid w:val="00922F85"/>
    <w:rsid w:val="00923A40"/>
    <w:rsid w:val="009247A2"/>
    <w:rsid w:val="0092511E"/>
    <w:rsid w:val="009263B1"/>
    <w:rsid w:val="00927094"/>
    <w:rsid w:val="0092724B"/>
    <w:rsid w:val="00930301"/>
    <w:rsid w:val="00930946"/>
    <w:rsid w:val="00931DEC"/>
    <w:rsid w:val="00932777"/>
    <w:rsid w:val="009330F3"/>
    <w:rsid w:val="0093379C"/>
    <w:rsid w:val="009338FF"/>
    <w:rsid w:val="00933E5F"/>
    <w:rsid w:val="009342F5"/>
    <w:rsid w:val="00934B3B"/>
    <w:rsid w:val="00934C64"/>
    <w:rsid w:val="009350CC"/>
    <w:rsid w:val="00935D04"/>
    <w:rsid w:val="00935E59"/>
    <w:rsid w:val="0093746E"/>
    <w:rsid w:val="00937D2C"/>
    <w:rsid w:val="00937E54"/>
    <w:rsid w:val="009406E2"/>
    <w:rsid w:val="00940705"/>
    <w:rsid w:val="00941A8F"/>
    <w:rsid w:val="00941C58"/>
    <w:rsid w:val="009432B0"/>
    <w:rsid w:val="00943C27"/>
    <w:rsid w:val="0094452F"/>
    <w:rsid w:val="00944E04"/>
    <w:rsid w:val="00946AED"/>
    <w:rsid w:val="00947F01"/>
    <w:rsid w:val="0095061D"/>
    <w:rsid w:val="00950E40"/>
    <w:rsid w:val="00951CD9"/>
    <w:rsid w:val="00952AA4"/>
    <w:rsid w:val="00952DF4"/>
    <w:rsid w:val="009532AF"/>
    <w:rsid w:val="00953A61"/>
    <w:rsid w:val="00955464"/>
    <w:rsid w:val="009574F7"/>
    <w:rsid w:val="00957DDF"/>
    <w:rsid w:val="009603F5"/>
    <w:rsid w:val="009609EC"/>
    <w:rsid w:val="00961EED"/>
    <w:rsid w:val="0096382D"/>
    <w:rsid w:val="00964274"/>
    <w:rsid w:val="009647DE"/>
    <w:rsid w:val="0096541B"/>
    <w:rsid w:val="00965552"/>
    <w:rsid w:val="00965E8D"/>
    <w:rsid w:val="00966D61"/>
    <w:rsid w:val="00970377"/>
    <w:rsid w:val="0097092E"/>
    <w:rsid w:val="00971838"/>
    <w:rsid w:val="00971B5A"/>
    <w:rsid w:val="00971BB0"/>
    <w:rsid w:val="00971EF1"/>
    <w:rsid w:val="00972577"/>
    <w:rsid w:val="00972BB1"/>
    <w:rsid w:val="0097308C"/>
    <w:rsid w:val="00973138"/>
    <w:rsid w:val="00973327"/>
    <w:rsid w:val="00973B45"/>
    <w:rsid w:val="00973FE2"/>
    <w:rsid w:val="00973FE3"/>
    <w:rsid w:val="009741EC"/>
    <w:rsid w:val="00974B0A"/>
    <w:rsid w:val="00975234"/>
    <w:rsid w:val="0097580E"/>
    <w:rsid w:val="009765D1"/>
    <w:rsid w:val="00977755"/>
    <w:rsid w:val="00977BBC"/>
    <w:rsid w:val="00980120"/>
    <w:rsid w:val="00980859"/>
    <w:rsid w:val="00980ED0"/>
    <w:rsid w:val="0098154A"/>
    <w:rsid w:val="0098226C"/>
    <w:rsid w:val="009827FE"/>
    <w:rsid w:val="00982963"/>
    <w:rsid w:val="00983228"/>
    <w:rsid w:val="009840B5"/>
    <w:rsid w:val="00987D05"/>
    <w:rsid w:val="0099105B"/>
    <w:rsid w:val="00991157"/>
    <w:rsid w:val="00991B22"/>
    <w:rsid w:val="009929C5"/>
    <w:rsid w:val="00992B82"/>
    <w:rsid w:val="00992EEF"/>
    <w:rsid w:val="00993024"/>
    <w:rsid w:val="0099321F"/>
    <w:rsid w:val="009932E5"/>
    <w:rsid w:val="0099358B"/>
    <w:rsid w:val="0099393C"/>
    <w:rsid w:val="009942FA"/>
    <w:rsid w:val="0099578E"/>
    <w:rsid w:val="00996523"/>
    <w:rsid w:val="009A0B10"/>
    <w:rsid w:val="009A0B70"/>
    <w:rsid w:val="009A1502"/>
    <w:rsid w:val="009A1A35"/>
    <w:rsid w:val="009A1E5C"/>
    <w:rsid w:val="009A2273"/>
    <w:rsid w:val="009A26A6"/>
    <w:rsid w:val="009A3419"/>
    <w:rsid w:val="009A34D9"/>
    <w:rsid w:val="009A464D"/>
    <w:rsid w:val="009A51F9"/>
    <w:rsid w:val="009A57EC"/>
    <w:rsid w:val="009A5BBF"/>
    <w:rsid w:val="009A60B6"/>
    <w:rsid w:val="009A6245"/>
    <w:rsid w:val="009A7CDC"/>
    <w:rsid w:val="009B18FC"/>
    <w:rsid w:val="009B1C7E"/>
    <w:rsid w:val="009B226D"/>
    <w:rsid w:val="009B263D"/>
    <w:rsid w:val="009B37E0"/>
    <w:rsid w:val="009B44D1"/>
    <w:rsid w:val="009B44DD"/>
    <w:rsid w:val="009B45CD"/>
    <w:rsid w:val="009B4602"/>
    <w:rsid w:val="009B4D07"/>
    <w:rsid w:val="009B5080"/>
    <w:rsid w:val="009B5088"/>
    <w:rsid w:val="009B512B"/>
    <w:rsid w:val="009B60C3"/>
    <w:rsid w:val="009B620D"/>
    <w:rsid w:val="009B6511"/>
    <w:rsid w:val="009B6FEA"/>
    <w:rsid w:val="009B7FDB"/>
    <w:rsid w:val="009C018E"/>
    <w:rsid w:val="009C028F"/>
    <w:rsid w:val="009C0B52"/>
    <w:rsid w:val="009C166E"/>
    <w:rsid w:val="009C2CA1"/>
    <w:rsid w:val="009C4288"/>
    <w:rsid w:val="009C4793"/>
    <w:rsid w:val="009C4F6C"/>
    <w:rsid w:val="009C5DB6"/>
    <w:rsid w:val="009C5DE3"/>
    <w:rsid w:val="009D06CF"/>
    <w:rsid w:val="009D1073"/>
    <w:rsid w:val="009D1326"/>
    <w:rsid w:val="009D16F6"/>
    <w:rsid w:val="009D18AF"/>
    <w:rsid w:val="009D1F06"/>
    <w:rsid w:val="009D217E"/>
    <w:rsid w:val="009D3081"/>
    <w:rsid w:val="009D3874"/>
    <w:rsid w:val="009D639F"/>
    <w:rsid w:val="009D6627"/>
    <w:rsid w:val="009D6A32"/>
    <w:rsid w:val="009D6E31"/>
    <w:rsid w:val="009D72B8"/>
    <w:rsid w:val="009D77FB"/>
    <w:rsid w:val="009E0A51"/>
    <w:rsid w:val="009E0EAD"/>
    <w:rsid w:val="009E104B"/>
    <w:rsid w:val="009E19AC"/>
    <w:rsid w:val="009E208F"/>
    <w:rsid w:val="009E2A2E"/>
    <w:rsid w:val="009E2A47"/>
    <w:rsid w:val="009E400D"/>
    <w:rsid w:val="009E45B1"/>
    <w:rsid w:val="009E47F3"/>
    <w:rsid w:val="009E4974"/>
    <w:rsid w:val="009E514E"/>
    <w:rsid w:val="009E51EE"/>
    <w:rsid w:val="009E55D6"/>
    <w:rsid w:val="009E5C2D"/>
    <w:rsid w:val="009E6B4D"/>
    <w:rsid w:val="009F0568"/>
    <w:rsid w:val="009F133A"/>
    <w:rsid w:val="009F2FC5"/>
    <w:rsid w:val="009F31C4"/>
    <w:rsid w:val="009F3643"/>
    <w:rsid w:val="009F3CC0"/>
    <w:rsid w:val="009F424C"/>
    <w:rsid w:val="009F4521"/>
    <w:rsid w:val="009F5656"/>
    <w:rsid w:val="009F5BDD"/>
    <w:rsid w:val="009F6BBB"/>
    <w:rsid w:val="009F6E65"/>
    <w:rsid w:val="009F71C1"/>
    <w:rsid w:val="009F72B8"/>
    <w:rsid w:val="009F76A0"/>
    <w:rsid w:val="00A007A1"/>
    <w:rsid w:val="00A00BE9"/>
    <w:rsid w:val="00A00F45"/>
    <w:rsid w:val="00A012FE"/>
    <w:rsid w:val="00A016BF"/>
    <w:rsid w:val="00A02DD8"/>
    <w:rsid w:val="00A02DDC"/>
    <w:rsid w:val="00A05C6F"/>
    <w:rsid w:val="00A06118"/>
    <w:rsid w:val="00A06379"/>
    <w:rsid w:val="00A06BE2"/>
    <w:rsid w:val="00A06D0A"/>
    <w:rsid w:val="00A06DD6"/>
    <w:rsid w:val="00A07362"/>
    <w:rsid w:val="00A075E3"/>
    <w:rsid w:val="00A07701"/>
    <w:rsid w:val="00A07D01"/>
    <w:rsid w:val="00A101CA"/>
    <w:rsid w:val="00A11744"/>
    <w:rsid w:val="00A119A6"/>
    <w:rsid w:val="00A11C13"/>
    <w:rsid w:val="00A1249E"/>
    <w:rsid w:val="00A127FC"/>
    <w:rsid w:val="00A13A7B"/>
    <w:rsid w:val="00A15717"/>
    <w:rsid w:val="00A17932"/>
    <w:rsid w:val="00A17973"/>
    <w:rsid w:val="00A2193F"/>
    <w:rsid w:val="00A21C27"/>
    <w:rsid w:val="00A2277E"/>
    <w:rsid w:val="00A22971"/>
    <w:rsid w:val="00A23FC1"/>
    <w:rsid w:val="00A24535"/>
    <w:rsid w:val="00A2471E"/>
    <w:rsid w:val="00A24A4A"/>
    <w:rsid w:val="00A25C50"/>
    <w:rsid w:val="00A26331"/>
    <w:rsid w:val="00A26A2A"/>
    <w:rsid w:val="00A27203"/>
    <w:rsid w:val="00A278B0"/>
    <w:rsid w:val="00A30E3C"/>
    <w:rsid w:val="00A30ED8"/>
    <w:rsid w:val="00A317E1"/>
    <w:rsid w:val="00A31F12"/>
    <w:rsid w:val="00A31FD6"/>
    <w:rsid w:val="00A32E3E"/>
    <w:rsid w:val="00A32F2A"/>
    <w:rsid w:val="00A35BAB"/>
    <w:rsid w:val="00A36261"/>
    <w:rsid w:val="00A366C1"/>
    <w:rsid w:val="00A366C8"/>
    <w:rsid w:val="00A36A23"/>
    <w:rsid w:val="00A407A8"/>
    <w:rsid w:val="00A41AF7"/>
    <w:rsid w:val="00A41AFB"/>
    <w:rsid w:val="00A42364"/>
    <w:rsid w:val="00A4368D"/>
    <w:rsid w:val="00A43F54"/>
    <w:rsid w:val="00A443CA"/>
    <w:rsid w:val="00A44808"/>
    <w:rsid w:val="00A47A75"/>
    <w:rsid w:val="00A50282"/>
    <w:rsid w:val="00A507BD"/>
    <w:rsid w:val="00A51B89"/>
    <w:rsid w:val="00A51D10"/>
    <w:rsid w:val="00A5293A"/>
    <w:rsid w:val="00A52E99"/>
    <w:rsid w:val="00A53440"/>
    <w:rsid w:val="00A53CEE"/>
    <w:rsid w:val="00A53CF1"/>
    <w:rsid w:val="00A5548B"/>
    <w:rsid w:val="00A556C2"/>
    <w:rsid w:val="00A55B42"/>
    <w:rsid w:val="00A55BC7"/>
    <w:rsid w:val="00A55F94"/>
    <w:rsid w:val="00A5670C"/>
    <w:rsid w:val="00A56B50"/>
    <w:rsid w:val="00A56F62"/>
    <w:rsid w:val="00A60463"/>
    <w:rsid w:val="00A60571"/>
    <w:rsid w:val="00A60A6B"/>
    <w:rsid w:val="00A60D39"/>
    <w:rsid w:val="00A615B4"/>
    <w:rsid w:val="00A6302C"/>
    <w:rsid w:val="00A63878"/>
    <w:rsid w:val="00A63B07"/>
    <w:rsid w:val="00A64932"/>
    <w:rsid w:val="00A65144"/>
    <w:rsid w:val="00A6529D"/>
    <w:rsid w:val="00A65C33"/>
    <w:rsid w:val="00A66853"/>
    <w:rsid w:val="00A66C97"/>
    <w:rsid w:val="00A67610"/>
    <w:rsid w:val="00A67D59"/>
    <w:rsid w:val="00A67DE8"/>
    <w:rsid w:val="00A67F5D"/>
    <w:rsid w:val="00A706D6"/>
    <w:rsid w:val="00A7123B"/>
    <w:rsid w:val="00A717AD"/>
    <w:rsid w:val="00A72735"/>
    <w:rsid w:val="00A739F9"/>
    <w:rsid w:val="00A743D6"/>
    <w:rsid w:val="00A74E09"/>
    <w:rsid w:val="00A75746"/>
    <w:rsid w:val="00A75868"/>
    <w:rsid w:val="00A76704"/>
    <w:rsid w:val="00A76C86"/>
    <w:rsid w:val="00A76D50"/>
    <w:rsid w:val="00A80565"/>
    <w:rsid w:val="00A80AC8"/>
    <w:rsid w:val="00A81C0D"/>
    <w:rsid w:val="00A81D57"/>
    <w:rsid w:val="00A8286F"/>
    <w:rsid w:val="00A833F4"/>
    <w:rsid w:val="00A83F53"/>
    <w:rsid w:val="00A84451"/>
    <w:rsid w:val="00A84E6E"/>
    <w:rsid w:val="00A850FF"/>
    <w:rsid w:val="00A85C8B"/>
    <w:rsid w:val="00A8739D"/>
    <w:rsid w:val="00A8740B"/>
    <w:rsid w:val="00A878FD"/>
    <w:rsid w:val="00A87BB5"/>
    <w:rsid w:val="00A87C1E"/>
    <w:rsid w:val="00A91A26"/>
    <w:rsid w:val="00A91A88"/>
    <w:rsid w:val="00A93D56"/>
    <w:rsid w:val="00A94240"/>
    <w:rsid w:val="00A948AF"/>
    <w:rsid w:val="00A94C32"/>
    <w:rsid w:val="00A958F3"/>
    <w:rsid w:val="00A95962"/>
    <w:rsid w:val="00A959EC"/>
    <w:rsid w:val="00A96053"/>
    <w:rsid w:val="00A976CE"/>
    <w:rsid w:val="00AA04E7"/>
    <w:rsid w:val="00AA08CA"/>
    <w:rsid w:val="00AA0A7D"/>
    <w:rsid w:val="00AA0DD8"/>
    <w:rsid w:val="00AA13AA"/>
    <w:rsid w:val="00AA186B"/>
    <w:rsid w:val="00AA1DAF"/>
    <w:rsid w:val="00AA2396"/>
    <w:rsid w:val="00AA248B"/>
    <w:rsid w:val="00AA2C6F"/>
    <w:rsid w:val="00AA35B3"/>
    <w:rsid w:val="00AA38E9"/>
    <w:rsid w:val="00AA39AE"/>
    <w:rsid w:val="00AA3DDD"/>
    <w:rsid w:val="00AA5655"/>
    <w:rsid w:val="00AA5EA4"/>
    <w:rsid w:val="00AA64CE"/>
    <w:rsid w:val="00AA684B"/>
    <w:rsid w:val="00AA7117"/>
    <w:rsid w:val="00AA769C"/>
    <w:rsid w:val="00AA7FCB"/>
    <w:rsid w:val="00AB0104"/>
    <w:rsid w:val="00AB04B9"/>
    <w:rsid w:val="00AB04D6"/>
    <w:rsid w:val="00AB06DE"/>
    <w:rsid w:val="00AB1559"/>
    <w:rsid w:val="00AB2C31"/>
    <w:rsid w:val="00AB2EC2"/>
    <w:rsid w:val="00AB394E"/>
    <w:rsid w:val="00AB3A11"/>
    <w:rsid w:val="00AB47B8"/>
    <w:rsid w:val="00AB5990"/>
    <w:rsid w:val="00AB6345"/>
    <w:rsid w:val="00AB6553"/>
    <w:rsid w:val="00AB6DED"/>
    <w:rsid w:val="00AB72F2"/>
    <w:rsid w:val="00AB7772"/>
    <w:rsid w:val="00AC068F"/>
    <w:rsid w:val="00AC1CF9"/>
    <w:rsid w:val="00AC1DFC"/>
    <w:rsid w:val="00AC1EDB"/>
    <w:rsid w:val="00AC2536"/>
    <w:rsid w:val="00AC2E86"/>
    <w:rsid w:val="00AC3739"/>
    <w:rsid w:val="00AC5674"/>
    <w:rsid w:val="00AC623E"/>
    <w:rsid w:val="00AC64CA"/>
    <w:rsid w:val="00AC64DA"/>
    <w:rsid w:val="00AC6CA8"/>
    <w:rsid w:val="00AC7498"/>
    <w:rsid w:val="00AC77F0"/>
    <w:rsid w:val="00AC79F1"/>
    <w:rsid w:val="00AC7B37"/>
    <w:rsid w:val="00AC7BDB"/>
    <w:rsid w:val="00AD0F61"/>
    <w:rsid w:val="00AD2195"/>
    <w:rsid w:val="00AD2CB6"/>
    <w:rsid w:val="00AD3A7C"/>
    <w:rsid w:val="00AD3D92"/>
    <w:rsid w:val="00AD3E67"/>
    <w:rsid w:val="00AD435D"/>
    <w:rsid w:val="00AD453A"/>
    <w:rsid w:val="00AD4D21"/>
    <w:rsid w:val="00AD4EA1"/>
    <w:rsid w:val="00AD5ACD"/>
    <w:rsid w:val="00AD732A"/>
    <w:rsid w:val="00AD7BB4"/>
    <w:rsid w:val="00AE0D91"/>
    <w:rsid w:val="00AE2F54"/>
    <w:rsid w:val="00AE3438"/>
    <w:rsid w:val="00AE3BE5"/>
    <w:rsid w:val="00AE41E8"/>
    <w:rsid w:val="00AE49B8"/>
    <w:rsid w:val="00AE4AC9"/>
    <w:rsid w:val="00AE4C1C"/>
    <w:rsid w:val="00AE576F"/>
    <w:rsid w:val="00AE5E6E"/>
    <w:rsid w:val="00AE76D9"/>
    <w:rsid w:val="00AE78B5"/>
    <w:rsid w:val="00AE7FB4"/>
    <w:rsid w:val="00AF0023"/>
    <w:rsid w:val="00AF0465"/>
    <w:rsid w:val="00AF06AA"/>
    <w:rsid w:val="00AF2595"/>
    <w:rsid w:val="00AF28A1"/>
    <w:rsid w:val="00AF2C2A"/>
    <w:rsid w:val="00AF3090"/>
    <w:rsid w:val="00AF470C"/>
    <w:rsid w:val="00AF6199"/>
    <w:rsid w:val="00AF6BA7"/>
    <w:rsid w:val="00AF6C0A"/>
    <w:rsid w:val="00AF6EBD"/>
    <w:rsid w:val="00AF77BC"/>
    <w:rsid w:val="00AF77E2"/>
    <w:rsid w:val="00AF7955"/>
    <w:rsid w:val="00B005A8"/>
    <w:rsid w:val="00B008A5"/>
    <w:rsid w:val="00B00983"/>
    <w:rsid w:val="00B00C86"/>
    <w:rsid w:val="00B02085"/>
    <w:rsid w:val="00B02529"/>
    <w:rsid w:val="00B02CE7"/>
    <w:rsid w:val="00B041A4"/>
    <w:rsid w:val="00B04AC9"/>
    <w:rsid w:val="00B062C0"/>
    <w:rsid w:val="00B1172F"/>
    <w:rsid w:val="00B1373C"/>
    <w:rsid w:val="00B146DF"/>
    <w:rsid w:val="00B1528F"/>
    <w:rsid w:val="00B15AEF"/>
    <w:rsid w:val="00B1605B"/>
    <w:rsid w:val="00B16B4A"/>
    <w:rsid w:val="00B170B2"/>
    <w:rsid w:val="00B174B6"/>
    <w:rsid w:val="00B20151"/>
    <w:rsid w:val="00B20F93"/>
    <w:rsid w:val="00B2151F"/>
    <w:rsid w:val="00B21923"/>
    <w:rsid w:val="00B21A5B"/>
    <w:rsid w:val="00B22EB7"/>
    <w:rsid w:val="00B24082"/>
    <w:rsid w:val="00B242CB"/>
    <w:rsid w:val="00B248C1"/>
    <w:rsid w:val="00B2503C"/>
    <w:rsid w:val="00B257B3"/>
    <w:rsid w:val="00B271C7"/>
    <w:rsid w:val="00B27506"/>
    <w:rsid w:val="00B27E61"/>
    <w:rsid w:val="00B30D81"/>
    <w:rsid w:val="00B30ED3"/>
    <w:rsid w:val="00B313EF"/>
    <w:rsid w:val="00B31F6B"/>
    <w:rsid w:val="00B32733"/>
    <w:rsid w:val="00B3323F"/>
    <w:rsid w:val="00B3431A"/>
    <w:rsid w:val="00B34EC7"/>
    <w:rsid w:val="00B36730"/>
    <w:rsid w:val="00B36C17"/>
    <w:rsid w:val="00B36C98"/>
    <w:rsid w:val="00B36D44"/>
    <w:rsid w:val="00B371DC"/>
    <w:rsid w:val="00B37493"/>
    <w:rsid w:val="00B37603"/>
    <w:rsid w:val="00B400D4"/>
    <w:rsid w:val="00B40A3E"/>
    <w:rsid w:val="00B41BB5"/>
    <w:rsid w:val="00B42BA6"/>
    <w:rsid w:val="00B4330D"/>
    <w:rsid w:val="00B435BD"/>
    <w:rsid w:val="00B43B80"/>
    <w:rsid w:val="00B45E5A"/>
    <w:rsid w:val="00B4624B"/>
    <w:rsid w:val="00B46459"/>
    <w:rsid w:val="00B469E7"/>
    <w:rsid w:val="00B47B69"/>
    <w:rsid w:val="00B5046D"/>
    <w:rsid w:val="00B512D2"/>
    <w:rsid w:val="00B516EF"/>
    <w:rsid w:val="00B530D9"/>
    <w:rsid w:val="00B533D6"/>
    <w:rsid w:val="00B53FA3"/>
    <w:rsid w:val="00B54645"/>
    <w:rsid w:val="00B54A02"/>
    <w:rsid w:val="00B56453"/>
    <w:rsid w:val="00B57330"/>
    <w:rsid w:val="00B57B01"/>
    <w:rsid w:val="00B57F85"/>
    <w:rsid w:val="00B60042"/>
    <w:rsid w:val="00B608BC"/>
    <w:rsid w:val="00B60ABC"/>
    <w:rsid w:val="00B6102C"/>
    <w:rsid w:val="00B61AE3"/>
    <w:rsid w:val="00B625E6"/>
    <w:rsid w:val="00B62A1C"/>
    <w:rsid w:val="00B62BCD"/>
    <w:rsid w:val="00B63003"/>
    <w:rsid w:val="00B636F9"/>
    <w:rsid w:val="00B639AE"/>
    <w:rsid w:val="00B64100"/>
    <w:rsid w:val="00B64604"/>
    <w:rsid w:val="00B64DF8"/>
    <w:rsid w:val="00B65C54"/>
    <w:rsid w:val="00B667B1"/>
    <w:rsid w:val="00B708CC"/>
    <w:rsid w:val="00B72472"/>
    <w:rsid w:val="00B7259B"/>
    <w:rsid w:val="00B72BD5"/>
    <w:rsid w:val="00B72ED0"/>
    <w:rsid w:val="00B7391C"/>
    <w:rsid w:val="00B7392E"/>
    <w:rsid w:val="00B7401B"/>
    <w:rsid w:val="00B74A79"/>
    <w:rsid w:val="00B75AAD"/>
    <w:rsid w:val="00B75DFB"/>
    <w:rsid w:val="00B75E97"/>
    <w:rsid w:val="00B76BF1"/>
    <w:rsid w:val="00B77043"/>
    <w:rsid w:val="00B77565"/>
    <w:rsid w:val="00B77BBE"/>
    <w:rsid w:val="00B82D74"/>
    <w:rsid w:val="00B83856"/>
    <w:rsid w:val="00B83A9A"/>
    <w:rsid w:val="00B841E5"/>
    <w:rsid w:val="00B84EB2"/>
    <w:rsid w:val="00B853C2"/>
    <w:rsid w:val="00B85D67"/>
    <w:rsid w:val="00B8733D"/>
    <w:rsid w:val="00B87944"/>
    <w:rsid w:val="00B90212"/>
    <w:rsid w:val="00B908EC"/>
    <w:rsid w:val="00B91640"/>
    <w:rsid w:val="00B91EB3"/>
    <w:rsid w:val="00B9213F"/>
    <w:rsid w:val="00B92693"/>
    <w:rsid w:val="00B9287F"/>
    <w:rsid w:val="00B92F65"/>
    <w:rsid w:val="00B92FCF"/>
    <w:rsid w:val="00B93674"/>
    <w:rsid w:val="00B936F2"/>
    <w:rsid w:val="00B93E5A"/>
    <w:rsid w:val="00B94766"/>
    <w:rsid w:val="00B949D3"/>
    <w:rsid w:val="00B94E74"/>
    <w:rsid w:val="00B95866"/>
    <w:rsid w:val="00B95987"/>
    <w:rsid w:val="00B96780"/>
    <w:rsid w:val="00B96BD9"/>
    <w:rsid w:val="00B97F56"/>
    <w:rsid w:val="00BA2AE8"/>
    <w:rsid w:val="00BA2B24"/>
    <w:rsid w:val="00BA2D55"/>
    <w:rsid w:val="00BA31F6"/>
    <w:rsid w:val="00BA49AE"/>
    <w:rsid w:val="00BA4B39"/>
    <w:rsid w:val="00BA4DE6"/>
    <w:rsid w:val="00BA5469"/>
    <w:rsid w:val="00BA5C2E"/>
    <w:rsid w:val="00BA65B2"/>
    <w:rsid w:val="00BA72C3"/>
    <w:rsid w:val="00BA774B"/>
    <w:rsid w:val="00BA7A78"/>
    <w:rsid w:val="00BB0143"/>
    <w:rsid w:val="00BB263D"/>
    <w:rsid w:val="00BB384C"/>
    <w:rsid w:val="00BB4FCF"/>
    <w:rsid w:val="00BB56AC"/>
    <w:rsid w:val="00BB572F"/>
    <w:rsid w:val="00BB6194"/>
    <w:rsid w:val="00BB6748"/>
    <w:rsid w:val="00BB79AB"/>
    <w:rsid w:val="00BC1714"/>
    <w:rsid w:val="00BC264E"/>
    <w:rsid w:val="00BC2900"/>
    <w:rsid w:val="00BC29A6"/>
    <w:rsid w:val="00BC2CC3"/>
    <w:rsid w:val="00BC366B"/>
    <w:rsid w:val="00BC3DB1"/>
    <w:rsid w:val="00BC3F86"/>
    <w:rsid w:val="00BC418A"/>
    <w:rsid w:val="00BC47B8"/>
    <w:rsid w:val="00BC4C67"/>
    <w:rsid w:val="00BC54B2"/>
    <w:rsid w:val="00BC72B5"/>
    <w:rsid w:val="00BD00EC"/>
    <w:rsid w:val="00BD0B05"/>
    <w:rsid w:val="00BD18EB"/>
    <w:rsid w:val="00BD36C5"/>
    <w:rsid w:val="00BD43FE"/>
    <w:rsid w:val="00BD4B3F"/>
    <w:rsid w:val="00BD54FE"/>
    <w:rsid w:val="00BD565E"/>
    <w:rsid w:val="00BD6706"/>
    <w:rsid w:val="00BE099F"/>
    <w:rsid w:val="00BE1847"/>
    <w:rsid w:val="00BE402C"/>
    <w:rsid w:val="00BE4448"/>
    <w:rsid w:val="00BE4E49"/>
    <w:rsid w:val="00BE52E6"/>
    <w:rsid w:val="00BE5CEE"/>
    <w:rsid w:val="00BE5F2B"/>
    <w:rsid w:val="00BE64B6"/>
    <w:rsid w:val="00BE7408"/>
    <w:rsid w:val="00BE7795"/>
    <w:rsid w:val="00BE799E"/>
    <w:rsid w:val="00BE7D8F"/>
    <w:rsid w:val="00BF0043"/>
    <w:rsid w:val="00BF0600"/>
    <w:rsid w:val="00BF0831"/>
    <w:rsid w:val="00BF1C5F"/>
    <w:rsid w:val="00BF263D"/>
    <w:rsid w:val="00BF2BA1"/>
    <w:rsid w:val="00BF2E23"/>
    <w:rsid w:val="00BF3649"/>
    <w:rsid w:val="00BF3C1F"/>
    <w:rsid w:val="00BF4A7F"/>
    <w:rsid w:val="00BF4BB4"/>
    <w:rsid w:val="00BF4F29"/>
    <w:rsid w:val="00BF55CD"/>
    <w:rsid w:val="00BF5E6B"/>
    <w:rsid w:val="00BF67A4"/>
    <w:rsid w:val="00BF7D1A"/>
    <w:rsid w:val="00C002C7"/>
    <w:rsid w:val="00C00421"/>
    <w:rsid w:val="00C00C4E"/>
    <w:rsid w:val="00C00D23"/>
    <w:rsid w:val="00C01E71"/>
    <w:rsid w:val="00C01EF8"/>
    <w:rsid w:val="00C0296F"/>
    <w:rsid w:val="00C02A6E"/>
    <w:rsid w:val="00C034B2"/>
    <w:rsid w:val="00C048D2"/>
    <w:rsid w:val="00C0517C"/>
    <w:rsid w:val="00C05BB8"/>
    <w:rsid w:val="00C062AA"/>
    <w:rsid w:val="00C0791C"/>
    <w:rsid w:val="00C10CDA"/>
    <w:rsid w:val="00C10E84"/>
    <w:rsid w:val="00C11396"/>
    <w:rsid w:val="00C11BEE"/>
    <w:rsid w:val="00C12060"/>
    <w:rsid w:val="00C12253"/>
    <w:rsid w:val="00C12696"/>
    <w:rsid w:val="00C12A7B"/>
    <w:rsid w:val="00C131D8"/>
    <w:rsid w:val="00C14BC9"/>
    <w:rsid w:val="00C14BFE"/>
    <w:rsid w:val="00C153D1"/>
    <w:rsid w:val="00C15DF8"/>
    <w:rsid w:val="00C1634A"/>
    <w:rsid w:val="00C168CA"/>
    <w:rsid w:val="00C205DA"/>
    <w:rsid w:val="00C20993"/>
    <w:rsid w:val="00C219F8"/>
    <w:rsid w:val="00C21A65"/>
    <w:rsid w:val="00C21A8D"/>
    <w:rsid w:val="00C21B95"/>
    <w:rsid w:val="00C21E43"/>
    <w:rsid w:val="00C2246D"/>
    <w:rsid w:val="00C22927"/>
    <w:rsid w:val="00C23DE6"/>
    <w:rsid w:val="00C24088"/>
    <w:rsid w:val="00C24928"/>
    <w:rsid w:val="00C24BFE"/>
    <w:rsid w:val="00C24CE9"/>
    <w:rsid w:val="00C25066"/>
    <w:rsid w:val="00C252F5"/>
    <w:rsid w:val="00C261F3"/>
    <w:rsid w:val="00C2718F"/>
    <w:rsid w:val="00C27A60"/>
    <w:rsid w:val="00C30427"/>
    <w:rsid w:val="00C3141D"/>
    <w:rsid w:val="00C31726"/>
    <w:rsid w:val="00C31C64"/>
    <w:rsid w:val="00C32A5F"/>
    <w:rsid w:val="00C33703"/>
    <w:rsid w:val="00C3516D"/>
    <w:rsid w:val="00C36D8C"/>
    <w:rsid w:val="00C36F28"/>
    <w:rsid w:val="00C371C5"/>
    <w:rsid w:val="00C37A4D"/>
    <w:rsid w:val="00C37DB4"/>
    <w:rsid w:val="00C40628"/>
    <w:rsid w:val="00C41126"/>
    <w:rsid w:val="00C42CFE"/>
    <w:rsid w:val="00C43223"/>
    <w:rsid w:val="00C43273"/>
    <w:rsid w:val="00C432F8"/>
    <w:rsid w:val="00C43570"/>
    <w:rsid w:val="00C43DC1"/>
    <w:rsid w:val="00C44A4F"/>
    <w:rsid w:val="00C44BB5"/>
    <w:rsid w:val="00C44E26"/>
    <w:rsid w:val="00C45144"/>
    <w:rsid w:val="00C45597"/>
    <w:rsid w:val="00C463C2"/>
    <w:rsid w:val="00C51628"/>
    <w:rsid w:val="00C537D5"/>
    <w:rsid w:val="00C54E6D"/>
    <w:rsid w:val="00C55077"/>
    <w:rsid w:val="00C552C3"/>
    <w:rsid w:val="00C556CF"/>
    <w:rsid w:val="00C56BD3"/>
    <w:rsid w:val="00C5748F"/>
    <w:rsid w:val="00C574B8"/>
    <w:rsid w:val="00C57A1D"/>
    <w:rsid w:val="00C60F52"/>
    <w:rsid w:val="00C61181"/>
    <w:rsid w:val="00C616F2"/>
    <w:rsid w:val="00C622D4"/>
    <w:rsid w:val="00C6463A"/>
    <w:rsid w:val="00C65340"/>
    <w:rsid w:val="00C67562"/>
    <w:rsid w:val="00C678BD"/>
    <w:rsid w:val="00C67B0A"/>
    <w:rsid w:val="00C67E0B"/>
    <w:rsid w:val="00C70521"/>
    <w:rsid w:val="00C70A95"/>
    <w:rsid w:val="00C70CB9"/>
    <w:rsid w:val="00C7139F"/>
    <w:rsid w:val="00C73291"/>
    <w:rsid w:val="00C733A0"/>
    <w:rsid w:val="00C73CC9"/>
    <w:rsid w:val="00C741E1"/>
    <w:rsid w:val="00C743A3"/>
    <w:rsid w:val="00C76062"/>
    <w:rsid w:val="00C7709C"/>
    <w:rsid w:val="00C800E6"/>
    <w:rsid w:val="00C81312"/>
    <w:rsid w:val="00C82C3A"/>
    <w:rsid w:val="00C82F92"/>
    <w:rsid w:val="00C83757"/>
    <w:rsid w:val="00C83BBB"/>
    <w:rsid w:val="00C8450F"/>
    <w:rsid w:val="00C84A3E"/>
    <w:rsid w:val="00C84AFD"/>
    <w:rsid w:val="00C85DA4"/>
    <w:rsid w:val="00C86F20"/>
    <w:rsid w:val="00C87271"/>
    <w:rsid w:val="00C87AF8"/>
    <w:rsid w:val="00C915D9"/>
    <w:rsid w:val="00C935F1"/>
    <w:rsid w:val="00C95180"/>
    <w:rsid w:val="00C96039"/>
    <w:rsid w:val="00C969FF"/>
    <w:rsid w:val="00C97EA7"/>
    <w:rsid w:val="00CA022C"/>
    <w:rsid w:val="00CA0549"/>
    <w:rsid w:val="00CA29D9"/>
    <w:rsid w:val="00CA4223"/>
    <w:rsid w:val="00CA4AF7"/>
    <w:rsid w:val="00CA4DD1"/>
    <w:rsid w:val="00CA571F"/>
    <w:rsid w:val="00CA636A"/>
    <w:rsid w:val="00CA736D"/>
    <w:rsid w:val="00CA7DA6"/>
    <w:rsid w:val="00CB0ED5"/>
    <w:rsid w:val="00CB0F60"/>
    <w:rsid w:val="00CB113A"/>
    <w:rsid w:val="00CB17DA"/>
    <w:rsid w:val="00CB1D8B"/>
    <w:rsid w:val="00CB1E89"/>
    <w:rsid w:val="00CB2119"/>
    <w:rsid w:val="00CB238A"/>
    <w:rsid w:val="00CB4D62"/>
    <w:rsid w:val="00CB582B"/>
    <w:rsid w:val="00CB5949"/>
    <w:rsid w:val="00CB636D"/>
    <w:rsid w:val="00CC21C2"/>
    <w:rsid w:val="00CC22EF"/>
    <w:rsid w:val="00CC2C80"/>
    <w:rsid w:val="00CC3150"/>
    <w:rsid w:val="00CC37CC"/>
    <w:rsid w:val="00CC3980"/>
    <w:rsid w:val="00CC3DE4"/>
    <w:rsid w:val="00CC41D3"/>
    <w:rsid w:val="00CC4AD7"/>
    <w:rsid w:val="00CC4B2D"/>
    <w:rsid w:val="00CC4F9B"/>
    <w:rsid w:val="00CC52BF"/>
    <w:rsid w:val="00CC600C"/>
    <w:rsid w:val="00CC660A"/>
    <w:rsid w:val="00CD1EC9"/>
    <w:rsid w:val="00CD24DB"/>
    <w:rsid w:val="00CD2FFB"/>
    <w:rsid w:val="00CD3906"/>
    <w:rsid w:val="00CD3979"/>
    <w:rsid w:val="00CD4192"/>
    <w:rsid w:val="00CD4376"/>
    <w:rsid w:val="00CD4D9F"/>
    <w:rsid w:val="00CD4EFF"/>
    <w:rsid w:val="00CD50F8"/>
    <w:rsid w:val="00CD5B8F"/>
    <w:rsid w:val="00CD5C47"/>
    <w:rsid w:val="00CD5FF6"/>
    <w:rsid w:val="00CD6BB2"/>
    <w:rsid w:val="00CD7EEA"/>
    <w:rsid w:val="00CE0A03"/>
    <w:rsid w:val="00CE0AC7"/>
    <w:rsid w:val="00CE1548"/>
    <w:rsid w:val="00CE16B9"/>
    <w:rsid w:val="00CE1F17"/>
    <w:rsid w:val="00CE2300"/>
    <w:rsid w:val="00CE2374"/>
    <w:rsid w:val="00CE3C24"/>
    <w:rsid w:val="00CE45A3"/>
    <w:rsid w:val="00CE464E"/>
    <w:rsid w:val="00CE4A8B"/>
    <w:rsid w:val="00CE51BF"/>
    <w:rsid w:val="00CE54BB"/>
    <w:rsid w:val="00CE7B97"/>
    <w:rsid w:val="00CF00E3"/>
    <w:rsid w:val="00CF0B5D"/>
    <w:rsid w:val="00CF13E7"/>
    <w:rsid w:val="00CF1650"/>
    <w:rsid w:val="00CF1A37"/>
    <w:rsid w:val="00CF2162"/>
    <w:rsid w:val="00CF3007"/>
    <w:rsid w:val="00CF3BA3"/>
    <w:rsid w:val="00CF3E41"/>
    <w:rsid w:val="00CF3F83"/>
    <w:rsid w:val="00CF43E3"/>
    <w:rsid w:val="00CF55EB"/>
    <w:rsid w:val="00CF65F6"/>
    <w:rsid w:val="00CF66A6"/>
    <w:rsid w:val="00CF6ADD"/>
    <w:rsid w:val="00CF7970"/>
    <w:rsid w:val="00D0095F"/>
    <w:rsid w:val="00D009F6"/>
    <w:rsid w:val="00D01B07"/>
    <w:rsid w:val="00D01F3B"/>
    <w:rsid w:val="00D04B67"/>
    <w:rsid w:val="00D0556B"/>
    <w:rsid w:val="00D061AE"/>
    <w:rsid w:val="00D0643D"/>
    <w:rsid w:val="00D06762"/>
    <w:rsid w:val="00D067CD"/>
    <w:rsid w:val="00D06D81"/>
    <w:rsid w:val="00D07ABF"/>
    <w:rsid w:val="00D10891"/>
    <w:rsid w:val="00D11E18"/>
    <w:rsid w:val="00D127A6"/>
    <w:rsid w:val="00D12981"/>
    <w:rsid w:val="00D129F0"/>
    <w:rsid w:val="00D12DF3"/>
    <w:rsid w:val="00D12F27"/>
    <w:rsid w:val="00D13B72"/>
    <w:rsid w:val="00D1430B"/>
    <w:rsid w:val="00D15372"/>
    <w:rsid w:val="00D172B7"/>
    <w:rsid w:val="00D2043C"/>
    <w:rsid w:val="00D204FD"/>
    <w:rsid w:val="00D218D6"/>
    <w:rsid w:val="00D21D6C"/>
    <w:rsid w:val="00D2222F"/>
    <w:rsid w:val="00D222A8"/>
    <w:rsid w:val="00D2281E"/>
    <w:rsid w:val="00D22F37"/>
    <w:rsid w:val="00D22F70"/>
    <w:rsid w:val="00D23B14"/>
    <w:rsid w:val="00D24318"/>
    <w:rsid w:val="00D24662"/>
    <w:rsid w:val="00D25F81"/>
    <w:rsid w:val="00D2690A"/>
    <w:rsid w:val="00D26A53"/>
    <w:rsid w:val="00D2727C"/>
    <w:rsid w:val="00D31A9F"/>
    <w:rsid w:val="00D31B94"/>
    <w:rsid w:val="00D31DED"/>
    <w:rsid w:val="00D321B4"/>
    <w:rsid w:val="00D32D9F"/>
    <w:rsid w:val="00D32F2D"/>
    <w:rsid w:val="00D33356"/>
    <w:rsid w:val="00D33BBB"/>
    <w:rsid w:val="00D33C46"/>
    <w:rsid w:val="00D33FE9"/>
    <w:rsid w:val="00D353DB"/>
    <w:rsid w:val="00D35B47"/>
    <w:rsid w:val="00D36D32"/>
    <w:rsid w:val="00D37111"/>
    <w:rsid w:val="00D3787A"/>
    <w:rsid w:val="00D378BC"/>
    <w:rsid w:val="00D379EA"/>
    <w:rsid w:val="00D37E0E"/>
    <w:rsid w:val="00D41436"/>
    <w:rsid w:val="00D42586"/>
    <w:rsid w:val="00D426A9"/>
    <w:rsid w:val="00D435D7"/>
    <w:rsid w:val="00D43807"/>
    <w:rsid w:val="00D44124"/>
    <w:rsid w:val="00D442DC"/>
    <w:rsid w:val="00D44B2B"/>
    <w:rsid w:val="00D455AC"/>
    <w:rsid w:val="00D45D83"/>
    <w:rsid w:val="00D46441"/>
    <w:rsid w:val="00D4691E"/>
    <w:rsid w:val="00D503DF"/>
    <w:rsid w:val="00D51CA9"/>
    <w:rsid w:val="00D524FA"/>
    <w:rsid w:val="00D52947"/>
    <w:rsid w:val="00D53374"/>
    <w:rsid w:val="00D53895"/>
    <w:rsid w:val="00D5495E"/>
    <w:rsid w:val="00D54D2A"/>
    <w:rsid w:val="00D56D61"/>
    <w:rsid w:val="00D56FAF"/>
    <w:rsid w:val="00D57E6E"/>
    <w:rsid w:val="00D62A9E"/>
    <w:rsid w:val="00D6385C"/>
    <w:rsid w:val="00D63A18"/>
    <w:rsid w:val="00D64DAA"/>
    <w:rsid w:val="00D65313"/>
    <w:rsid w:val="00D656AA"/>
    <w:rsid w:val="00D66296"/>
    <w:rsid w:val="00D663D1"/>
    <w:rsid w:val="00D67A5E"/>
    <w:rsid w:val="00D67DD8"/>
    <w:rsid w:val="00D7067D"/>
    <w:rsid w:val="00D70C58"/>
    <w:rsid w:val="00D72DEE"/>
    <w:rsid w:val="00D72EA4"/>
    <w:rsid w:val="00D73516"/>
    <w:rsid w:val="00D73CA4"/>
    <w:rsid w:val="00D7449B"/>
    <w:rsid w:val="00D74A77"/>
    <w:rsid w:val="00D74BD4"/>
    <w:rsid w:val="00D756C6"/>
    <w:rsid w:val="00D7609C"/>
    <w:rsid w:val="00D76DDB"/>
    <w:rsid w:val="00D76ECF"/>
    <w:rsid w:val="00D76F01"/>
    <w:rsid w:val="00D770A3"/>
    <w:rsid w:val="00D77920"/>
    <w:rsid w:val="00D8044D"/>
    <w:rsid w:val="00D8083C"/>
    <w:rsid w:val="00D80BC9"/>
    <w:rsid w:val="00D811D1"/>
    <w:rsid w:val="00D82222"/>
    <w:rsid w:val="00D83E52"/>
    <w:rsid w:val="00D84078"/>
    <w:rsid w:val="00D86593"/>
    <w:rsid w:val="00D867AB"/>
    <w:rsid w:val="00D86991"/>
    <w:rsid w:val="00D87918"/>
    <w:rsid w:val="00D87E3B"/>
    <w:rsid w:val="00D90678"/>
    <w:rsid w:val="00D90957"/>
    <w:rsid w:val="00D90A83"/>
    <w:rsid w:val="00D918FF"/>
    <w:rsid w:val="00D91ADF"/>
    <w:rsid w:val="00D928DA"/>
    <w:rsid w:val="00D92BE5"/>
    <w:rsid w:val="00D9311A"/>
    <w:rsid w:val="00D9392B"/>
    <w:rsid w:val="00D93F3F"/>
    <w:rsid w:val="00D94D5A"/>
    <w:rsid w:val="00D95323"/>
    <w:rsid w:val="00D953CC"/>
    <w:rsid w:val="00D95643"/>
    <w:rsid w:val="00D96C30"/>
    <w:rsid w:val="00D97E12"/>
    <w:rsid w:val="00DA062F"/>
    <w:rsid w:val="00DA07CF"/>
    <w:rsid w:val="00DA0AA5"/>
    <w:rsid w:val="00DA0D16"/>
    <w:rsid w:val="00DA11DA"/>
    <w:rsid w:val="00DA13DB"/>
    <w:rsid w:val="00DA2E63"/>
    <w:rsid w:val="00DA4CC9"/>
    <w:rsid w:val="00DA4DAD"/>
    <w:rsid w:val="00DA4DD2"/>
    <w:rsid w:val="00DA6AD8"/>
    <w:rsid w:val="00DA7D77"/>
    <w:rsid w:val="00DA7F4F"/>
    <w:rsid w:val="00DB0946"/>
    <w:rsid w:val="00DB0B36"/>
    <w:rsid w:val="00DB0CEE"/>
    <w:rsid w:val="00DB0E72"/>
    <w:rsid w:val="00DB101B"/>
    <w:rsid w:val="00DB1B36"/>
    <w:rsid w:val="00DB1B59"/>
    <w:rsid w:val="00DB1E19"/>
    <w:rsid w:val="00DB24C1"/>
    <w:rsid w:val="00DB5001"/>
    <w:rsid w:val="00DB5046"/>
    <w:rsid w:val="00DB51CA"/>
    <w:rsid w:val="00DB56DC"/>
    <w:rsid w:val="00DB6F56"/>
    <w:rsid w:val="00DB78C2"/>
    <w:rsid w:val="00DC03C7"/>
    <w:rsid w:val="00DC0530"/>
    <w:rsid w:val="00DC06E3"/>
    <w:rsid w:val="00DC0969"/>
    <w:rsid w:val="00DC0B17"/>
    <w:rsid w:val="00DC1025"/>
    <w:rsid w:val="00DC1100"/>
    <w:rsid w:val="00DC167A"/>
    <w:rsid w:val="00DC1CD0"/>
    <w:rsid w:val="00DC2112"/>
    <w:rsid w:val="00DC2FD6"/>
    <w:rsid w:val="00DC3DAB"/>
    <w:rsid w:val="00DC503B"/>
    <w:rsid w:val="00DC5958"/>
    <w:rsid w:val="00DC5B22"/>
    <w:rsid w:val="00DC639C"/>
    <w:rsid w:val="00DC6902"/>
    <w:rsid w:val="00DC7870"/>
    <w:rsid w:val="00DC7CEF"/>
    <w:rsid w:val="00DC7DAF"/>
    <w:rsid w:val="00DD09FD"/>
    <w:rsid w:val="00DD0D6E"/>
    <w:rsid w:val="00DD2469"/>
    <w:rsid w:val="00DD2D54"/>
    <w:rsid w:val="00DD34BD"/>
    <w:rsid w:val="00DD3CB8"/>
    <w:rsid w:val="00DD3EC2"/>
    <w:rsid w:val="00DD45C8"/>
    <w:rsid w:val="00DD4E12"/>
    <w:rsid w:val="00DD65E8"/>
    <w:rsid w:val="00DD712C"/>
    <w:rsid w:val="00DE0238"/>
    <w:rsid w:val="00DE0735"/>
    <w:rsid w:val="00DE1DA3"/>
    <w:rsid w:val="00DE2871"/>
    <w:rsid w:val="00DE2D32"/>
    <w:rsid w:val="00DE30A3"/>
    <w:rsid w:val="00DE33E4"/>
    <w:rsid w:val="00DE372D"/>
    <w:rsid w:val="00DE47F0"/>
    <w:rsid w:val="00DE497F"/>
    <w:rsid w:val="00DE56F7"/>
    <w:rsid w:val="00DE5C65"/>
    <w:rsid w:val="00DE5E1A"/>
    <w:rsid w:val="00DE6689"/>
    <w:rsid w:val="00DE7117"/>
    <w:rsid w:val="00DF02DE"/>
    <w:rsid w:val="00DF0669"/>
    <w:rsid w:val="00DF0762"/>
    <w:rsid w:val="00DF0A0E"/>
    <w:rsid w:val="00DF1E40"/>
    <w:rsid w:val="00DF3145"/>
    <w:rsid w:val="00DF35C8"/>
    <w:rsid w:val="00DF35E8"/>
    <w:rsid w:val="00DF3891"/>
    <w:rsid w:val="00DF3946"/>
    <w:rsid w:val="00DF3FDB"/>
    <w:rsid w:val="00DF462A"/>
    <w:rsid w:val="00DF51DC"/>
    <w:rsid w:val="00DF5E89"/>
    <w:rsid w:val="00DF61CD"/>
    <w:rsid w:val="00DF6505"/>
    <w:rsid w:val="00DF6C8C"/>
    <w:rsid w:val="00DF7C2A"/>
    <w:rsid w:val="00E002F7"/>
    <w:rsid w:val="00E00C06"/>
    <w:rsid w:val="00E01128"/>
    <w:rsid w:val="00E02219"/>
    <w:rsid w:val="00E0284E"/>
    <w:rsid w:val="00E0292D"/>
    <w:rsid w:val="00E02C67"/>
    <w:rsid w:val="00E031E9"/>
    <w:rsid w:val="00E03749"/>
    <w:rsid w:val="00E0435F"/>
    <w:rsid w:val="00E045FA"/>
    <w:rsid w:val="00E0475D"/>
    <w:rsid w:val="00E04EE0"/>
    <w:rsid w:val="00E05704"/>
    <w:rsid w:val="00E05E48"/>
    <w:rsid w:val="00E06123"/>
    <w:rsid w:val="00E11395"/>
    <w:rsid w:val="00E114DA"/>
    <w:rsid w:val="00E11F91"/>
    <w:rsid w:val="00E12134"/>
    <w:rsid w:val="00E12372"/>
    <w:rsid w:val="00E1342A"/>
    <w:rsid w:val="00E1371F"/>
    <w:rsid w:val="00E13BE3"/>
    <w:rsid w:val="00E14AD8"/>
    <w:rsid w:val="00E15302"/>
    <w:rsid w:val="00E153EF"/>
    <w:rsid w:val="00E15C61"/>
    <w:rsid w:val="00E1633A"/>
    <w:rsid w:val="00E16738"/>
    <w:rsid w:val="00E167B2"/>
    <w:rsid w:val="00E168C4"/>
    <w:rsid w:val="00E17CC0"/>
    <w:rsid w:val="00E17FFA"/>
    <w:rsid w:val="00E20035"/>
    <w:rsid w:val="00E21A34"/>
    <w:rsid w:val="00E21B22"/>
    <w:rsid w:val="00E23F4C"/>
    <w:rsid w:val="00E260B3"/>
    <w:rsid w:val="00E27117"/>
    <w:rsid w:val="00E27F14"/>
    <w:rsid w:val="00E30A6E"/>
    <w:rsid w:val="00E319B8"/>
    <w:rsid w:val="00E338C6"/>
    <w:rsid w:val="00E3505B"/>
    <w:rsid w:val="00E3606B"/>
    <w:rsid w:val="00E364BA"/>
    <w:rsid w:val="00E36AC1"/>
    <w:rsid w:val="00E37F23"/>
    <w:rsid w:val="00E40151"/>
    <w:rsid w:val="00E40649"/>
    <w:rsid w:val="00E42055"/>
    <w:rsid w:val="00E42422"/>
    <w:rsid w:val="00E42C0C"/>
    <w:rsid w:val="00E42EB3"/>
    <w:rsid w:val="00E42EBD"/>
    <w:rsid w:val="00E43DB5"/>
    <w:rsid w:val="00E45188"/>
    <w:rsid w:val="00E45646"/>
    <w:rsid w:val="00E459D9"/>
    <w:rsid w:val="00E46300"/>
    <w:rsid w:val="00E465DD"/>
    <w:rsid w:val="00E466FB"/>
    <w:rsid w:val="00E50656"/>
    <w:rsid w:val="00E50CEE"/>
    <w:rsid w:val="00E51D6B"/>
    <w:rsid w:val="00E53983"/>
    <w:rsid w:val="00E55620"/>
    <w:rsid w:val="00E556EB"/>
    <w:rsid w:val="00E55A1B"/>
    <w:rsid w:val="00E5647B"/>
    <w:rsid w:val="00E56BFF"/>
    <w:rsid w:val="00E56CC0"/>
    <w:rsid w:val="00E56DAE"/>
    <w:rsid w:val="00E56DF0"/>
    <w:rsid w:val="00E56F6B"/>
    <w:rsid w:val="00E575B9"/>
    <w:rsid w:val="00E577D2"/>
    <w:rsid w:val="00E57B90"/>
    <w:rsid w:val="00E60834"/>
    <w:rsid w:val="00E60D54"/>
    <w:rsid w:val="00E617F6"/>
    <w:rsid w:val="00E62AD3"/>
    <w:rsid w:val="00E63945"/>
    <w:rsid w:val="00E63B25"/>
    <w:rsid w:val="00E63CE1"/>
    <w:rsid w:val="00E6418F"/>
    <w:rsid w:val="00E64493"/>
    <w:rsid w:val="00E64918"/>
    <w:rsid w:val="00E64E98"/>
    <w:rsid w:val="00E65269"/>
    <w:rsid w:val="00E667DB"/>
    <w:rsid w:val="00E67020"/>
    <w:rsid w:val="00E671F5"/>
    <w:rsid w:val="00E67562"/>
    <w:rsid w:val="00E676F3"/>
    <w:rsid w:val="00E70B89"/>
    <w:rsid w:val="00E70D30"/>
    <w:rsid w:val="00E71E11"/>
    <w:rsid w:val="00E73588"/>
    <w:rsid w:val="00E73FFF"/>
    <w:rsid w:val="00E74A8B"/>
    <w:rsid w:val="00E75564"/>
    <w:rsid w:val="00E75820"/>
    <w:rsid w:val="00E760C8"/>
    <w:rsid w:val="00E76C5D"/>
    <w:rsid w:val="00E76C70"/>
    <w:rsid w:val="00E771B7"/>
    <w:rsid w:val="00E77F16"/>
    <w:rsid w:val="00E8011D"/>
    <w:rsid w:val="00E80213"/>
    <w:rsid w:val="00E80FBF"/>
    <w:rsid w:val="00E81827"/>
    <w:rsid w:val="00E84823"/>
    <w:rsid w:val="00E84B5B"/>
    <w:rsid w:val="00E854A6"/>
    <w:rsid w:val="00E865B7"/>
    <w:rsid w:val="00E87176"/>
    <w:rsid w:val="00E87CDD"/>
    <w:rsid w:val="00E9005C"/>
    <w:rsid w:val="00E91E96"/>
    <w:rsid w:val="00E93C38"/>
    <w:rsid w:val="00E945F9"/>
    <w:rsid w:val="00E9499A"/>
    <w:rsid w:val="00E94D4D"/>
    <w:rsid w:val="00E95489"/>
    <w:rsid w:val="00E959F2"/>
    <w:rsid w:val="00E96021"/>
    <w:rsid w:val="00E96067"/>
    <w:rsid w:val="00E9626E"/>
    <w:rsid w:val="00E96E7E"/>
    <w:rsid w:val="00E96F61"/>
    <w:rsid w:val="00E976B8"/>
    <w:rsid w:val="00E977A7"/>
    <w:rsid w:val="00E97D04"/>
    <w:rsid w:val="00EA0E91"/>
    <w:rsid w:val="00EA2A61"/>
    <w:rsid w:val="00EA3126"/>
    <w:rsid w:val="00EA3CC4"/>
    <w:rsid w:val="00EA4577"/>
    <w:rsid w:val="00EA4A40"/>
    <w:rsid w:val="00EA5C7A"/>
    <w:rsid w:val="00EA5E18"/>
    <w:rsid w:val="00EA6425"/>
    <w:rsid w:val="00EA65C4"/>
    <w:rsid w:val="00EA6E42"/>
    <w:rsid w:val="00EB05D9"/>
    <w:rsid w:val="00EB0D34"/>
    <w:rsid w:val="00EB15BB"/>
    <w:rsid w:val="00EB29FA"/>
    <w:rsid w:val="00EB5A4A"/>
    <w:rsid w:val="00EB72B1"/>
    <w:rsid w:val="00EC42FA"/>
    <w:rsid w:val="00EC57AE"/>
    <w:rsid w:val="00EC5A6C"/>
    <w:rsid w:val="00EC6384"/>
    <w:rsid w:val="00EC6986"/>
    <w:rsid w:val="00EC6DE4"/>
    <w:rsid w:val="00ED0AF4"/>
    <w:rsid w:val="00ED1112"/>
    <w:rsid w:val="00ED3CC6"/>
    <w:rsid w:val="00ED4D0F"/>
    <w:rsid w:val="00ED5569"/>
    <w:rsid w:val="00ED642E"/>
    <w:rsid w:val="00ED6659"/>
    <w:rsid w:val="00EE10CF"/>
    <w:rsid w:val="00EE14FC"/>
    <w:rsid w:val="00EE225A"/>
    <w:rsid w:val="00EE2436"/>
    <w:rsid w:val="00EE25D2"/>
    <w:rsid w:val="00EE2A43"/>
    <w:rsid w:val="00EE3712"/>
    <w:rsid w:val="00EE3A68"/>
    <w:rsid w:val="00EE3DB5"/>
    <w:rsid w:val="00EE4AD5"/>
    <w:rsid w:val="00EE52AF"/>
    <w:rsid w:val="00EE66D1"/>
    <w:rsid w:val="00EE78FD"/>
    <w:rsid w:val="00EF09FA"/>
    <w:rsid w:val="00EF2052"/>
    <w:rsid w:val="00EF21B1"/>
    <w:rsid w:val="00EF2FB0"/>
    <w:rsid w:val="00EF32B3"/>
    <w:rsid w:val="00EF3C58"/>
    <w:rsid w:val="00EF428B"/>
    <w:rsid w:val="00EF588D"/>
    <w:rsid w:val="00EF5926"/>
    <w:rsid w:val="00EF5F16"/>
    <w:rsid w:val="00EF69B7"/>
    <w:rsid w:val="00EF6A8D"/>
    <w:rsid w:val="00EF6BEB"/>
    <w:rsid w:val="00EF761B"/>
    <w:rsid w:val="00EF7722"/>
    <w:rsid w:val="00F000E9"/>
    <w:rsid w:val="00F00C98"/>
    <w:rsid w:val="00F00FA0"/>
    <w:rsid w:val="00F01114"/>
    <w:rsid w:val="00F01149"/>
    <w:rsid w:val="00F01C8F"/>
    <w:rsid w:val="00F01D9C"/>
    <w:rsid w:val="00F02D8A"/>
    <w:rsid w:val="00F03884"/>
    <w:rsid w:val="00F03B2C"/>
    <w:rsid w:val="00F041FA"/>
    <w:rsid w:val="00F04645"/>
    <w:rsid w:val="00F056FE"/>
    <w:rsid w:val="00F0578F"/>
    <w:rsid w:val="00F0615C"/>
    <w:rsid w:val="00F0630A"/>
    <w:rsid w:val="00F0657B"/>
    <w:rsid w:val="00F06B68"/>
    <w:rsid w:val="00F07B74"/>
    <w:rsid w:val="00F1018F"/>
    <w:rsid w:val="00F104B1"/>
    <w:rsid w:val="00F116F6"/>
    <w:rsid w:val="00F12A9D"/>
    <w:rsid w:val="00F150F0"/>
    <w:rsid w:val="00F151E4"/>
    <w:rsid w:val="00F1532C"/>
    <w:rsid w:val="00F158A8"/>
    <w:rsid w:val="00F15ABB"/>
    <w:rsid w:val="00F16267"/>
    <w:rsid w:val="00F162C9"/>
    <w:rsid w:val="00F16805"/>
    <w:rsid w:val="00F16E11"/>
    <w:rsid w:val="00F20798"/>
    <w:rsid w:val="00F207D5"/>
    <w:rsid w:val="00F20BB1"/>
    <w:rsid w:val="00F20C51"/>
    <w:rsid w:val="00F21353"/>
    <w:rsid w:val="00F21758"/>
    <w:rsid w:val="00F22245"/>
    <w:rsid w:val="00F2294B"/>
    <w:rsid w:val="00F24149"/>
    <w:rsid w:val="00F243C7"/>
    <w:rsid w:val="00F24B7B"/>
    <w:rsid w:val="00F25369"/>
    <w:rsid w:val="00F25B37"/>
    <w:rsid w:val="00F26083"/>
    <w:rsid w:val="00F279BB"/>
    <w:rsid w:val="00F3069D"/>
    <w:rsid w:val="00F3095D"/>
    <w:rsid w:val="00F312AE"/>
    <w:rsid w:val="00F31DE1"/>
    <w:rsid w:val="00F32064"/>
    <w:rsid w:val="00F32A99"/>
    <w:rsid w:val="00F33522"/>
    <w:rsid w:val="00F33587"/>
    <w:rsid w:val="00F33BAA"/>
    <w:rsid w:val="00F343B8"/>
    <w:rsid w:val="00F34BBB"/>
    <w:rsid w:val="00F3533C"/>
    <w:rsid w:val="00F36145"/>
    <w:rsid w:val="00F36EFD"/>
    <w:rsid w:val="00F3709D"/>
    <w:rsid w:val="00F3791B"/>
    <w:rsid w:val="00F37E89"/>
    <w:rsid w:val="00F40899"/>
    <w:rsid w:val="00F40C5B"/>
    <w:rsid w:val="00F40F5A"/>
    <w:rsid w:val="00F41BA8"/>
    <w:rsid w:val="00F41D16"/>
    <w:rsid w:val="00F42C46"/>
    <w:rsid w:val="00F434C0"/>
    <w:rsid w:val="00F43BCC"/>
    <w:rsid w:val="00F447AE"/>
    <w:rsid w:val="00F45AA0"/>
    <w:rsid w:val="00F45C20"/>
    <w:rsid w:val="00F464C4"/>
    <w:rsid w:val="00F4783E"/>
    <w:rsid w:val="00F479C4"/>
    <w:rsid w:val="00F50489"/>
    <w:rsid w:val="00F504D8"/>
    <w:rsid w:val="00F50931"/>
    <w:rsid w:val="00F509AF"/>
    <w:rsid w:val="00F50FA6"/>
    <w:rsid w:val="00F51D7A"/>
    <w:rsid w:val="00F51EB9"/>
    <w:rsid w:val="00F52305"/>
    <w:rsid w:val="00F52720"/>
    <w:rsid w:val="00F53239"/>
    <w:rsid w:val="00F53787"/>
    <w:rsid w:val="00F53DBA"/>
    <w:rsid w:val="00F54826"/>
    <w:rsid w:val="00F54EC7"/>
    <w:rsid w:val="00F55021"/>
    <w:rsid w:val="00F5521A"/>
    <w:rsid w:val="00F55638"/>
    <w:rsid w:val="00F5668C"/>
    <w:rsid w:val="00F57340"/>
    <w:rsid w:val="00F62620"/>
    <w:rsid w:val="00F62B89"/>
    <w:rsid w:val="00F62E3D"/>
    <w:rsid w:val="00F64C88"/>
    <w:rsid w:val="00F653BA"/>
    <w:rsid w:val="00F657E2"/>
    <w:rsid w:val="00F65CDD"/>
    <w:rsid w:val="00F66D41"/>
    <w:rsid w:val="00F70438"/>
    <w:rsid w:val="00F70748"/>
    <w:rsid w:val="00F71433"/>
    <w:rsid w:val="00F71A88"/>
    <w:rsid w:val="00F729EC"/>
    <w:rsid w:val="00F734F9"/>
    <w:rsid w:val="00F73709"/>
    <w:rsid w:val="00F739C0"/>
    <w:rsid w:val="00F741EB"/>
    <w:rsid w:val="00F7565E"/>
    <w:rsid w:val="00F75B87"/>
    <w:rsid w:val="00F77E5A"/>
    <w:rsid w:val="00F77F3A"/>
    <w:rsid w:val="00F77FC0"/>
    <w:rsid w:val="00F80AC9"/>
    <w:rsid w:val="00F80C72"/>
    <w:rsid w:val="00F80CD1"/>
    <w:rsid w:val="00F81713"/>
    <w:rsid w:val="00F81EE7"/>
    <w:rsid w:val="00F82457"/>
    <w:rsid w:val="00F82C1E"/>
    <w:rsid w:val="00F84662"/>
    <w:rsid w:val="00F84FBC"/>
    <w:rsid w:val="00F85074"/>
    <w:rsid w:val="00F867DB"/>
    <w:rsid w:val="00F8707E"/>
    <w:rsid w:val="00F875AD"/>
    <w:rsid w:val="00F87A60"/>
    <w:rsid w:val="00F87CCF"/>
    <w:rsid w:val="00F90342"/>
    <w:rsid w:val="00F906A9"/>
    <w:rsid w:val="00F90CB6"/>
    <w:rsid w:val="00F9245C"/>
    <w:rsid w:val="00F929B7"/>
    <w:rsid w:val="00F9480F"/>
    <w:rsid w:val="00F94EAE"/>
    <w:rsid w:val="00F960FC"/>
    <w:rsid w:val="00F969AA"/>
    <w:rsid w:val="00F96A40"/>
    <w:rsid w:val="00F96A79"/>
    <w:rsid w:val="00F96CA0"/>
    <w:rsid w:val="00FA07A8"/>
    <w:rsid w:val="00FA0A2C"/>
    <w:rsid w:val="00FA0B4B"/>
    <w:rsid w:val="00FA0D24"/>
    <w:rsid w:val="00FA1203"/>
    <w:rsid w:val="00FA1B26"/>
    <w:rsid w:val="00FA2FA2"/>
    <w:rsid w:val="00FA33D4"/>
    <w:rsid w:val="00FA40E4"/>
    <w:rsid w:val="00FA5E54"/>
    <w:rsid w:val="00FA7694"/>
    <w:rsid w:val="00FA797C"/>
    <w:rsid w:val="00FA7BB4"/>
    <w:rsid w:val="00FA7D66"/>
    <w:rsid w:val="00FB0362"/>
    <w:rsid w:val="00FB1484"/>
    <w:rsid w:val="00FB1A23"/>
    <w:rsid w:val="00FB2656"/>
    <w:rsid w:val="00FB2827"/>
    <w:rsid w:val="00FB2AC4"/>
    <w:rsid w:val="00FB31F1"/>
    <w:rsid w:val="00FB347A"/>
    <w:rsid w:val="00FB379B"/>
    <w:rsid w:val="00FB3932"/>
    <w:rsid w:val="00FB4FF9"/>
    <w:rsid w:val="00FB51D7"/>
    <w:rsid w:val="00FB625C"/>
    <w:rsid w:val="00FB65DD"/>
    <w:rsid w:val="00FB663D"/>
    <w:rsid w:val="00FB6BB4"/>
    <w:rsid w:val="00FB785A"/>
    <w:rsid w:val="00FB7AFB"/>
    <w:rsid w:val="00FC029C"/>
    <w:rsid w:val="00FC10A0"/>
    <w:rsid w:val="00FC1677"/>
    <w:rsid w:val="00FC3098"/>
    <w:rsid w:val="00FC31F5"/>
    <w:rsid w:val="00FC3BC9"/>
    <w:rsid w:val="00FC476C"/>
    <w:rsid w:val="00FC4833"/>
    <w:rsid w:val="00FC491B"/>
    <w:rsid w:val="00FC49ED"/>
    <w:rsid w:val="00FC52F4"/>
    <w:rsid w:val="00FC54E5"/>
    <w:rsid w:val="00FC6A69"/>
    <w:rsid w:val="00FC6E76"/>
    <w:rsid w:val="00FC799B"/>
    <w:rsid w:val="00FD2F6A"/>
    <w:rsid w:val="00FD4CF6"/>
    <w:rsid w:val="00FD4F2F"/>
    <w:rsid w:val="00FD5114"/>
    <w:rsid w:val="00FD5656"/>
    <w:rsid w:val="00FD5961"/>
    <w:rsid w:val="00FD66A5"/>
    <w:rsid w:val="00FD66F4"/>
    <w:rsid w:val="00FD6EE9"/>
    <w:rsid w:val="00FD7611"/>
    <w:rsid w:val="00FD79F0"/>
    <w:rsid w:val="00FD7BFE"/>
    <w:rsid w:val="00FE0883"/>
    <w:rsid w:val="00FE119C"/>
    <w:rsid w:val="00FE310A"/>
    <w:rsid w:val="00FE33FE"/>
    <w:rsid w:val="00FE39BC"/>
    <w:rsid w:val="00FE3CB7"/>
    <w:rsid w:val="00FE40FB"/>
    <w:rsid w:val="00FE47C0"/>
    <w:rsid w:val="00FE632C"/>
    <w:rsid w:val="00FE7286"/>
    <w:rsid w:val="00FF04F5"/>
    <w:rsid w:val="00FF0575"/>
    <w:rsid w:val="00FF15F1"/>
    <w:rsid w:val="00FF1EA0"/>
    <w:rsid w:val="00FF1F09"/>
    <w:rsid w:val="00FF2661"/>
    <w:rsid w:val="00FF26CF"/>
    <w:rsid w:val="00FF442D"/>
    <w:rsid w:val="00FF52DC"/>
    <w:rsid w:val="00FF626C"/>
    <w:rsid w:val="00FF6758"/>
    <w:rsid w:val="00FF67C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961BF6"/>
  <w15:docId w15:val="{A35625E4-F615-4713-A064-6411CBB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85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632075"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3207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591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68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A22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3207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632075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4B5911"/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Encabezado">
    <w:name w:val="header"/>
    <w:basedOn w:val="Normal"/>
    <w:link w:val="EncabezadoCar"/>
    <w:rsid w:val="006320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6320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paragraph" w:customStyle="1" w:styleId="texto">
    <w:name w:val="texto"/>
    <w:basedOn w:val="Normal"/>
    <w:uiPriority w:val="99"/>
    <w:rsid w:val="00632075"/>
    <w:pPr>
      <w:jc w:val="both"/>
    </w:pPr>
    <w:rPr>
      <w:rFonts w:ascii="Arial Narrow" w:hAnsi="Arial Narrow" w:cs="Arial Narrow"/>
    </w:rPr>
  </w:style>
  <w:style w:type="paragraph" w:styleId="Ttulo">
    <w:name w:val="Title"/>
    <w:basedOn w:val="Normal"/>
    <w:link w:val="TtuloCar"/>
    <w:uiPriority w:val="99"/>
    <w:qFormat/>
    <w:rsid w:val="00632075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10"/>
    <w:locked/>
    <w:rsid w:val="00632075"/>
    <w:rPr>
      <w:rFonts w:asciiTheme="majorHAnsi" w:eastAsiaTheme="majorEastAsia" w:hAnsiTheme="majorHAnsi" w:cstheme="majorBidi"/>
      <w:b/>
      <w:bCs/>
      <w:kern w:val="28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632075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32075"/>
    <w:rPr>
      <w:rFonts w:ascii="Garamond" w:hAnsi="Garamond" w:cs="Garamond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A06379"/>
    <w:rPr>
      <w:rFonts w:cs="Times New Roman"/>
      <w:color w:val="auto"/>
      <w:u w:val="single"/>
    </w:rPr>
  </w:style>
  <w:style w:type="table" w:styleId="Tablaconcuadrcula">
    <w:name w:val="Table Grid"/>
    <w:basedOn w:val="Tablanormal"/>
    <w:uiPriority w:val="99"/>
    <w:rsid w:val="00596304"/>
    <w:pPr>
      <w:spacing w:after="0" w:line="240" w:lineRule="auto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325A2"/>
    <w:rPr>
      <w:rFonts w:cs="Times New Roman"/>
    </w:rPr>
  </w:style>
  <w:style w:type="paragraph" w:styleId="Sinespaciado">
    <w:name w:val="No Spacing"/>
    <w:uiPriority w:val="1"/>
    <w:qFormat/>
    <w:rsid w:val="004B5911"/>
    <w:pPr>
      <w:spacing w:after="0" w:line="240" w:lineRule="auto"/>
    </w:pPr>
    <w:rPr>
      <w:rFonts w:ascii="Garamond" w:hAnsi="Garamond" w:cs="Garamond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B75D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9"/>
    <w:rPr>
      <w:rFonts w:ascii="Tahoma" w:hAnsi="Tahoma" w:cs="Tahoma"/>
      <w:sz w:val="16"/>
      <w:szCs w:val="16"/>
      <w:lang w:val="es-ES_tradnl"/>
    </w:rPr>
  </w:style>
  <w:style w:type="paragraph" w:customStyle="1" w:styleId="Textoindependiente22">
    <w:name w:val="Texto independiente 22"/>
    <w:basedOn w:val="Normal"/>
    <w:rsid w:val="000D2032"/>
    <w:pPr>
      <w:overflowPunct w:val="0"/>
      <w:autoSpaceDE w:val="0"/>
      <w:autoSpaceDN w:val="0"/>
      <w:adjustRightInd w:val="0"/>
      <w:ind w:right="-84"/>
      <w:jc w:val="both"/>
      <w:textAlignment w:val="baseline"/>
    </w:pPr>
    <w:rPr>
      <w:rFonts w:ascii="Roman 10cpi" w:hAnsi="Roman 10cpi" w:cs="Times New Roman"/>
      <w:sz w:val="26"/>
      <w:szCs w:val="20"/>
      <w:lang w:val="es-ES"/>
    </w:rPr>
  </w:style>
  <w:style w:type="paragraph" w:customStyle="1" w:styleId="toa">
    <w:name w:val="toa"/>
    <w:basedOn w:val="Normal"/>
    <w:rsid w:val="006E65F6"/>
    <w:pPr>
      <w:widowControl w:val="0"/>
      <w:tabs>
        <w:tab w:val="left" w:pos="0"/>
        <w:tab w:val="left" w:pos="9000"/>
        <w:tab w:val="right" w:pos="9360"/>
      </w:tabs>
      <w:suppressAutoHyphens/>
      <w:jc w:val="both"/>
    </w:pPr>
    <w:rPr>
      <w:rFonts w:ascii="Times New Roman" w:eastAsia="Arial Unicode MS" w:hAnsi="Times New Roman" w:cs="Times New Roman"/>
      <w:spacing w:val="-2"/>
      <w:lang w:val="en-US"/>
    </w:rPr>
  </w:style>
  <w:style w:type="paragraph" w:customStyle="1" w:styleId="Textoindependiente31">
    <w:name w:val="Texto independiente 31"/>
    <w:basedOn w:val="Normal"/>
    <w:rsid w:val="006E65F6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Titulo1">
    <w:name w:val="Titulo 1"/>
    <w:basedOn w:val="Normal"/>
    <w:rsid w:val="006E65F6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customStyle="1" w:styleId="WW-Textoindependiente212">
    <w:name w:val="WW-Texto independiente 212"/>
    <w:basedOn w:val="Normal"/>
    <w:rsid w:val="006E65F6"/>
    <w:pPr>
      <w:widowControl w:val="0"/>
      <w:suppressAutoHyphens/>
      <w:jc w:val="both"/>
    </w:pPr>
    <w:rPr>
      <w:rFonts w:ascii="Times New Roman" w:eastAsia="Arial Unicode MS" w:hAnsi="Times New Roman" w:cs="Arial"/>
      <w:sz w:val="22"/>
      <w:szCs w:val="22"/>
      <w:lang w:eastAsia="ar-SA"/>
    </w:rPr>
  </w:style>
  <w:style w:type="paragraph" w:customStyle="1" w:styleId="Sangra2detindependiente1">
    <w:name w:val="Sangría 2 de t. independiente1"/>
    <w:basedOn w:val="Normal"/>
    <w:rsid w:val="006E65F6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tulo62">
    <w:name w:val="Título 62"/>
    <w:basedOn w:val="Normal"/>
    <w:next w:val="Normal"/>
    <w:rsid w:val="006E65F6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Arial Unicode MS" w:hAnsi="Times New Roman" w:cs="Times New Roman"/>
      <w:b/>
      <w:bCs/>
      <w:sz w:val="22"/>
      <w:szCs w:val="22"/>
      <w:lang w:val="es-CO" w:eastAsia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68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rsid w:val="000A2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/>
    </w:rPr>
  </w:style>
  <w:style w:type="paragraph" w:customStyle="1" w:styleId="epgrafe">
    <w:name w:val="epígrafe"/>
    <w:basedOn w:val="Normal"/>
    <w:rsid w:val="000A22B7"/>
    <w:rPr>
      <w:rFonts w:ascii="Arial" w:hAnsi="Arial" w:cs="Times New Roman"/>
      <w:szCs w:val="20"/>
    </w:rPr>
  </w:style>
  <w:style w:type="paragraph" w:customStyle="1" w:styleId="BodyText28">
    <w:name w:val="Body Text 28"/>
    <w:basedOn w:val="Normal"/>
    <w:rsid w:val="000A22B7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styleId="NormalWeb">
    <w:name w:val="Normal (Web)"/>
    <w:basedOn w:val="Normal"/>
    <w:uiPriority w:val="99"/>
    <w:unhideWhenUsed/>
    <w:rsid w:val="00600B1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200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97FC-6CF7-4BA7-8426-F6D8F942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Santafé de Bogotá, D</vt:lpstr>
    </vt:vector>
  </TitlesOfParts>
  <Company>Emp. Licores C/Marca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Santafé de Bogotá, D</dc:title>
  <dc:creator>RUBY AURORA MILLAN CARVAJAL</dc:creator>
  <cp:lastModifiedBy>Paula Mariana Marin Garibello</cp:lastModifiedBy>
  <cp:revision>2</cp:revision>
  <cp:lastPrinted>2022-09-20T18:39:00Z</cp:lastPrinted>
  <dcterms:created xsi:type="dcterms:W3CDTF">2023-03-08T16:38:00Z</dcterms:created>
  <dcterms:modified xsi:type="dcterms:W3CDTF">2023-03-08T16:38:00Z</dcterms:modified>
</cp:coreProperties>
</file>