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57A4" w14:textId="2223A572" w:rsidR="00BC72B5" w:rsidRDefault="00BC72B5" w:rsidP="00B02FC9">
      <w:pPr>
        <w:jc w:val="both"/>
        <w:rPr>
          <w:rFonts w:ascii="Arial" w:hAnsi="Arial" w:cs="Arial"/>
          <w:sz w:val="22"/>
          <w:szCs w:val="22"/>
        </w:rPr>
      </w:pPr>
      <w:bookmarkStart w:id="0" w:name="OLE_LINK5"/>
      <w:bookmarkStart w:id="1" w:name="OLE_LINK1"/>
      <w:r w:rsidRPr="00B02FC9">
        <w:rPr>
          <w:rFonts w:ascii="Arial" w:hAnsi="Arial" w:cs="Arial"/>
          <w:sz w:val="22"/>
          <w:szCs w:val="22"/>
        </w:rPr>
        <w:t xml:space="preserve">Cota, Cundinamarca, </w:t>
      </w:r>
      <w:r w:rsidR="00526D74">
        <w:rPr>
          <w:rFonts w:ascii="Arial" w:hAnsi="Arial" w:cs="Arial"/>
          <w:sz w:val="22"/>
          <w:szCs w:val="22"/>
        </w:rPr>
        <w:t>26</w:t>
      </w:r>
      <w:r w:rsidR="004409A6" w:rsidRPr="00B02FC9">
        <w:rPr>
          <w:rFonts w:ascii="Arial" w:hAnsi="Arial" w:cs="Arial"/>
          <w:sz w:val="22"/>
          <w:szCs w:val="22"/>
        </w:rPr>
        <w:t xml:space="preserve"> de septiembre de</w:t>
      </w:r>
      <w:r w:rsidRPr="00B02FC9">
        <w:rPr>
          <w:rFonts w:ascii="Arial" w:hAnsi="Arial" w:cs="Arial"/>
          <w:sz w:val="22"/>
          <w:szCs w:val="22"/>
        </w:rPr>
        <w:t xml:space="preserve"> 20</w:t>
      </w:r>
      <w:r w:rsidR="006C1873" w:rsidRPr="00B02FC9">
        <w:rPr>
          <w:rFonts w:ascii="Arial" w:hAnsi="Arial" w:cs="Arial"/>
          <w:sz w:val="22"/>
          <w:szCs w:val="22"/>
        </w:rPr>
        <w:t>2</w:t>
      </w:r>
      <w:r w:rsidR="00DF7C2A" w:rsidRPr="00B02FC9">
        <w:rPr>
          <w:rFonts w:ascii="Arial" w:hAnsi="Arial" w:cs="Arial"/>
          <w:sz w:val="22"/>
          <w:szCs w:val="22"/>
        </w:rPr>
        <w:t>2</w:t>
      </w:r>
    </w:p>
    <w:p w14:paraId="454FD1F5" w14:textId="77777777" w:rsidR="00B02FC9" w:rsidRPr="00B02FC9" w:rsidRDefault="00B02FC9" w:rsidP="00B02FC9">
      <w:pPr>
        <w:jc w:val="both"/>
        <w:rPr>
          <w:rFonts w:ascii="Arial" w:hAnsi="Arial" w:cs="Arial"/>
          <w:sz w:val="22"/>
          <w:szCs w:val="22"/>
        </w:rPr>
      </w:pPr>
    </w:p>
    <w:p w14:paraId="5893E4D3" w14:textId="50D01F65" w:rsidR="00BC72B5" w:rsidRPr="00B02FC9" w:rsidRDefault="00BC72B5" w:rsidP="00B02FC9">
      <w:pPr>
        <w:tabs>
          <w:tab w:val="left" w:pos="2394"/>
        </w:tabs>
        <w:jc w:val="both"/>
        <w:rPr>
          <w:rFonts w:ascii="Arial" w:hAnsi="Arial" w:cs="Arial"/>
          <w:sz w:val="22"/>
          <w:szCs w:val="22"/>
        </w:rPr>
      </w:pPr>
    </w:p>
    <w:p w14:paraId="6E74B948" w14:textId="5D511ADD" w:rsidR="00BC72B5" w:rsidRPr="00B02FC9" w:rsidRDefault="00BC72B5" w:rsidP="00B02FC9">
      <w:pPr>
        <w:pStyle w:val="toa"/>
        <w:widowControl/>
        <w:tabs>
          <w:tab w:val="clear" w:pos="0"/>
          <w:tab w:val="clear" w:pos="9000"/>
          <w:tab w:val="clear" w:pos="9360"/>
        </w:tabs>
        <w:suppressAutoHyphens w:val="0"/>
        <w:rPr>
          <w:rFonts w:ascii="Arial" w:eastAsia="Times New Roman" w:hAnsi="Arial" w:cs="Arial"/>
          <w:spacing w:val="0"/>
          <w:sz w:val="22"/>
          <w:szCs w:val="22"/>
          <w:lang w:val="es-ES_tradnl"/>
        </w:rPr>
      </w:pPr>
      <w:r w:rsidRPr="00B02FC9">
        <w:rPr>
          <w:rFonts w:ascii="Arial" w:eastAsia="Times New Roman" w:hAnsi="Arial" w:cs="Arial"/>
          <w:spacing w:val="0"/>
          <w:sz w:val="22"/>
          <w:szCs w:val="22"/>
          <w:lang w:val="es-ES_tradnl"/>
        </w:rPr>
        <w:t>Señores</w:t>
      </w:r>
      <w:r w:rsidR="00200AE2" w:rsidRPr="00B02FC9">
        <w:rPr>
          <w:rFonts w:ascii="Arial" w:eastAsia="Times New Roman" w:hAnsi="Arial" w:cs="Arial"/>
          <w:spacing w:val="0"/>
          <w:sz w:val="22"/>
          <w:szCs w:val="22"/>
          <w:lang w:val="es-ES_tradnl"/>
        </w:rPr>
        <w:t>:</w:t>
      </w:r>
    </w:p>
    <w:p w14:paraId="2F6A12D7" w14:textId="38399253" w:rsidR="009B5DDD" w:rsidRDefault="009B5DDD" w:rsidP="00B02FC9">
      <w:pPr>
        <w:pStyle w:val="toa"/>
        <w:widowControl/>
        <w:tabs>
          <w:tab w:val="clear" w:pos="0"/>
          <w:tab w:val="clear" w:pos="9000"/>
          <w:tab w:val="clear" w:pos="9360"/>
        </w:tabs>
        <w:suppressAutoHyphens w:val="0"/>
        <w:rPr>
          <w:rFonts w:ascii="Arial" w:eastAsia="Times New Roman" w:hAnsi="Arial" w:cs="Arial"/>
          <w:spacing w:val="0"/>
          <w:sz w:val="22"/>
          <w:szCs w:val="22"/>
          <w:lang w:val="es-ES_tradnl"/>
        </w:rPr>
      </w:pPr>
      <w:r>
        <w:rPr>
          <w:rFonts w:ascii="Arial" w:hAnsi="Arial" w:cs="Arial"/>
          <w:b/>
          <w:sz w:val="23"/>
          <w:szCs w:val="23"/>
        </w:rPr>
        <w:t>LADOINSA LABORES DOTACIONES INDUSTRIALES S.A.S</w:t>
      </w:r>
      <w:r>
        <w:rPr>
          <w:rFonts w:ascii="Arial" w:eastAsia="Times New Roman" w:hAnsi="Arial" w:cs="Arial"/>
          <w:spacing w:val="0"/>
          <w:sz w:val="22"/>
          <w:szCs w:val="22"/>
          <w:lang w:val="es-ES_tradnl"/>
        </w:rPr>
        <w:t xml:space="preserve"> </w:t>
      </w:r>
    </w:p>
    <w:p w14:paraId="61739993" w14:textId="0A95C617" w:rsidR="00526D74" w:rsidRPr="00526D74" w:rsidRDefault="00526D74" w:rsidP="00B02FC9">
      <w:pPr>
        <w:pStyle w:val="toa"/>
        <w:widowControl/>
        <w:tabs>
          <w:tab w:val="clear" w:pos="0"/>
          <w:tab w:val="clear" w:pos="9000"/>
          <w:tab w:val="clear" w:pos="9360"/>
        </w:tabs>
        <w:suppressAutoHyphens w:val="0"/>
        <w:rPr>
          <w:rFonts w:ascii="Arial" w:eastAsia="Times New Roman" w:hAnsi="Arial" w:cs="Arial"/>
          <w:spacing w:val="0"/>
          <w:sz w:val="22"/>
          <w:szCs w:val="22"/>
          <w:lang w:val="es-ES_tradnl"/>
        </w:rPr>
      </w:pPr>
      <w:r>
        <w:rPr>
          <w:rFonts w:ascii="Arial" w:eastAsia="Times New Roman" w:hAnsi="Arial" w:cs="Arial"/>
          <w:spacing w:val="0"/>
          <w:sz w:val="22"/>
          <w:szCs w:val="22"/>
          <w:lang w:val="es-ES_tradnl"/>
        </w:rPr>
        <w:t xml:space="preserve">Nit. </w:t>
      </w:r>
      <w:r w:rsidR="009B5DDD" w:rsidRPr="009B5DDD">
        <w:rPr>
          <w:rFonts w:ascii="Arial" w:eastAsia="Times New Roman" w:hAnsi="Arial" w:cs="Arial"/>
          <w:spacing w:val="0"/>
          <w:sz w:val="22"/>
          <w:szCs w:val="22"/>
          <w:lang w:val="es-ES_tradnl"/>
        </w:rPr>
        <w:t>800.242.738-7</w:t>
      </w:r>
    </w:p>
    <w:p w14:paraId="6CAED079" w14:textId="6033E744" w:rsidR="00200AE2" w:rsidRDefault="00200AE2" w:rsidP="00B02FC9">
      <w:pPr>
        <w:rPr>
          <w:rFonts w:ascii="Arial" w:hAnsi="Arial" w:cs="Arial"/>
          <w:sz w:val="22"/>
          <w:szCs w:val="22"/>
          <w:lang w:val="en-US"/>
        </w:rPr>
      </w:pPr>
    </w:p>
    <w:p w14:paraId="423BF804" w14:textId="77777777" w:rsidR="00B02FC9" w:rsidRPr="00B02FC9" w:rsidRDefault="00B02FC9" w:rsidP="00B02FC9">
      <w:pPr>
        <w:rPr>
          <w:rFonts w:ascii="Arial" w:hAnsi="Arial" w:cs="Arial"/>
          <w:sz w:val="22"/>
          <w:szCs w:val="22"/>
          <w:lang w:val="en-US"/>
        </w:rPr>
      </w:pPr>
    </w:p>
    <w:p w14:paraId="54BB7C1E" w14:textId="77777777" w:rsidR="00BC72B5" w:rsidRPr="00B02FC9" w:rsidRDefault="00BC72B5" w:rsidP="00B02FC9">
      <w:pPr>
        <w:jc w:val="right"/>
        <w:rPr>
          <w:rFonts w:ascii="Arial" w:hAnsi="Arial" w:cs="Arial"/>
          <w:bCs/>
          <w:sz w:val="22"/>
          <w:szCs w:val="22"/>
          <w:lang w:val="en-US"/>
        </w:rPr>
      </w:pPr>
    </w:p>
    <w:p w14:paraId="74F59B0C" w14:textId="0E263A53" w:rsidR="00200AE2" w:rsidRPr="00B02FC9" w:rsidRDefault="00BC72B5" w:rsidP="00B02FC9">
      <w:pPr>
        <w:pStyle w:val="Encabezado"/>
        <w:tabs>
          <w:tab w:val="clear" w:pos="4252"/>
          <w:tab w:val="left" w:pos="851"/>
        </w:tabs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  <w:r w:rsidRPr="00B02FC9">
        <w:rPr>
          <w:rFonts w:ascii="Arial" w:hAnsi="Arial" w:cs="Arial"/>
          <w:b/>
          <w:bCs/>
          <w:sz w:val="22"/>
          <w:szCs w:val="22"/>
          <w:lang w:val="es-MX"/>
        </w:rPr>
        <w:t xml:space="preserve">Ref. </w:t>
      </w:r>
      <w:r w:rsidR="00200AE2" w:rsidRPr="00B02FC9">
        <w:rPr>
          <w:rFonts w:ascii="Arial" w:hAnsi="Arial" w:cs="Arial"/>
          <w:b/>
          <w:bCs/>
          <w:sz w:val="22"/>
          <w:szCs w:val="22"/>
          <w:lang w:val="es-MX"/>
        </w:rPr>
        <w:t xml:space="preserve">COMUNICACIÓN DE ACEPTACIÓN DE OFERTA </w:t>
      </w:r>
    </w:p>
    <w:p w14:paraId="7B49012E" w14:textId="19A520B3" w:rsidR="00BC72B5" w:rsidRPr="00B02FC9" w:rsidRDefault="00200AE2" w:rsidP="00B02FC9">
      <w:pPr>
        <w:pStyle w:val="Encabezado"/>
        <w:tabs>
          <w:tab w:val="clear" w:pos="4252"/>
          <w:tab w:val="left" w:pos="851"/>
        </w:tabs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  <w:r w:rsidRPr="00B02FC9">
        <w:rPr>
          <w:rFonts w:ascii="Arial" w:hAnsi="Arial" w:cs="Arial"/>
          <w:b/>
          <w:sz w:val="22"/>
          <w:szCs w:val="22"/>
        </w:rPr>
        <w:t>INVITACION ABIERTA NO. 0</w:t>
      </w:r>
      <w:r w:rsidR="009B5DDD">
        <w:rPr>
          <w:rFonts w:ascii="Arial" w:hAnsi="Arial" w:cs="Arial"/>
          <w:b/>
          <w:sz w:val="22"/>
          <w:szCs w:val="22"/>
        </w:rPr>
        <w:t>02 DE 2023</w:t>
      </w:r>
    </w:p>
    <w:p w14:paraId="3ABF38B3" w14:textId="2BBDB87C" w:rsidR="00BC72B5" w:rsidRDefault="00BC72B5" w:rsidP="00B02FC9">
      <w:pPr>
        <w:pStyle w:val="Encabezado"/>
        <w:tabs>
          <w:tab w:val="clear" w:pos="4252"/>
          <w:tab w:val="clear" w:pos="8504"/>
          <w:tab w:val="center" w:pos="2127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0E12B7EC" w14:textId="77777777" w:rsidR="00B02FC9" w:rsidRPr="00B02FC9" w:rsidRDefault="00B02FC9" w:rsidP="00B02FC9">
      <w:pPr>
        <w:pStyle w:val="Encabezado"/>
        <w:tabs>
          <w:tab w:val="clear" w:pos="4252"/>
          <w:tab w:val="clear" w:pos="8504"/>
          <w:tab w:val="center" w:pos="2127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5E38F56B" w14:textId="69E4BEB9" w:rsidR="00F06B68" w:rsidRPr="00B02FC9" w:rsidRDefault="00BC72B5" w:rsidP="00B02FC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02FC9">
        <w:rPr>
          <w:rFonts w:ascii="Arial" w:hAnsi="Arial" w:cs="Arial"/>
          <w:sz w:val="22"/>
          <w:szCs w:val="22"/>
          <w:lang w:val="es-MX"/>
        </w:rPr>
        <w:t xml:space="preserve">De manera atenta le informo que la Empresa de Licores de Cundinamarca ha aceptado la oferta presentada </w:t>
      </w:r>
      <w:r w:rsidR="00200AE2" w:rsidRPr="00B02FC9">
        <w:rPr>
          <w:rFonts w:ascii="Arial" w:hAnsi="Arial" w:cs="Arial"/>
          <w:sz w:val="22"/>
          <w:szCs w:val="22"/>
          <w:lang w:val="es-MX"/>
        </w:rPr>
        <w:t xml:space="preserve">dentro del proceso de la Invitación Abierta No. </w:t>
      </w:r>
      <w:r w:rsidR="009B5DDD">
        <w:rPr>
          <w:rFonts w:ascii="Arial" w:hAnsi="Arial" w:cs="Arial"/>
          <w:sz w:val="22"/>
          <w:szCs w:val="22"/>
          <w:lang w:val="es-MX"/>
        </w:rPr>
        <w:t>002</w:t>
      </w:r>
      <w:r w:rsidR="00E44E77">
        <w:rPr>
          <w:rFonts w:ascii="Arial" w:hAnsi="Arial" w:cs="Arial"/>
          <w:sz w:val="22"/>
          <w:szCs w:val="22"/>
          <w:lang w:val="es-MX"/>
        </w:rPr>
        <w:t xml:space="preserve"> </w:t>
      </w:r>
      <w:r w:rsidR="00200AE2" w:rsidRPr="00B02FC9">
        <w:rPr>
          <w:rFonts w:ascii="Arial" w:hAnsi="Arial" w:cs="Arial"/>
          <w:sz w:val="22"/>
          <w:szCs w:val="22"/>
          <w:lang w:val="es-MX"/>
        </w:rPr>
        <w:t>de 202</w:t>
      </w:r>
      <w:r w:rsidR="009B5DDD">
        <w:rPr>
          <w:rFonts w:ascii="Arial" w:hAnsi="Arial" w:cs="Arial"/>
          <w:sz w:val="22"/>
          <w:szCs w:val="22"/>
          <w:lang w:val="es-MX"/>
        </w:rPr>
        <w:t>3</w:t>
      </w:r>
      <w:r w:rsidR="00200AE2" w:rsidRPr="00B02FC9">
        <w:rPr>
          <w:rFonts w:ascii="Arial" w:hAnsi="Arial" w:cs="Arial"/>
          <w:sz w:val="22"/>
          <w:szCs w:val="22"/>
          <w:lang w:val="es-MX"/>
        </w:rPr>
        <w:t>, cuyo objeto es: “</w:t>
      </w:r>
      <w:r w:rsidR="009B5DDD" w:rsidRPr="009B5DDD">
        <w:rPr>
          <w:rFonts w:ascii="Arial" w:hAnsi="Arial" w:cs="Arial"/>
          <w:b/>
          <w:bCs/>
          <w:sz w:val="22"/>
          <w:szCs w:val="22"/>
          <w:lang w:val="es-MX"/>
        </w:rPr>
        <w:t>CONTRATAR LA PRESTACIÓN DE SERVICIOS DE MANTENIMIENTO, ASEO, CAFETERÍA, JARDINERÍA Y SUMINISTRO DE INSUMOS Y ELEMENTOS PARA LOS PREDIOS DE PROPIEDAD DE LA EMPRESA DE LICORES DE CUNDINAMARCA Y EN CUALQUIER OTRO QUE LE ASISTA LA OBLIGACIÓN LEGAL</w:t>
      </w:r>
      <w:r w:rsidR="00E44E77">
        <w:rPr>
          <w:rFonts w:ascii="Arial" w:hAnsi="Arial" w:cs="Arial"/>
          <w:sz w:val="22"/>
          <w:szCs w:val="22"/>
          <w:lang w:val="es-MX"/>
        </w:rPr>
        <w:t>”</w:t>
      </w:r>
      <w:r w:rsidR="00E44E77" w:rsidRPr="00E44E77">
        <w:rPr>
          <w:rFonts w:ascii="Arial" w:hAnsi="Arial" w:cs="Arial"/>
          <w:sz w:val="22"/>
          <w:szCs w:val="22"/>
          <w:lang w:val="es-MX"/>
        </w:rPr>
        <w:t>.</w:t>
      </w:r>
    </w:p>
    <w:p w14:paraId="774029A5" w14:textId="77777777" w:rsidR="00F513D6" w:rsidRPr="00B02FC9" w:rsidRDefault="00F513D6" w:rsidP="00B02FC9">
      <w:pPr>
        <w:jc w:val="both"/>
        <w:rPr>
          <w:rFonts w:ascii="Arial" w:hAnsi="Arial" w:cs="Arial"/>
          <w:i/>
          <w:sz w:val="22"/>
          <w:szCs w:val="22"/>
          <w:lang w:val="es-MX"/>
        </w:rPr>
      </w:pPr>
    </w:p>
    <w:p w14:paraId="1D9BCC3C" w14:textId="08D8FDCA" w:rsidR="00BC72B5" w:rsidRDefault="00BC72B5" w:rsidP="00B02FC9">
      <w:pPr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B02FC9">
        <w:rPr>
          <w:rFonts w:ascii="Arial" w:hAnsi="Arial" w:cs="Arial"/>
          <w:iCs/>
          <w:sz w:val="22"/>
          <w:szCs w:val="22"/>
          <w:lang w:val="es-ES"/>
        </w:rPr>
        <w:t>Lo anterior teniendo en cuenta la evaluación definitiva así:</w:t>
      </w:r>
    </w:p>
    <w:p w14:paraId="078CD5B9" w14:textId="77777777" w:rsidR="009B5DDD" w:rsidRDefault="009B5DDD" w:rsidP="00B02FC9">
      <w:pPr>
        <w:jc w:val="both"/>
        <w:rPr>
          <w:rFonts w:ascii="Arial" w:hAnsi="Arial" w:cs="Arial"/>
          <w:iCs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28"/>
        <w:gridCol w:w="2745"/>
        <w:gridCol w:w="3022"/>
      </w:tblGrid>
      <w:tr w:rsidR="009B5DDD" w:rsidRPr="009B5DDD" w14:paraId="203B81E6" w14:textId="77777777" w:rsidTr="009B5DDD">
        <w:trPr>
          <w:trHeight w:val="480"/>
        </w:trPr>
        <w:tc>
          <w:tcPr>
            <w:tcW w:w="9395" w:type="dxa"/>
            <w:gridSpan w:val="3"/>
            <w:hideMark/>
          </w:tcPr>
          <w:p w14:paraId="505D2404" w14:textId="77777777" w:rsidR="009B5DDD" w:rsidRPr="009B5DDD" w:rsidRDefault="009B5DDD" w:rsidP="009B5DD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s-CO"/>
              </w:rPr>
            </w:pPr>
            <w:r w:rsidRPr="009B5DDD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INVITACION 002 DE 2023</w:t>
            </w:r>
          </w:p>
        </w:tc>
      </w:tr>
      <w:tr w:rsidR="009B5DDD" w:rsidRPr="009B5DDD" w14:paraId="31948126" w14:textId="77777777" w:rsidTr="009B5DDD">
        <w:trPr>
          <w:trHeight w:val="480"/>
        </w:trPr>
        <w:tc>
          <w:tcPr>
            <w:tcW w:w="3628" w:type="dxa"/>
            <w:shd w:val="clear" w:color="auto" w:fill="auto"/>
            <w:hideMark/>
          </w:tcPr>
          <w:p w14:paraId="0F0A782E" w14:textId="77777777" w:rsidR="009B5DDD" w:rsidRPr="009B5DDD" w:rsidRDefault="009B5DDD" w:rsidP="009B5DD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B5DD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OFERENTE</w:t>
            </w:r>
          </w:p>
        </w:tc>
        <w:tc>
          <w:tcPr>
            <w:tcW w:w="2745" w:type="dxa"/>
            <w:shd w:val="clear" w:color="auto" w:fill="auto"/>
            <w:hideMark/>
          </w:tcPr>
          <w:p w14:paraId="1FB12373" w14:textId="77777777" w:rsidR="009B5DDD" w:rsidRPr="009B5DDD" w:rsidRDefault="009B5DDD" w:rsidP="009B5DD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B5DD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LADOINSA</w:t>
            </w:r>
          </w:p>
        </w:tc>
        <w:tc>
          <w:tcPr>
            <w:tcW w:w="3022" w:type="dxa"/>
            <w:shd w:val="clear" w:color="auto" w:fill="auto"/>
            <w:hideMark/>
          </w:tcPr>
          <w:p w14:paraId="69A9C918" w14:textId="77777777" w:rsidR="009B5DDD" w:rsidRPr="009B5DDD" w:rsidRDefault="009B5DDD" w:rsidP="009B5DD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B5DD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EMPRESA SERVICIOS INTEGRALES</w:t>
            </w:r>
          </w:p>
        </w:tc>
      </w:tr>
      <w:tr w:rsidR="009B5DDD" w:rsidRPr="009B5DDD" w14:paraId="487022AD" w14:textId="77777777" w:rsidTr="009B5DDD">
        <w:trPr>
          <w:trHeight w:val="480"/>
        </w:trPr>
        <w:tc>
          <w:tcPr>
            <w:tcW w:w="3628" w:type="dxa"/>
            <w:shd w:val="clear" w:color="auto" w:fill="auto"/>
            <w:hideMark/>
          </w:tcPr>
          <w:p w14:paraId="292B6A12" w14:textId="77777777" w:rsidR="009B5DDD" w:rsidRPr="009B5DDD" w:rsidRDefault="009B5DDD" w:rsidP="009B5DDD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B5DDD">
              <w:rPr>
                <w:rFonts w:ascii="Arial" w:hAnsi="Arial" w:cs="Arial"/>
                <w:iCs/>
                <w:sz w:val="22"/>
                <w:szCs w:val="22"/>
              </w:rPr>
              <w:t>VERIFICACION JURÍDICA</w:t>
            </w:r>
          </w:p>
        </w:tc>
        <w:tc>
          <w:tcPr>
            <w:tcW w:w="2745" w:type="dxa"/>
            <w:shd w:val="clear" w:color="auto" w:fill="auto"/>
            <w:hideMark/>
          </w:tcPr>
          <w:p w14:paraId="0190F129" w14:textId="77777777" w:rsidR="009B5DDD" w:rsidRPr="009B5DDD" w:rsidRDefault="009B5DDD" w:rsidP="009B5DDD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B5DDD">
              <w:rPr>
                <w:rFonts w:ascii="Arial" w:hAnsi="Arial" w:cs="Arial"/>
                <w:iCs/>
                <w:sz w:val="22"/>
                <w:szCs w:val="22"/>
              </w:rPr>
              <w:t>CUMPLE</w:t>
            </w:r>
          </w:p>
        </w:tc>
        <w:tc>
          <w:tcPr>
            <w:tcW w:w="3022" w:type="dxa"/>
            <w:shd w:val="clear" w:color="auto" w:fill="auto"/>
            <w:hideMark/>
          </w:tcPr>
          <w:p w14:paraId="30806359" w14:textId="77777777" w:rsidR="009B5DDD" w:rsidRPr="009B5DDD" w:rsidRDefault="009B5DDD" w:rsidP="009B5DDD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B5DDD">
              <w:rPr>
                <w:rFonts w:ascii="Arial" w:hAnsi="Arial" w:cs="Arial"/>
                <w:iCs/>
                <w:sz w:val="22"/>
                <w:szCs w:val="22"/>
              </w:rPr>
              <w:t>CUMPLE</w:t>
            </w:r>
          </w:p>
        </w:tc>
      </w:tr>
      <w:tr w:rsidR="009B5DDD" w:rsidRPr="009B5DDD" w14:paraId="749365A8" w14:textId="77777777" w:rsidTr="009B5DDD">
        <w:trPr>
          <w:trHeight w:val="480"/>
        </w:trPr>
        <w:tc>
          <w:tcPr>
            <w:tcW w:w="3628" w:type="dxa"/>
            <w:shd w:val="clear" w:color="auto" w:fill="auto"/>
            <w:hideMark/>
          </w:tcPr>
          <w:p w14:paraId="10EF27EC" w14:textId="77777777" w:rsidR="009B5DDD" w:rsidRPr="009B5DDD" w:rsidRDefault="009B5DDD" w:rsidP="009B5DDD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B5DDD">
              <w:rPr>
                <w:rFonts w:ascii="Arial" w:hAnsi="Arial" w:cs="Arial"/>
                <w:iCs/>
                <w:sz w:val="22"/>
                <w:szCs w:val="22"/>
              </w:rPr>
              <w:t>VERIFICACIÓN TÉCNICA</w:t>
            </w:r>
          </w:p>
        </w:tc>
        <w:tc>
          <w:tcPr>
            <w:tcW w:w="2745" w:type="dxa"/>
            <w:shd w:val="clear" w:color="auto" w:fill="auto"/>
            <w:hideMark/>
          </w:tcPr>
          <w:p w14:paraId="41DB3518" w14:textId="77777777" w:rsidR="009B5DDD" w:rsidRPr="009B5DDD" w:rsidRDefault="009B5DDD" w:rsidP="009B5DDD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B5DDD">
              <w:rPr>
                <w:rFonts w:ascii="Arial" w:hAnsi="Arial" w:cs="Arial"/>
                <w:iCs/>
                <w:sz w:val="22"/>
                <w:szCs w:val="22"/>
              </w:rPr>
              <w:t>CUMPLE</w:t>
            </w:r>
          </w:p>
        </w:tc>
        <w:tc>
          <w:tcPr>
            <w:tcW w:w="3022" w:type="dxa"/>
            <w:shd w:val="clear" w:color="auto" w:fill="auto"/>
            <w:hideMark/>
          </w:tcPr>
          <w:p w14:paraId="1190A194" w14:textId="77777777" w:rsidR="009B5DDD" w:rsidRPr="009B5DDD" w:rsidRDefault="009B5DDD" w:rsidP="009B5DDD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B5DDD">
              <w:rPr>
                <w:rFonts w:ascii="Arial" w:hAnsi="Arial" w:cs="Arial"/>
                <w:iCs/>
                <w:sz w:val="22"/>
                <w:szCs w:val="22"/>
              </w:rPr>
              <w:t>NO SUBSANO</w:t>
            </w:r>
          </w:p>
        </w:tc>
      </w:tr>
      <w:tr w:rsidR="009B5DDD" w:rsidRPr="009B5DDD" w14:paraId="4CC8E4BC" w14:textId="77777777" w:rsidTr="009B5DDD">
        <w:trPr>
          <w:trHeight w:val="480"/>
        </w:trPr>
        <w:tc>
          <w:tcPr>
            <w:tcW w:w="3628" w:type="dxa"/>
            <w:shd w:val="clear" w:color="auto" w:fill="auto"/>
            <w:hideMark/>
          </w:tcPr>
          <w:p w14:paraId="55AFD564" w14:textId="40EFDB8B" w:rsidR="009B5DDD" w:rsidRPr="009B5DDD" w:rsidRDefault="009B5DDD" w:rsidP="009B5DDD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B5DDD">
              <w:rPr>
                <w:rFonts w:ascii="Arial" w:hAnsi="Arial" w:cs="Arial"/>
                <w:iCs/>
                <w:sz w:val="22"/>
                <w:szCs w:val="22"/>
              </w:rPr>
              <w:t>VERIFICACION ECONOMICA</w:t>
            </w:r>
          </w:p>
        </w:tc>
        <w:tc>
          <w:tcPr>
            <w:tcW w:w="2745" w:type="dxa"/>
            <w:shd w:val="clear" w:color="auto" w:fill="auto"/>
            <w:hideMark/>
          </w:tcPr>
          <w:p w14:paraId="559A44CE" w14:textId="77777777" w:rsidR="009B5DDD" w:rsidRPr="009B5DDD" w:rsidRDefault="009B5DDD" w:rsidP="009B5DDD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B5DDD">
              <w:rPr>
                <w:rFonts w:ascii="Arial" w:hAnsi="Arial" w:cs="Arial"/>
                <w:iCs/>
                <w:sz w:val="22"/>
                <w:szCs w:val="22"/>
              </w:rPr>
              <w:t>CUMPLE</w:t>
            </w:r>
          </w:p>
        </w:tc>
        <w:tc>
          <w:tcPr>
            <w:tcW w:w="3022" w:type="dxa"/>
            <w:shd w:val="clear" w:color="auto" w:fill="auto"/>
            <w:hideMark/>
          </w:tcPr>
          <w:p w14:paraId="1A4E66C2" w14:textId="77777777" w:rsidR="009B5DDD" w:rsidRPr="009B5DDD" w:rsidRDefault="009B5DDD" w:rsidP="009B5DDD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B5DDD">
              <w:rPr>
                <w:rFonts w:ascii="Arial" w:hAnsi="Arial" w:cs="Arial"/>
                <w:iCs/>
                <w:sz w:val="22"/>
                <w:szCs w:val="22"/>
              </w:rPr>
              <w:t>NO SUBSANO</w:t>
            </w:r>
          </w:p>
        </w:tc>
      </w:tr>
      <w:tr w:rsidR="009B5DDD" w:rsidRPr="009B5DDD" w14:paraId="42CCF78E" w14:textId="77777777" w:rsidTr="009B5DDD">
        <w:trPr>
          <w:trHeight w:val="480"/>
        </w:trPr>
        <w:tc>
          <w:tcPr>
            <w:tcW w:w="3628" w:type="dxa"/>
            <w:shd w:val="clear" w:color="auto" w:fill="auto"/>
            <w:hideMark/>
          </w:tcPr>
          <w:p w14:paraId="51FBEC58" w14:textId="77777777" w:rsidR="009B5DDD" w:rsidRPr="009B5DDD" w:rsidRDefault="009B5DDD" w:rsidP="009B5DDD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B5DDD">
              <w:rPr>
                <w:rFonts w:ascii="Arial" w:hAnsi="Arial" w:cs="Arial"/>
                <w:iCs/>
                <w:sz w:val="22"/>
                <w:szCs w:val="22"/>
              </w:rPr>
              <w:t>VERIFICACIÓN EXPERIENCIA</w:t>
            </w:r>
          </w:p>
        </w:tc>
        <w:tc>
          <w:tcPr>
            <w:tcW w:w="2745" w:type="dxa"/>
            <w:shd w:val="clear" w:color="auto" w:fill="auto"/>
            <w:hideMark/>
          </w:tcPr>
          <w:p w14:paraId="48A6C2F6" w14:textId="77777777" w:rsidR="009B5DDD" w:rsidRPr="009B5DDD" w:rsidRDefault="009B5DDD" w:rsidP="009B5DDD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B5DDD">
              <w:rPr>
                <w:rFonts w:ascii="Arial" w:hAnsi="Arial" w:cs="Arial"/>
                <w:iCs/>
                <w:sz w:val="22"/>
                <w:szCs w:val="22"/>
              </w:rPr>
              <w:t>CUMPLE</w:t>
            </w:r>
          </w:p>
        </w:tc>
        <w:tc>
          <w:tcPr>
            <w:tcW w:w="3022" w:type="dxa"/>
            <w:shd w:val="clear" w:color="auto" w:fill="auto"/>
            <w:hideMark/>
          </w:tcPr>
          <w:p w14:paraId="40922CC9" w14:textId="77777777" w:rsidR="009B5DDD" w:rsidRPr="009B5DDD" w:rsidRDefault="009B5DDD" w:rsidP="009B5DDD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B5DDD">
              <w:rPr>
                <w:rFonts w:ascii="Arial" w:hAnsi="Arial" w:cs="Arial"/>
                <w:iCs/>
                <w:sz w:val="22"/>
                <w:szCs w:val="22"/>
              </w:rPr>
              <w:t>CUMPLE</w:t>
            </w:r>
          </w:p>
        </w:tc>
      </w:tr>
      <w:tr w:rsidR="009B5DDD" w:rsidRPr="009B5DDD" w14:paraId="384B0398" w14:textId="77777777" w:rsidTr="009B5DDD">
        <w:trPr>
          <w:trHeight w:val="480"/>
        </w:trPr>
        <w:tc>
          <w:tcPr>
            <w:tcW w:w="3628" w:type="dxa"/>
            <w:shd w:val="clear" w:color="auto" w:fill="auto"/>
            <w:hideMark/>
          </w:tcPr>
          <w:p w14:paraId="4C41E8F0" w14:textId="77777777" w:rsidR="009B5DDD" w:rsidRPr="009B5DDD" w:rsidRDefault="009B5DDD" w:rsidP="009B5DDD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B5DDD">
              <w:rPr>
                <w:rFonts w:ascii="Arial" w:hAnsi="Arial" w:cs="Arial"/>
                <w:iCs/>
                <w:sz w:val="22"/>
                <w:szCs w:val="22"/>
              </w:rPr>
              <w:t>VERIFICACION FINANCIERA</w:t>
            </w:r>
          </w:p>
        </w:tc>
        <w:tc>
          <w:tcPr>
            <w:tcW w:w="2745" w:type="dxa"/>
            <w:shd w:val="clear" w:color="auto" w:fill="auto"/>
            <w:hideMark/>
          </w:tcPr>
          <w:p w14:paraId="17921DAD" w14:textId="77777777" w:rsidR="009B5DDD" w:rsidRPr="009B5DDD" w:rsidRDefault="009B5DDD" w:rsidP="009B5DDD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B5DDD">
              <w:rPr>
                <w:rFonts w:ascii="Arial" w:hAnsi="Arial" w:cs="Arial"/>
                <w:iCs/>
                <w:sz w:val="22"/>
                <w:szCs w:val="22"/>
              </w:rPr>
              <w:t>CUMPLE</w:t>
            </w:r>
          </w:p>
        </w:tc>
        <w:tc>
          <w:tcPr>
            <w:tcW w:w="3022" w:type="dxa"/>
            <w:shd w:val="clear" w:color="auto" w:fill="auto"/>
            <w:hideMark/>
          </w:tcPr>
          <w:p w14:paraId="5B892B32" w14:textId="77777777" w:rsidR="009B5DDD" w:rsidRPr="009B5DDD" w:rsidRDefault="009B5DDD" w:rsidP="009B5DDD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B5DDD">
              <w:rPr>
                <w:rFonts w:ascii="Arial" w:hAnsi="Arial" w:cs="Arial"/>
                <w:iCs/>
                <w:sz w:val="22"/>
                <w:szCs w:val="22"/>
              </w:rPr>
              <w:t>CUMPLE</w:t>
            </w:r>
          </w:p>
        </w:tc>
      </w:tr>
      <w:tr w:rsidR="009B5DDD" w:rsidRPr="009B5DDD" w14:paraId="1116B382" w14:textId="77777777" w:rsidTr="009B5DDD">
        <w:trPr>
          <w:trHeight w:val="480"/>
        </w:trPr>
        <w:tc>
          <w:tcPr>
            <w:tcW w:w="3628" w:type="dxa"/>
            <w:shd w:val="clear" w:color="auto" w:fill="auto"/>
            <w:hideMark/>
          </w:tcPr>
          <w:p w14:paraId="30D59D4F" w14:textId="77777777" w:rsidR="009B5DDD" w:rsidRPr="009B5DDD" w:rsidRDefault="009B5DDD" w:rsidP="009B5DD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B5DD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VERIFICACION TOTAL</w:t>
            </w:r>
          </w:p>
        </w:tc>
        <w:tc>
          <w:tcPr>
            <w:tcW w:w="2745" w:type="dxa"/>
            <w:shd w:val="clear" w:color="auto" w:fill="auto"/>
            <w:hideMark/>
          </w:tcPr>
          <w:p w14:paraId="0E00B74B" w14:textId="77777777" w:rsidR="009B5DDD" w:rsidRPr="009B5DDD" w:rsidRDefault="009B5DDD" w:rsidP="009B5DD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B5DD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CUMPLE</w:t>
            </w:r>
          </w:p>
        </w:tc>
        <w:tc>
          <w:tcPr>
            <w:tcW w:w="3022" w:type="dxa"/>
            <w:shd w:val="clear" w:color="auto" w:fill="auto"/>
            <w:hideMark/>
          </w:tcPr>
          <w:p w14:paraId="4C8478AF" w14:textId="77777777" w:rsidR="009B5DDD" w:rsidRPr="009B5DDD" w:rsidRDefault="009B5DDD" w:rsidP="009B5DD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B5DD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NO SUBSANO</w:t>
            </w:r>
          </w:p>
        </w:tc>
      </w:tr>
    </w:tbl>
    <w:p w14:paraId="3F6511B5" w14:textId="77777777" w:rsidR="00526D74" w:rsidRDefault="00526D74" w:rsidP="00B02FC9">
      <w:pPr>
        <w:jc w:val="both"/>
        <w:rPr>
          <w:rFonts w:ascii="Arial" w:hAnsi="Arial" w:cs="Arial"/>
          <w:iCs/>
          <w:sz w:val="22"/>
          <w:szCs w:val="22"/>
          <w:lang w:val="es-ES"/>
        </w:rPr>
      </w:pPr>
    </w:p>
    <w:p w14:paraId="67A177FA" w14:textId="77777777" w:rsidR="009B5DDD" w:rsidRDefault="00BC72B5" w:rsidP="009B5DDD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B02FC9">
        <w:rPr>
          <w:rFonts w:ascii="Arial" w:hAnsi="Arial" w:cs="Arial"/>
          <w:sz w:val="22"/>
          <w:szCs w:val="22"/>
          <w:lang w:val="es-MX"/>
        </w:rPr>
        <w:t xml:space="preserve">Por lo que se le adjudica el contrato correspondiente </w:t>
      </w:r>
      <w:r w:rsidR="00B02FC9" w:rsidRPr="00B02FC9">
        <w:rPr>
          <w:rFonts w:ascii="Arial" w:hAnsi="Arial" w:cs="Arial"/>
          <w:color w:val="000000"/>
          <w:sz w:val="22"/>
          <w:szCs w:val="22"/>
        </w:rPr>
        <w:t xml:space="preserve">hasta por la suma </w:t>
      </w:r>
      <w:r w:rsidR="003E3807">
        <w:rPr>
          <w:rFonts w:ascii="Arial" w:hAnsi="Arial" w:cs="Arial"/>
          <w:color w:val="000000"/>
          <w:sz w:val="22"/>
          <w:szCs w:val="22"/>
        </w:rPr>
        <w:t>de</w:t>
      </w:r>
      <w:r w:rsidR="00B02FC9" w:rsidRPr="00B02FC9">
        <w:rPr>
          <w:rFonts w:ascii="Arial" w:hAnsi="Arial" w:cs="Arial"/>
          <w:color w:val="000000"/>
          <w:sz w:val="22"/>
          <w:szCs w:val="22"/>
        </w:rPr>
        <w:t xml:space="preserve"> </w:t>
      </w:r>
      <w:r w:rsidR="009B5DDD">
        <w:rPr>
          <w:rFonts w:ascii="Arial" w:hAnsi="Arial" w:cs="Arial"/>
          <w:b/>
          <w:bCs/>
          <w:sz w:val="23"/>
          <w:szCs w:val="23"/>
        </w:rPr>
        <w:t>C</w:t>
      </w:r>
      <w:r w:rsidR="009B5DDD" w:rsidRPr="006A1348">
        <w:rPr>
          <w:rFonts w:ascii="Arial" w:hAnsi="Arial" w:cs="Arial"/>
          <w:b/>
          <w:sz w:val="23"/>
          <w:szCs w:val="23"/>
        </w:rPr>
        <w:t>UATROCIENTOS OCHENTA Y SEIS MILLONES SETECIENTOS SESENTA Y CUATRO MIL OCHO</w:t>
      </w:r>
      <w:r w:rsidR="009B5DDD">
        <w:rPr>
          <w:rFonts w:ascii="Arial" w:hAnsi="Arial" w:cs="Arial"/>
          <w:b/>
          <w:sz w:val="23"/>
          <w:szCs w:val="23"/>
        </w:rPr>
        <w:t>C</w:t>
      </w:r>
      <w:r w:rsidR="009B5DDD" w:rsidRPr="006A1348">
        <w:rPr>
          <w:rFonts w:ascii="Arial" w:hAnsi="Arial" w:cs="Arial"/>
          <w:b/>
          <w:sz w:val="23"/>
          <w:szCs w:val="23"/>
        </w:rPr>
        <w:t>IENTOS PESOS</w:t>
      </w:r>
      <w:r w:rsidR="009B5DDD">
        <w:rPr>
          <w:rFonts w:ascii="Arial" w:hAnsi="Arial" w:cs="Arial"/>
          <w:b/>
          <w:sz w:val="23"/>
          <w:szCs w:val="23"/>
        </w:rPr>
        <w:t xml:space="preserve"> </w:t>
      </w:r>
      <w:r w:rsidR="009B5DDD" w:rsidRPr="004E3B5C">
        <w:rPr>
          <w:rFonts w:ascii="Arial" w:hAnsi="Arial" w:cs="Arial"/>
          <w:b/>
          <w:sz w:val="23"/>
          <w:szCs w:val="23"/>
        </w:rPr>
        <w:t>(</w:t>
      </w:r>
      <w:r w:rsidR="009B5DDD" w:rsidRPr="006A1348">
        <w:rPr>
          <w:rFonts w:ascii="Arial" w:hAnsi="Arial" w:cs="Arial"/>
          <w:b/>
          <w:sz w:val="23"/>
          <w:szCs w:val="23"/>
        </w:rPr>
        <w:t>$486.764.800)</w:t>
      </w:r>
      <w:r w:rsidR="009B5DDD">
        <w:rPr>
          <w:rFonts w:ascii="Arial" w:hAnsi="Arial" w:cs="Arial"/>
          <w:b/>
          <w:sz w:val="23"/>
          <w:szCs w:val="23"/>
        </w:rPr>
        <w:t xml:space="preserve"> </w:t>
      </w:r>
      <w:r w:rsidR="009B5DDD" w:rsidRPr="006A1348">
        <w:rPr>
          <w:rFonts w:ascii="Arial" w:hAnsi="Arial" w:cs="Arial"/>
          <w:b/>
          <w:sz w:val="23"/>
          <w:szCs w:val="23"/>
        </w:rPr>
        <w:t>M</w:t>
      </w:r>
      <w:r w:rsidR="009B5DDD">
        <w:rPr>
          <w:rFonts w:ascii="Arial" w:hAnsi="Arial" w:cs="Arial"/>
          <w:b/>
          <w:sz w:val="23"/>
          <w:szCs w:val="23"/>
        </w:rPr>
        <w:t>/</w:t>
      </w:r>
      <w:r w:rsidR="009B5DDD" w:rsidRPr="006A1348">
        <w:rPr>
          <w:rFonts w:ascii="Arial" w:hAnsi="Arial" w:cs="Arial"/>
          <w:b/>
          <w:sz w:val="23"/>
          <w:szCs w:val="23"/>
        </w:rPr>
        <w:t xml:space="preserve">CTE </w:t>
      </w:r>
      <w:r w:rsidR="009B5DDD">
        <w:rPr>
          <w:rFonts w:ascii="Arial" w:hAnsi="Arial" w:cs="Arial"/>
          <w:b/>
          <w:sz w:val="23"/>
          <w:szCs w:val="23"/>
        </w:rPr>
        <w:t>RESPONSABLE DE IVA</w:t>
      </w:r>
      <w:r w:rsidR="009B5DDD" w:rsidRPr="00B02FC9">
        <w:rPr>
          <w:rFonts w:ascii="Arial" w:hAnsi="Arial" w:cs="Arial"/>
          <w:bCs/>
          <w:sz w:val="22"/>
          <w:szCs w:val="22"/>
          <w:lang w:val="es-MX"/>
        </w:rPr>
        <w:t xml:space="preserve"> </w:t>
      </w:r>
    </w:p>
    <w:p w14:paraId="530240A1" w14:textId="77777777" w:rsidR="009B5DDD" w:rsidRDefault="009B5DDD" w:rsidP="009B5DDD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14:paraId="759BE095" w14:textId="3884A031" w:rsidR="00BC72B5" w:rsidRPr="00B02FC9" w:rsidRDefault="00BC72B5" w:rsidP="009B5DDD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B02FC9">
        <w:rPr>
          <w:rFonts w:ascii="Arial" w:hAnsi="Arial" w:cs="Arial"/>
          <w:bCs/>
          <w:sz w:val="22"/>
          <w:szCs w:val="22"/>
          <w:lang w:val="es-MX"/>
        </w:rPr>
        <w:t xml:space="preserve">Cordialmente </w:t>
      </w:r>
    </w:p>
    <w:bookmarkEnd w:id="0"/>
    <w:bookmarkEnd w:id="1"/>
    <w:p w14:paraId="7803AB1D" w14:textId="18764F9C" w:rsidR="00471119" w:rsidRDefault="00471119" w:rsidP="00B02FC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D8D576" w14:textId="5281D5C6" w:rsidR="009B5DDD" w:rsidRDefault="009B5DDD" w:rsidP="00B02FC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F2F8D3" w14:textId="77777777" w:rsidR="009B5DDD" w:rsidRDefault="009B5DDD" w:rsidP="00B02FC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EBF4CD5" w14:textId="77777777" w:rsidR="0065481C" w:rsidRPr="00B02FC9" w:rsidRDefault="0065481C" w:rsidP="00B02FC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B6FD9F5" w14:textId="61F3F6C9" w:rsidR="00200AE2" w:rsidRPr="00B02FC9" w:rsidRDefault="003E3807" w:rsidP="00B02F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(ORIGINAL FIRMADO)</w:t>
      </w:r>
    </w:p>
    <w:p w14:paraId="3FC86275" w14:textId="67B56A6D" w:rsidR="00320888" w:rsidRPr="00B02FC9" w:rsidRDefault="00B02FC9" w:rsidP="00B02F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JORGE ENRIQUE MACHUCA LÓPEZ</w:t>
      </w:r>
    </w:p>
    <w:p w14:paraId="05760424" w14:textId="7517CEF0" w:rsidR="00320888" w:rsidRPr="00B02FC9" w:rsidRDefault="00320888" w:rsidP="00B02FC9">
      <w:pPr>
        <w:jc w:val="center"/>
        <w:rPr>
          <w:rFonts w:ascii="Arial" w:hAnsi="Arial" w:cs="Arial"/>
          <w:bCs/>
          <w:sz w:val="22"/>
          <w:szCs w:val="22"/>
        </w:rPr>
      </w:pPr>
      <w:r w:rsidRPr="00B02FC9">
        <w:rPr>
          <w:rFonts w:ascii="Arial" w:hAnsi="Arial" w:cs="Arial"/>
          <w:bCs/>
          <w:sz w:val="22"/>
          <w:szCs w:val="22"/>
        </w:rPr>
        <w:t xml:space="preserve">Gerente General </w:t>
      </w:r>
    </w:p>
    <w:p w14:paraId="3E6F3B37" w14:textId="77777777" w:rsidR="00200AE2" w:rsidRPr="00B02FC9" w:rsidRDefault="00200AE2" w:rsidP="00B02FC9">
      <w:pPr>
        <w:jc w:val="center"/>
        <w:rPr>
          <w:rFonts w:ascii="Arial" w:hAnsi="Arial" w:cs="Arial"/>
          <w:bCs/>
          <w:sz w:val="22"/>
          <w:szCs w:val="22"/>
        </w:rPr>
      </w:pPr>
    </w:p>
    <w:p w14:paraId="41CE32C0" w14:textId="77777777" w:rsidR="00894B53" w:rsidRPr="00B02FC9" w:rsidRDefault="00894B53" w:rsidP="00B02FC9">
      <w:pPr>
        <w:jc w:val="center"/>
        <w:rPr>
          <w:rFonts w:ascii="Arial" w:hAnsi="Arial" w:cs="Arial"/>
          <w:bCs/>
          <w:sz w:val="22"/>
          <w:szCs w:val="22"/>
        </w:rPr>
      </w:pPr>
    </w:p>
    <w:p w14:paraId="1B898031" w14:textId="336D1C31" w:rsidR="00524FE1" w:rsidRPr="00526D74" w:rsidRDefault="003E3807" w:rsidP="00B02FC9">
      <w:pPr>
        <w:tabs>
          <w:tab w:val="left" w:pos="862"/>
          <w:tab w:val="center" w:pos="4703"/>
        </w:tabs>
        <w:rPr>
          <w:rFonts w:ascii="Arial" w:hAnsi="Arial" w:cs="Arial"/>
          <w:b/>
          <w:sz w:val="20"/>
          <w:szCs w:val="20"/>
        </w:rPr>
      </w:pPr>
      <w:r w:rsidRPr="00526D74">
        <w:rPr>
          <w:rFonts w:ascii="Arial" w:hAnsi="Arial" w:cs="Arial"/>
          <w:b/>
          <w:sz w:val="20"/>
          <w:szCs w:val="20"/>
        </w:rPr>
        <w:t xml:space="preserve">             (ORIGINAL FIRMADO)</w:t>
      </w:r>
      <w:r w:rsidR="00524FE1" w:rsidRPr="00526D74">
        <w:rPr>
          <w:rFonts w:ascii="Arial" w:hAnsi="Arial" w:cs="Arial"/>
          <w:b/>
          <w:sz w:val="20"/>
          <w:szCs w:val="20"/>
        </w:rPr>
        <w:tab/>
        <w:t xml:space="preserve">             </w:t>
      </w:r>
    </w:p>
    <w:p w14:paraId="613C5454" w14:textId="2F25B4BA" w:rsidR="00200AE2" w:rsidRPr="0065481C" w:rsidRDefault="00200AE2" w:rsidP="00B02FC9">
      <w:pPr>
        <w:rPr>
          <w:rFonts w:ascii="Arial" w:hAnsi="Arial" w:cs="Arial"/>
          <w:b/>
          <w:sz w:val="18"/>
          <w:szCs w:val="18"/>
          <w:lang w:val="es-ES"/>
        </w:rPr>
      </w:pPr>
      <w:r w:rsidRPr="0065481C">
        <w:rPr>
          <w:rFonts w:ascii="Arial" w:hAnsi="Arial" w:cs="Arial"/>
          <w:b/>
          <w:sz w:val="18"/>
          <w:szCs w:val="18"/>
        </w:rPr>
        <w:t xml:space="preserve">Vo. Bo. </w:t>
      </w:r>
      <w:r w:rsidR="00B02FC9" w:rsidRPr="0065481C">
        <w:rPr>
          <w:rFonts w:ascii="Arial" w:hAnsi="Arial" w:cs="Arial"/>
          <w:b/>
          <w:sz w:val="18"/>
          <w:szCs w:val="18"/>
        </w:rPr>
        <w:t xml:space="preserve"> </w:t>
      </w:r>
      <w:r w:rsidR="009B5DDD">
        <w:rPr>
          <w:rFonts w:ascii="Arial" w:hAnsi="Arial" w:cs="Arial"/>
          <w:b/>
          <w:sz w:val="18"/>
          <w:szCs w:val="18"/>
        </w:rPr>
        <w:t xml:space="preserve">ORLANDO CASTRO ROJAS </w:t>
      </w:r>
    </w:p>
    <w:p w14:paraId="627C16D2" w14:textId="4889F710" w:rsidR="00200AE2" w:rsidRPr="0065481C" w:rsidRDefault="00200AE2" w:rsidP="00B02FC9">
      <w:pPr>
        <w:rPr>
          <w:rFonts w:ascii="Arial" w:hAnsi="Arial" w:cs="Arial"/>
          <w:sz w:val="18"/>
          <w:szCs w:val="18"/>
          <w:lang w:val="es-ES"/>
        </w:rPr>
      </w:pPr>
      <w:r w:rsidRPr="0065481C">
        <w:rPr>
          <w:rFonts w:ascii="Arial" w:hAnsi="Arial" w:cs="Arial"/>
          <w:sz w:val="18"/>
          <w:szCs w:val="18"/>
          <w:lang w:val="es-ES"/>
        </w:rPr>
        <w:t xml:space="preserve">              Subgerente </w:t>
      </w:r>
      <w:r w:rsidR="009B5DDD">
        <w:rPr>
          <w:rFonts w:ascii="Arial" w:hAnsi="Arial" w:cs="Arial"/>
          <w:sz w:val="18"/>
          <w:szCs w:val="18"/>
          <w:lang w:val="es-ES"/>
        </w:rPr>
        <w:t>Administrativo</w:t>
      </w:r>
    </w:p>
    <w:p w14:paraId="4481500F" w14:textId="77777777" w:rsidR="00742685" w:rsidRPr="0065481C" w:rsidRDefault="00742685" w:rsidP="00B02FC9">
      <w:pPr>
        <w:rPr>
          <w:rFonts w:ascii="Arial" w:hAnsi="Arial" w:cs="Arial"/>
          <w:sz w:val="18"/>
          <w:szCs w:val="18"/>
          <w:lang w:val="es-ES"/>
        </w:rPr>
      </w:pPr>
    </w:p>
    <w:p w14:paraId="4D845D3D" w14:textId="5A2A3A36" w:rsidR="00200AE2" w:rsidRPr="0065481C" w:rsidRDefault="00200AE2" w:rsidP="00B02FC9">
      <w:pPr>
        <w:rPr>
          <w:rFonts w:ascii="Arial" w:hAnsi="Arial" w:cs="Arial"/>
          <w:sz w:val="18"/>
          <w:szCs w:val="18"/>
          <w:lang w:val="es-ES"/>
        </w:rPr>
      </w:pPr>
    </w:p>
    <w:p w14:paraId="21081C2F" w14:textId="77777777" w:rsidR="00200AE2" w:rsidRPr="0065481C" w:rsidRDefault="00200AE2" w:rsidP="00B02FC9">
      <w:pPr>
        <w:rPr>
          <w:rFonts w:ascii="Arial" w:hAnsi="Arial" w:cs="Arial"/>
          <w:sz w:val="18"/>
          <w:szCs w:val="18"/>
          <w:lang w:val="es-ES"/>
        </w:rPr>
      </w:pPr>
    </w:p>
    <w:p w14:paraId="69F9DD07" w14:textId="65C23E4F" w:rsidR="00200AE2" w:rsidRPr="0065481C" w:rsidRDefault="00742685" w:rsidP="00B02FC9">
      <w:pPr>
        <w:rPr>
          <w:rFonts w:ascii="Arial" w:hAnsi="Arial" w:cs="Arial"/>
          <w:sz w:val="18"/>
          <w:szCs w:val="18"/>
          <w:lang w:val="es-ES"/>
        </w:rPr>
      </w:pPr>
      <w:r w:rsidRPr="0065481C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3E3807">
        <w:rPr>
          <w:rFonts w:ascii="Arial" w:hAnsi="Arial" w:cs="Arial"/>
          <w:b/>
          <w:bCs/>
          <w:sz w:val="20"/>
          <w:szCs w:val="20"/>
        </w:rPr>
        <w:t>(ORIGINAL FIRMADO)</w:t>
      </w:r>
    </w:p>
    <w:p w14:paraId="31A136A7" w14:textId="77777777" w:rsidR="00200AE2" w:rsidRPr="0065481C" w:rsidRDefault="00200AE2" w:rsidP="00B02FC9">
      <w:pPr>
        <w:rPr>
          <w:rFonts w:ascii="Arial" w:hAnsi="Arial" w:cs="Arial"/>
          <w:b/>
          <w:sz w:val="18"/>
          <w:szCs w:val="18"/>
        </w:rPr>
      </w:pPr>
      <w:r w:rsidRPr="0065481C">
        <w:rPr>
          <w:rFonts w:ascii="Arial" w:eastAsia="Tahoma" w:hAnsi="Arial" w:cs="Arial"/>
          <w:b/>
          <w:bCs/>
          <w:sz w:val="18"/>
          <w:szCs w:val="18"/>
          <w:lang w:val="es-ES"/>
        </w:rPr>
        <w:t xml:space="preserve">Vo. Bo. </w:t>
      </w:r>
      <w:r w:rsidRPr="0065481C">
        <w:rPr>
          <w:rFonts w:ascii="Arial" w:hAnsi="Arial" w:cs="Arial"/>
          <w:b/>
          <w:sz w:val="18"/>
          <w:szCs w:val="18"/>
        </w:rPr>
        <w:t>SANDRA MILENA CUBILLOS GONZALEZ.</w:t>
      </w:r>
    </w:p>
    <w:p w14:paraId="10BA67BB" w14:textId="77777777" w:rsidR="00200AE2" w:rsidRPr="0065481C" w:rsidRDefault="00200AE2" w:rsidP="00B02FC9">
      <w:pPr>
        <w:rPr>
          <w:rFonts w:ascii="Arial" w:hAnsi="Arial" w:cs="Arial"/>
          <w:sz w:val="18"/>
          <w:szCs w:val="18"/>
        </w:rPr>
      </w:pPr>
      <w:r w:rsidRPr="0065481C">
        <w:rPr>
          <w:rFonts w:ascii="Arial" w:hAnsi="Arial" w:cs="Arial"/>
          <w:sz w:val="18"/>
          <w:szCs w:val="18"/>
        </w:rPr>
        <w:t xml:space="preserve">             Jefe Oficina Asesora de Jurídica y Contratación</w:t>
      </w:r>
    </w:p>
    <w:p w14:paraId="2336C53B" w14:textId="77777777" w:rsidR="00E0475D" w:rsidRPr="00B02FC9" w:rsidRDefault="00E0475D" w:rsidP="00B02FC9">
      <w:pPr>
        <w:tabs>
          <w:tab w:val="left" w:pos="2394"/>
        </w:tabs>
        <w:jc w:val="both"/>
        <w:rPr>
          <w:rFonts w:ascii="Arial" w:hAnsi="Arial" w:cs="Arial"/>
          <w:sz w:val="22"/>
          <w:szCs w:val="22"/>
        </w:rPr>
      </w:pPr>
    </w:p>
    <w:p w14:paraId="39C67431" w14:textId="650873F1" w:rsidR="00E0475D" w:rsidRPr="00B02FC9" w:rsidRDefault="00E0475D" w:rsidP="00526D74">
      <w:pPr>
        <w:tabs>
          <w:tab w:val="left" w:pos="2394"/>
        </w:tabs>
        <w:jc w:val="both"/>
        <w:rPr>
          <w:rFonts w:ascii="Arial" w:hAnsi="Arial" w:cs="Arial"/>
          <w:sz w:val="22"/>
          <w:szCs w:val="22"/>
        </w:rPr>
      </w:pPr>
    </w:p>
    <w:sectPr w:rsidR="00E0475D" w:rsidRPr="00B02FC9" w:rsidSect="00B02FC9">
      <w:headerReference w:type="default" r:id="rId8"/>
      <w:footerReference w:type="default" r:id="rId9"/>
      <w:pgSz w:w="12240" w:h="20160" w:code="5"/>
      <w:pgMar w:top="2268" w:right="1134" w:bottom="1701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5CC7" w14:textId="77777777" w:rsidR="00966A5C" w:rsidRDefault="00966A5C">
      <w:r>
        <w:separator/>
      </w:r>
    </w:p>
  </w:endnote>
  <w:endnote w:type="continuationSeparator" w:id="0">
    <w:p w14:paraId="78CA8D54" w14:textId="77777777" w:rsidR="00966A5C" w:rsidRDefault="0096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BA05" w14:textId="77777777" w:rsidR="00AA769C" w:rsidRDefault="00AA769C" w:rsidP="005750BD">
    <w:pPr>
      <w:pStyle w:val="Piedepgina"/>
      <w:framePr w:wrap="auto" w:vAnchor="text" w:hAnchor="margin" w:xAlign="right" w:y="1"/>
      <w:pBdr>
        <w:bottom w:val="single" w:sz="12" w:space="1" w:color="auto"/>
      </w:pBdr>
      <w:rPr>
        <w:rStyle w:val="Nmerodepgina"/>
        <w:rFonts w:cs="Garamond"/>
      </w:rPr>
    </w:pPr>
    <w:r>
      <w:rPr>
        <w:rStyle w:val="Nmerodepgina"/>
        <w:rFonts w:cs="Garamond"/>
      </w:rPr>
      <w:fldChar w:fldCharType="begin"/>
    </w:r>
    <w:r>
      <w:rPr>
        <w:rStyle w:val="Nmerodepgina"/>
        <w:rFonts w:cs="Garamond"/>
      </w:rPr>
      <w:instrText xml:space="preserve">PAGE  </w:instrText>
    </w:r>
    <w:r>
      <w:rPr>
        <w:rStyle w:val="Nmerodepgina"/>
        <w:rFonts w:cs="Garamond"/>
      </w:rPr>
      <w:fldChar w:fldCharType="separate"/>
    </w:r>
    <w:r w:rsidR="001A7E3E">
      <w:rPr>
        <w:rStyle w:val="Nmerodepgina"/>
        <w:rFonts w:cs="Garamond"/>
        <w:noProof/>
      </w:rPr>
      <w:t>1</w:t>
    </w:r>
    <w:r>
      <w:rPr>
        <w:rStyle w:val="Nmerodepgina"/>
        <w:rFonts w:cs="Garamond"/>
      </w:rPr>
      <w:fldChar w:fldCharType="end"/>
    </w:r>
  </w:p>
  <w:p w14:paraId="529336F8" w14:textId="77777777" w:rsidR="00AA769C" w:rsidRPr="0061161D" w:rsidRDefault="00C87AF8" w:rsidP="00600B18">
    <w:pPr>
      <w:pStyle w:val="Piedepgina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0B782419" wp14:editId="72026CA5">
          <wp:simplePos x="0" y="0"/>
          <wp:positionH relativeFrom="margin">
            <wp:align>right</wp:align>
          </wp:positionH>
          <wp:positionV relativeFrom="page">
            <wp:posOffset>11816262</wp:posOffset>
          </wp:positionV>
          <wp:extent cx="6681470" cy="685800"/>
          <wp:effectExtent l="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4420"/>
      <w:gridCol w:w="4420"/>
    </w:tblGrid>
    <w:tr w:rsidR="00AA769C" w14:paraId="3AA3A480" w14:textId="77777777" w:rsidTr="006B44EB">
      <w:tc>
        <w:tcPr>
          <w:tcW w:w="4420" w:type="dxa"/>
        </w:tcPr>
        <w:p w14:paraId="74B0AA2C" w14:textId="77777777" w:rsidR="00AA769C" w:rsidRPr="009F3359" w:rsidRDefault="00C87AF8" w:rsidP="00600B18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  <w:r>
            <w:rPr>
              <w:rFonts w:ascii="Arial" w:hAnsi="Arial" w:cs="Arial"/>
              <w:noProof/>
              <w:sz w:val="16"/>
              <w:szCs w:val="16"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70579479" wp14:editId="6AE7D9F2">
                <wp:simplePos x="0" y="0"/>
                <wp:positionH relativeFrom="page">
                  <wp:posOffset>179705</wp:posOffset>
                </wp:positionH>
                <wp:positionV relativeFrom="page">
                  <wp:posOffset>8855710</wp:posOffset>
                </wp:positionV>
                <wp:extent cx="6681470" cy="685800"/>
                <wp:effectExtent l="0" t="0" r="508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147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20" w:type="dxa"/>
        </w:tcPr>
        <w:p w14:paraId="387D5145" w14:textId="77777777" w:rsidR="00AA769C" w:rsidRPr="009F3359" w:rsidRDefault="00AA769C" w:rsidP="00600B18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  <w:tr w:rsidR="00AA769C" w14:paraId="773022F9" w14:textId="77777777" w:rsidTr="00D92BE5">
      <w:tc>
        <w:tcPr>
          <w:tcW w:w="4420" w:type="dxa"/>
        </w:tcPr>
        <w:p w14:paraId="32EA9393" w14:textId="77777777" w:rsidR="00AA769C" w:rsidRPr="009F3359" w:rsidRDefault="00AA769C" w:rsidP="00D92BE5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4420" w:type="dxa"/>
        </w:tcPr>
        <w:p w14:paraId="6C2C3668" w14:textId="77777777" w:rsidR="00AA769C" w:rsidRPr="009F3359" w:rsidRDefault="00AA769C" w:rsidP="00D92BE5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p w14:paraId="0CBA9994" w14:textId="77777777" w:rsidR="00AA769C" w:rsidRDefault="00AA769C" w:rsidP="00600B1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DC20A" w14:textId="77777777" w:rsidR="00966A5C" w:rsidRDefault="00966A5C">
      <w:r>
        <w:separator/>
      </w:r>
    </w:p>
  </w:footnote>
  <w:footnote w:type="continuationSeparator" w:id="0">
    <w:p w14:paraId="640348AB" w14:textId="77777777" w:rsidR="00966A5C" w:rsidRDefault="00966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0B9A" w14:textId="77777777" w:rsidR="00B02FC9" w:rsidRDefault="00B02FC9">
    <w:pPr>
      <w:pStyle w:val="Encabezado"/>
    </w:pPr>
  </w:p>
  <w:p w14:paraId="61A64941" w14:textId="77777777" w:rsidR="00B02FC9" w:rsidRDefault="00B02FC9">
    <w:pPr>
      <w:pStyle w:val="Encabezado"/>
    </w:pPr>
  </w:p>
  <w:p w14:paraId="3661BB16" w14:textId="77777777" w:rsidR="00B02FC9" w:rsidRDefault="00B02FC9">
    <w:pPr>
      <w:pStyle w:val="Encabezado"/>
    </w:pPr>
  </w:p>
  <w:p w14:paraId="31566374" w14:textId="77777777" w:rsidR="00B02FC9" w:rsidRDefault="00B02FC9">
    <w:pPr>
      <w:pStyle w:val="Encabezado"/>
    </w:pPr>
  </w:p>
  <w:p w14:paraId="5056B5D3" w14:textId="77777777" w:rsidR="00B02FC9" w:rsidRDefault="00B02FC9">
    <w:pPr>
      <w:pStyle w:val="Encabezado"/>
    </w:pPr>
  </w:p>
  <w:p w14:paraId="37172515" w14:textId="77777777" w:rsidR="00B02FC9" w:rsidRDefault="00B02FC9">
    <w:pPr>
      <w:pStyle w:val="Encabezado"/>
    </w:pPr>
  </w:p>
  <w:p w14:paraId="642E89D1" w14:textId="298A3B71" w:rsidR="00AA769C" w:rsidRDefault="00C87AF8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7EC094B5" wp14:editId="3D15E17C">
          <wp:simplePos x="0" y="0"/>
          <wp:positionH relativeFrom="page">
            <wp:posOffset>464820</wp:posOffset>
          </wp:positionH>
          <wp:positionV relativeFrom="topMargin">
            <wp:align>bottom</wp:align>
          </wp:positionV>
          <wp:extent cx="1950720" cy="1363980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36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multilevel"/>
    <w:tmpl w:val="0000000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singleLevel"/>
    <w:tmpl w:val="1DD27FB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1624511"/>
    <w:multiLevelType w:val="hybridMultilevel"/>
    <w:tmpl w:val="C8005862"/>
    <w:lvl w:ilvl="0" w:tplc="C10C9F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pStyle w:val="Ttulo62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EA0E38"/>
    <w:multiLevelType w:val="hybridMultilevel"/>
    <w:tmpl w:val="AE347C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571E40"/>
    <w:multiLevelType w:val="hybridMultilevel"/>
    <w:tmpl w:val="55E0C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6615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83471"/>
    <w:multiLevelType w:val="hybridMultilevel"/>
    <w:tmpl w:val="E674AFB8"/>
    <w:lvl w:ilvl="0" w:tplc="B58C52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E34EBC88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A775293"/>
    <w:multiLevelType w:val="hybridMultilevel"/>
    <w:tmpl w:val="D8EA271A"/>
    <w:lvl w:ilvl="0" w:tplc="630C46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470C1"/>
    <w:multiLevelType w:val="hybridMultilevel"/>
    <w:tmpl w:val="FBA814AE"/>
    <w:lvl w:ilvl="0" w:tplc="240A000F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34A3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942A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86AB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EA78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0097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5AF2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F652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00D4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0C73FB"/>
    <w:multiLevelType w:val="hybridMultilevel"/>
    <w:tmpl w:val="495016D8"/>
    <w:lvl w:ilvl="0" w:tplc="00000005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C151B2"/>
    <w:multiLevelType w:val="hybridMultilevel"/>
    <w:tmpl w:val="A612B00E"/>
    <w:lvl w:ilvl="0" w:tplc="240A000F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BC3B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25D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C95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B45B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A631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D6B9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163C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0CA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1041D7"/>
    <w:multiLevelType w:val="hybridMultilevel"/>
    <w:tmpl w:val="539ACE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B75851"/>
    <w:multiLevelType w:val="hybridMultilevel"/>
    <w:tmpl w:val="5010D54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081C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33564D"/>
    <w:multiLevelType w:val="hybridMultilevel"/>
    <w:tmpl w:val="445E5A9A"/>
    <w:lvl w:ilvl="0" w:tplc="240A000D">
      <w:start w:val="1"/>
      <w:numFmt w:val="bullet"/>
      <w:lvlText w:val=""/>
      <w:lvlJc w:val="left"/>
      <w:pPr>
        <w:ind w:left="163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5" w15:restartNumberingAfterBreak="0">
    <w:nsid w:val="636E36B2"/>
    <w:multiLevelType w:val="multilevel"/>
    <w:tmpl w:val="0BE00D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C616CB"/>
    <w:multiLevelType w:val="hybridMultilevel"/>
    <w:tmpl w:val="C63C8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30286"/>
    <w:multiLevelType w:val="hybridMultilevel"/>
    <w:tmpl w:val="F7ECB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B2949"/>
    <w:multiLevelType w:val="hybridMultilevel"/>
    <w:tmpl w:val="415274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5400CD"/>
    <w:multiLevelType w:val="hybridMultilevel"/>
    <w:tmpl w:val="EDDA5CDC"/>
    <w:lvl w:ilvl="0" w:tplc="EDE61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598800">
    <w:abstractNumId w:val="4"/>
  </w:num>
  <w:num w:numId="2" w16cid:durableId="949819333">
    <w:abstractNumId w:val="0"/>
  </w:num>
  <w:num w:numId="3" w16cid:durableId="1688797894">
    <w:abstractNumId w:val="13"/>
  </w:num>
  <w:num w:numId="4" w16cid:durableId="869344116">
    <w:abstractNumId w:val="18"/>
  </w:num>
  <w:num w:numId="5" w16cid:durableId="1924682514">
    <w:abstractNumId w:val="12"/>
  </w:num>
  <w:num w:numId="6" w16cid:durableId="318727038">
    <w:abstractNumId w:val="10"/>
  </w:num>
  <w:num w:numId="7" w16cid:durableId="992758867">
    <w:abstractNumId w:val="5"/>
  </w:num>
  <w:num w:numId="8" w16cid:durableId="1575580004">
    <w:abstractNumId w:val="3"/>
  </w:num>
  <w:num w:numId="9" w16cid:durableId="2014062932">
    <w:abstractNumId w:val="15"/>
  </w:num>
  <w:num w:numId="10" w16cid:durableId="45877304">
    <w:abstractNumId w:val="7"/>
  </w:num>
  <w:num w:numId="11" w16cid:durableId="12465195">
    <w:abstractNumId w:val="6"/>
  </w:num>
  <w:num w:numId="12" w16cid:durableId="1221361556">
    <w:abstractNumId w:val="2"/>
  </w:num>
  <w:num w:numId="13" w16cid:durableId="1955747704">
    <w:abstractNumId w:val="8"/>
  </w:num>
  <w:num w:numId="14" w16cid:durableId="983655728">
    <w:abstractNumId w:val="1"/>
  </w:num>
  <w:num w:numId="15" w16cid:durableId="2071534140">
    <w:abstractNumId w:val="17"/>
  </w:num>
  <w:num w:numId="16" w16cid:durableId="2035107760">
    <w:abstractNumId w:val="16"/>
  </w:num>
  <w:num w:numId="17" w16cid:durableId="2116706510">
    <w:abstractNumId w:val="9"/>
  </w:num>
  <w:num w:numId="18" w16cid:durableId="1920285816">
    <w:abstractNumId w:val="11"/>
  </w:num>
  <w:num w:numId="19" w16cid:durableId="1677150156">
    <w:abstractNumId w:val="14"/>
  </w:num>
  <w:num w:numId="20" w16cid:durableId="1402830322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ED7"/>
    <w:rsid w:val="00000390"/>
    <w:rsid w:val="00000B4F"/>
    <w:rsid w:val="00000B81"/>
    <w:rsid w:val="00001347"/>
    <w:rsid w:val="0000184C"/>
    <w:rsid w:val="00001E6D"/>
    <w:rsid w:val="000022BA"/>
    <w:rsid w:val="00002E6C"/>
    <w:rsid w:val="000038A7"/>
    <w:rsid w:val="000038F9"/>
    <w:rsid w:val="00003B0F"/>
    <w:rsid w:val="00003D3A"/>
    <w:rsid w:val="000040B7"/>
    <w:rsid w:val="00004697"/>
    <w:rsid w:val="00004F4A"/>
    <w:rsid w:val="000055C0"/>
    <w:rsid w:val="00005615"/>
    <w:rsid w:val="00006241"/>
    <w:rsid w:val="0000739B"/>
    <w:rsid w:val="00007B46"/>
    <w:rsid w:val="00010BD7"/>
    <w:rsid w:val="00010D28"/>
    <w:rsid w:val="00010D75"/>
    <w:rsid w:val="00011E7C"/>
    <w:rsid w:val="0001257C"/>
    <w:rsid w:val="000127E0"/>
    <w:rsid w:val="00012C75"/>
    <w:rsid w:val="00012CE3"/>
    <w:rsid w:val="00012E7B"/>
    <w:rsid w:val="000132D0"/>
    <w:rsid w:val="00013368"/>
    <w:rsid w:val="00013B0F"/>
    <w:rsid w:val="000142F5"/>
    <w:rsid w:val="000147C2"/>
    <w:rsid w:val="00014BC8"/>
    <w:rsid w:val="00014C62"/>
    <w:rsid w:val="00016A77"/>
    <w:rsid w:val="0002120A"/>
    <w:rsid w:val="000247BC"/>
    <w:rsid w:val="000252A5"/>
    <w:rsid w:val="000278AB"/>
    <w:rsid w:val="000307D0"/>
    <w:rsid w:val="00030A68"/>
    <w:rsid w:val="00030EB0"/>
    <w:rsid w:val="0003155B"/>
    <w:rsid w:val="00031856"/>
    <w:rsid w:val="00031C1C"/>
    <w:rsid w:val="0003228F"/>
    <w:rsid w:val="0003295B"/>
    <w:rsid w:val="000329BE"/>
    <w:rsid w:val="00033222"/>
    <w:rsid w:val="000334F0"/>
    <w:rsid w:val="00033C91"/>
    <w:rsid w:val="00034457"/>
    <w:rsid w:val="00034967"/>
    <w:rsid w:val="00034D17"/>
    <w:rsid w:val="00036AC8"/>
    <w:rsid w:val="00037A96"/>
    <w:rsid w:val="00040C8E"/>
    <w:rsid w:val="00041255"/>
    <w:rsid w:val="00041B78"/>
    <w:rsid w:val="00041D52"/>
    <w:rsid w:val="00042C31"/>
    <w:rsid w:val="000436EB"/>
    <w:rsid w:val="00044399"/>
    <w:rsid w:val="0004566B"/>
    <w:rsid w:val="000457F2"/>
    <w:rsid w:val="00045E59"/>
    <w:rsid w:val="00046290"/>
    <w:rsid w:val="00046D01"/>
    <w:rsid w:val="00047680"/>
    <w:rsid w:val="0005014D"/>
    <w:rsid w:val="00050169"/>
    <w:rsid w:val="00050315"/>
    <w:rsid w:val="000505D1"/>
    <w:rsid w:val="0005299A"/>
    <w:rsid w:val="000533AB"/>
    <w:rsid w:val="000540B0"/>
    <w:rsid w:val="00055324"/>
    <w:rsid w:val="00055FD0"/>
    <w:rsid w:val="00056B89"/>
    <w:rsid w:val="00056C1D"/>
    <w:rsid w:val="000577D9"/>
    <w:rsid w:val="00057FE3"/>
    <w:rsid w:val="000621D3"/>
    <w:rsid w:val="000623E8"/>
    <w:rsid w:val="00063057"/>
    <w:rsid w:val="00063C84"/>
    <w:rsid w:val="00064121"/>
    <w:rsid w:val="000641BE"/>
    <w:rsid w:val="00065C2A"/>
    <w:rsid w:val="00065EE3"/>
    <w:rsid w:val="00066542"/>
    <w:rsid w:val="00066927"/>
    <w:rsid w:val="00066FC9"/>
    <w:rsid w:val="000671C2"/>
    <w:rsid w:val="00067A95"/>
    <w:rsid w:val="00067BFB"/>
    <w:rsid w:val="000701A2"/>
    <w:rsid w:val="0007021B"/>
    <w:rsid w:val="00070463"/>
    <w:rsid w:val="000707AD"/>
    <w:rsid w:val="00070907"/>
    <w:rsid w:val="00070BA0"/>
    <w:rsid w:val="000715B2"/>
    <w:rsid w:val="00071ABF"/>
    <w:rsid w:val="00073E41"/>
    <w:rsid w:val="00074484"/>
    <w:rsid w:val="00075EE7"/>
    <w:rsid w:val="00076064"/>
    <w:rsid w:val="00076576"/>
    <w:rsid w:val="00076772"/>
    <w:rsid w:val="00077A53"/>
    <w:rsid w:val="00080326"/>
    <w:rsid w:val="00080F25"/>
    <w:rsid w:val="00081507"/>
    <w:rsid w:val="00081761"/>
    <w:rsid w:val="00082BEA"/>
    <w:rsid w:val="00082F14"/>
    <w:rsid w:val="000838F1"/>
    <w:rsid w:val="00083A4D"/>
    <w:rsid w:val="00084BF2"/>
    <w:rsid w:val="0008534E"/>
    <w:rsid w:val="000854A0"/>
    <w:rsid w:val="0008582C"/>
    <w:rsid w:val="00086128"/>
    <w:rsid w:val="00086ABC"/>
    <w:rsid w:val="00086B80"/>
    <w:rsid w:val="00087106"/>
    <w:rsid w:val="00087682"/>
    <w:rsid w:val="0009059A"/>
    <w:rsid w:val="00091FB0"/>
    <w:rsid w:val="00092061"/>
    <w:rsid w:val="00092211"/>
    <w:rsid w:val="000922DE"/>
    <w:rsid w:val="0009332A"/>
    <w:rsid w:val="000942D8"/>
    <w:rsid w:val="000958CD"/>
    <w:rsid w:val="000964EA"/>
    <w:rsid w:val="000968A2"/>
    <w:rsid w:val="00096923"/>
    <w:rsid w:val="00096DC5"/>
    <w:rsid w:val="00097B7C"/>
    <w:rsid w:val="00097FA9"/>
    <w:rsid w:val="000A02B2"/>
    <w:rsid w:val="000A08CD"/>
    <w:rsid w:val="000A0BF4"/>
    <w:rsid w:val="000A0E9E"/>
    <w:rsid w:val="000A109B"/>
    <w:rsid w:val="000A1171"/>
    <w:rsid w:val="000A1417"/>
    <w:rsid w:val="000A22B7"/>
    <w:rsid w:val="000A2ADF"/>
    <w:rsid w:val="000A469D"/>
    <w:rsid w:val="000A46BB"/>
    <w:rsid w:val="000A5025"/>
    <w:rsid w:val="000A53F3"/>
    <w:rsid w:val="000A5625"/>
    <w:rsid w:val="000A6270"/>
    <w:rsid w:val="000A6899"/>
    <w:rsid w:val="000A7374"/>
    <w:rsid w:val="000A7524"/>
    <w:rsid w:val="000B01EF"/>
    <w:rsid w:val="000B07C1"/>
    <w:rsid w:val="000B0E25"/>
    <w:rsid w:val="000B1FE8"/>
    <w:rsid w:val="000B2731"/>
    <w:rsid w:val="000B3151"/>
    <w:rsid w:val="000B417E"/>
    <w:rsid w:val="000B4441"/>
    <w:rsid w:val="000B5ECA"/>
    <w:rsid w:val="000B5F0B"/>
    <w:rsid w:val="000B6253"/>
    <w:rsid w:val="000B6B34"/>
    <w:rsid w:val="000C0112"/>
    <w:rsid w:val="000C05BD"/>
    <w:rsid w:val="000C0AC0"/>
    <w:rsid w:val="000C1543"/>
    <w:rsid w:val="000C25E9"/>
    <w:rsid w:val="000C3971"/>
    <w:rsid w:val="000C3B10"/>
    <w:rsid w:val="000C3BD4"/>
    <w:rsid w:val="000C4AA3"/>
    <w:rsid w:val="000C5230"/>
    <w:rsid w:val="000C52A6"/>
    <w:rsid w:val="000C7970"/>
    <w:rsid w:val="000C7D71"/>
    <w:rsid w:val="000D00C1"/>
    <w:rsid w:val="000D02D6"/>
    <w:rsid w:val="000D04B0"/>
    <w:rsid w:val="000D09E7"/>
    <w:rsid w:val="000D0E89"/>
    <w:rsid w:val="000D2032"/>
    <w:rsid w:val="000D2177"/>
    <w:rsid w:val="000D2930"/>
    <w:rsid w:val="000D3187"/>
    <w:rsid w:val="000D357C"/>
    <w:rsid w:val="000D3D35"/>
    <w:rsid w:val="000D559F"/>
    <w:rsid w:val="000D59F0"/>
    <w:rsid w:val="000D64E3"/>
    <w:rsid w:val="000D6589"/>
    <w:rsid w:val="000D72C3"/>
    <w:rsid w:val="000E024C"/>
    <w:rsid w:val="000E09D4"/>
    <w:rsid w:val="000E0DC8"/>
    <w:rsid w:val="000E1111"/>
    <w:rsid w:val="000E1D2F"/>
    <w:rsid w:val="000E1DBB"/>
    <w:rsid w:val="000E2703"/>
    <w:rsid w:val="000E2964"/>
    <w:rsid w:val="000E3923"/>
    <w:rsid w:val="000E3AB6"/>
    <w:rsid w:val="000E3DEC"/>
    <w:rsid w:val="000E4512"/>
    <w:rsid w:val="000E4BDF"/>
    <w:rsid w:val="000E551F"/>
    <w:rsid w:val="000E5CAB"/>
    <w:rsid w:val="000E5E97"/>
    <w:rsid w:val="000E619E"/>
    <w:rsid w:val="000E680B"/>
    <w:rsid w:val="000E750D"/>
    <w:rsid w:val="000E79D9"/>
    <w:rsid w:val="000F03F0"/>
    <w:rsid w:val="000F25E8"/>
    <w:rsid w:val="000F2BE1"/>
    <w:rsid w:val="000F2DAA"/>
    <w:rsid w:val="000F3238"/>
    <w:rsid w:val="000F3432"/>
    <w:rsid w:val="000F3BC4"/>
    <w:rsid w:val="000F421F"/>
    <w:rsid w:val="000F49AE"/>
    <w:rsid w:val="000F5D30"/>
    <w:rsid w:val="000F6239"/>
    <w:rsid w:val="000F6816"/>
    <w:rsid w:val="000F69CA"/>
    <w:rsid w:val="000F6C03"/>
    <w:rsid w:val="000F6D3C"/>
    <w:rsid w:val="001003BB"/>
    <w:rsid w:val="0010079A"/>
    <w:rsid w:val="00102490"/>
    <w:rsid w:val="00102537"/>
    <w:rsid w:val="00102C66"/>
    <w:rsid w:val="00103293"/>
    <w:rsid w:val="00103A8A"/>
    <w:rsid w:val="00103D76"/>
    <w:rsid w:val="00104972"/>
    <w:rsid w:val="001061EC"/>
    <w:rsid w:val="00106883"/>
    <w:rsid w:val="00107C2A"/>
    <w:rsid w:val="001100C4"/>
    <w:rsid w:val="00110573"/>
    <w:rsid w:val="001112E2"/>
    <w:rsid w:val="00111F69"/>
    <w:rsid w:val="00112B3A"/>
    <w:rsid w:val="00113166"/>
    <w:rsid w:val="00113E67"/>
    <w:rsid w:val="0011414E"/>
    <w:rsid w:val="00114758"/>
    <w:rsid w:val="001157BA"/>
    <w:rsid w:val="00115B2A"/>
    <w:rsid w:val="00116398"/>
    <w:rsid w:val="00116AA3"/>
    <w:rsid w:val="00117251"/>
    <w:rsid w:val="001173D3"/>
    <w:rsid w:val="00117906"/>
    <w:rsid w:val="00117FBC"/>
    <w:rsid w:val="0012047C"/>
    <w:rsid w:val="001212F0"/>
    <w:rsid w:val="0012160C"/>
    <w:rsid w:val="00121794"/>
    <w:rsid w:val="00121A82"/>
    <w:rsid w:val="00122C60"/>
    <w:rsid w:val="0012306D"/>
    <w:rsid w:val="00123250"/>
    <w:rsid w:val="00123272"/>
    <w:rsid w:val="001238A2"/>
    <w:rsid w:val="001239C6"/>
    <w:rsid w:val="001251C2"/>
    <w:rsid w:val="001258A1"/>
    <w:rsid w:val="00125A68"/>
    <w:rsid w:val="00126090"/>
    <w:rsid w:val="00126739"/>
    <w:rsid w:val="00126EC9"/>
    <w:rsid w:val="00126F96"/>
    <w:rsid w:val="001275B6"/>
    <w:rsid w:val="00130526"/>
    <w:rsid w:val="00130F2D"/>
    <w:rsid w:val="00130F45"/>
    <w:rsid w:val="001314AA"/>
    <w:rsid w:val="001317D5"/>
    <w:rsid w:val="0013268F"/>
    <w:rsid w:val="001337FA"/>
    <w:rsid w:val="00134655"/>
    <w:rsid w:val="00136687"/>
    <w:rsid w:val="00136A98"/>
    <w:rsid w:val="00136CDB"/>
    <w:rsid w:val="00137EB6"/>
    <w:rsid w:val="00137F79"/>
    <w:rsid w:val="00140B60"/>
    <w:rsid w:val="00141048"/>
    <w:rsid w:val="00141F37"/>
    <w:rsid w:val="001426D0"/>
    <w:rsid w:val="001427A4"/>
    <w:rsid w:val="00142B6A"/>
    <w:rsid w:val="0014333E"/>
    <w:rsid w:val="00143527"/>
    <w:rsid w:val="00143644"/>
    <w:rsid w:val="001438E5"/>
    <w:rsid w:val="001445C7"/>
    <w:rsid w:val="001447BE"/>
    <w:rsid w:val="00144C59"/>
    <w:rsid w:val="00145216"/>
    <w:rsid w:val="0014591B"/>
    <w:rsid w:val="001464EA"/>
    <w:rsid w:val="001473DA"/>
    <w:rsid w:val="001500F5"/>
    <w:rsid w:val="001506D7"/>
    <w:rsid w:val="00150919"/>
    <w:rsid w:val="00150D27"/>
    <w:rsid w:val="0015136B"/>
    <w:rsid w:val="001519A3"/>
    <w:rsid w:val="0015204B"/>
    <w:rsid w:val="00152B5C"/>
    <w:rsid w:val="00153612"/>
    <w:rsid w:val="0015436F"/>
    <w:rsid w:val="00154933"/>
    <w:rsid w:val="0015571B"/>
    <w:rsid w:val="001561AD"/>
    <w:rsid w:val="001565E1"/>
    <w:rsid w:val="00156A91"/>
    <w:rsid w:val="00156E05"/>
    <w:rsid w:val="00157422"/>
    <w:rsid w:val="00160190"/>
    <w:rsid w:val="0016034A"/>
    <w:rsid w:val="001608E1"/>
    <w:rsid w:val="001625DA"/>
    <w:rsid w:val="00163018"/>
    <w:rsid w:val="00163836"/>
    <w:rsid w:val="0016384A"/>
    <w:rsid w:val="001640EB"/>
    <w:rsid w:val="00164374"/>
    <w:rsid w:val="00164ED6"/>
    <w:rsid w:val="0016581C"/>
    <w:rsid w:val="00166970"/>
    <w:rsid w:val="00166A03"/>
    <w:rsid w:val="00167145"/>
    <w:rsid w:val="001674E9"/>
    <w:rsid w:val="00167604"/>
    <w:rsid w:val="00167AAA"/>
    <w:rsid w:val="00170133"/>
    <w:rsid w:val="001703FF"/>
    <w:rsid w:val="001708C8"/>
    <w:rsid w:val="001709C5"/>
    <w:rsid w:val="00171176"/>
    <w:rsid w:val="00171181"/>
    <w:rsid w:val="0017348C"/>
    <w:rsid w:val="00173B92"/>
    <w:rsid w:val="00173F49"/>
    <w:rsid w:val="00175778"/>
    <w:rsid w:val="0017590C"/>
    <w:rsid w:val="00177690"/>
    <w:rsid w:val="00180C36"/>
    <w:rsid w:val="00181861"/>
    <w:rsid w:val="001833B0"/>
    <w:rsid w:val="001836F1"/>
    <w:rsid w:val="00183EA1"/>
    <w:rsid w:val="001842F5"/>
    <w:rsid w:val="00184C2F"/>
    <w:rsid w:val="00185049"/>
    <w:rsid w:val="00185063"/>
    <w:rsid w:val="001855C2"/>
    <w:rsid w:val="00186115"/>
    <w:rsid w:val="001872A4"/>
    <w:rsid w:val="00187884"/>
    <w:rsid w:val="00191BEB"/>
    <w:rsid w:val="00193160"/>
    <w:rsid w:val="00193851"/>
    <w:rsid w:val="0019759D"/>
    <w:rsid w:val="0019763E"/>
    <w:rsid w:val="001A019C"/>
    <w:rsid w:val="001A03EC"/>
    <w:rsid w:val="001A0B30"/>
    <w:rsid w:val="001A0DCA"/>
    <w:rsid w:val="001A25BF"/>
    <w:rsid w:val="001A2C39"/>
    <w:rsid w:val="001A340E"/>
    <w:rsid w:val="001A551D"/>
    <w:rsid w:val="001A56E1"/>
    <w:rsid w:val="001A64CD"/>
    <w:rsid w:val="001A6CC6"/>
    <w:rsid w:val="001A7E3E"/>
    <w:rsid w:val="001B01DB"/>
    <w:rsid w:val="001B19E7"/>
    <w:rsid w:val="001B1DC7"/>
    <w:rsid w:val="001B220A"/>
    <w:rsid w:val="001B2872"/>
    <w:rsid w:val="001B2BF3"/>
    <w:rsid w:val="001B3F80"/>
    <w:rsid w:val="001B4AF5"/>
    <w:rsid w:val="001B5013"/>
    <w:rsid w:val="001B55CF"/>
    <w:rsid w:val="001B62EA"/>
    <w:rsid w:val="001B75FD"/>
    <w:rsid w:val="001B78CE"/>
    <w:rsid w:val="001B7EE8"/>
    <w:rsid w:val="001C07AD"/>
    <w:rsid w:val="001C1452"/>
    <w:rsid w:val="001C1DC5"/>
    <w:rsid w:val="001C3444"/>
    <w:rsid w:val="001C38BD"/>
    <w:rsid w:val="001C3A4D"/>
    <w:rsid w:val="001C6D5C"/>
    <w:rsid w:val="001C6F7F"/>
    <w:rsid w:val="001C71A7"/>
    <w:rsid w:val="001C7968"/>
    <w:rsid w:val="001C79E6"/>
    <w:rsid w:val="001D057C"/>
    <w:rsid w:val="001D3A3C"/>
    <w:rsid w:val="001D4996"/>
    <w:rsid w:val="001D5AC5"/>
    <w:rsid w:val="001D670B"/>
    <w:rsid w:val="001D6CEF"/>
    <w:rsid w:val="001D6E81"/>
    <w:rsid w:val="001D76E0"/>
    <w:rsid w:val="001D7A63"/>
    <w:rsid w:val="001D7AF0"/>
    <w:rsid w:val="001E0CB5"/>
    <w:rsid w:val="001E0D5A"/>
    <w:rsid w:val="001E12F6"/>
    <w:rsid w:val="001E2C81"/>
    <w:rsid w:val="001E34C3"/>
    <w:rsid w:val="001E3F6F"/>
    <w:rsid w:val="001E4047"/>
    <w:rsid w:val="001E5C9F"/>
    <w:rsid w:val="001E5E27"/>
    <w:rsid w:val="001E68A4"/>
    <w:rsid w:val="001F0E75"/>
    <w:rsid w:val="001F11D8"/>
    <w:rsid w:val="001F13B2"/>
    <w:rsid w:val="001F1D0D"/>
    <w:rsid w:val="001F256D"/>
    <w:rsid w:val="001F43FE"/>
    <w:rsid w:val="001F51FD"/>
    <w:rsid w:val="001F5CDD"/>
    <w:rsid w:val="001F5E81"/>
    <w:rsid w:val="001F62DD"/>
    <w:rsid w:val="001F63BA"/>
    <w:rsid w:val="001F63E6"/>
    <w:rsid w:val="001F697A"/>
    <w:rsid w:val="001F7794"/>
    <w:rsid w:val="001F7CCF"/>
    <w:rsid w:val="00200AE2"/>
    <w:rsid w:val="002014C8"/>
    <w:rsid w:val="00201642"/>
    <w:rsid w:val="00201AC9"/>
    <w:rsid w:val="00201D7E"/>
    <w:rsid w:val="00203638"/>
    <w:rsid w:val="00204026"/>
    <w:rsid w:val="00204FAB"/>
    <w:rsid w:val="00210218"/>
    <w:rsid w:val="00210EEC"/>
    <w:rsid w:val="00211FA9"/>
    <w:rsid w:val="0021223A"/>
    <w:rsid w:val="00212B21"/>
    <w:rsid w:val="00214589"/>
    <w:rsid w:val="00214DB6"/>
    <w:rsid w:val="00215547"/>
    <w:rsid w:val="00216255"/>
    <w:rsid w:val="002163C1"/>
    <w:rsid w:val="00216C37"/>
    <w:rsid w:val="00216E3B"/>
    <w:rsid w:val="002171B1"/>
    <w:rsid w:val="00217D83"/>
    <w:rsid w:val="00217E0F"/>
    <w:rsid w:val="002213EC"/>
    <w:rsid w:val="00221B19"/>
    <w:rsid w:val="002225E2"/>
    <w:rsid w:val="002227BD"/>
    <w:rsid w:val="00223BE2"/>
    <w:rsid w:val="00223D33"/>
    <w:rsid w:val="00224B51"/>
    <w:rsid w:val="0022634E"/>
    <w:rsid w:val="0023227C"/>
    <w:rsid w:val="002322BE"/>
    <w:rsid w:val="00232962"/>
    <w:rsid w:val="0023296F"/>
    <w:rsid w:val="00232B55"/>
    <w:rsid w:val="00232E14"/>
    <w:rsid w:val="002339F9"/>
    <w:rsid w:val="002340E1"/>
    <w:rsid w:val="002344E6"/>
    <w:rsid w:val="00234862"/>
    <w:rsid w:val="002354CF"/>
    <w:rsid w:val="00235A66"/>
    <w:rsid w:val="002369A8"/>
    <w:rsid w:val="002372E1"/>
    <w:rsid w:val="0024029D"/>
    <w:rsid w:val="0024159B"/>
    <w:rsid w:val="00241FB8"/>
    <w:rsid w:val="00242495"/>
    <w:rsid w:val="00243AC5"/>
    <w:rsid w:val="00243EDE"/>
    <w:rsid w:val="00244064"/>
    <w:rsid w:val="00246421"/>
    <w:rsid w:val="00246F3F"/>
    <w:rsid w:val="00247A6E"/>
    <w:rsid w:val="0025046D"/>
    <w:rsid w:val="0025080A"/>
    <w:rsid w:val="00250964"/>
    <w:rsid w:val="00253EA1"/>
    <w:rsid w:val="002556EC"/>
    <w:rsid w:val="002558AE"/>
    <w:rsid w:val="00255D69"/>
    <w:rsid w:val="002564EC"/>
    <w:rsid w:val="00257128"/>
    <w:rsid w:val="002575AB"/>
    <w:rsid w:val="0025765E"/>
    <w:rsid w:val="00257CE7"/>
    <w:rsid w:val="00257F55"/>
    <w:rsid w:val="00257FFC"/>
    <w:rsid w:val="002608B1"/>
    <w:rsid w:val="00261268"/>
    <w:rsid w:val="00261EC8"/>
    <w:rsid w:val="002631B4"/>
    <w:rsid w:val="002638AF"/>
    <w:rsid w:val="00263D56"/>
    <w:rsid w:val="0026517F"/>
    <w:rsid w:val="00265356"/>
    <w:rsid w:val="00265593"/>
    <w:rsid w:val="0026589B"/>
    <w:rsid w:val="002658A1"/>
    <w:rsid w:val="00265CD8"/>
    <w:rsid w:val="002664B4"/>
    <w:rsid w:val="002665A4"/>
    <w:rsid w:val="00267E31"/>
    <w:rsid w:val="0027039E"/>
    <w:rsid w:val="0027067D"/>
    <w:rsid w:val="00271A2C"/>
    <w:rsid w:val="0027205E"/>
    <w:rsid w:val="00272974"/>
    <w:rsid w:val="002745D1"/>
    <w:rsid w:val="002770A6"/>
    <w:rsid w:val="002771D4"/>
    <w:rsid w:val="002774CA"/>
    <w:rsid w:val="0027787D"/>
    <w:rsid w:val="00280A70"/>
    <w:rsid w:val="00280C15"/>
    <w:rsid w:val="00280ED8"/>
    <w:rsid w:val="002811DA"/>
    <w:rsid w:val="0028132E"/>
    <w:rsid w:val="00282339"/>
    <w:rsid w:val="00282C5F"/>
    <w:rsid w:val="0028393E"/>
    <w:rsid w:val="0028407D"/>
    <w:rsid w:val="0028408C"/>
    <w:rsid w:val="00284A04"/>
    <w:rsid w:val="00284A67"/>
    <w:rsid w:val="00285EFE"/>
    <w:rsid w:val="00286481"/>
    <w:rsid w:val="00286B8C"/>
    <w:rsid w:val="00287304"/>
    <w:rsid w:val="002878F1"/>
    <w:rsid w:val="00287D48"/>
    <w:rsid w:val="00290F08"/>
    <w:rsid w:val="002920E2"/>
    <w:rsid w:val="002926A0"/>
    <w:rsid w:val="00292B95"/>
    <w:rsid w:val="00292BED"/>
    <w:rsid w:val="002935CB"/>
    <w:rsid w:val="002937D7"/>
    <w:rsid w:val="0029406C"/>
    <w:rsid w:val="00294D37"/>
    <w:rsid w:val="00295A1B"/>
    <w:rsid w:val="00295DBA"/>
    <w:rsid w:val="00295FE0"/>
    <w:rsid w:val="00296427"/>
    <w:rsid w:val="00296C02"/>
    <w:rsid w:val="00296F9C"/>
    <w:rsid w:val="002A0219"/>
    <w:rsid w:val="002A02C3"/>
    <w:rsid w:val="002A15C9"/>
    <w:rsid w:val="002A1900"/>
    <w:rsid w:val="002A261C"/>
    <w:rsid w:val="002A433E"/>
    <w:rsid w:val="002A4EE2"/>
    <w:rsid w:val="002A4FB5"/>
    <w:rsid w:val="002A5449"/>
    <w:rsid w:val="002A5513"/>
    <w:rsid w:val="002A6F84"/>
    <w:rsid w:val="002A7B8A"/>
    <w:rsid w:val="002B15A0"/>
    <w:rsid w:val="002B20BB"/>
    <w:rsid w:val="002B262D"/>
    <w:rsid w:val="002B2BD4"/>
    <w:rsid w:val="002B2BDD"/>
    <w:rsid w:val="002B30CE"/>
    <w:rsid w:val="002B3B2B"/>
    <w:rsid w:val="002B42F3"/>
    <w:rsid w:val="002B7D12"/>
    <w:rsid w:val="002C0B52"/>
    <w:rsid w:val="002C0D8A"/>
    <w:rsid w:val="002C13C7"/>
    <w:rsid w:val="002C1A25"/>
    <w:rsid w:val="002C2A81"/>
    <w:rsid w:val="002C308E"/>
    <w:rsid w:val="002C3540"/>
    <w:rsid w:val="002C416B"/>
    <w:rsid w:val="002C4704"/>
    <w:rsid w:val="002C540D"/>
    <w:rsid w:val="002C6BA2"/>
    <w:rsid w:val="002C720F"/>
    <w:rsid w:val="002C728F"/>
    <w:rsid w:val="002C737F"/>
    <w:rsid w:val="002C756C"/>
    <w:rsid w:val="002C7FAA"/>
    <w:rsid w:val="002D02C3"/>
    <w:rsid w:val="002D0C6C"/>
    <w:rsid w:val="002D14BF"/>
    <w:rsid w:val="002D2706"/>
    <w:rsid w:val="002D3643"/>
    <w:rsid w:val="002D3D47"/>
    <w:rsid w:val="002D3EB1"/>
    <w:rsid w:val="002D430B"/>
    <w:rsid w:val="002D4484"/>
    <w:rsid w:val="002D4E9B"/>
    <w:rsid w:val="002D4EBC"/>
    <w:rsid w:val="002D738E"/>
    <w:rsid w:val="002E0895"/>
    <w:rsid w:val="002E14DF"/>
    <w:rsid w:val="002E18B1"/>
    <w:rsid w:val="002E21EC"/>
    <w:rsid w:val="002E2C77"/>
    <w:rsid w:val="002E2EEF"/>
    <w:rsid w:val="002E35E5"/>
    <w:rsid w:val="002E37E6"/>
    <w:rsid w:val="002E3C5E"/>
    <w:rsid w:val="002E4B81"/>
    <w:rsid w:val="002E5969"/>
    <w:rsid w:val="002E5C6B"/>
    <w:rsid w:val="002E6BAE"/>
    <w:rsid w:val="002F0010"/>
    <w:rsid w:val="002F01CB"/>
    <w:rsid w:val="002F05F4"/>
    <w:rsid w:val="002F0775"/>
    <w:rsid w:val="002F0C60"/>
    <w:rsid w:val="002F0C9C"/>
    <w:rsid w:val="002F1AAE"/>
    <w:rsid w:val="002F24CF"/>
    <w:rsid w:val="002F28D9"/>
    <w:rsid w:val="002F36E2"/>
    <w:rsid w:val="002F42E3"/>
    <w:rsid w:val="002F47EA"/>
    <w:rsid w:val="002F4BDB"/>
    <w:rsid w:val="002F520B"/>
    <w:rsid w:val="002F59A9"/>
    <w:rsid w:val="002F739A"/>
    <w:rsid w:val="002F73DB"/>
    <w:rsid w:val="002F7465"/>
    <w:rsid w:val="002F79B2"/>
    <w:rsid w:val="002F7C75"/>
    <w:rsid w:val="002F7F6D"/>
    <w:rsid w:val="00300E77"/>
    <w:rsid w:val="003012D7"/>
    <w:rsid w:val="00301625"/>
    <w:rsid w:val="0030319F"/>
    <w:rsid w:val="00303372"/>
    <w:rsid w:val="00305253"/>
    <w:rsid w:val="00307D19"/>
    <w:rsid w:val="003100FF"/>
    <w:rsid w:val="00310B2A"/>
    <w:rsid w:val="00310FDC"/>
    <w:rsid w:val="00312488"/>
    <w:rsid w:val="003136A5"/>
    <w:rsid w:val="00313C57"/>
    <w:rsid w:val="003145E8"/>
    <w:rsid w:val="00315085"/>
    <w:rsid w:val="003161BA"/>
    <w:rsid w:val="00316531"/>
    <w:rsid w:val="003176BD"/>
    <w:rsid w:val="00317D55"/>
    <w:rsid w:val="00317FE7"/>
    <w:rsid w:val="00320888"/>
    <w:rsid w:val="003209FA"/>
    <w:rsid w:val="003225D9"/>
    <w:rsid w:val="00323027"/>
    <w:rsid w:val="00324B74"/>
    <w:rsid w:val="00324E3D"/>
    <w:rsid w:val="0032609A"/>
    <w:rsid w:val="00327F39"/>
    <w:rsid w:val="00330657"/>
    <w:rsid w:val="00330948"/>
    <w:rsid w:val="00330CA6"/>
    <w:rsid w:val="00331011"/>
    <w:rsid w:val="003320BB"/>
    <w:rsid w:val="003321B0"/>
    <w:rsid w:val="00333B32"/>
    <w:rsid w:val="00334C16"/>
    <w:rsid w:val="00334E7F"/>
    <w:rsid w:val="003357D4"/>
    <w:rsid w:val="0033629C"/>
    <w:rsid w:val="00336733"/>
    <w:rsid w:val="0034041A"/>
    <w:rsid w:val="00340709"/>
    <w:rsid w:val="00341277"/>
    <w:rsid w:val="003424A2"/>
    <w:rsid w:val="00342ADD"/>
    <w:rsid w:val="00343200"/>
    <w:rsid w:val="003443A4"/>
    <w:rsid w:val="00344472"/>
    <w:rsid w:val="00344A6C"/>
    <w:rsid w:val="003453D9"/>
    <w:rsid w:val="00345D3D"/>
    <w:rsid w:val="00346010"/>
    <w:rsid w:val="00346BB7"/>
    <w:rsid w:val="00347037"/>
    <w:rsid w:val="00347732"/>
    <w:rsid w:val="00347A48"/>
    <w:rsid w:val="00347B53"/>
    <w:rsid w:val="00350C52"/>
    <w:rsid w:val="00351CC0"/>
    <w:rsid w:val="00352B02"/>
    <w:rsid w:val="003535AE"/>
    <w:rsid w:val="003538CB"/>
    <w:rsid w:val="00354215"/>
    <w:rsid w:val="003547C4"/>
    <w:rsid w:val="0035575A"/>
    <w:rsid w:val="00355CE9"/>
    <w:rsid w:val="00356DD4"/>
    <w:rsid w:val="00357192"/>
    <w:rsid w:val="00357B9E"/>
    <w:rsid w:val="00357D3D"/>
    <w:rsid w:val="00360A41"/>
    <w:rsid w:val="00360FC7"/>
    <w:rsid w:val="003633CF"/>
    <w:rsid w:val="00363614"/>
    <w:rsid w:val="003647C9"/>
    <w:rsid w:val="00365222"/>
    <w:rsid w:val="003654CE"/>
    <w:rsid w:val="00366512"/>
    <w:rsid w:val="0036679C"/>
    <w:rsid w:val="00367CBC"/>
    <w:rsid w:val="00367CBD"/>
    <w:rsid w:val="003703D2"/>
    <w:rsid w:val="0037055D"/>
    <w:rsid w:val="0037292C"/>
    <w:rsid w:val="00372F44"/>
    <w:rsid w:val="00372FF0"/>
    <w:rsid w:val="003736AC"/>
    <w:rsid w:val="003740CD"/>
    <w:rsid w:val="0037478C"/>
    <w:rsid w:val="00375140"/>
    <w:rsid w:val="003757D1"/>
    <w:rsid w:val="00375B88"/>
    <w:rsid w:val="0037680A"/>
    <w:rsid w:val="003769F3"/>
    <w:rsid w:val="00377BC9"/>
    <w:rsid w:val="00377CDA"/>
    <w:rsid w:val="00380600"/>
    <w:rsid w:val="00381C4B"/>
    <w:rsid w:val="00381C9D"/>
    <w:rsid w:val="0038250C"/>
    <w:rsid w:val="003826D5"/>
    <w:rsid w:val="00382815"/>
    <w:rsid w:val="003829F8"/>
    <w:rsid w:val="00383DBE"/>
    <w:rsid w:val="00383F86"/>
    <w:rsid w:val="00384EC2"/>
    <w:rsid w:val="003855CA"/>
    <w:rsid w:val="0038623E"/>
    <w:rsid w:val="00390A10"/>
    <w:rsid w:val="003912A5"/>
    <w:rsid w:val="00391C72"/>
    <w:rsid w:val="0039227D"/>
    <w:rsid w:val="003935DC"/>
    <w:rsid w:val="00393F25"/>
    <w:rsid w:val="00394AD7"/>
    <w:rsid w:val="00395457"/>
    <w:rsid w:val="003965E5"/>
    <w:rsid w:val="0039718F"/>
    <w:rsid w:val="003A07A2"/>
    <w:rsid w:val="003A099F"/>
    <w:rsid w:val="003A12C3"/>
    <w:rsid w:val="003A1631"/>
    <w:rsid w:val="003A282F"/>
    <w:rsid w:val="003A2A0A"/>
    <w:rsid w:val="003A2E1E"/>
    <w:rsid w:val="003A4C85"/>
    <w:rsid w:val="003A553F"/>
    <w:rsid w:val="003A666A"/>
    <w:rsid w:val="003A6845"/>
    <w:rsid w:val="003A68A7"/>
    <w:rsid w:val="003A6938"/>
    <w:rsid w:val="003A6F87"/>
    <w:rsid w:val="003A7091"/>
    <w:rsid w:val="003A7B33"/>
    <w:rsid w:val="003B01AD"/>
    <w:rsid w:val="003B06A1"/>
    <w:rsid w:val="003B176E"/>
    <w:rsid w:val="003B1998"/>
    <w:rsid w:val="003B2FCC"/>
    <w:rsid w:val="003B3314"/>
    <w:rsid w:val="003B4433"/>
    <w:rsid w:val="003B469D"/>
    <w:rsid w:val="003B473D"/>
    <w:rsid w:val="003B4BE1"/>
    <w:rsid w:val="003B52B7"/>
    <w:rsid w:val="003B5D35"/>
    <w:rsid w:val="003B6053"/>
    <w:rsid w:val="003B68E7"/>
    <w:rsid w:val="003B6F1C"/>
    <w:rsid w:val="003B6F77"/>
    <w:rsid w:val="003B709E"/>
    <w:rsid w:val="003B7C34"/>
    <w:rsid w:val="003C0338"/>
    <w:rsid w:val="003C2F11"/>
    <w:rsid w:val="003C3BE7"/>
    <w:rsid w:val="003C4C22"/>
    <w:rsid w:val="003C4CC0"/>
    <w:rsid w:val="003C4E76"/>
    <w:rsid w:val="003C4EF3"/>
    <w:rsid w:val="003C5C0A"/>
    <w:rsid w:val="003C6E94"/>
    <w:rsid w:val="003C6EB6"/>
    <w:rsid w:val="003D0395"/>
    <w:rsid w:val="003D0558"/>
    <w:rsid w:val="003D0D03"/>
    <w:rsid w:val="003D1C2A"/>
    <w:rsid w:val="003D4112"/>
    <w:rsid w:val="003D5721"/>
    <w:rsid w:val="003D5CB3"/>
    <w:rsid w:val="003D5F10"/>
    <w:rsid w:val="003D67C7"/>
    <w:rsid w:val="003D6830"/>
    <w:rsid w:val="003D6921"/>
    <w:rsid w:val="003D7601"/>
    <w:rsid w:val="003D7BC4"/>
    <w:rsid w:val="003E106E"/>
    <w:rsid w:val="003E1F54"/>
    <w:rsid w:val="003E2042"/>
    <w:rsid w:val="003E2E24"/>
    <w:rsid w:val="003E3807"/>
    <w:rsid w:val="003E4587"/>
    <w:rsid w:val="003E5BB1"/>
    <w:rsid w:val="003E712D"/>
    <w:rsid w:val="003E718F"/>
    <w:rsid w:val="003E71F3"/>
    <w:rsid w:val="003E7770"/>
    <w:rsid w:val="003E7E48"/>
    <w:rsid w:val="003F0A6F"/>
    <w:rsid w:val="003F186C"/>
    <w:rsid w:val="003F1A8C"/>
    <w:rsid w:val="003F2142"/>
    <w:rsid w:val="003F2C08"/>
    <w:rsid w:val="003F3587"/>
    <w:rsid w:val="003F3B8C"/>
    <w:rsid w:val="003F4643"/>
    <w:rsid w:val="003F4733"/>
    <w:rsid w:val="003F4F99"/>
    <w:rsid w:val="003F5217"/>
    <w:rsid w:val="003F5F92"/>
    <w:rsid w:val="003F67A7"/>
    <w:rsid w:val="003F75A9"/>
    <w:rsid w:val="003F7F5C"/>
    <w:rsid w:val="00400DBD"/>
    <w:rsid w:val="00403680"/>
    <w:rsid w:val="004045B1"/>
    <w:rsid w:val="004048A3"/>
    <w:rsid w:val="004049D4"/>
    <w:rsid w:val="00404B18"/>
    <w:rsid w:val="004051FC"/>
    <w:rsid w:val="00406600"/>
    <w:rsid w:val="004066C2"/>
    <w:rsid w:val="00406B76"/>
    <w:rsid w:val="004101A3"/>
    <w:rsid w:val="00411A02"/>
    <w:rsid w:val="00411C00"/>
    <w:rsid w:val="00412C0F"/>
    <w:rsid w:val="00412EF5"/>
    <w:rsid w:val="00414B7F"/>
    <w:rsid w:val="00414C77"/>
    <w:rsid w:val="00416258"/>
    <w:rsid w:val="00421B54"/>
    <w:rsid w:val="0042248B"/>
    <w:rsid w:val="004231D8"/>
    <w:rsid w:val="004233BC"/>
    <w:rsid w:val="00423D88"/>
    <w:rsid w:val="004242CB"/>
    <w:rsid w:val="00424EB5"/>
    <w:rsid w:val="00425A86"/>
    <w:rsid w:val="00426C26"/>
    <w:rsid w:val="00427AB3"/>
    <w:rsid w:val="00427CBE"/>
    <w:rsid w:val="00427D01"/>
    <w:rsid w:val="00430329"/>
    <w:rsid w:val="0043057E"/>
    <w:rsid w:val="00430768"/>
    <w:rsid w:val="00430DDB"/>
    <w:rsid w:val="00431570"/>
    <w:rsid w:val="00431877"/>
    <w:rsid w:val="004320A9"/>
    <w:rsid w:val="004323E2"/>
    <w:rsid w:val="004325A2"/>
    <w:rsid w:val="00433DE9"/>
    <w:rsid w:val="00434624"/>
    <w:rsid w:val="0043468E"/>
    <w:rsid w:val="00434CFD"/>
    <w:rsid w:val="00436452"/>
    <w:rsid w:val="00437B35"/>
    <w:rsid w:val="00437F26"/>
    <w:rsid w:val="004400A0"/>
    <w:rsid w:val="0044041B"/>
    <w:rsid w:val="00440451"/>
    <w:rsid w:val="00440962"/>
    <w:rsid w:val="004409A6"/>
    <w:rsid w:val="0044115A"/>
    <w:rsid w:val="00441D92"/>
    <w:rsid w:val="00441EF3"/>
    <w:rsid w:val="0044233E"/>
    <w:rsid w:val="00442A3E"/>
    <w:rsid w:val="00444B07"/>
    <w:rsid w:val="00445CA8"/>
    <w:rsid w:val="00446A97"/>
    <w:rsid w:val="00446FB1"/>
    <w:rsid w:val="00447D60"/>
    <w:rsid w:val="00451B7B"/>
    <w:rsid w:val="00451E5D"/>
    <w:rsid w:val="00452017"/>
    <w:rsid w:val="00452090"/>
    <w:rsid w:val="00452315"/>
    <w:rsid w:val="00452421"/>
    <w:rsid w:val="00454247"/>
    <w:rsid w:val="00455923"/>
    <w:rsid w:val="00455AF7"/>
    <w:rsid w:val="00455C7A"/>
    <w:rsid w:val="0045618A"/>
    <w:rsid w:val="00460FFD"/>
    <w:rsid w:val="00461213"/>
    <w:rsid w:val="00461461"/>
    <w:rsid w:val="0046226A"/>
    <w:rsid w:val="00462D7C"/>
    <w:rsid w:val="00463612"/>
    <w:rsid w:val="00463999"/>
    <w:rsid w:val="00464083"/>
    <w:rsid w:val="00464450"/>
    <w:rsid w:val="00464CAC"/>
    <w:rsid w:val="00465279"/>
    <w:rsid w:val="004677BE"/>
    <w:rsid w:val="00467904"/>
    <w:rsid w:val="00467C28"/>
    <w:rsid w:val="00470C94"/>
    <w:rsid w:val="00470E15"/>
    <w:rsid w:val="00471119"/>
    <w:rsid w:val="00472B1C"/>
    <w:rsid w:val="00472BCB"/>
    <w:rsid w:val="00473AF7"/>
    <w:rsid w:val="0047430E"/>
    <w:rsid w:val="004748B9"/>
    <w:rsid w:val="0047512A"/>
    <w:rsid w:val="004752AD"/>
    <w:rsid w:val="00475480"/>
    <w:rsid w:val="00475BA4"/>
    <w:rsid w:val="00475EC9"/>
    <w:rsid w:val="00476774"/>
    <w:rsid w:val="0047679F"/>
    <w:rsid w:val="00476BFB"/>
    <w:rsid w:val="00480AA2"/>
    <w:rsid w:val="00480AEB"/>
    <w:rsid w:val="00480BAC"/>
    <w:rsid w:val="0048115C"/>
    <w:rsid w:val="00481969"/>
    <w:rsid w:val="00481BAD"/>
    <w:rsid w:val="00481EFD"/>
    <w:rsid w:val="004826BD"/>
    <w:rsid w:val="004827EB"/>
    <w:rsid w:val="0048328D"/>
    <w:rsid w:val="00483B22"/>
    <w:rsid w:val="004848F4"/>
    <w:rsid w:val="00484EA6"/>
    <w:rsid w:val="00484EE7"/>
    <w:rsid w:val="00485ECF"/>
    <w:rsid w:val="004860F9"/>
    <w:rsid w:val="0049019F"/>
    <w:rsid w:val="004901CF"/>
    <w:rsid w:val="00490765"/>
    <w:rsid w:val="00490873"/>
    <w:rsid w:val="004909BC"/>
    <w:rsid w:val="00490EFB"/>
    <w:rsid w:val="00491271"/>
    <w:rsid w:val="00491F62"/>
    <w:rsid w:val="0049218F"/>
    <w:rsid w:val="00492CED"/>
    <w:rsid w:val="004933C1"/>
    <w:rsid w:val="00494EB7"/>
    <w:rsid w:val="0049505A"/>
    <w:rsid w:val="00495F4E"/>
    <w:rsid w:val="00496989"/>
    <w:rsid w:val="004A04EC"/>
    <w:rsid w:val="004A0BE4"/>
    <w:rsid w:val="004A183E"/>
    <w:rsid w:val="004A1C3C"/>
    <w:rsid w:val="004A23DB"/>
    <w:rsid w:val="004A389F"/>
    <w:rsid w:val="004A3EFF"/>
    <w:rsid w:val="004A3F1B"/>
    <w:rsid w:val="004A442C"/>
    <w:rsid w:val="004A4CE2"/>
    <w:rsid w:val="004A54C0"/>
    <w:rsid w:val="004A6490"/>
    <w:rsid w:val="004A70B0"/>
    <w:rsid w:val="004A7860"/>
    <w:rsid w:val="004A7D43"/>
    <w:rsid w:val="004B0AD0"/>
    <w:rsid w:val="004B10A2"/>
    <w:rsid w:val="004B154E"/>
    <w:rsid w:val="004B215C"/>
    <w:rsid w:val="004B4379"/>
    <w:rsid w:val="004B4506"/>
    <w:rsid w:val="004B4A07"/>
    <w:rsid w:val="004B4A80"/>
    <w:rsid w:val="004B572B"/>
    <w:rsid w:val="004B5911"/>
    <w:rsid w:val="004B5B56"/>
    <w:rsid w:val="004B699C"/>
    <w:rsid w:val="004C0823"/>
    <w:rsid w:val="004C0837"/>
    <w:rsid w:val="004C0E2E"/>
    <w:rsid w:val="004C11BE"/>
    <w:rsid w:val="004C128A"/>
    <w:rsid w:val="004C29E3"/>
    <w:rsid w:val="004C3221"/>
    <w:rsid w:val="004C42F7"/>
    <w:rsid w:val="004C4544"/>
    <w:rsid w:val="004C5298"/>
    <w:rsid w:val="004C57A7"/>
    <w:rsid w:val="004C61F5"/>
    <w:rsid w:val="004C6485"/>
    <w:rsid w:val="004C7197"/>
    <w:rsid w:val="004D3117"/>
    <w:rsid w:val="004D3B30"/>
    <w:rsid w:val="004D5661"/>
    <w:rsid w:val="004D6A01"/>
    <w:rsid w:val="004E00A1"/>
    <w:rsid w:val="004E02E7"/>
    <w:rsid w:val="004E15D6"/>
    <w:rsid w:val="004E263B"/>
    <w:rsid w:val="004E2CB2"/>
    <w:rsid w:val="004E3599"/>
    <w:rsid w:val="004E3B53"/>
    <w:rsid w:val="004E5994"/>
    <w:rsid w:val="004E605E"/>
    <w:rsid w:val="004F029A"/>
    <w:rsid w:val="004F0731"/>
    <w:rsid w:val="004F1165"/>
    <w:rsid w:val="004F1525"/>
    <w:rsid w:val="004F1601"/>
    <w:rsid w:val="004F21BB"/>
    <w:rsid w:val="004F3329"/>
    <w:rsid w:val="004F4780"/>
    <w:rsid w:val="004F4B17"/>
    <w:rsid w:val="004F51CC"/>
    <w:rsid w:val="004F607D"/>
    <w:rsid w:val="004F659B"/>
    <w:rsid w:val="004F6B0F"/>
    <w:rsid w:val="004F70B3"/>
    <w:rsid w:val="004F7B0B"/>
    <w:rsid w:val="005014CA"/>
    <w:rsid w:val="00502BC8"/>
    <w:rsid w:val="00502C5A"/>
    <w:rsid w:val="00503DCC"/>
    <w:rsid w:val="00504080"/>
    <w:rsid w:val="00506095"/>
    <w:rsid w:val="0050620B"/>
    <w:rsid w:val="00506360"/>
    <w:rsid w:val="00506E88"/>
    <w:rsid w:val="00507849"/>
    <w:rsid w:val="005102F0"/>
    <w:rsid w:val="005112D2"/>
    <w:rsid w:val="00511919"/>
    <w:rsid w:val="0051268A"/>
    <w:rsid w:val="005126CA"/>
    <w:rsid w:val="005127F8"/>
    <w:rsid w:val="0051298C"/>
    <w:rsid w:val="00513148"/>
    <w:rsid w:val="00513B47"/>
    <w:rsid w:val="00513F07"/>
    <w:rsid w:val="0051468E"/>
    <w:rsid w:val="0051488C"/>
    <w:rsid w:val="00514B84"/>
    <w:rsid w:val="00514CD2"/>
    <w:rsid w:val="00515771"/>
    <w:rsid w:val="00515B3A"/>
    <w:rsid w:val="00515D90"/>
    <w:rsid w:val="00515F64"/>
    <w:rsid w:val="00516338"/>
    <w:rsid w:val="005165AA"/>
    <w:rsid w:val="00516960"/>
    <w:rsid w:val="00516C80"/>
    <w:rsid w:val="00516DA6"/>
    <w:rsid w:val="00517D4B"/>
    <w:rsid w:val="00517E1F"/>
    <w:rsid w:val="00517FC4"/>
    <w:rsid w:val="0052038D"/>
    <w:rsid w:val="00520E2F"/>
    <w:rsid w:val="00521200"/>
    <w:rsid w:val="005220F1"/>
    <w:rsid w:val="005222D7"/>
    <w:rsid w:val="005227DF"/>
    <w:rsid w:val="0052305C"/>
    <w:rsid w:val="005238BD"/>
    <w:rsid w:val="00523D6B"/>
    <w:rsid w:val="00524FE1"/>
    <w:rsid w:val="0052511E"/>
    <w:rsid w:val="0052512D"/>
    <w:rsid w:val="0052572F"/>
    <w:rsid w:val="005259E3"/>
    <w:rsid w:val="00525E61"/>
    <w:rsid w:val="00525FA4"/>
    <w:rsid w:val="00526D74"/>
    <w:rsid w:val="00526FB1"/>
    <w:rsid w:val="005303AC"/>
    <w:rsid w:val="00530DAE"/>
    <w:rsid w:val="00531566"/>
    <w:rsid w:val="00535519"/>
    <w:rsid w:val="005363D6"/>
    <w:rsid w:val="00537128"/>
    <w:rsid w:val="00540E0D"/>
    <w:rsid w:val="00541206"/>
    <w:rsid w:val="0054188D"/>
    <w:rsid w:val="0054194A"/>
    <w:rsid w:val="00541B6F"/>
    <w:rsid w:val="00542496"/>
    <w:rsid w:val="00542A61"/>
    <w:rsid w:val="00543C27"/>
    <w:rsid w:val="00543E1C"/>
    <w:rsid w:val="005440DB"/>
    <w:rsid w:val="00544A2F"/>
    <w:rsid w:val="00544AA2"/>
    <w:rsid w:val="00545364"/>
    <w:rsid w:val="005458F0"/>
    <w:rsid w:val="00545CE2"/>
    <w:rsid w:val="00545F6A"/>
    <w:rsid w:val="00545F9C"/>
    <w:rsid w:val="00547519"/>
    <w:rsid w:val="00547A72"/>
    <w:rsid w:val="00547CFB"/>
    <w:rsid w:val="00547E78"/>
    <w:rsid w:val="00547FB8"/>
    <w:rsid w:val="00551343"/>
    <w:rsid w:val="005535EB"/>
    <w:rsid w:val="00553DE3"/>
    <w:rsid w:val="00553EE8"/>
    <w:rsid w:val="00554B31"/>
    <w:rsid w:val="00554E93"/>
    <w:rsid w:val="005552BE"/>
    <w:rsid w:val="005555E9"/>
    <w:rsid w:val="00555E32"/>
    <w:rsid w:val="00557081"/>
    <w:rsid w:val="00557C9B"/>
    <w:rsid w:val="00560CB3"/>
    <w:rsid w:val="0056265A"/>
    <w:rsid w:val="00563B18"/>
    <w:rsid w:val="005642D9"/>
    <w:rsid w:val="00570067"/>
    <w:rsid w:val="0057052F"/>
    <w:rsid w:val="00570ADF"/>
    <w:rsid w:val="00570C1E"/>
    <w:rsid w:val="0057127F"/>
    <w:rsid w:val="00571A02"/>
    <w:rsid w:val="00571C81"/>
    <w:rsid w:val="005725E6"/>
    <w:rsid w:val="00572C1F"/>
    <w:rsid w:val="00573522"/>
    <w:rsid w:val="005750A1"/>
    <w:rsid w:val="005750BD"/>
    <w:rsid w:val="005758C3"/>
    <w:rsid w:val="00575910"/>
    <w:rsid w:val="00576B57"/>
    <w:rsid w:val="00576D56"/>
    <w:rsid w:val="00577540"/>
    <w:rsid w:val="00580186"/>
    <w:rsid w:val="00582426"/>
    <w:rsid w:val="00584DF3"/>
    <w:rsid w:val="00585CB8"/>
    <w:rsid w:val="005861D9"/>
    <w:rsid w:val="00586792"/>
    <w:rsid w:val="005868E9"/>
    <w:rsid w:val="00586CFB"/>
    <w:rsid w:val="00587188"/>
    <w:rsid w:val="00587AF3"/>
    <w:rsid w:val="00592E5C"/>
    <w:rsid w:val="00594448"/>
    <w:rsid w:val="005946D9"/>
    <w:rsid w:val="005950F2"/>
    <w:rsid w:val="00595802"/>
    <w:rsid w:val="00595886"/>
    <w:rsid w:val="0059616D"/>
    <w:rsid w:val="00596304"/>
    <w:rsid w:val="005966D5"/>
    <w:rsid w:val="005966EF"/>
    <w:rsid w:val="00597F8F"/>
    <w:rsid w:val="005A0DE4"/>
    <w:rsid w:val="005A13A2"/>
    <w:rsid w:val="005A2569"/>
    <w:rsid w:val="005A2FA4"/>
    <w:rsid w:val="005A4372"/>
    <w:rsid w:val="005A440B"/>
    <w:rsid w:val="005A7078"/>
    <w:rsid w:val="005A726B"/>
    <w:rsid w:val="005B0125"/>
    <w:rsid w:val="005B08AF"/>
    <w:rsid w:val="005B0FD9"/>
    <w:rsid w:val="005B1C97"/>
    <w:rsid w:val="005B2256"/>
    <w:rsid w:val="005B26BA"/>
    <w:rsid w:val="005B277C"/>
    <w:rsid w:val="005B2875"/>
    <w:rsid w:val="005B2A86"/>
    <w:rsid w:val="005B336A"/>
    <w:rsid w:val="005B37E8"/>
    <w:rsid w:val="005B3C7B"/>
    <w:rsid w:val="005B4895"/>
    <w:rsid w:val="005B51E8"/>
    <w:rsid w:val="005B59F0"/>
    <w:rsid w:val="005B6685"/>
    <w:rsid w:val="005B672F"/>
    <w:rsid w:val="005B6860"/>
    <w:rsid w:val="005B6D1B"/>
    <w:rsid w:val="005C038A"/>
    <w:rsid w:val="005C1B49"/>
    <w:rsid w:val="005C3366"/>
    <w:rsid w:val="005C4629"/>
    <w:rsid w:val="005C47DE"/>
    <w:rsid w:val="005C55B4"/>
    <w:rsid w:val="005C5A3E"/>
    <w:rsid w:val="005C6D0E"/>
    <w:rsid w:val="005C7DD4"/>
    <w:rsid w:val="005D0835"/>
    <w:rsid w:val="005D1417"/>
    <w:rsid w:val="005D1AFF"/>
    <w:rsid w:val="005D6112"/>
    <w:rsid w:val="005D669C"/>
    <w:rsid w:val="005D719F"/>
    <w:rsid w:val="005E014F"/>
    <w:rsid w:val="005E0518"/>
    <w:rsid w:val="005E074E"/>
    <w:rsid w:val="005E0F35"/>
    <w:rsid w:val="005E114A"/>
    <w:rsid w:val="005E1D66"/>
    <w:rsid w:val="005E1F78"/>
    <w:rsid w:val="005E394F"/>
    <w:rsid w:val="005E3E79"/>
    <w:rsid w:val="005E4F62"/>
    <w:rsid w:val="005E5799"/>
    <w:rsid w:val="005E588E"/>
    <w:rsid w:val="005E619F"/>
    <w:rsid w:val="005E740B"/>
    <w:rsid w:val="005F01C8"/>
    <w:rsid w:val="005F0A47"/>
    <w:rsid w:val="005F0BED"/>
    <w:rsid w:val="005F1329"/>
    <w:rsid w:val="005F1928"/>
    <w:rsid w:val="005F1AB6"/>
    <w:rsid w:val="005F2029"/>
    <w:rsid w:val="005F2062"/>
    <w:rsid w:val="005F2517"/>
    <w:rsid w:val="005F28D1"/>
    <w:rsid w:val="005F3488"/>
    <w:rsid w:val="005F3559"/>
    <w:rsid w:val="005F4309"/>
    <w:rsid w:val="005F437F"/>
    <w:rsid w:val="005F49F0"/>
    <w:rsid w:val="005F4DAF"/>
    <w:rsid w:val="005F6278"/>
    <w:rsid w:val="005F773E"/>
    <w:rsid w:val="005F7CBB"/>
    <w:rsid w:val="00600112"/>
    <w:rsid w:val="00600B18"/>
    <w:rsid w:val="00600D03"/>
    <w:rsid w:val="00600D05"/>
    <w:rsid w:val="00600F84"/>
    <w:rsid w:val="00601194"/>
    <w:rsid w:val="006011C7"/>
    <w:rsid w:val="00601A7B"/>
    <w:rsid w:val="0060214D"/>
    <w:rsid w:val="00606D58"/>
    <w:rsid w:val="00607220"/>
    <w:rsid w:val="00607502"/>
    <w:rsid w:val="006104D8"/>
    <w:rsid w:val="0061072A"/>
    <w:rsid w:val="006107A6"/>
    <w:rsid w:val="00610CFF"/>
    <w:rsid w:val="006114C7"/>
    <w:rsid w:val="00612177"/>
    <w:rsid w:val="00612F4F"/>
    <w:rsid w:val="00612FD4"/>
    <w:rsid w:val="00613152"/>
    <w:rsid w:val="00613E64"/>
    <w:rsid w:val="006140BC"/>
    <w:rsid w:val="0061615F"/>
    <w:rsid w:val="006162A7"/>
    <w:rsid w:val="00620337"/>
    <w:rsid w:val="00620F78"/>
    <w:rsid w:val="006211C4"/>
    <w:rsid w:val="00622D85"/>
    <w:rsid w:val="00622EF6"/>
    <w:rsid w:val="00623900"/>
    <w:rsid w:val="00624625"/>
    <w:rsid w:val="00624F6E"/>
    <w:rsid w:val="006250DA"/>
    <w:rsid w:val="00626131"/>
    <w:rsid w:val="006274B5"/>
    <w:rsid w:val="006275FD"/>
    <w:rsid w:val="00627EFB"/>
    <w:rsid w:val="0063089D"/>
    <w:rsid w:val="00630DEC"/>
    <w:rsid w:val="00630F72"/>
    <w:rsid w:val="00632075"/>
    <w:rsid w:val="006320C0"/>
    <w:rsid w:val="00633841"/>
    <w:rsid w:val="006379D6"/>
    <w:rsid w:val="006402E3"/>
    <w:rsid w:val="006405B6"/>
    <w:rsid w:val="00641313"/>
    <w:rsid w:val="00641F40"/>
    <w:rsid w:val="0064375F"/>
    <w:rsid w:val="00643C56"/>
    <w:rsid w:val="0064427D"/>
    <w:rsid w:val="0064451B"/>
    <w:rsid w:val="006445EE"/>
    <w:rsid w:val="00644C60"/>
    <w:rsid w:val="00645A74"/>
    <w:rsid w:val="00645B92"/>
    <w:rsid w:val="006460E9"/>
    <w:rsid w:val="00646189"/>
    <w:rsid w:val="006467E1"/>
    <w:rsid w:val="00646865"/>
    <w:rsid w:val="00646B0A"/>
    <w:rsid w:val="00647FE9"/>
    <w:rsid w:val="00650473"/>
    <w:rsid w:val="00651150"/>
    <w:rsid w:val="00651808"/>
    <w:rsid w:val="0065384A"/>
    <w:rsid w:val="0065481C"/>
    <w:rsid w:val="00655108"/>
    <w:rsid w:val="00655A55"/>
    <w:rsid w:val="00655B2B"/>
    <w:rsid w:val="006562C9"/>
    <w:rsid w:val="00657015"/>
    <w:rsid w:val="006608F5"/>
    <w:rsid w:val="00660CB2"/>
    <w:rsid w:val="00660D48"/>
    <w:rsid w:val="006618BB"/>
    <w:rsid w:val="00661C5F"/>
    <w:rsid w:val="0066350E"/>
    <w:rsid w:val="0066371F"/>
    <w:rsid w:val="00663ADC"/>
    <w:rsid w:val="00663F26"/>
    <w:rsid w:val="00664AB4"/>
    <w:rsid w:val="006659ED"/>
    <w:rsid w:val="00666DA9"/>
    <w:rsid w:val="00670B91"/>
    <w:rsid w:val="0067312D"/>
    <w:rsid w:val="0067351D"/>
    <w:rsid w:val="00673B99"/>
    <w:rsid w:val="00673FA1"/>
    <w:rsid w:val="006753CA"/>
    <w:rsid w:val="00675DFA"/>
    <w:rsid w:val="00676109"/>
    <w:rsid w:val="00676B32"/>
    <w:rsid w:val="00677090"/>
    <w:rsid w:val="006776D8"/>
    <w:rsid w:val="00677B04"/>
    <w:rsid w:val="00681956"/>
    <w:rsid w:val="006823FD"/>
    <w:rsid w:val="00682C81"/>
    <w:rsid w:val="00683212"/>
    <w:rsid w:val="00684872"/>
    <w:rsid w:val="00684E79"/>
    <w:rsid w:val="00684F0F"/>
    <w:rsid w:val="006853AB"/>
    <w:rsid w:val="00685674"/>
    <w:rsid w:val="006857C4"/>
    <w:rsid w:val="0068608A"/>
    <w:rsid w:val="00686222"/>
    <w:rsid w:val="00686FE8"/>
    <w:rsid w:val="00687053"/>
    <w:rsid w:val="0069053E"/>
    <w:rsid w:val="006911E1"/>
    <w:rsid w:val="00691BB4"/>
    <w:rsid w:val="006927F1"/>
    <w:rsid w:val="006928A6"/>
    <w:rsid w:val="00692B8B"/>
    <w:rsid w:val="00693570"/>
    <w:rsid w:val="0069359E"/>
    <w:rsid w:val="00694E00"/>
    <w:rsid w:val="00694FBE"/>
    <w:rsid w:val="006951B8"/>
    <w:rsid w:val="0069589D"/>
    <w:rsid w:val="00697354"/>
    <w:rsid w:val="00697691"/>
    <w:rsid w:val="00697B41"/>
    <w:rsid w:val="00697CA5"/>
    <w:rsid w:val="00697DBB"/>
    <w:rsid w:val="00697E6C"/>
    <w:rsid w:val="006A025D"/>
    <w:rsid w:val="006A0C9B"/>
    <w:rsid w:val="006A1669"/>
    <w:rsid w:val="006A182E"/>
    <w:rsid w:val="006A1A0F"/>
    <w:rsid w:val="006A1A91"/>
    <w:rsid w:val="006A22D0"/>
    <w:rsid w:val="006A286D"/>
    <w:rsid w:val="006A3EEA"/>
    <w:rsid w:val="006A490B"/>
    <w:rsid w:val="006A4A4D"/>
    <w:rsid w:val="006A665F"/>
    <w:rsid w:val="006A7203"/>
    <w:rsid w:val="006A7680"/>
    <w:rsid w:val="006A77C6"/>
    <w:rsid w:val="006A7C76"/>
    <w:rsid w:val="006B02DC"/>
    <w:rsid w:val="006B09F1"/>
    <w:rsid w:val="006B1B5E"/>
    <w:rsid w:val="006B22A4"/>
    <w:rsid w:val="006B26AD"/>
    <w:rsid w:val="006B3939"/>
    <w:rsid w:val="006B44EB"/>
    <w:rsid w:val="006B4B00"/>
    <w:rsid w:val="006B5A87"/>
    <w:rsid w:val="006B5E42"/>
    <w:rsid w:val="006B61A5"/>
    <w:rsid w:val="006B65A6"/>
    <w:rsid w:val="006B6BCF"/>
    <w:rsid w:val="006B770D"/>
    <w:rsid w:val="006C1763"/>
    <w:rsid w:val="006C1873"/>
    <w:rsid w:val="006C1FA5"/>
    <w:rsid w:val="006C261B"/>
    <w:rsid w:val="006C2FCB"/>
    <w:rsid w:val="006C36EC"/>
    <w:rsid w:val="006C3A26"/>
    <w:rsid w:val="006C42D3"/>
    <w:rsid w:val="006C44DB"/>
    <w:rsid w:val="006C4D0D"/>
    <w:rsid w:val="006C52BE"/>
    <w:rsid w:val="006C53A8"/>
    <w:rsid w:val="006C5D7D"/>
    <w:rsid w:val="006C5EBF"/>
    <w:rsid w:val="006C5EFA"/>
    <w:rsid w:val="006C6B28"/>
    <w:rsid w:val="006C7471"/>
    <w:rsid w:val="006C7A4F"/>
    <w:rsid w:val="006C7A91"/>
    <w:rsid w:val="006D0525"/>
    <w:rsid w:val="006D11BD"/>
    <w:rsid w:val="006D130B"/>
    <w:rsid w:val="006D22A4"/>
    <w:rsid w:val="006D2D82"/>
    <w:rsid w:val="006D58AF"/>
    <w:rsid w:val="006D7560"/>
    <w:rsid w:val="006D7870"/>
    <w:rsid w:val="006E2BA1"/>
    <w:rsid w:val="006E399A"/>
    <w:rsid w:val="006E52FE"/>
    <w:rsid w:val="006E5371"/>
    <w:rsid w:val="006E5E18"/>
    <w:rsid w:val="006E5ED9"/>
    <w:rsid w:val="006E6038"/>
    <w:rsid w:val="006E65F6"/>
    <w:rsid w:val="006E6880"/>
    <w:rsid w:val="006F0A34"/>
    <w:rsid w:val="006F0BCA"/>
    <w:rsid w:val="006F0FD1"/>
    <w:rsid w:val="006F395A"/>
    <w:rsid w:val="006F3C5C"/>
    <w:rsid w:val="006F50BF"/>
    <w:rsid w:val="006F59EC"/>
    <w:rsid w:val="006F63A6"/>
    <w:rsid w:val="006F6449"/>
    <w:rsid w:val="006F65CA"/>
    <w:rsid w:val="006F7A7C"/>
    <w:rsid w:val="00700099"/>
    <w:rsid w:val="007002F4"/>
    <w:rsid w:val="00700843"/>
    <w:rsid w:val="007011B0"/>
    <w:rsid w:val="00703FFE"/>
    <w:rsid w:val="0070465E"/>
    <w:rsid w:val="0070602E"/>
    <w:rsid w:val="007069CB"/>
    <w:rsid w:val="00710445"/>
    <w:rsid w:val="007118F7"/>
    <w:rsid w:val="00711C50"/>
    <w:rsid w:val="00712221"/>
    <w:rsid w:val="007131FD"/>
    <w:rsid w:val="00713AF5"/>
    <w:rsid w:val="00713BBB"/>
    <w:rsid w:val="007147D2"/>
    <w:rsid w:val="00714AC7"/>
    <w:rsid w:val="00714B75"/>
    <w:rsid w:val="00715C47"/>
    <w:rsid w:val="007174C6"/>
    <w:rsid w:val="007174FD"/>
    <w:rsid w:val="00717657"/>
    <w:rsid w:val="00717E94"/>
    <w:rsid w:val="00720A43"/>
    <w:rsid w:val="007214CC"/>
    <w:rsid w:val="0072168C"/>
    <w:rsid w:val="00721B80"/>
    <w:rsid w:val="00722125"/>
    <w:rsid w:val="007221E4"/>
    <w:rsid w:val="00722685"/>
    <w:rsid w:val="00722B07"/>
    <w:rsid w:val="00722CD6"/>
    <w:rsid w:val="0072318B"/>
    <w:rsid w:val="00724F9C"/>
    <w:rsid w:val="00725763"/>
    <w:rsid w:val="00726A2A"/>
    <w:rsid w:val="00726FAD"/>
    <w:rsid w:val="007271E1"/>
    <w:rsid w:val="00727266"/>
    <w:rsid w:val="00730BFC"/>
    <w:rsid w:val="00730E14"/>
    <w:rsid w:val="00732C7E"/>
    <w:rsid w:val="00734052"/>
    <w:rsid w:val="007342CD"/>
    <w:rsid w:val="0073461B"/>
    <w:rsid w:val="0073679D"/>
    <w:rsid w:val="00736AF5"/>
    <w:rsid w:val="007408D9"/>
    <w:rsid w:val="0074186A"/>
    <w:rsid w:val="00742501"/>
    <w:rsid w:val="00742685"/>
    <w:rsid w:val="00743526"/>
    <w:rsid w:val="007439BF"/>
    <w:rsid w:val="00744915"/>
    <w:rsid w:val="007449C0"/>
    <w:rsid w:val="007451A4"/>
    <w:rsid w:val="00745ABC"/>
    <w:rsid w:val="00746E8C"/>
    <w:rsid w:val="007474CA"/>
    <w:rsid w:val="00747701"/>
    <w:rsid w:val="00750E26"/>
    <w:rsid w:val="00750E95"/>
    <w:rsid w:val="00751015"/>
    <w:rsid w:val="00751F21"/>
    <w:rsid w:val="007528D7"/>
    <w:rsid w:val="00752AC1"/>
    <w:rsid w:val="007531A5"/>
    <w:rsid w:val="0075403F"/>
    <w:rsid w:val="00754C2F"/>
    <w:rsid w:val="00755F7E"/>
    <w:rsid w:val="007566EE"/>
    <w:rsid w:val="00756833"/>
    <w:rsid w:val="00756973"/>
    <w:rsid w:val="007571E9"/>
    <w:rsid w:val="007574E6"/>
    <w:rsid w:val="00757692"/>
    <w:rsid w:val="00757B8F"/>
    <w:rsid w:val="0076036B"/>
    <w:rsid w:val="007609CE"/>
    <w:rsid w:val="00761EC1"/>
    <w:rsid w:val="0076250F"/>
    <w:rsid w:val="00763284"/>
    <w:rsid w:val="00763C3E"/>
    <w:rsid w:val="00763E0F"/>
    <w:rsid w:val="00763FAC"/>
    <w:rsid w:val="00765149"/>
    <w:rsid w:val="00765F5C"/>
    <w:rsid w:val="0076685A"/>
    <w:rsid w:val="00770BA3"/>
    <w:rsid w:val="007713DE"/>
    <w:rsid w:val="007736AD"/>
    <w:rsid w:val="007737EC"/>
    <w:rsid w:val="007741B5"/>
    <w:rsid w:val="007745BB"/>
    <w:rsid w:val="00775061"/>
    <w:rsid w:val="0077506F"/>
    <w:rsid w:val="0077660E"/>
    <w:rsid w:val="00776E64"/>
    <w:rsid w:val="0077735D"/>
    <w:rsid w:val="007775FD"/>
    <w:rsid w:val="00777C34"/>
    <w:rsid w:val="00780023"/>
    <w:rsid w:val="00780583"/>
    <w:rsid w:val="0078085F"/>
    <w:rsid w:val="007809E5"/>
    <w:rsid w:val="00780B32"/>
    <w:rsid w:val="00780C6F"/>
    <w:rsid w:val="0078140C"/>
    <w:rsid w:val="00781AAF"/>
    <w:rsid w:val="007824BF"/>
    <w:rsid w:val="007826D8"/>
    <w:rsid w:val="00782F94"/>
    <w:rsid w:val="00783B82"/>
    <w:rsid w:val="00784E6F"/>
    <w:rsid w:val="00785EDB"/>
    <w:rsid w:val="00786FFA"/>
    <w:rsid w:val="0078720D"/>
    <w:rsid w:val="00787802"/>
    <w:rsid w:val="00787B10"/>
    <w:rsid w:val="0079264A"/>
    <w:rsid w:val="00793B36"/>
    <w:rsid w:val="00794F93"/>
    <w:rsid w:val="0079570B"/>
    <w:rsid w:val="00795A59"/>
    <w:rsid w:val="00796EAD"/>
    <w:rsid w:val="00797F47"/>
    <w:rsid w:val="007A034E"/>
    <w:rsid w:val="007A0B87"/>
    <w:rsid w:val="007A1B3F"/>
    <w:rsid w:val="007A24DC"/>
    <w:rsid w:val="007A3718"/>
    <w:rsid w:val="007A491E"/>
    <w:rsid w:val="007A60E7"/>
    <w:rsid w:val="007A6D76"/>
    <w:rsid w:val="007A75C3"/>
    <w:rsid w:val="007B0DB3"/>
    <w:rsid w:val="007B20AC"/>
    <w:rsid w:val="007B2498"/>
    <w:rsid w:val="007B25D8"/>
    <w:rsid w:val="007B2977"/>
    <w:rsid w:val="007B3083"/>
    <w:rsid w:val="007B374C"/>
    <w:rsid w:val="007B3B9C"/>
    <w:rsid w:val="007B4220"/>
    <w:rsid w:val="007B5347"/>
    <w:rsid w:val="007B5C4E"/>
    <w:rsid w:val="007B5F60"/>
    <w:rsid w:val="007B6F80"/>
    <w:rsid w:val="007C0349"/>
    <w:rsid w:val="007C0401"/>
    <w:rsid w:val="007C057E"/>
    <w:rsid w:val="007C1340"/>
    <w:rsid w:val="007C2431"/>
    <w:rsid w:val="007C2530"/>
    <w:rsid w:val="007C3105"/>
    <w:rsid w:val="007C457D"/>
    <w:rsid w:val="007C496D"/>
    <w:rsid w:val="007C55A3"/>
    <w:rsid w:val="007C6568"/>
    <w:rsid w:val="007C676B"/>
    <w:rsid w:val="007C6901"/>
    <w:rsid w:val="007C70ED"/>
    <w:rsid w:val="007C76DA"/>
    <w:rsid w:val="007C7E32"/>
    <w:rsid w:val="007D0A80"/>
    <w:rsid w:val="007D0FA8"/>
    <w:rsid w:val="007D0FCC"/>
    <w:rsid w:val="007D102F"/>
    <w:rsid w:val="007D3733"/>
    <w:rsid w:val="007D383F"/>
    <w:rsid w:val="007D3ACD"/>
    <w:rsid w:val="007D52D6"/>
    <w:rsid w:val="007D5879"/>
    <w:rsid w:val="007D63B7"/>
    <w:rsid w:val="007D6BBA"/>
    <w:rsid w:val="007D6DEE"/>
    <w:rsid w:val="007D7589"/>
    <w:rsid w:val="007E024C"/>
    <w:rsid w:val="007E0378"/>
    <w:rsid w:val="007E0416"/>
    <w:rsid w:val="007E05E1"/>
    <w:rsid w:val="007E0BEC"/>
    <w:rsid w:val="007E0E1B"/>
    <w:rsid w:val="007E1452"/>
    <w:rsid w:val="007E1594"/>
    <w:rsid w:val="007E1A94"/>
    <w:rsid w:val="007E1B3E"/>
    <w:rsid w:val="007E1BDD"/>
    <w:rsid w:val="007E2E78"/>
    <w:rsid w:val="007E35F0"/>
    <w:rsid w:val="007E391E"/>
    <w:rsid w:val="007E48D5"/>
    <w:rsid w:val="007E4C97"/>
    <w:rsid w:val="007E52E5"/>
    <w:rsid w:val="007E5A11"/>
    <w:rsid w:val="007E5DB7"/>
    <w:rsid w:val="007E5E1E"/>
    <w:rsid w:val="007E64BD"/>
    <w:rsid w:val="007E6722"/>
    <w:rsid w:val="007E6D3C"/>
    <w:rsid w:val="007E71F7"/>
    <w:rsid w:val="007E7D6E"/>
    <w:rsid w:val="007F0178"/>
    <w:rsid w:val="007F176D"/>
    <w:rsid w:val="007F4260"/>
    <w:rsid w:val="007F63F0"/>
    <w:rsid w:val="007F66C3"/>
    <w:rsid w:val="007F7A01"/>
    <w:rsid w:val="008019A7"/>
    <w:rsid w:val="00801A53"/>
    <w:rsid w:val="00801BFE"/>
    <w:rsid w:val="008026F7"/>
    <w:rsid w:val="008028A3"/>
    <w:rsid w:val="00802E8E"/>
    <w:rsid w:val="008032C5"/>
    <w:rsid w:val="00803E3B"/>
    <w:rsid w:val="0080497B"/>
    <w:rsid w:val="00804F65"/>
    <w:rsid w:val="00806023"/>
    <w:rsid w:val="00810542"/>
    <w:rsid w:val="00810595"/>
    <w:rsid w:val="00810DD8"/>
    <w:rsid w:val="0081111C"/>
    <w:rsid w:val="00812A63"/>
    <w:rsid w:val="00812B94"/>
    <w:rsid w:val="00813D30"/>
    <w:rsid w:val="00813ED7"/>
    <w:rsid w:val="00815CB4"/>
    <w:rsid w:val="008163D9"/>
    <w:rsid w:val="008163EF"/>
    <w:rsid w:val="00817CA0"/>
    <w:rsid w:val="00820337"/>
    <w:rsid w:val="008203E3"/>
    <w:rsid w:val="00820476"/>
    <w:rsid w:val="00820D0C"/>
    <w:rsid w:val="00821CC7"/>
    <w:rsid w:val="00821E84"/>
    <w:rsid w:val="00821FBE"/>
    <w:rsid w:val="00822348"/>
    <w:rsid w:val="008224A6"/>
    <w:rsid w:val="00822B3B"/>
    <w:rsid w:val="00823233"/>
    <w:rsid w:val="008235B6"/>
    <w:rsid w:val="00823699"/>
    <w:rsid w:val="0082396F"/>
    <w:rsid w:val="0082485D"/>
    <w:rsid w:val="008258B2"/>
    <w:rsid w:val="00826764"/>
    <w:rsid w:val="00826BAF"/>
    <w:rsid w:val="0082719D"/>
    <w:rsid w:val="008303BB"/>
    <w:rsid w:val="00831044"/>
    <w:rsid w:val="00831393"/>
    <w:rsid w:val="00831835"/>
    <w:rsid w:val="0083292B"/>
    <w:rsid w:val="0083293E"/>
    <w:rsid w:val="0083353D"/>
    <w:rsid w:val="00834009"/>
    <w:rsid w:val="008340BB"/>
    <w:rsid w:val="00835CA2"/>
    <w:rsid w:val="00835DC9"/>
    <w:rsid w:val="00836793"/>
    <w:rsid w:val="00837DB4"/>
    <w:rsid w:val="00841287"/>
    <w:rsid w:val="008412FA"/>
    <w:rsid w:val="008417C5"/>
    <w:rsid w:val="00841CFB"/>
    <w:rsid w:val="00841E03"/>
    <w:rsid w:val="00843A0D"/>
    <w:rsid w:val="00843B62"/>
    <w:rsid w:val="00844D99"/>
    <w:rsid w:val="00845D18"/>
    <w:rsid w:val="008463C7"/>
    <w:rsid w:val="00846DC3"/>
    <w:rsid w:val="00847708"/>
    <w:rsid w:val="00850AC8"/>
    <w:rsid w:val="00850D4A"/>
    <w:rsid w:val="00851103"/>
    <w:rsid w:val="0085115B"/>
    <w:rsid w:val="008517D2"/>
    <w:rsid w:val="008528FC"/>
    <w:rsid w:val="00852D3D"/>
    <w:rsid w:val="0085501C"/>
    <w:rsid w:val="008559E9"/>
    <w:rsid w:val="00855D4D"/>
    <w:rsid w:val="00856132"/>
    <w:rsid w:val="008564DD"/>
    <w:rsid w:val="008571E9"/>
    <w:rsid w:val="00860076"/>
    <w:rsid w:val="00861111"/>
    <w:rsid w:val="00861592"/>
    <w:rsid w:val="008618D2"/>
    <w:rsid w:val="00861CDD"/>
    <w:rsid w:val="00862242"/>
    <w:rsid w:val="008629EC"/>
    <w:rsid w:val="00862E82"/>
    <w:rsid w:val="008638F0"/>
    <w:rsid w:val="00863FD9"/>
    <w:rsid w:val="00864EC9"/>
    <w:rsid w:val="00864F4A"/>
    <w:rsid w:val="0086502B"/>
    <w:rsid w:val="00865356"/>
    <w:rsid w:val="008654B1"/>
    <w:rsid w:val="00865BC5"/>
    <w:rsid w:val="00866EB5"/>
    <w:rsid w:val="00867718"/>
    <w:rsid w:val="0086793D"/>
    <w:rsid w:val="00870CFE"/>
    <w:rsid w:val="00870E48"/>
    <w:rsid w:val="0087141B"/>
    <w:rsid w:val="0087158E"/>
    <w:rsid w:val="0087178B"/>
    <w:rsid w:val="00872129"/>
    <w:rsid w:val="0087387D"/>
    <w:rsid w:val="00874015"/>
    <w:rsid w:val="008758F3"/>
    <w:rsid w:val="008766FC"/>
    <w:rsid w:val="008801C3"/>
    <w:rsid w:val="0088033C"/>
    <w:rsid w:val="00880B75"/>
    <w:rsid w:val="00880D35"/>
    <w:rsid w:val="00880E03"/>
    <w:rsid w:val="008811DC"/>
    <w:rsid w:val="00881990"/>
    <w:rsid w:val="00881BB8"/>
    <w:rsid w:val="008829FD"/>
    <w:rsid w:val="00883C2F"/>
    <w:rsid w:val="008840CE"/>
    <w:rsid w:val="00884269"/>
    <w:rsid w:val="00884971"/>
    <w:rsid w:val="008862B3"/>
    <w:rsid w:val="00887DC2"/>
    <w:rsid w:val="0089043A"/>
    <w:rsid w:val="008916AA"/>
    <w:rsid w:val="00892761"/>
    <w:rsid w:val="00894B53"/>
    <w:rsid w:val="00894EA2"/>
    <w:rsid w:val="008954E4"/>
    <w:rsid w:val="00895E26"/>
    <w:rsid w:val="0089702F"/>
    <w:rsid w:val="00897548"/>
    <w:rsid w:val="008A001F"/>
    <w:rsid w:val="008A0141"/>
    <w:rsid w:val="008A13BC"/>
    <w:rsid w:val="008A1D8E"/>
    <w:rsid w:val="008A1DC0"/>
    <w:rsid w:val="008A2AB1"/>
    <w:rsid w:val="008A3236"/>
    <w:rsid w:val="008A4FAA"/>
    <w:rsid w:val="008A5A0F"/>
    <w:rsid w:val="008A74A9"/>
    <w:rsid w:val="008A7C68"/>
    <w:rsid w:val="008B02D9"/>
    <w:rsid w:val="008B1434"/>
    <w:rsid w:val="008B20F3"/>
    <w:rsid w:val="008B2E2A"/>
    <w:rsid w:val="008B32F5"/>
    <w:rsid w:val="008B3B3F"/>
    <w:rsid w:val="008B4618"/>
    <w:rsid w:val="008B5E05"/>
    <w:rsid w:val="008B5F38"/>
    <w:rsid w:val="008B6E1A"/>
    <w:rsid w:val="008B73B3"/>
    <w:rsid w:val="008B75FE"/>
    <w:rsid w:val="008C2C19"/>
    <w:rsid w:val="008C34BE"/>
    <w:rsid w:val="008C3FB7"/>
    <w:rsid w:val="008C4746"/>
    <w:rsid w:val="008C5F7B"/>
    <w:rsid w:val="008C6006"/>
    <w:rsid w:val="008C6820"/>
    <w:rsid w:val="008C6B52"/>
    <w:rsid w:val="008C78A4"/>
    <w:rsid w:val="008C7F18"/>
    <w:rsid w:val="008D087A"/>
    <w:rsid w:val="008D0C8C"/>
    <w:rsid w:val="008D0F82"/>
    <w:rsid w:val="008D1304"/>
    <w:rsid w:val="008D26A7"/>
    <w:rsid w:val="008D3646"/>
    <w:rsid w:val="008D372D"/>
    <w:rsid w:val="008D38C8"/>
    <w:rsid w:val="008D41FB"/>
    <w:rsid w:val="008D4506"/>
    <w:rsid w:val="008D45A4"/>
    <w:rsid w:val="008D5BB4"/>
    <w:rsid w:val="008D60C2"/>
    <w:rsid w:val="008D6228"/>
    <w:rsid w:val="008D62FD"/>
    <w:rsid w:val="008D75D7"/>
    <w:rsid w:val="008E0808"/>
    <w:rsid w:val="008E0AF5"/>
    <w:rsid w:val="008E0FC1"/>
    <w:rsid w:val="008E132E"/>
    <w:rsid w:val="008E1D98"/>
    <w:rsid w:val="008E229A"/>
    <w:rsid w:val="008E24BF"/>
    <w:rsid w:val="008E37A0"/>
    <w:rsid w:val="008E3AA6"/>
    <w:rsid w:val="008E3DF9"/>
    <w:rsid w:val="008E3FFA"/>
    <w:rsid w:val="008E528C"/>
    <w:rsid w:val="008E5799"/>
    <w:rsid w:val="008E57EF"/>
    <w:rsid w:val="008E59E9"/>
    <w:rsid w:val="008E5EFA"/>
    <w:rsid w:val="008E6DA2"/>
    <w:rsid w:val="008E791F"/>
    <w:rsid w:val="008E7ECA"/>
    <w:rsid w:val="008F0AB2"/>
    <w:rsid w:val="008F0C6E"/>
    <w:rsid w:val="008F2F15"/>
    <w:rsid w:val="008F3AA1"/>
    <w:rsid w:val="008F4F89"/>
    <w:rsid w:val="008F61D2"/>
    <w:rsid w:val="008F65A4"/>
    <w:rsid w:val="008F70DF"/>
    <w:rsid w:val="008F78CA"/>
    <w:rsid w:val="009004A8"/>
    <w:rsid w:val="00900F25"/>
    <w:rsid w:val="0090135E"/>
    <w:rsid w:val="00902594"/>
    <w:rsid w:val="00902C99"/>
    <w:rsid w:val="009046D0"/>
    <w:rsid w:val="009069CC"/>
    <w:rsid w:val="0090729A"/>
    <w:rsid w:val="009078D4"/>
    <w:rsid w:val="00907E8E"/>
    <w:rsid w:val="009100CB"/>
    <w:rsid w:val="00910D14"/>
    <w:rsid w:val="009113E9"/>
    <w:rsid w:val="00912CB6"/>
    <w:rsid w:val="00912F07"/>
    <w:rsid w:val="00913490"/>
    <w:rsid w:val="00913AA2"/>
    <w:rsid w:val="009145E9"/>
    <w:rsid w:val="009148F2"/>
    <w:rsid w:val="00914E8D"/>
    <w:rsid w:val="00914F86"/>
    <w:rsid w:val="00915A2D"/>
    <w:rsid w:val="00915F3C"/>
    <w:rsid w:val="009176B4"/>
    <w:rsid w:val="00920C97"/>
    <w:rsid w:val="009212C4"/>
    <w:rsid w:val="00921542"/>
    <w:rsid w:val="00921CDD"/>
    <w:rsid w:val="0092265E"/>
    <w:rsid w:val="00922F85"/>
    <w:rsid w:val="00923A40"/>
    <w:rsid w:val="009247A2"/>
    <w:rsid w:val="0092511E"/>
    <w:rsid w:val="009263B1"/>
    <w:rsid w:val="00927094"/>
    <w:rsid w:val="0092724B"/>
    <w:rsid w:val="00930301"/>
    <w:rsid w:val="00930946"/>
    <w:rsid w:val="00931DEC"/>
    <w:rsid w:val="00932777"/>
    <w:rsid w:val="009330F3"/>
    <w:rsid w:val="0093379C"/>
    <w:rsid w:val="009338FF"/>
    <w:rsid w:val="00933E5F"/>
    <w:rsid w:val="009342F5"/>
    <w:rsid w:val="00934B3B"/>
    <w:rsid w:val="00934C64"/>
    <w:rsid w:val="009350CC"/>
    <w:rsid w:val="00935D04"/>
    <w:rsid w:val="00935E59"/>
    <w:rsid w:val="0093746E"/>
    <w:rsid w:val="00937D2C"/>
    <w:rsid w:val="00937E54"/>
    <w:rsid w:val="009406E2"/>
    <w:rsid w:val="00940705"/>
    <w:rsid w:val="00941A8F"/>
    <w:rsid w:val="00941C58"/>
    <w:rsid w:val="009432B0"/>
    <w:rsid w:val="00943C27"/>
    <w:rsid w:val="0094452F"/>
    <w:rsid w:val="00944E04"/>
    <w:rsid w:val="00946AED"/>
    <w:rsid w:val="00947F01"/>
    <w:rsid w:val="0095061D"/>
    <w:rsid w:val="00950E40"/>
    <w:rsid w:val="00951CD9"/>
    <w:rsid w:val="00952AA4"/>
    <w:rsid w:val="00952DF4"/>
    <w:rsid w:val="009532AF"/>
    <w:rsid w:val="00953A61"/>
    <w:rsid w:val="00955464"/>
    <w:rsid w:val="009574F7"/>
    <w:rsid w:val="00957DDF"/>
    <w:rsid w:val="009603F5"/>
    <w:rsid w:val="009609EC"/>
    <w:rsid w:val="00961EED"/>
    <w:rsid w:val="0096382D"/>
    <w:rsid w:val="00964274"/>
    <w:rsid w:val="009647DE"/>
    <w:rsid w:val="0096541B"/>
    <w:rsid w:val="00965552"/>
    <w:rsid w:val="00965E8D"/>
    <w:rsid w:val="00966A5C"/>
    <w:rsid w:val="00966D61"/>
    <w:rsid w:val="00970377"/>
    <w:rsid w:val="0097092E"/>
    <w:rsid w:val="00971838"/>
    <w:rsid w:val="00971B5A"/>
    <w:rsid w:val="00971BB0"/>
    <w:rsid w:val="00971EF1"/>
    <w:rsid w:val="00972577"/>
    <w:rsid w:val="00972BB1"/>
    <w:rsid w:val="0097308C"/>
    <w:rsid w:val="00973138"/>
    <w:rsid w:val="00973327"/>
    <w:rsid w:val="00973B45"/>
    <w:rsid w:val="00973FE2"/>
    <w:rsid w:val="00973FE3"/>
    <w:rsid w:val="009741EC"/>
    <w:rsid w:val="00974B0A"/>
    <w:rsid w:val="00975234"/>
    <w:rsid w:val="0097580E"/>
    <w:rsid w:val="009765D1"/>
    <w:rsid w:val="00977755"/>
    <w:rsid w:val="00977BBC"/>
    <w:rsid w:val="00980120"/>
    <w:rsid w:val="00980859"/>
    <w:rsid w:val="00980ED0"/>
    <w:rsid w:val="0098154A"/>
    <w:rsid w:val="0098226C"/>
    <w:rsid w:val="009827FE"/>
    <w:rsid w:val="00982963"/>
    <w:rsid w:val="00983228"/>
    <w:rsid w:val="009840B5"/>
    <w:rsid w:val="00987D05"/>
    <w:rsid w:val="0099105B"/>
    <w:rsid w:val="00991157"/>
    <w:rsid w:val="00991B22"/>
    <w:rsid w:val="009929C5"/>
    <w:rsid w:val="00992B82"/>
    <w:rsid w:val="00992EEF"/>
    <w:rsid w:val="00993024"/>
    <w:rsid w:val="0099321F"/>
    <w:rsid w:val="009932E5"/>
    <w:rsid w:val="0099358B"/>
    <w:rsid w:val="0099393C"/>
    <w:rsid w:val="009942FA"/>
    <w:rsid w:val="0099578E"/>
    <w:rsid w:val="00996523"/>
    <w:rsid w:val="009A0B10"/>
    <w:rsid w:val="009A0B70"/>
    <w:rsid w:val="009A1502"/>
    <w:rsid w:val="009A1A35"/>
    <w:rsid w:val="009A1E5C"/>
    <w:rsid w:val="009A2273"/>
    <w:rsid w:val="009A26A6"/>
    <w:rsid w:val="009A3419"/>
    <w:rsid w:val="009A34D9"/>
    <w:rsid w:val="009A464D"/>
    <w:rsid w:val="009A51F9"/>
    <w:rsid w:val="009A57EC"/>
    <w:rsid w:val="009A5BBF"/>
    <w:rsid w:val="009A60B6"/>
    <w:rsid w:val="009A6245"/>
    <w:rsid w:val="009A7CDC"/>
    <w:rsid w:val="009B18FC"/>
    <w:rsid w:val="009B1C7E"/>
    <w:rsid w:val="009B226D"/>
    <w:rsid w:val="009B263D"/>
    <w:rsid w:val="009B37E0"/>
    <w:rsid w:val="009B44D1"/>
    <w:rsid w:val="009B44DD"/>
    <w:rsid w:val="009B45CD"/>
    <w:rsid w:val="009B4602"/>
    <w:rsid w:val="009B4D07"/>
    <w:rsid w:val="009B5080"/>
    <w:rsid w:val="009B5088"/>
    <w:rsid w:val="009B512B"/>
    <w:rsid w:val="009B5DDD"/>
    <w:rsid w:val="009B60C3"/>
    <w:rsid w:val="009B620D"/>
    <w:rsid w:val="009B6511"/>
    <w:rsid w:val="009B6FEA"/>
    <w:rsid w:val="009B7FDB"/>
    <w:rsid w:val="009C018E"/>
    <w:rsid w:val="009C028F"/>
    <w:rsid w:val="009C0B52"/>
    <w:rsid w:val="009C166E"/>
    <w:rsid w:val="009C2CA1"/>
    <w:rsid w:val="009C4288"/>
    <w:rsid w:val="009C4793"/>
    <w:rsid w:val="009C4F6C"/>
    <w:rsid w:val="009C5DB6"/>
    <w:rsid w:val="009C5DE3"/>
    <w:rsid w:val="009D06CF"/>
    <w:rsid w:val="009D1073"/>
    <w:rsid w:val="009D1326"/>
    <w:rsid w:val="009D16F6"/>
    <w:rsid w:val="009D18AF"/>
    <w:rsid w:val="009D1F06"/>
    <w:rsid w:val="009D217E"/>
    <w:rsid w:val="009D3081"/>
    <w:rsid w:val="009D3874"/>
    <w:rsid w:val="009D639F"/>
    <w:rsid w:val="009D6A32"/>
    <w:rsid w:val="009D6E31"/>
    <w:rsid w:val="009D72B8"/>
    <w:rsid w:val="009D77FB"/>
    <w:rsid w:val="009E0A51"/>
    <w:rsid w:val="009E0EAD"/>
    <w:rsid w:val="009E104B"/>
    <w:rsid w:val="009E19AC"/>
    <w:rsid w:val="009E208F"/>
    <w:rsid w:val="009E2A2E"/>
    <w:rsid w:val="009E2A47"/>
    <w:rsid w:val="009E400D"/>
    <w:rsid w:val="009E45B1"/>
    <w:rsid w:val="009E47F3"/>
    <w:rsid w:val="009E4974"/>
    <w:rsid w:val="009E514E"/>
    <w:rsid w:val="009E51EE"/>
    <w:rsid w:val="009E55D6"/>
    <w:rsid w:val="009E5C2D"/>
    <w:rsid w:val="009E6B4D"/>
    <w:rsid w:val="009F0568"/>
    <w:rsid w:val="009F133A"/>
    <w:rsid w:val="009F2FC5"/>
    <w:rsid w:val="009F31C4"/>
    <w:rsid w:val="009F3643"/>
    <w:rsid w:val="009F3CC0"/>
    <w:rsid w:val="009F424C"/>
    <w:rsid w:val="009F4521"/>
    <w:rsid w:val="009F5656"/>
    <w:rsid w:val="009F5BDD"/>
    <w:rsid w:val="009F6BBB"/>
    <w:rsid w:val="009F6E65"/>
    <w:rsid w:val="009F71C1"/>
    <w:rsid w:val="009F72B8"/>
    <w:rsid w:val="009F76A0"/>
    <w:rsid w:val="00A007A1"/>
    <w:rsid w:val="00A00BE9"/>
    <w:rsid w:val="00A00F45"/>
    <w:rsid w:val="00A012FE"/>
    <w:rsid w:val="00A016BF"/>
    <w:rsid w:val="00A02DD8"/>
    <w:rsid w:val="00A02DDC"/>
    <w:rsid w:val="00A05C6F"/>
    <w:rsid w:val="00A06118"/>
    <w:rsid w:val="00A06379"/>
    <w:rsid w:val="00A06BE2"/>
    <w:rsid w:val="00A06D0A"/>
    <w:rsid w:val="00A06DD6"/>
    <w:rsid w:val="00A07362"/>
    <w:rsid w:val="00A075E3"/>
    <w:rsid w:val="00A07701"/>
    <w:rsid w:val="00A07D01"/>
    <w:rsid w:val="00A101CA"/>
    <w:rsid w:val="00A11744"/>
    <w:rsid w:val="00A119A6"/>
    <w:rsid w:val="00A11C13"/>
    <w:rsid w:val="00A1249E"/>
    <w:rsid w:val="00A127FC"/>
    <w:rsid w:val="00A13A7B"/>
    <w:rsid w:val="00A15717"/>
    <w:rsid w:val="00A17932"/>
    <w:rsid w:val="00A17973"/>
    <w:rsid w:val="00A2193F"/>
    <w:rsid w:val="00A21C27"/>
    <w:rsid w:val="00A2277E"/>
    <w:rsid w:val="00A22971"/>
    <w:rsid w:val="00A23FC1"/>
    <w:rsid w:val="00A24535"/>
    <w:rsid w:val="00A2471E"/>
    <w:rsid w:val="00A24A4A"/>
    <w:rsid w:val="00A25C50"/>
    <w:rsid w:val="00A26331"/>
    <w:rsid w:val="00A26A2A"/>
    <w:rsid w:val="00A27203"/>
    <w:rsid w:val="00A278B0"/>
    <w:rsid w:val="00A30E3C"/>
    <w:rsid w:val="00A30ED8"/>
    <w:rsid w:val="00A317E1"/>
    <w:rsid w:val="00A31F12"/>
    <w:rsid w:val="00A31FD6"/>
    <w:rsid w:val="00A32E3E"/>
    <w:rsid w:val="00A32F2A"/>
    <w:rsid w:val="00A35BAB"/>
    <w:rsid w:val="00A36261"/>
    <w:rsid w:val="00A366C1"/>
    <w:rsid w:val="00A366C8"/>
    <w:rsid w:val="00A36A23"/>
    <w:rsid w:val="00A407A8"/>
    <w:rsid w:val="00A41AF7"/>
    <w:rsid w:val="00A41AFB"/>
    <w:rsid w:val="00A42364"/>
    <w:rsid w:val="00A4368D"/>
    <w:rsid w:val="00A43F54"/>
    <w:rsid w:val="00A443CA"/>
    <w:rsid w:val="00A44808"/>
    <w:rsid w:val="00A47A75"/>
    <w:rsid w:val="00A50282"/>
    <w:rsid w:val="00A507BD"/>
    <w:rsid w:val="00A51B89"/>
    <w:rsid w:val="00A51D10"/>
    <w:rsid w:val="00A5293A"/>
    <w:rsid w:val="00A52E99"/>
    <w:rsid w:val="00A53440"/>
    <w:rsid w:val="00A53CEE"/>
    <w:rsid w:val="00A53CF1"/>
    <w:rsid w:val="00A5548B"/>
    <w:rsid w:val="00A556C2"/>
    <w:rsid w:val="00A55B42"/>
    <w:rsid w:val="00A55BC7"/>
    <w:rsid w:val="00A55F94"/>
    <w:rsid w:val="00A5670C"/>
    <w:rsid w:val="00A56B50"/>
    <w:rsid w:val="00A56F62"/>
    <w:rsid w:val="00A60463"/>
    <w:rsid w:val="00A60571"/>
    <w:rsid w:val="00A60A6B"/>
    <w:rsid w:val="00A60D39"/>
    <w:rsid w:val="00A615B4"/>
    <w:rsid w:val="00A6302C"/>
    <w:rsid w:val="00A63878"/>
    <w:rsid w:val="00A63B07"/>
    <w:rsid w:val="00A64932"/>
    <w:rsid w:val="00A65144"/>
    <w:rsid w:val="00A6529D"/>
    <w:rsid w:val="00A65C33"/>
    <w:rsid w:val="00A66853"/>
    <w:rsid w:val="00A66C97"/>
    <w:rsid w:val="00A67610"/>
    <w:rsid w:val="00A67D59"/>
    <w:rsid w:val="00A67DE8"/>
    <w:rsid w:val="00A67F5D"/>
    <w:rsid w:val="00A706D6"/>
    <w:rsid w:val="00A7123B"/>
    <w:rsid w:val="00A717AD"/>
    <w:rsid w:val="00A72735"/>
    <w:rsid w:val="00A739F9"/>
    <w:rsid w:val="00A743D6"/>
    <w:rsid w:val="00A74E09"/>
    <w:rsid w:val="00A75746"/>
    <w:rsid w:val="00A75868"/>
    <w:rsid w:val="00A76704"/>
    <w:rsid w:val="00A76C86"/>
    <w:rsid w:val="00A76D50"/>
    <w:rsid w:val="00A80565"/>
    <w:rsid w:val="00A80AC8"/>
    <w:rsid w:val="00A81D57"/>
    <w:rsid w:val="00A8286F"/>
    <w:rsid w:val="00A833F4"/>
    <w:rsid w:val="00A83F53"/>
    <w:rsid w:val="00A84451"/>
    <w:rsid w:val="00A84E6E"/>
    <w:rsid w:val="00A850FF"/>
    <w:rsid w:val="00A85C8B"/>
    <w:rsid w:val="00A8739D"/>
    <w:rsid w:val="00A8740B"/>
    <w:rsid w:val="00A878FD"/>
    <w:rsid w:val="00A87BB5"/>
    <w:rsid w:val="00A87C1E"/>
    <w:rsid w:val="00A91A26"/>
    <w:rsid w:val="00A91A88"/>
    <w:rsid w:val="00A93D56"/>
    <w:rsid w:val="00A94240"/>
    <w:rsid w:val="00A948AF"/>
    <w:rsid w:val="00A94C32"/>
    <w:rsid w:val="00A958F3"/>
    <w:rsid w:val="00A95962"/>
    <w:rsid w:val="00A959EC"/>
    <w:rsid w:val="00A96053"/>
    <w:rsid w:val="00A976CE"/>
    <w:rsid w:val="00AA04E7"/>
    <w:rsid w:val="00AA08CA"/>
    <w:rsid w:val="00AA0A7D"/>
    <w:rsid w:val="00AA0DD8"/>
    <w:rsid w:val="00AA13AA"/>
    <w:rsid w:val="00AA186B"/>
    <w:rsid w:val="00AA1DAF"/>
    <w:rsid w:val="00AA2396"/>
    <w:rsid w:val="00AA248B"/>
    <w:rsid w:val="00AA2C6F"/>
    <w:rsid w:val="00AA35B3"/>
    <w:rsid w:val="00AA38E9"/>
    <w:rsid w:val="00AA39AE"/>
    <w:rsid w:val="00AA3DDD"/>
    <w:rsid w:val="00AA5655"/>
    <w:rsid w:val="00AA5EA4"/>
    <w:rsid w:val="00AA64CE"/>
    <w:rsid w:val="00AA684B"/>
    <w:rsid w:val="00AA7117"/>
    <w:rsid w:val="00AA769C"/>
    <w:rsid w:val="00AA7FCB"/>
    <w:rsid w:val="00AB0104"/>
    <w:rsid w:val="00AB04B9"/>
    <w:rsid w:val="00AB04D6"/>
    <w:rsid w:val="00AB06DE"/>
    <w:rsid w:val="00AB1559"/>
    <w:rsid w:val="00AB2C31"/>
    <w:rsid w:val="00AB2EC2"/>
    <w:rsid w:val="00AB394E"/>
    <w:rsid w:val="00AB3A11"/>
    <w:rsid w:val="00AB47B8"/>
    <w:rsid w:val="00AB5990"/>
    <w:rsid w:val="00AB6345"/>
    <w:rsid w:val="00AB6553"/>
    <w:rsid w:val="00AB6DED"/>
    <w:rsid w:val="00AB72F2"/>
    <w:rsid w:val="00AB7772"/>
    <w:rsid w:val="00AC068F"/>
    <w:rsid w:val="00AC1CF9"/>
    <w:rsid w:val="00AC1DFC"/>
    <w:rsid w:val="00AC1EDB"/>
    <w:rsid w:val="00AC2536"/>
    <w:rsid w:val="00AC2E86"/>
    <w:rsid w:val="00AC3739"/>
    <w:rsid w:val="00AC5674"/>
    <w:rsid w:val="00AC623E"/>
    <w:rsid w:val="00AC64CA"/>
    <w:rsid w:val="00AC64DA"/>
    <w:rsid w:val="00AC6CA8"/>
    <w:rsid w:val="00AC7498"/>
    <w:rsid w:val="00AC77F0"/>
    <w:rsid w:val="00AC79F1"/>
    <w:rsid w:val="00AC7B37"/>
    <w:rsid w:val="00AC7BDB"/>
    <w:rsid w:val="00AD0F61"/>
    <w:rsid w:val="00AD2195"/>
    <w:rsid w:val="00AD2CB6"/>
    <w:rsid w:val="00AD3A7C"/>
    <w:rsid w:val="00AD3D92"/>
    <w:rsid w:val="00AD3E67"/>
    <w:rsid w:val="00AD435D"/>
    <w:rsid w:val="00AD453A"/>
    <w:rsid w:val="00AD4D21"/>
    <w:rsid w:val="00AD4EA1"/>
    <w:rsid w:val="00AD5ACD"/>
    <w:rsid w:val="00AD732A"/>
    <w:rsid w:val="00AD7BB4"/>
    <w:rsid w:val="00AE0D91"/>
    <w:rsid w:val="00AE2F54"/>
    <w:rsid w:val="00AE3438"/>
    <w:rsid w:val="00AE3BE5"/>
    <w:rsid w:val="00AE41E8"/>
    <w:rsid w:val="00AE49B8"/>
    <w:rsid w:val="00AE4AC9"/>
    <w:rsid w:val="00AE4C1C"/>
    <w:rsid w:val="00AE576F"/>
    <w:rsid w:val="00AE5E6E"/>
    <w:rsid w:val="00AE76D9"/>
    <w:rsid w:val="00AE78B5"/>
    <w:rsid w:val="00AE7FB4"/>
    <w:rsid w:val="00AF0023"/>
    <w:rsid w:val="00AF0465"/>
    <w:rsid w:val="00AF06AA"/>
    <w:rsid w:val="00AF2595"/>
    <w:rsid w:val="00AF28A1"/>
    <w:rsid w:val="00AF2C2A"/>
    <w:rsid w:val="00AF3090"/>
    <w:rsid w:val="00AF470C"/>
    <w:rsid w:val="00AF6199"/>
    <w:rsid w:val="00AF6BA7"/>
    <w:rsid w:val="00AF6C0A"/>
    <w:rsid w:val="00AF6EBD"/>
    <w:rsid w:val="00AF77BC"/>
    <w:rsid w:val="00AF77E2"/>
    <w:rsid w:val="00AF7955"/>
    <w:rsid w:val="00B005A8"/>
    <w:rsid w:val="00B008A5"/>
    <w:rsid w:val="00B00983"/>
    <w:rsid w:val="00B00C86"/>
    <w:rsid w:val="00B02085"/>
    <w:rsid w:val="00B02529"/>
    <w:rsid w:val="00B02CE7"/>
    <w:rsid w:val="00B02FC9"/>
    <w:rsid w:val="00B041A4"/>
    <w:rsid w:val="00B04AC9"/>
    <w:rsid w:val="00B062C0"/>
    <w:rsid w:val="00B1172F"/>
    <w:rsid w:val="00B1373C"/>
    <w:rsid w:val="00B146DF"/>
    <w:rsid w:val="00B1528F"/>
    <w:rsid w:val="00B15AEF"/>
    <w:rsid w:val="00B1605B"/>
    <w:rsid w:val="00B16B4A"/>
    <w:rsid w:val="00B170B2"/>
    <w:rsid w:val="00B174B6"/>
    <w:rsid w:val="00B20151"/>
    <w:rsid w:val="00B20F93"/>
    <w:rsid w:val="00B2151F"/>
    <w:rsid w:val="00B21923"/>
    <w:rsid w:val="00B21A5B"/>
    <w:rsid w:val="00B22EB7"/>
    <w:rsid w:val="00B24082"/>
    <w:rsid w:val="00B242CB"/>
    <w:rsid w:val="00B248C1"/>
    <w:rsid w:val="00B2503C"/>
    <w:rsid w:val="00B257B3"/>
    <w:rsid w:val="00B271C7"/>
    <w:rsid w:val="00B27506"/>
    <w:rsid w:val="00B27E61"/>
    <w:rsid w:val="00B30D81"/>
    <w:rsid w:val="00B30ED3"/>
    <w:rsid w:val="00B313EF"/>
    <w:rsid w:val="00B31F6B"/>
    <w:rsid w:val="00B32733"/>
    <w:rsid w:val="00B3323F"/>
    <w:rsid w:val="00B3431A"/>
    <w:rsid w:val="00B34EC7"/>
    <w:rsid w:val="00B36730"/>
    <w:rsid w:val="00B36C17"/>
    <w:rsid w:val="00B36C98"/>
    <w:rsid w:val="00B36D44"/>
    <w:rsid w:val="00B371DC"/>
    <w:rsid w:val="00B37493"/>
    <w:rsid w:val="00B37603"/>
    <w:rsid w:val="00B400D4"/>
    <w:rsid w:val="00B40A3E"/>
    <w:rsid w:val="00B41BB5"/>
    <w:rsid w:val="00B42BA6"/>
    <w:rsid w:val="00B4330D"/>
    <w:rsid w:val="00B435BD"/>
    <w:rsid w:val="00B43B80"/>
    <w:rsid w:val="00B45E5A"/>
    <w:rsid w:val="00B4624B"/>
    <w:rsid w:val="00B46459"/>
    <w:rsid w:val="00B469E7"/>
    <w:rsid w:val="00B47B69"/>
    <w:rsid w:val="00B5046D"/>
    <w:rsid w:val="00B512D2"/>
    <w:rsid w:val="00B516EF"/>
    <w:rsid w:val="00B530D9"/>
    <w:rsid w:val="00B533D6"/>
    <w:rsid w:val="00B53FA3"/>
    <w:rsid w:val="00B54645"/>
    <w:rsid w:val="00B54A02"/>
    <w:rsid w:val="00B56453"/>
    <w:rsid w:val="00B57330"/>
    <w:rsid w:val="00B57B01"/>
    <w:rsid w:val="00B57F85"/>
    <w:rsid w:val="00B60042"/>
    <w:rsid w:val="00B608BC"/>
    <w:rsid w:val="00B60ABC"/>
    <w:rsid w:val="00B6102C"/>
    <w:rsid w:val="00B61AE3"/>
    <w:rsid w:val="00B625E6"/>
    <w:rsid w:val="00B62A1C"/>
    <w:rsid w:val="00B62BCD"/>
    <w:rsid w:val="00B63003"/>
    <w:rsid w:val="00B636F9"/>
    <w:rsid w:val="00B639AE"/>
    <w:rsid w:val="00B64100"/>
    <w:rsid w:val="00B64604"/>
    <w:rsid w:val="00B64DF8"/>
    <w:rsid w:val="00B65C54"/>
    <w:rsid w:val="00B667B1"/>
    <w:rsid w:val="00B708CC"/>
    <w:rsid w:val="00B72472"/>
    <w:rsid w:val="00B7259B"/>
    <w:rsid w:val="00B72BD5"/>
    <w:rsid w:val="00B72ED0"/>
    <w:rsid w:val="00B7391C"/>
    <w:rsid w:val="00B7392E"/>
    <w:rsid w:val="00B7401B"/>
    <w:rsid w:val="00B74A79"/>
    <w:rsid w:val="00B75AAD"/>
    <w:rsid w:val="00B75DFB"/>
    <w:rsid w:val="00B75E97"/>
    <w:rsid w:val="00B76BF1"/>
    <w:rsid w:val="00B77043"/>
    <w:rsid w:val="00B77565"/>
    <w:rsid w:val="00B77BBE"/>
    <w:rsid w:val="00B82D74"/>
    <w:rsid w:val="00B83856"/>
    <w:rsid w:val="00B83A9A"/>
    <w:rsid w:val="00B841E5"/>
    <w:rsid w:val="00B84EB2"/>
    <w:rsid w:val="00B853C2"/>
    <w:rsid w:val="00B85D67"/>
    <w:rsid w:val="00B8733D"/>
    <w:rsid w:val="00B87944"/>
    <w:rsid w:val="00B90212"/>
    <w:rsid w:val="00B908EC"/>
    <w:rsid w:val="00B91640"/>
    <w:rsid w:val="00B91EB3"/>
    <w:rsid w:val="00B9213F"/>
    <w:rsid w:val="00B92693"/>
    <w:rsid w:val="00B9287F"/>
    <w:rsid w:val="00B92F65"/>
    <w:rsid w:val="00B92FCF"/>
    <w:rsid w:val="00B93674"/>
    <w:rsid w:val="00B936F2"/>
    <w:rsid w:val="00B93E5A"/>
    <w:rsid w:val="00B94766"/>
    <w:rsid w:val="00B949D3"/>
    <w:rsid w:val="00B94E74"/>
    <w:rsid w:val="00B95866"/>
    <w:rsid w:val="00B95987"/>
    <w:rsid w:val="00B96780"/>
    <w:rsid w:val="00B96BD9"/>
    <w:rsid w:val="00B97F56"/>
    <w:rsid w:val="00BA2AE8"/>
    <w:rsid w:val="00BA2B24"/>
    <w:rsid w:val="00BA2D55"/>
    <w:rsid w:val="00BA31F6"/>
    <w:rsid w:val="00BA49AE"/>
    <w:rsid w:val="00BA4B39"/>
    <w:rsid w:val="00BA4DE6"/>
    <w:rsid w:val="00BA5469"/>
    <w:rsid w:val="00BA5C2E"/>
    <w:rsid w:val="00BA65B2"/>
    <w:rsid w:val="00BA72C3"/>
    <w:rsid w:val="00BA774B"/>
    <w:rsid w:val="00BA7A78"/>
    <w:rsid w:val="00BB0143"/>
    <w:rsid w:val="00BB263D"/>
    <w:rsid w:val="00BB384C"/>
    <w:rsid w:val="00BB4FCF"/>
    <w:rsid w:val="00BB56AC"/>
    <w:rsid w:val="00BB572F"/>
    <w:rsid w:val="00BB6194"/>
    <w:rsid w:val="00BB6748"/>
    <w:rsid w:val="00BB79AB"/>
    <w:rsid w:val="00BC1714"/>
    <w:rsid w:val="00BC264E"/>
    <w:rsid w:val="00BC2900"/>
    <w:rsid w:val="00BC29A6"/>
    <w:rsid w:val="00BC2CC3"/>
    <w:rsid w:val="00BC366B"/>
    <w:rsid w:val="00BC3DB1"/>
    <w:rsid w:val="00BC3F86"/>
    <w:rsid w:val="00BC418A"/>
    <w:rsid w:val="00BC47B8"/>
    <w:rsid w:val="00BC4C67"/>
    <w:rsid w:val="00BC54B2"/>
    <w:rsid w:val="00BC72B5"/>
    <w:rsid w:val="00BD00EC"/>
    <w:rsid w:val="00BD0B05"/>
    <w:rsid w:val="00BD18EB"/>
    <w:rsid w:val="00BD36C5"/>
    <w:rsid w:val="00BD43FE"/>
    <w:rsid w:val="00BD4B3F"/>
    <w:rsid w:val="00BD54FE"/>
    <w:rsid w:val="00BD565E"/>
    <w:rsid w:val="00BD6706"/>
    <w:rsid w:val="00BE099F"/>
    <w:rsid w:val="00BE1847"/>
    <w:rsid w:val="00BE402C"/>
    <w:rsid w:val="00BE4448"/>
    <w:rsid w:val="00BE4E49"/>
    <w:rsid w:val="00BE52E6"/>
    <w:rsid w:val="00BE5CEE"/>
    <w:rsid w:val="00BE5EC0"/>
    <w:rsid w:val="00BE5F2B"/>
    <w:rsid w:val="00BE64B6"/>
    <w:rsid w:val="00BE7408"/>
    <w:rsid w:val="00BE7795"/>
    <w:rsid w:val="00BE799E"/>
    <w:rsid w:val="00BE7D8F"/>
    <w:rsid w:val="00BF0043"/>
    <w:rsid w:val="00BF0600"/>
    <w:rsid w:val="00BF0831"/>
    <w:rsid w:val="00BF1C5F"/>
    <w:rsid w:val="00BF263D"/>
    <w:rsid w:val="00BF2BA1"/>
    <w:rsid w:val="00BF2E23"/>
    <w:rsid w:val="00BF3649"/>
    <w:rsid w:val="00BF3C1F"/>
    <w:rsid w:val="00BF4A7F"/>
    <w:rsid w:val="00BF4BB4"/>
    <w:rsid w:val="00BF4F29"/>
    <w:rsid w:val="00BF55CD"/>
    <w:rsid w:val="00BF5E6B"/>
    <w:rsid w:val="00BF67A4"/>
    <w:rsid w:val="00BF7D1A"/>
    <w:rsid w:val="00C002C7"/>
    <w:rsid w:val="00C00421"/>
    <w:rsid w:val="00C00C4E"/>
    <w:rsid w:val="00C00D23"/>
    <w:rsid w:val="00C01E71"/>
    <w:rsid w:val="00C01EF8"/>
    <w:rsid w:val="00C0296F"/>
    <w:rsid w:val="00C02A6E"/>
    <w:rsid w:val="00C034B2"/>
    <w:rsid w:val="00C048D2"/>
    <w:rsid w:val="00C0517C"/>
    <w:rsid w:val="00C05BB8"/>
    <w:rsid w:val="00C062AA"/>
    <w:rsid w:val="00C0791C"/>
    <w:rsid w:val="00C10CDA"/>
    <w:rsid w:val="00C10E84"/>
    <w:rsid w:val="00C11396"/>
    <w:rsid w:val="00C11BEE"/>
    <w:rsid w:val="00C12060"/>
    <w:rsid w:val="00C12253"/>
    <w:rsid w:val="00C12696"/>
    <w:rsid w:val="00C12A7B"/>
    <w:rsid w:val="00C131D8"/>
    <w:rsid w:val="00C14BC9"/>
    <w:rsid w:val="00C14BFE"/>
    <w:rsid w:val="00C153D1"/>
    <w:rsid w:val="00C15DF8"/>
    <w:rsid w:val="00C1634A"/>
    <w:rsid w:val="00C168CA"/>
    <w:rsid w:val="00C205DA"/>
    <w:rsid w:val="00C20993"/>
    <w:rsid w:val="00C219F8"/>
    <w:rsid w:val="00C21A65"/>
    <w:rsid w:val="00C21A8D"/>
    <w:rsid w:val="00C21B95"/>
    <w:rsid w:val="00C21E43"/>
    <w:rsid w:val="00C2246D"/>
    <w:rsid w:val="00C22927"/>
    <w:rsid w:val="00C23DE6"/>
    <w:rsid w:val="00C24088"/>
    <w:rsid w:val="00C24928"/>
    <w:rsid w:val="00C24BFE"/>
    <w:rsid w:val="00C24CE9"/>
    <w:rsid w:val="00C25066"/>
    <w:rsid w:val="00C252F5"/>
    <w:rsid w:val="00C261F3"/>
    <w:rsid w:val="00C2718F"/>
    <w:rsid w:val="00C27A60"/>
    <w:rsid w:val="00C30427"/>
    <w:rsid w:val="00C3141D"/>
    <w:rsid w:val="00C31726"/>
    <w:rsid w:val="00C31C64"/>
    <w:rsid w:val="00C32A5F"/>
    <w:rsid w:val="00C33703"/>
    <w:rsid w:val="00C3516D"/>
    <w:rsid w:val="00C36D8C"/>
    <w:rsid w:val="00C36F28"/>
    <w:rsid w:val="00C371C5"/>
    <w:rsid w:val="00C37A4D"/>
    <w:rsid w:val="00C37DB4"/>
    <w:rsid w:val="00C40628"/>
    <w:rsid w:val="00C41126"/>
    <w:rsid w:val="00C42CFE"/>
    <w:rsid w:val="00C43223"/>
    <w:rsid w:val="00C43273"/>
    <w:rsid w:val="00C432F8"/>
    <w:rsid w:val="00C43570"/>
    <w:rsid w:val="00C43DC1"/>
    <w:rsid w:val="00C44A4F"/>
    <w:rsid w:val="00C44BB5"/>
    <w:rsid w:val="00C44E26"/>
    <w:rsid w:val="00C45144"/>
    <w:rsid w:val="00C45597"/>
    <w:rsid w:val="00C463C2"/>
    <w:rsid w:val="00C51628"/>
    <w:rsid w:val="00C537D5"/>
    <w:rsid w:val="00C54E6D"/>
    <w:rsid w:val="00C55077"/>
    <w:rsid w:val="00C552C3"/>
    <w:rsid w:val="00C556CF"/>
    <w:rsid w:val="00C56BD3"/>
    <w:rsid w:val="00C5748F"/>
    <w:rsid w:val="00C574B8"/>
    <w:rsid w:val="00C57A1D"/>
    <w:rsid w:val="00C60F52"/>
    <w:rsid w:val="00C61181"/>
    <w:rsid w:val="00C616F2"/>
    <w:rsid w:val="00C622D4"/>
    <w:rsid w:val="00C6463A"/>
    <w:rsid w:val="00C65340"/>
    <w:rsid w:val="00C67562"/>
    <w:rsid w:val="00C678BD"/>
    <w:rsid w:val="00C67B0A"/>
    <w:rsid w:val="00C67E0B"/>
    <w:rsid w:val="00C70521"/>
    <w:rsid w:val="00C70A95"/>
    <w:rsid w:val="00C70CB9"/>
    <w:rsid w:val="00C7139F"/>
    <w:rsid w:val="00C73291"/>
    <w:rsid w:val="00C733A0"/>
    <w:rsid w:val="00C73CC9"/>
    <w:rsid w:val="00C741E1"/>
    <w:rsid w:val="00C743A3"/>
    <w:rsid w:val="00C76062"/>
    <w:rsid w:val="00C7709C"/>
    <w:rsid w:val="00C800E6"/>
    <w:rsid w:val="00C81312"/>
    <w:rsid w:val="00C82C3A"/>
    <w:rsid w:val="00C82F92"/>
    <w:rsid w:val="00C83757"/>
    <w:rsid w:val="00C83BBB"/>
    <w:rsid w:val="00C8450F"/>
    <w:rsid w:val="00C84A3E"/>
    <w:rsid w:val="00C84AFD"/>
    <w:rsid w:val="00C85DA4"/>
    <w:rsid w:val="00C86F20"/>
    <w:rsid w:val="00C87271"/>
    <w:rsid w:val="00C87AF8"/>
    <w:rsid w:val="00C915D9"/>
    <w:rsid w:val="00C935F1"/>
    <w:rsid w:val="00C95180"/>
    <w:rsid w:val="00C96039"/>
    <w:rsid w:val="00C969FF"/>
    <w:rsid w:val="00C97EA7"/>
    <w:rsid w:val="00CA022C"/>
    <w:rsid w:val="00CA0549"/>
    <w:rsid w:val="00CA29D9"/>
    <w:rsid w:val="00CA4223"/>
    <w:rsid w:val="00CA4AF7"/>
    <w:rsid w:val="00CA4DD1"/>
    <w:rsid w:val="00CA571F"/>
    <w:rsid w:val="00CA636A"/>
    <w:rsid w:val="00CA736D"/>
    <w:rsid w:val="00CA7DA6"/>
    <w:rsid w:val="00CB0ED5"/>
    <w:rsid w:val="00CB0F60"/>
    <w:rsid w:val="00CB113A"/>
    <w:rsid w:val="00CB17DA"/>
    <w:rsid w:val="00CB1D8B"/>
    <w:rsid w:val="00CB1E89"/>
    <w:rsid w:val="00CB2119"/>
    <w:rsid w:val="00CB238A"/>
    <w:rsid w:val="00CB4D62"/>
    <w:rsid w:val="00CB582B"/>
    <w:rsid w:val="00CB5949"/>
    <w:rsid w:val="00CB636D"/>
    <w:rsid w:val="00CC21C2"/>
    <w:rsid w:val="00CC22EF"/>
    <w:rsid w:val="00CC2C80"/>
    <w:rsid w:val="00CC3150"/>
    <w:rsid w:val="00CC37CC"/>
    <w:rsid w:val="00CC3980"/>
    <w:rsid w:val="00CC3DE4"/>
    <w:rsid w:val="00CC41D3"/>
    <w:rsid w:val="00CC4AD7"/>
    <w:rsid w:val="00CC4B2D"/>
    <w:rsid w:val="00CC4F9B"/>
    <w:rsid w:val="00CC52BF"/>
    <w:rsid w:val="00CC600C"/>
    <w:rsid w:val="00CC660A"/>
    <w:rsid w:val="00CD1EC9"/>
    <w:rsid w:val="00CD24DB"/>
    <w:rsid w:val="00CD2FFB"/>
    <w:rsid w:val="00CD3906"/>
    <w:rsid w:val="00CD3979"/>
    <w:rsid w:val="00CD4192"/>
    <w:rsid w:val="00CD4376"/>
    <w:rsid w:val="00CD4D9F"/>
    <w:rsid w:val="00CD4EFF"/>
    <w:rsid w:val="00CD50F8"/>
    <w:rsid w:val="00CD5B8F"/>
    <w:rsid w:val="00CD5C47"/>
    <w:rsid w:val="00CD5FF6"/>
    <w:rsid w:val="00CD6BB2"/>
    <w:rsid w:val="00CD7EEA"/>
    <w:rsid w:val="00CE0A03"/>
    <w:rsid w:val="00CE0AC7"/>
    <w:rsid w:val="00CE1548"/>
    <w:rsid w:val="00CE16B9"/>
    <w:rsid w:val="00CE1F17"/>
    <w:rsid w:val="00CE2300"/>
    <w:rsid w:val="00CE2374"/>
    <w:rsid w:val="00CE3C24"/>
    <w:rsid w:val="00CE45A3"/>
    <w:rsid w:val="00CE464E"/>
    <w:rsid w:val="00CE4A8B"/>
    <w:rsid w:val="00CE51BF"/>
    <w:rsid w:val="00CE54BB"/>
    <w:rsid w:val="00CE7B97"/>
    <w:rsid w:val="00CF00E3"/>
    <w:rsid w:val="00CF0B5D"/>
    <w:rsid w:val="00CF13E7"/>
    <w:rsid w:val="00CF1650"/>
    <w:rsid w:val="00CF1A37"/>
    <w:rsid w:val="00CF2162"/>
    <w:rsid w:val="00CF3007"/>
    <w:rsid w:val="00CF3BA3"/>
    <w:rsid w:val="00CF3E41"/>
    <w:rsid w:val="00CF3F83"/>
    <w:rsid w:val="00CF43E3"/>
    <w:rsid w:val="00CF55EB"/>
    <w:rsid w:val="00CF65F6"/>
    <w:rsid w:val="00CF66A6"/>
    <w:rsid w:val="00CF6ADD"/>
    <w:rsid w:val="00CF7970"/>
    <w:rsid w:val="00D0095F"/>
    <w:rsid w:val="00D009F6"/>
    <w:rsid w:val="00D01B07"/>
    <w:rsid w:val="00D01F3B"/>
    <w:rsid w:val="00D04B67"/>
    <w:rsid w:val="00D0556B"/>
    <w:rsid w:val="00D061AE"/>
    <w:rsid w:val="00D0643D"/>
    <w:rsid w:val="00D06762"/>
    <w:rsid w:val="00D067CD"/>
    <w:rsid w:val="00D06D81"/>
    <w:rsid w:val="00D07ABF"/>
    <w:rsid w:val="00D10891"/>
    <w:rsid w:val="00D11E18"/>
    <w:rsid w:val="00D127A6"/>
    <w:rsid w:val="00D12981"/>
    <w:rsid w:val="00D129F0"/>
    <w:rsid w:val="00D12DF3"/>
    <w:rsid w:val="00D12F27"/>
    <w:rsid w:val="00D13B72"/>
    <w:rsid w:val="00D1430B"/>
    <w:rsid w:val="00D15372"/>
    <w:rsid w:val="00D172B7"/>
    <w:rsid w:val="00D2043C"/>
    <w:rsid w:val="00D204FD"/>
    <w:rsid w:val="00D218D6"/>
    <w:rsid w:val="00D21D6C"/>
    <w:rsid w:val="00D2222F"/>
    <w:rsid w:val="00D222A8"/>
    <w:rsid w:val="00D2281E"/>
    <w:rsid w:val="00D22F37"/>
    <w:rsid w:val="00D22F70"/>
    <w:rsid w:val="00D23B14"/>
    <w:rsid w:val="00D24318"/>
    <w:rsid w:val="00D24662"/>
    <w:rsid w:val="00D25F81"/>
    <w:rsid w:val="00D2690A"/>
    <w:rsid w:val="00D26A53"/>
    <w:rsid w:val="00D2727C"/>
    <w:rsid w:val="00D31A9F"/>
    <w:rsid w:val="00D31B94"/>
    <w:rsid w:val="00D31DED"/>
    <w:rsid w:val="00D321B4"/>
    <w:rsid w:val="00D32D9F"/>
    <w:rsid w:val="00D32F2D"/>
    <w:rsid w:val="00D33356"/>
    <w:rsid w:val="00D33BBB"/>
    <w:rsid w:val="00D33C46"/>
    <w:rsid w:val="00D33FE9"/>
    <w:rsid w:val="00D353DB"/>
    <w:rsid w:val="00D35B47"/>
    <w:rsid w:val="00D36D32"/>
    <w:rsid w:val="00D37111"/>
    <w:rsid w:val="00D3787A"/>
    <w:rsid w:val="00D378BC"/>
    <w:rsid w:val="00D379EA"/>
    <w:rsid w:val="00D37E0E"/>
    <w:rsid w:val="00D41436"/>
    <w:rsid w:val="00D42586"/>
    <w:rsid w:val="00D426A9"/>
    <w:rsid w:val="00D435D7"/>
    <w:rsid w:val="00D43807"/>
    <w:rsid w:val="00D44124"/>
    <w:rsid w:val="00D442DC"/>
    <w:rsid w:val="00D44B2B"/>
    <w:rsid w:val="00D455AC"/>
    <w:rsid w:val="00D45D83"/>
    <w:rsid w:val="00D46441"/>
    <w:rsid w:val="00D4691E"/>
    <w:rsid w:val="00D503DF"/>
    <w:rsid w:val="00D51CA9"/>
    <w:rsid w:val="00D524FA"/>
    <w:rsid w:val="00D52947"/>
    <w:rsid w:val="00D53374"/>
    <w:rsid w:val="00D53895"/>
    <w:rsid w:val="00D5495E"/>
    <w:rsid w:val="00D54D2A"/>
    <w:rsid w:val="00D56D61"/>
    <w:rsid w:val="00D56FAF"/>
    <w:rsid w:val="00D57E6E"/>
    <w:rsid w:val="00D62A9E"/>
    <w:rsid w:val="00D6385C"/>
    <w:rsid w:val="00D63A18"/>
    <w:rsid w:val="00D64DAA"/>
    <w:rsid w:val="00D65313"/>
    <w:rsid w:val="00D656AA"/>
    <w:rsid w:val="00D66296"/>
    <w:rsid w:val="00D663D1"/>
    <w:rsid w:val="00D67A5E"/>
    <w:rsid w:val="00D67DD8"/>
    <w:rsid w:val="00D7067D"/>
    <w:rsid w:val="00D70C58"/>
    <w:rsid w:val="00D72DEE"/>
    <w:rsid w:val="00D72EA4"/>
    <w:rsid w:val="00D73516"/>
    <w:rsid w:val="00D73CA4"/>
    <w:rsid w:val="00D7449B"/>
    <w:rsid w:val="00D74A77"/>
    <w:rsid w:val="00D74BD4"/>
    <w:rsid w:val="00D756C6"/>
    <w:rsid w:val="00D7609C"/>
    <w:rsid w:val="00D76DDB"/>
    <w:rsid w:val="00D76ECF"/>
    <w:rsid w:val="00D76F01"/>
    <w:rsid w:val="00D770A3"/>
    <w:rsid w:val="00D77920"/>
    <w:rsid w:val="00D8044D"/>
    <w:rsid w:val="00D8083C"/>
    <w:rsid w:val="00D80BC9"/>
    <w:rsid w:val="00D811D1"/>
    <w:rsid w:val="00D82222"/>
    <w:rsid w:val="00D83E52"/>
    <w:rsid w:val="00D84078"/>
    <w:rsid w:val="00D86593"/>
    <w:rsid w:val="00D867AB"/>
    <w:rsid w:val="00D86991"/>
    <w:rsid w:val="00D87918"/>
    <w:rsid w:val="00D87E3B"/>
    <w:rsid w:val="00D90678"/>
    <w:rsid w:val="00D90957"/>
    <w:rsid w:val="00D90A83"/>
    <w:rsid w:val="00D918FF"/>
    <w:rsid w:val="00D91ADF"/>
    <w:rsid w:val="00D928DA"/>
    <w:rsid w:val="00D92BE5"/>
    <w:rsid w:val="00D9311A"/>
    <w:rsid w:val="00D9392B"/>
    <w:rsid w:val="00D93F3F"/>
    <w:rsid w:val="00D94D5A"/>
    <w:rsid w:val="00D95323"/>
    <w:rsid w:val="00D953CC"/>
    <w:rsid w:val="00D95643"/>
    <w:rsid w:val="00D96C30"/>
    <w:rsid w:val="00D97E12"/>
    <w:rsid w:val="00DA062F"/>
    <w:rsid w:val="00DA07CF"/>
    <w:rsid w:val="00DA0AA5"/>
    <w:rsid w:val="00DA0D16"/>
    <w:rsid w:val="00DA11DA"/>
    <w:rsid w:val="00DA13DB"/>
    <w:rsid w:val="00DA2E63"/>
    <w:rsid w:val="00DA4CC9"/>
    <w:rsid w:val="00DA4DAD"/>
    <w:rsid w:val="00DA4DD2"/>
    <w:rsid w:val="00DA6AD8"/>
    <w:rsid w:val="00DA7D77"/>
    <w:rsid w:val="00DA7F4F"/>
    <w:rsid w:val="00DB0946"/>
    <w:rsid w:val="00DB0B36"/>
    <w:rsid w:val="00DB0CEE"/>
    <w:rsid w:val="00DB0E72"/>
    <w:rsid w:val="00DB101B"/>
    <w:rsid w:val="00DB1B36"/>
    <w:rsid w:val="00DB1B59"/>
    <w:rsid w:val="00DB1E19"/>
    <w:rsid w:val="00DB24C1"/>
    <w:rsid w:val="00DB5001"/>
    <w:rsid w:val="00DB5046"/>
    <w:rsid w:val="00DB51CA"/>
    <w:rsid w:val="00DB56DC"/>
    <w:rsid w:val="00DB6F56"/>
    <w:rsid w:val="00DB78C2"/>
    <w:rsid w:val="00DC03C7"/>
    <w:rsid w:val="00DC0530"/>
    <w:rsid w:val="00DC06E3"/>
    <w:rsid w:val="00DC0969"/>
    <w:rsid w:val="00DC0B17"/>
    <w:rsid w:val="00DC1025"/>
    <w:rsid w:val="00DC1100"/>
    <w:rsid w:val="00DC167A"/>
    <w:rsid w:val="00DC1CD0"/>
    <w:rsid w:val="00DC2112"/>
    <w:rsid w:val="00DC2FD6"/>
    <w:rsid w:val="00DC3DAB"/>
    <w:rsid w:val="00DC503B"/>
    <w:rsid w:val="00DC5958"/>
    <w:rsid w:val="00DC5B22"/>
    <w:rsid w:val="00DC639C"/>
    <w:rsid w:val="00DC6902"/>
    <w:rsid w:val="00DC7870"/>
    <w:rsid w:val="00DC7CEF"/>
    <w:rsid w:val="00DC7DAF"/>
    <w:rsid w:val="00DD09FD"/>
    <w:rsid w:val="00DD0D6E"/>
    <w:rsid w:val="00DD2469"/>
    <w:rsid w:val="00DD2D54"/>
    <w:rsid w:val="00DD34BD"/>
    <w:rsid w:val="00DD3CB8"/>
    <w:rsid w:val="00DD3EC2"/>
    <w:rsid w:val="00DD45C8"/>
    <w:rsid w:val="00DD4E12"/>
    <w:rsid w:val="00DD65E8"/>
    <w:rsid w:val="00DD712C"/>
    <w:rsid w:val="00DE0238"/>
    <w:rsid w:val="00DE0735"/>
    <w:rsid w:val="00DE1DA3"/>
    <w:rsid w:val="00DE2871"/>
    <w:rsid w:val="00DE2D32"/>
    <w:rsid w:val="00DE30A3"/>
    <w:rsid w:val="00DE33E4"/>
    <w:rsid w:val="00DE372D"/>
    <w:rsid w:val="00DE47F0"/>
    <w:rsid w:val="00DE497F"/>
    <w:rsid w:val="00DE56F7"/>
    <w:rsid w:val="00DE5C65"/>
    <w:rsid w:val="00DE5E1A"/>
    <w:rsid w:val="00DE6689"/>
    <w:rsid w:val="00DE7117"/>
    <w:rsid w:val="00DF02DE"/>
    <w:rsid w:val="00DF0669"/>
    <w:rsid w:val="00DF0762"/>
    <w:rsid w:val="00DF0A0E"/>
    <w:rsid w:val="00DF1E40"/>
    <w:rsid w:val="00DF3145"/>
    <w:rsid w:val="00DF35C8"/>
    <w:rsid w:val="00DF35E8"/>
    <w:rsid w:val="00DF3891"/>
    <w:rsid w:val="00DF3946"/>
    <w:rsid w:val="00DF3FDB"/>
    <w:rsid w:val="00DF462A"/>
    <w:rsid w:val="00DF51DC"/>
    <w:rsid w:val="00DF5E89"/>
    <w:rsid w:val="00DF61CD"/>
    <w:rsid w:val="00DF6505"/>
    <w:rsid w:val="00DF6C8C"/>
    <w:rsid w:val="00DF7C2A"/>
    <w:rsid w:val="00E002F7"/>
    <w:rsid w:val="00E00C06"/>
    <w:rsid w:val="00E01128"/>
    <w:rsid w:val="00E02219"/>
    <w:rsid w:val="00E0284E"/>
    <w:rsid w:val="00E0292D"/>
    <w:rsid w:val="00E02C67"/>
    <w:rsid w:val="00E031E9"/>
    <w:rsid w:val="00E03749"/>
    <w:rsid w:val="00E0435F"/>
    <w:rsid w:val="00E045FA"/>
    <w:rsid w:val="00E0475D"/>
    <w:rsid w:val="00E04EE0"/>
    <w:rsid w:val="00E05704"/>
    <w:rsid w:val="00E05E48"/>
    <w:rsid w:val="00E06123"/>
    <w:rsid w:val="00E11395"/>
    <w:rsid w:val="00E114DA"/>
    <w:rsid w:val="00E11F91"/>
    <w:rsid w:val="00E12134"/>
    <w:rsid w:val="00E12372"/>
    <w:rsid w:val="00E1342A"/>
    <w:rsid w:val="00E1371F"/>
    <w:rsid w:val="00E13BE3"/>
    <w:rsid w:val="00E14AD8"/>
    <w:rsid w:val="00E15302"/>
    <w:rsid w:val="00E153EF"/>
    <w:rsid w:val="00E15C61"/>
    <w:rsid w:val="00E1633A"/>
    <w:rsid w:val="00E16738"/>
    <w:rsid w:val="00E167B2"/>
    <w:rsid w:val="00E168C4"/>
    <w:rsid w:val="00E17CC0"/>
    <w:rsid w:val="00E17FFA"/>
    <w:rsid w:val="00E20035"/>
    <w:rsid w:val="00E21A34"/>
    <w:rsid w:val="00E21B22"/>
    <w:rsid w:val="00E23F4C"/>
    <w:rsid w:val="00E260B3"/>
    <w:rsid w:val="00E27117"/>
    <w:rsid w:val="00E27F14"/>
    <w:rsid w:val="00E30A6E"/>
    <w:rsid w:val="00E319B8"/>
    <w:rsid w:val="00E338C6"/>
    <w:rsid w:val="00E3505B"/>
    <w:rsid w:val="00E3606B"/>
    <w:rsid w:val="00E364BA"/>
    <w:rsid w:val="00E36AC1"/>
    <w:rsid w:val="00E37F23"/>
    <w:rsid w:val="00E40151"/>
    <w:rsid w:val="00E40649"/>
    <w:rsid w:val="00E42055"/>
    <w:rsid w:val="00E42422"/>
    <w:rsid w:val="00E42C0C"/>
    <w:rsid w:val="00E42EB3"/>
    <w:rsid w:val="00E42EBD"/>
    <w:rsid w:val="00E43DB5"/>
    <w:rsid w:val="00E44E77"/>
    <w:rsid w:val="00E45188"/>
    <w:rsid w:val="00E45646"/>
    <w:rsid w:val="00E459D9"/>
    <w:rsid w:val="00E46300"/>
    <w:rsid w:val="00E465DD"/>
    <w:rsid w:val="00E466FB"/>
    <w:rsid w:val="00E50656"/>
    <w:rsid w:val="00E50CEE"/>
    <w:rsid w:val="00E51D6B"/>
    <w:rsid w:val="00E53983"/>
    <w:rsid w:val="00E55620"/>
    <w:rsid w:val="00E556EB"/>
    <w:rsid w:val="00E55A1B"/>
    <w:rsid w:val="00E5647B"/>
    <w:rsid w:val="00E56BFF"/>
    <w:rsid w:val="00E56CC0"/>
    <w:rsid w:val="00E56DAE"/>
    <w:rsid w:val="00E56DF0"/>
    <w:rsid w:val="00E56F6B"/>
    <w:rsid w:val="00E575B9"/>
    <w:rsid w:val="00E577D2"/>
    <w:rsid w:val="00E57B90"/>
    <w:rsid w:val="00E60834"/>
    <w:rsid w:val="00E60D54"/>
    <w:rsid w:val="00E617F6"/>
    <w:rsid w:val="00E62AD3"/>
    <w:rsid w:val="00E63945"/>
    <w:rsid w:val="00E63B25"/>
    <w:rsid w:val="00E63CE1"/>
    <w:rsid w:val="00E6418F"/>
    <w:rsid w:val="00E64493"/>
    <w:rsid w:val="00E64918"/>
    <w:rsid w:val="00E64E98"/>
    <w:rsid w:val="00E65269"/>
    <w:rsid w:val="00E667DB"/>
    <w:rsid w:val="00E67020"/>
    <w:rsid w:val="00E671F5"/>
    <w:rsid w:val="00E67562"/>
    <w:rsid w:val="00E676F3"/>
    <w:rsid w:val="00E70B89"/>
    <w:rsid w:val="00E70D30"/>
    <w:rsid w:val="00E71E11"/>
    <w:rsid w:val="00E73588"/>
    <w:rsid w:val="00E73FFF"/>
    <w:rsid w:val="00E74A8B"/>
    <w:rsid w:val="00E75564"/>
    <w:rsid w:val="00E75820"/>
    <w:rsid w:val="00E760C8"/>
    <w:rsid w:val="00E76C5D"/>
    <w:rsid w:val="00E76C70"/>
    <w:rsid w:val="00E771B7"/>
    <w:rsid w:val="00E77F16"/>
    <w:rsid w:val="00E8011D"/>
    <w:rsid w:val="00E80213"/>
    <w:rsid w:val="00E80FBF"/>
    <w:rsid w:val="00E81827"/>
    <w:rsid w:val="00E84823"/>
    <w:rsid w:val="00E84B5B"/>
    <w:rsid w:val="00E854A6"/>
    <w:rsid w:val="00E865B7"/>
    <w:rsid w:val="00E87176"/>
    <w:rsid w:val="00E87CDD"/>
    <w:rsid w:val="00E9005C"/>
    <w:rsid w:val="00E91E96"/>
    <w:rsid w:val="00E93C38"/>
    <w:rsid w:val="00E945F9"/>
    <w:rsid w:val="00E9499A"/>
    <w:rsid w:val="00E94D4D"/>
    <w:rsid w:val="00E95489"/>
    <w:rsid w:val="00E959F2"/>
    <w:rsid w:val="00E96021"/>
    <w:rsid w:val="00E96067"/>
    <w:rsid w:val="00E9626E"/>
    <w:rsid w:val="00E96E7E"/>
    <w:rsid w:val="00E96F61"/>
    <w:rsid w:val="00E976B8"/>
    <w:rsid w:val="00E977A7"/>
    <w:rsid w:val="00E97D04"/>
    <w:rsid w:val="00EA0E91"/>
    <w:rsid w:val="00EA2A61"/>
    <w:rsid w:val="00EA3126"/>
    <w:rsid w:val="00EA3CC4"/>
    <w:rsid w:val="00EA4577"/>
    <w:rsid w:val="00EA4A40"/>
    <w:rsid w:val="00EA5C7A"/>
    <w:rsid w:val="00EA5E18"/>
    <w:rsid w:val="00EA6425"/>
    <w:rsid w:val="00EA65C4"/>
    <w:rsid w:val="00EA6E42"/>
    <w:rsid w:val="00EB05D9"/>
    <w:rsid w:val="00EB0D34"/>
    <w:rsid w:val="00EB15BB"/>
    <w:rsid w:val="00EB29FA"/>
    <w:rsid w:val="00EB5A4A"/>
    <w:rsid w:val="00EB72B1"/>
    <w:rsid w:val="00EC42FA"/>
    <w:rsid w:val="00EC57AE"/>
    <w:rsid w:val="00EC5A6C"/>
    <w:rsid w:val="00EC6384"/>
    <w:rsid w:val="00EC6986"/>
    <w:rsid w:val="00EC6DE4"/>
    <w:rsid w:val="00ED0AF4"/>
    <w:rsid w:val="00ED1112"/>
    <w:rsid w:val="00ED3CC6"/>
    <w:rsid w:val="00ED4D0F"/>
    <w:rsid w:val="00ED5569"/>
    <w:rsid w:val="00ED642E"/>
    <w:rsid w:val="00ED6659"/>
    <w:rsid w:val="00EE10CF"/>
    <w:rsid w:val="00EE14FC"/>
    <w:rsid w:val="00EE225A"/>
    <w:rsid w:val="00EE2436"/>
    <w:rsid w:val="00EE25D2"/>
    <w:rsid w:val="00EE2A43"/>
    <w:rsid w:val="00EE3712"/>
    <w:rsid w:val="00EE3A68"/>
    <w:rsid w:val="00EE3DB5"/>
    <w:rsid w:val="00EE4AD5"/>
    <w:rsid w:val="00EE52AF"/>
    <w:rsid w:val="00EE66D1"/>
    <w:rsid w:val="00EE78FD"/>
    <w:rsid w:val="00EF09FA"/>
    <w:rsid w:val="00EF2052"/>
    <w:rsid w:val="00EF21B1"/>
    <w:rsid w:val="00EF2FB0"/>
    <w:rsid w:val="00EF32B3"/>
    <w:rsid w:val="00EF3C58"/>
    <w:rsid w:val="00EF428B"/>
    <w:rsid w:val="00EF588D"/>
    <w:rsid w:val="00EF5926"/>
    <w:rsid w:val="00EF5F16"/>
    <w:rsid w:val="00EF69B7"/>
    <w:rsid w:val="00EF6A8D"/>
    <w:rsid w:val="00EF6BEB"/>
    <w:rsid w:val="00EF761B"/>
    <w:rsid w:val="00EF7722"/>
    <w:rsid w:val="00F000E9"/>
    <w:rsid w:val="00F00C98"/>
    <w:rsid w:val="00F00FA0"/>
    <w:rsid w:val="00F01114"/>
    <w:rsid w:val="00F01149"/>
    <w:rsid w:val="00F01C8F"/>
    <w:rsid w:val="00F01D9C"/>
    <w:rsid w:val="00F02D8A"/>
    <w:rsid w:val="00F03884"/>
    <w:rsid w:val="00F03B2C"/>
    <w:rsid w:val="00F04645"/>
    <w:rsid w:val="00F056FE"/>
    <w:rsid w:val="00F0578F"/>
    <w:rsid w:val="00F0615C"/>
    <w:rsid w:val="00F0630A"/>
    <w:rsid w:val="00F0657B"/>
    <w:rsid w:val="00F06B68"/>
    <w:rsid w:val="00F07B74"/>
    <w:rsid w:val="00F1018F"/>
    <w:rsid w:val="00F104B1"/>
    <w:rsid w:val="00F116F6"/>
    <w:rsid w:val="00F12A9D"/>
    <w:rsid w:val="00F150F0"/>
    <w:rsid w:val="00F151E4"/>
    <w:rsid w:val="00F1532C"/>
    <w:rsid w:val="00F158A8"/>
    <w:rsid w:val="00F15ABB"/>
    <w:rsid w:val="00F16267"/>
    <w:rsid w:val="00F162C9"/>
    <w:rsid w:val="00F16805"/>
    <w:rsid w:val="00F16E11"/>
    <w:rsid w:val="00F20798"/>
    <w:rsid w:val="00F207D5"/>
    <w:rsid w:val="00F20BB1"/>
    <w:rsid w:val="00F20C51"/>
    <w:rsid w:val="00F21353"/>
    <w:rsid w:val="00F21758"/>
    <w:rsid w:val="00F22245"/>
    <w:rsid w:val="00F2294B"/>
    <w:rsid w:val="00F24149"/>
    <w:rsid w:val="00F243C7"/>
    <w:rsid w:val="00F24B7B"/>
    <w:rsid w:val="00F25369"/>
    <w:rsid w:val="00F25B37"/>
    <w:rsid w:val="00F26083"/>
    <w:rsid w:val="00F279BB"/>
    <w:rsid w:val="00F3069D"/>
    <w:rsid w:val="00F3095D"/>
    <w:rsid w:val="00F312AE"/>
    <w:rsid w:val="00F31DE1"/>
    <w:rsid w:val="00F32064"/>
    <w:rsid w:val="00F32A99"/>
    <w:rsid w:val="00F33522"/>
    <w:rsid w:val="00F33587"/>
    <w:rsid w:val="00F33BAA"/>
    <w:rsid w:val="00F343B8"/>
    <w:rsid w:val="00F34BBB"/>
    <w:rsid w:val="00F3533C"/>
    <w:rsid w:val="00F36145"/>
    <w:rsid w:val="00F36EFD"/>
    <w:rsid w:val="00F3709D"/>
    <w:rsid w:val="00F3791B"/>
    <w:rsid w:val="00F37E89"/>
    <w:rsid w:val="00F40899"/>
    <w:rsid w:val="00F40C5B"/>
    <w:rsid w:val="00F40F5A"/>
    <w:rsid w:val="00F41BA8"/>
    <w:rsid w:val="00F41D16"/>
    <w:rsid w:val="00F42C46"/>
    <w:rsid w:val="00F434C0"/>
    <w:rsid w:val="00F43BCC"/>
    <w:rsid w:val="00F447AE"/>
    <w:rsid w:val="00F45AA0"/>
    <w:rsid w:val="00F45C20"/>
    <w:rsid w:val="00F464C4"/>
    <w:rsid w:val="00F4783E"/>
    <w:rsid w:val="00F479C4"/>
    <w:rsid w:val="00F50489"/>
    <w:rsid w:val="00F504D8"/>
    <w:rsid w:val="00F50931"/>
    <w:rsid w:val="00F509AF"/>
    <w:rsid w:val="00F50FA6"/>
    <w:rsid w:val="00F513D6"/>
    <w:rsid w:val="00F51D7A"/>
    <w:rsid w:val="00F51EB9"/>
    <w:rsid w:val="00F52305"/>
    <w:rsid w:val="00F52720"/>
    <w:rsid w:val="00F53239"/>
    <w:rsid w:val="00F53787"/>
    <w:rsid w:val="00F53DBA"/>
    <w:rsid w:val="00F54826"/>
    <w:rsid w:val="00F54EC7"/>
    <w:rsid w:val="00F55021"/>
    <w:rsid w:val="00F5521A"/>
    <w:rsid w:val="00F55638"/>
    <w:rsid w:val="00F5668C"/>
    <w:rsid w:val="00F57340"/>
    <w:rsid w:val="00F62620"/>
    <w:rsid w:val="00F62B89"/>
    <w:rsid w:val="00F62E3D"/>
    <w:rsid w:val="00F64C88"/>
    <w:rsid w:val="00F653BA"/>
    <w:rsid w:val="00F657E2"/>
    <w:rsid w:val="00F65CDD"/>
    <w:rsid w:val="00F66D41"/>
    <w:rsid w:val="00F70438"/>
    <w:rsid w:val="00F70748"/>
    <w:rsid w:val="00F71433"/>
    <w:rsid w:val="00F71A88"/>
    <w:rsid w:val="00F729EC"/>
    <w:rsid w:val="00F734F9"/>
    <w:rsid w:val="00F73709"/>
    <w:rsid w:val="00F739C0"/>
    <w:rsid w:val="00F741EB"/>
    <w:rsid w:val="00F7565E"/>
    <w:rsid w:val="00F75B87"/>
    <w:rsid w:val="00F77E5A"/>
    <w:rsid w:val="00F77F3A"/>
    <w:rsid w:val="00F77FC0"/>
    <w:rsid w:val="00F80AC9"/>
    <w:rsid w:val="00F80C72"/>
    <w:rsid w:val="00F80CD1"/>
    <w:rsid w:val="00F81713"/>
    <w:rsid w:val="00F81EE7"/>
    <w:rsid w:val="00F82457"/>
    <w:rsid w:val="00F82C1E"/>
    <w:rsid w:val="00F84662"/>
    <w:rsid w:val="00F84FBC"/>
    <w:rsid w:val="00F85074"/>
    <w:rsid w:val="00F867DB"/>
    <w:rsid w:val="00F8707E"/>
    <w:rsid w:val="00F875AD"/>
    <w:rsid w:val="00F87A60"/>
    <w:rsid w:val="00F87CCF"/>
    <w:rsid w:val="00F90342"/>
    <w:rsid w:val="00F906A9"/>
    <w:rsid w:val="00F90CB6"/>
    <w:rsid w:val="00F9245C"/>
    <w:rsid w:val="00F929B7"/>
    <w:rsid w:val="00F9480F"/>
    <w:rsid w:val="00F94EAE"/>
    <w:rsid w:val="00F960FC"/>
    <w:rsid w:val="00F969AA"/>
    <w:rsid w:val="00F96A40"/>
    <w:rsid w:val="00F96A79"/>
    <w:rsid w:val="00F96CA0"/>
    <w:rsid w:val="00FA07A8"/>
    <w:rsid w:val="00FA0A2C"/>
    <w:rsid w:val="00FA0B4B"/>
    <w:rsid w:val="00FA0D24"/>
    <w:rsid w:val="00FA1203"/>
    <w:rsid w:val="00FA1B26"/>
    <w:rsid w:val="00FA2FA2"/>
    <w:rsid w:val="00FA33D4"/>
    <w:rsid w:val="00FA40E4"/>
    <w:rsid w:val="00FA5490"/>
    <w:rsid w:val="00FA5E54"/>
    <w:rsid w:val="00FA7694"/>
    <w:rsid w:val="00FA797C"/>
    <w:rsid w:val="00FA7BB4"/>
    <w:rsid w:val="00FA7D66"/>
    <w:rsid w:val="00FB0362"/>
    <w:rsid w:val="00FB1484"/>
    <w:rsid w:val="00FB1A23"/>
    <w:rsid w:val="00FB2656"/>
    <w:rsid w:val="00FB2827"/>
    <w:rsid w:val="00FB2AC4"/>
    <w:rsid w:val="00FB31F1"/>
    <w:rsid w:val="00FB347A"/>
    <w:rsid w:val="00FB379B"/>
    <w:rsid w:val="00FB3932"/>
    <w:rsid w:val="00FB4FF9"/>
    <w:rsid w:val="00FB51D7"/>
    <w:rsid w:val="00FB625C"/>
    <w:rsid w:val="00FB65DD"/>
    <w:rsid w:val="00FB663D"/>
    <w:rsid w:val="00FB6BB4"/>
    <w:rsid w:val="00FB785A"/>
    <w:rsid w:val="00FB7AFB"/>
    <w:rsid w:val="00FC029C"/>
    <w:rsid w:val="00FC10A0"/>
    <w:rsid w:val="00FC1677"/>
    <w:rsid w:val="00FC3098"/>
    <w:rsid w:val="00FC31F5"/>
    <w:rsid w:val="00FC3BC9"/>
    <w:rsid w:val="00FC476C"/>
    <w:rsid w:val="00FC4833"/>
    <w:rsid w:val="00FC491B"/>
    <w:rsid w:val="00FC49ED"/>
    <w:rsid w:val="00FC52F4"/>
    <w:rsid w:val="00FC54E5"/>
    <w:rsid w:val="00FC6A69"/>
    <w:rsid w:val="00FC6E76"/>
    <w:rsid w:val="00FC799B"/>
    <w:rsid w:val="00FD2F6A"/>
    <w:rsid w:val="00FD4CF6"/>
    <w:rsid w:val="00FD4F2F"/>
    <w:rsid w:val="00FD5114"/>
    <w:rsid w:val="00FD5656"/>
    <w:rsid w:val="00FD5961"/>
    <w:rsid w:val="00FD66A5"/>
    <w:rsid w:val="00FD66F4"/>
    <w:rsid w:val="00FD6EE9"/>
    <w:rsid w:val="00FD7611"/>
    <w:rsid w:val="00FD79F0"/>
    <w:rsid w:val="00FD7BFE"/>
    <w:rsid w:val="00FE0883"/>
    <w:rsid w:val="00FE119C"/>
    <w:rsid w:val="00FE310A"/>
    <w:rsid w:val="00FE33FE"/>
    <w:rsid w:val="00FE39BC"/>
    <w:rsid w:val="00FE3CB7"/>
    <w:rsid w:val="00FE40FB"/>
    <w:rsid w:val="00FE47C0"/>
    <w:rsid w:val="00FE632C"/>
    <w:rsid w:val="00FE7286"/>
    <w:rsid w:val="00FF04F5"/>
    <w:rsid w:val="00FF0575"/>
    <w:rsid w:val="00FF15F1"/>
    <w:rsid w:val="00FF1EA0"/>
    <w:rsid w:val="00FF1F09"/>
    <w:rsid w:val="00FF2661"/>
    <w:rsid w:val="00FF26CF"/>
    <w:rsid w:val="00FF442D"/>
    <w:rsid w:val="00FF52DC"/>
    <w:rsid w:val="00FF626C"/>
    <w:rsid w:val="00FF6758"/>
    <w:rsid w:val="00FF67CE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961BF6"/>
  <w15:docId w15:val="{A35625E4-F615-4713-A064-6411CBB4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685"/>
    <w:pPr>
      <w:spacing w:after="0" w:line="240" w:lineRule="auto"/>
    </w:pPr>
    <w:rPr>
      <w:rFonts w:ascii="Garamond" w:hAnsi="Garamond" w:cs="Garamond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632075"/>
    <w:pPr>
      <w:keepNext/>
      <w:jc w:val="both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632075"/>
    <w:pPr>
      <w:keepNext/>
      <w:outlineLvl w:val="1"/>
    </w:pPr>
    <w:rPr>
      <w:b/>
      <w:bCs/>
      <w:lang w:val="en-GB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591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168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A22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632075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632075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4B5911"/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paragraph" w:styleId="Encabezado">
    <w:name w:val="header"/>
    <w:basedOn w:val="Normal"/>
    <w:link w:val="EncabezadoCar"/>
    <w:rsid w:val="006320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32075"/>
    <w:rPr>
      <w:rFonts w:ascii="Garamond" w:hAnsi="Garamond" w:cs="Garamond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6320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32075"/>
    <w:rPr>
      <w:rFonts w:ascii="Garamond" w:hAnsi="Garamond" w:cs="Garamond"/>
      <w:sz w:val="24"/>
      <w:szCs w:val="24"/>
      <w:lang w:val="es-ES_tradnl"/>
    </w:rPr>
  </w:style>
  <w:style w:type="paragraph" w:customStyle="1" w:styleId="texto">
    <w:name w:val="texto"/>
    <w:basedOn w:val="Normal"/>
    <w:uiPriority w:val="99"/>
    <w:rsid w:val="00632075"/>
    <w:pPr>
      <w:jc w:val="both"/>
    </w:pPr>
    <w:rPr>
      <w:rFonts w:ascii="Arial Narrow" w:hAnsi="Arial Narrow" w:cs="Arial Narrow"/>
    </w:rPr>
  </w:style>
  <w:style w:type="paragraph" w:styleId="Ttulo">
    <w:name w:val="Title"/>
    <w:basedOn w:val="Normal"/>
    <w:link w:val="TtuloCar"/>
    <w:uiPriority w:val="99"/>
    <w:qFormat/>
    <w:rsid w:val="00632075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uiPriority w:val="10"/>
    <w:locked/>
    <w:rsid w:val="00632075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632075"/>
    <w:pPr>
      <w:autoSpaceDE w:val="0"/>
      <w:autoSpaceDN w:val="0"/>
      <w:jc w:val="both"/>
    </w:pPr>
    <w:rPr>
      <w:rFonts w:ascii="Book Antiqua" w:hAnsi="Book Antiqua" w:cs="Book Antiqua"/>
      <w:b/>
      <w:bCs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632075"/>
    <w:rPr>
      <w:rFonts w:ascii="Garamond" w:hAnsi="Garamond" w:cs="Garamond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rsid w:val="00A06379"/>
    <w:rPr>
      <w:rFonts w:cs="Times New Roman"/>
      <w:color w:val="auto"/>
      <w:u w:val="single"/>
    </w:rPr>
  </w:style>
  <w:style w:type="table" w:styleId="Tablaconcuadrcula">
    <w:name w:val="Table Grid"/>
    <w:basedOn w:val="Tablanormal"/>
    <w:uiPriority w:val="99"/>
    <w:rsid w:val="00596304"/>
    <w:pPr>
      <w:spacing w:after="0" w:line="240" w:lineRule="auto"/>
    </w:pPr>
    <w:rPr>
      <w:rFonts w:ascii="Garamond" w:hAnsi="Garamond" w:cs="Garamon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4325A2"/>
    <w:rPr>
      <w:rFonts w:cs="Times New Roman"/>
    </w:rPr>
  </w:style>
  <w:style w:type="paragraph" w:styleId="Sinespaciado">
    <w:name w:val="No Spacing"/>
    <w:uiPriority w:val="1"/>
    <w:qFormat/>
    <w:rsid w:val="004B5911"/>
    <w:pPr>
      <w:spacing w:after="0" w:line="240" w:lineRule="auto"/>
    </w:pPr>
    <w:rPr>
      <w:rFonts w:ascii="Garamond" w:hAnsi="Garamond" w:cs="Garamond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B75D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9"/>
    <w:rPr>
      <w:rFonts w:ascii="Tahoma" w:hAnsi="Tahoma" w:cs="Tahoma"/>
      <w:sz w:val="16"/>
      <w:szCs w:val="16"/>
      <w:lang w:val="es-ES_tradnl"/>
    </w:rPr>
  </w:style>
  <w:style w:type="paragraph" w:customStyle="1" w:styleId="Textoindependiente22">
    <w:name w:val="Texto independiente 22"/>
    <w:basedOn w:val="Normal"/>
    <w:rsid w:val="000D2032"/>
    <w:pPr>
      <w:overflowPunct w:val="0"/>
      <w:autoSpaceDE w:val="0"/>
      <w:autoSpaceDN w:val="0"/>
      <w:adjustRightInd w:val="0"/>
      <w:ind w:right="-84"/>
      <w:jc w:val="both"/>
      <w:textAlignment w:val="baseline"/>
    </w:pPr>
    <w:rPr>
      <w:rFonts w:ascii="Roman 10cpi" w:hAnsi="Roman 10cpi" w:cs="Times New Roman"/>
      <w:sz w:val="26"/>
      <w:szCs w:val="20"/>
      <w:lang w:val="es-ES"/>
    </w:rPr>
  </w:style>
  <w:style w:type="paragraph" w:customStyle="1" w:styleId="toa">
    <w:name w:val="toa"/>
    <w:basedOn w:val="Normal"/>
    <w:rsid w:val="006E65F6"/>
    <w:pPr>
      <w:widowControl w:val="0"/>
      <w:tabs>
        <w:tab w:val="left" w:pos="0"/>
        <w:tab w:val="left" w:pos="9000"/>
        <w:tab w:val="right" w:pos="9360"/>
      </w:tabs>
      <w:suppressAutoHyphens/>
      <w:jc w:val="both"/>
    </w:pPr>
    <w:rPr>
      <w:rFonts w:ascii="Times New Roman" w:eastAsia="Arial Unicode MS" w:hAnsi="Times New Roman" w:cs="Times New Roman"/>
      <w:spacing w:val="-2"/>
      <w:lang w:val="en-US"/>
    </w:rPr>
  </w:style>
  <w:style w:type="paragraph" w:customStyle="1" w:styleId="Textoindependiente31">
    <w:name w:val="Texto independiente 31"/>
    <w:basedOn w:val="Normal"/>
    <w:rsid w:val="006E65F6"/>
    <w:pPr>
      <w:overflowPunct w:val="0"/>
      <w:autoSpaceDE w:val="0"/>
      <w:jc w:val="both"/>
      <w:textAlignment w:val="baseline"/>
    </w:pPr>
    <w:rPr>
      <w:rFonts w:ascii="Arial" w:hAnsi="Arial" w:cs="Times New Roman"/>
      <w:b/>
      <w:bCs/>
      <w:sz w:val="22"/>
      <w:szCs w:val="20"/>
      <w:lang w:eastAsia="ar-SA"/>
    </w:rPr>
  </w:style>
  <w:style w:type="paragraph" w:customStyle="1" w:styleId="Titulo1">
    <w:name w:val="Titulo 1"/>
    <w:basedOn w:val="Normal"/>
    <w:rsid w:val="006E65F6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customStyle="1" w:styleId="WW-Textoindependiente212">
    <w:name w:val="WW-Texto independiente 212"/>
    <w:basedOn w:val="Normal"/>
    <w:rsid w:val="006E65F6"/>
    <w:pPr>
      <w:widowControl w:val="0"/>
      <w:suppressAutoHyphens/>
      <w:jc w:val="both"/>
    </w:pPr>
    <w:rPr>
      <w:rFonts w:ascii="Times New Roman" w:eastAsia="Arial Unicode MS" w:hAnsi="Times New Roman" w:cs="Arial"/>
      <w:sz w:val="22"/>
      <w:szCs w:val="22"/>
      <w:lang w:eastAsia="ar-SA"/>
    </w:rPr>
  </w:style>
  <w:style w:type="paragraph" w:customStyle="1" w:styleId="Sangra2detindependiente1">
    <w:name w:val="Sangría 2 de t. independiente1"/>
    <w:basedOn w:val="Normal"/>
    <w:rsid w:val="006E65F6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customStyle="1" w:styleId="Ttulo62">
    <w:name w:val="Título 62"/>
    <w:basedOn w:val="Normal"/>
    <w:next w:val="Normal"/>
    <w:rsid w:val="006E65F6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ascii="Times New Roman" w:eastAsia="Arial Unicode MS" w:hAnsi="Times New Roman" w:cs="Times New Roman"/>
      <w:b/>
      <w:bCs/>
      <w:sz w:val="22"/>
      <w:szCs w:val="22"/>
      <w:lang w:val="es-CO"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168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0A22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/>
    </w:rPr>
  </w:style>
  <w:style w:type="paragraph" w:customStyle="1" w:styleId="epgrafe">
    <w:name w:val="epígrafe"/>
    <w:basedOn w:val="Normal"/>
    <w:rsid w:val="000A22B7"/>
    <w:rPr>
      <w:rFonts w:ascii="Arial" w:hAnsi="Arial" w:cs="Times New Roman"/>
      <w:szCs w:val="20"/>
    </w:rPr>
  </w:style>
  <w:style w:type="paragraph" w:customStyle="1" w:styleId="BodyText28">
    <w:name w:val="Body Text 28"/>
    <w:basedOn w:val="Normal"/>
    <w:rsid w:val="000A22B7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Arial Unicode MS" w:hAnsi="Arial" w:cs="Times New Roman"/>
      <w:sz w:val="22"/>
      <w:szCs w:val="20"/>
      <w:lang w:val="es-CO" w:eastAsia="ar-SA"/>
    </w:rPr>
  </w:style>
  <w:style w:type="paragraph" w:styleId="NormalWeb">
    <w:name w:val="Normal (Web)"/>
    <w:basedOn w:val="Normal"/>
    <w:uiPriority w:val="99"/>
    <w:unhideWhenUsed/>
    <w:rsid w:val="00600B18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200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97FC-6CF7-4BA7-8426-F6D8F942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Santafé de Bogotá, D</vt:lpstr>
    </vt:vector>
  </TitlesOfParts>
  <Company>Emp. Licores C/Marca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Santafé de Bogotá, D</dc:title>
  <dc:creator>RUBY AURORA MILLAN CARVAJAL</dc:creator>
  <cp:lastModifiedBy>Paula Mariana Marin Garibello</cp:lastModifiedBy>
  <cp:revision>2</cp:revision>
  <cp:lastPrinted>2022-09-05T14:26:00Z</cp:lastPrinted>
  <dcterms:created xsi:type="dcterms:W3CDTF">2023-02-28T20:59:00Z</dcterms:created>
  <dcterms:modified xsi:type="dcterms:W3CDTF">2023-02-28T20:59:00Z</dcterms:modified>
</cp:coreProperties>
</file>