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57A4" w14:textId="2223A572" w:rsidR="00BC72B5" w:rsidRDefault="00BC72B5" w:rsidP="00B02FC9">
      <w:pPr>
        <w:jc w:val="both"/>
        <w:rPr>
          <w:rFonts w:ascii="Arial" w:hAnsi="Arial" w:cs="Arial"/>
          <w:sz w:val="22"/>
          <w:szCs w:val="22"/>
        </w:rPr>
      </w:pPr>
      <w:bookmarkStart w:id="0" w:name="OLE_LINK5"/>
      <w:bookmarkStart w:id="1" w:name="OLE_LINK1"/>
      <w:r w:rsidRPr="00B02FC9">
        <w:rPr>
          <w:rFonts w:ascii="Arial" w:hAnsi="Arial" w:cs="Arial"/>
          <w:sz w:val="22"/>
          <w:szCs w:val="22"/>
        </w:rPr>
        <w:t xml:space="preserve">Cota, Cundinamarca, </w:t>
      </w:r>
      <w:r w:rsidR="00526D74">
        <w:rPr>
          <w:rFonts w:ascii="Arial" w:hAnsi="Arial" w:cs="Arial"/>
          <w:sz w:val="22"/>
          <w:szCs w:val="22"/>
        </w:rPr>
        <w:t>26</w:t>
      </w:r>
      <w:r w:rsidR="004409A6" w:rsidRPr="00B02FC9">
        <w:rPr>
          <w:rFonts w:ascii="Arial" w:hAnsi="Arial" w:cs="Arial"/>
          <w:sz w:val="22"/>
          <w:szCs w:val="22"/>
        </w:rPr>
        <w:t xml:space="preserve"> de septiembre de</w:t>
      </w:r>
      <w:r w:rsidRPr="00B02FC9">
        <w:rPr>
          <w:rFonts w:ascii="Arial" w:hAnsi="Arial" w:cs="Arial"/>
          <w:sz w:val="22"/>
          <w:szCs w:val="22"/>
        </w:rPr>
        <w:t xml:space="preserve"> 20</w:t>
      </w:r>
      <w:r w:rsidR="006C1873" w:rsidRPr="00B02FC9">
        <w:rPr>
          <w:rFonts w:ascii="Arial" w:hAnsi="Arial" w:cs="Arial"/>
          <w:sz w:val="22"/>
          <w:szCs w:val="22"/>
        </w:rPr>
        <w:t>2</w:t>
      </w:r>
      <w:r w:rsidR="00DF7C2A" w:rsidRPr="00B02FC9">
        <w:rPr>
          <w:rFonts w:ascii="Arial" w:hAnsi="Arial" w:cs="Arial"/>
          <w:sz w:val="22"/>
          <w:szCs w:val="22"/>
        </w:rPr>
        <w:t>2</w:t>
      </w:r>
    </w:p>
    <w:p w14:paraId="454FD1F5" w14:textId="77777777" w:rsidR="00B02FC9" w:rsidRPr="00B02FC9" w:rsidRDefault="00B02FC9" w:rsidP="00B02FC9">
      <w:pPr>
        <w:jc w:val="both"/>
        <w:rPr>
          <w:rFonts w:ascii="Arial" w:hAnsi="Arial" w:cs="Arial"/>
          <w:sz w:val="22"/>
          <w:szCs w:val="22"/>
        </w:rPr>
      </w:pPr>
    </w:p>
    <w:p w14:paraId="5893E4D3" w14:textId="50D01F65" w:rsidR="00BC72B5" w:rsidRPr="00B02FC9" w:rsidRDefault="00BC72B5" w:rsidP="00B02FC9">
      <w:pPr>
        <w:tabs>
          <w:tab w:val="left" w:pos="2394"/>
        </w:tabs>
        <w:jc w:val="both"/>
        <w:rPr>
          <w:rFonts w:ascii="Arial" w:hAnsi="Arial" w:cs="Arial"/>
          <w:sz w:val="22"/>
          <w:szCs w:val="22"/>
        </w:rPr>
      </w:pPr>
    </w:p>
    <w:p w14:paraId="6E74B948" w14:textId="5D511ADD" w:rsidR="00BC72B5" w:rsidRPr="00B02FC9" w:rsidRDefault="00BC72B5" w:rsidP="00B02FC9">
      <w:pPr>
        <w:pStyle w:val="toa"/>
        <w:widowControl/>
        <w:tabs>
          <w:tab w:val="clear" w:pos="0"/>
          <w:tab w:val="clear" w:pos="9000"/>
          <w:tab w:val="clear" w:pos="9360"/>
        </w:tabs>
        <w:suppressAutoHyphens w:val="0"/>
        <w:rPr>
          <w:rFonts w:ascii="Arial" w:eastAsia="Times New Roman" w:hAnsi="Arial" w:cs="Arial"/>
          <w:spacing w:val="0"/>
          <w:sz w:val="22"/>
          <w:szCs w:val="22"/>
          <w:lang w:val="es-ES_tradnl"/>
        </w:rPr>
      </w:pPr>
      <w:r w:rsidRPr="00B02FC9">
        <w:rPr>
          <w:rFonts w:ascii="Arial" w:eastAsia="Times New Roman" w:hAnsi="Arial" w:cs="Arial"/>
          <w:spacing w:val="0"/>
          <w:sz w:val="22"/>
          <w:szCs w:val="22"/>
          <w:lang w:val="es-ES_tradnl"/>
        </w:rPr>
        <w:t>Señores</w:t>
      </w:r>
      <w:r w:rsidR="00200AE2" w:rsidRPr="00B02FC9">
        <w:rPr>
          <w:rFonts w:ascii="Arial" w:eastAsia="Times New Roman" w:hAnsi="Arial" w:cs="Arial"/>
          <w:spacing w:val="0"/>
          <w:sz w:val="22"/>
          <w:szCs w:val="22"/>
          <w:lang w:val="es-ES_tradnl"/>
        </w:rPr>
        <w:t>:</w:t>
      </w:r>
    </w:p>
    <w:p w14:paraId="2633826B" w14:textId="1B45D7C6" w:rsidR="004409A6" w:rsidRDefault="00526D74" w:rsidP="00B02FC9">
      <w:pPr>
        <w:pStyle w:val="toa"/>
        <w:widowControl/>
        <w:tabs>
          <w:tab w:val="clear" w:pos="0"/>
          <w:tab w:val="clear" w:pos="9000"/>
          <w:tab w:val="clear" w:pos="9360"/>
        </w:tabs>
        <w:suppressAutoHyphens w:val="0"/>
        <w:rPr>
          <w:rFonts w:ascii="Arial" w:eastAsia="Times New Roman" w:hAnsi="Arial" w:cs="Arial"/>
          <w:b/>
          <w:bCs/>
          <w:spacing w:val="0"/>
          <w:sz w:val="22"/>
          <w:szCs w:val="22"/>
          <w:lang w:val="es-ES_tradnl"/>
        </w:rPr>
      </w:pPr>
      <w:r>
        <w:rPr>
          <w:rFonts w:ascii="Arial" w:eastAsia="Times New Roman" w:hAnsi="Arial" w:cs="Arial"/>
          <w:b/>
          <w:bCs/>
          <w:spacing w:val="0"/>
          <w:sz w:val="22"/>
          <w:szCs w:val="22"/>
          <w:lang w:val="es-ES_tradnl"/>
        </w:rPr>
        <w:t>INVERAL SOLUCIONES SAS</w:t>
      </w:r>
    </w:p>
    <w:p w14:paraId="61739993" w14:textId="06F64D33" w:rsidR="00526D74" w:rsidRPr="00526D74" w:rsidRDefault="00526D74" w:rsidP="00B02FC9">
      <w:pPr>
        <w:pStyle w:val="toa"/>
        <w:widowControl/>
        <w:tabs>
          <w:tab w:val="clear" w:pos="0"/>
          <w:tab w:val="clear" w:pos="9000"/>
          <w:tab w:val="clear" w:pos="9360"/>
        </w:tabs>
        <w:suppressAutoHyphens w:val="0"/>
        <w:rPr>
          <w:rFonts w:ascii="Arial" w:eastAsia="Times New Roman" w:hAnsi="Arial" w:cs="Arial"/>
          <w:spacing w:val="0"/>
          <w:sz w:val="22"/>
          <w:szCs w:val="22"/>
          <w:lang w:val="es-ES_tradnl"/>
        </w:rPr>
      </w:pPr>
      <w:r>
        <w:rPr>
          <w:rFonts w:ascii="Arial" w:eastAsia="Times New Roman" w:hAnsi="Arial" w:cs="Arial"/>
          <w:spacing w:val="0"/>
          <w:sz w:val="22"/>
          <w:szCs w:val="22"/>
          <w:lang w:val="es-ES_tradnl"/>
        </w:rPr>
        <w:t>Nit. 901.121.997-8</w:t>
      </w:r>
    </w:p>
    <w:p w14:paraId="6CAED079" w14:textId="6033E744" w:rsidR="00200AE2" w:rsidRDefault="00200AE2" w:rsidP="00B02FC9">
      <w:pPr>
        <w:rPr>
          <w:rFonts w:ascii="Arial" w:hAnsi="Arial" w:cs="Arial"/>
          <w:sz w:val="22"/>
          <w:szCs w:val="22"/>
          <w:lang w:val="en-US"/>
        </w:rPr>
      </w:pPr>
    </w:p>
    <w:p w14:paraId="423BF804" w14:textId="77777777" w:rsidR="00B02FC9" w:rsidRPr="00B02FC9" w:rsidRDefault="00B02FC9" w:rsidP="00B02FC9">
      <w:pPr>
        <w:rPr>
          <w:rFonts w:ascii="Arial" w:hAnsi="Arial" w:cs="Arial"/>
          <w:sz w:val="22"/>
          <w:szCs w:val="22"/>
          <w:lang w:val="en-US"/>
        </w:rPr>
      </w:pPr>
    </w:p>
    <w:p w14:paraId="54BB7C1E" w14:textId="77777777" w:rsidR="00BC72B5" w:rsidRPr="00B02FC9" w:rsidRDefault="00BC72B5" w:rsidP="00B02FC9">
      <w:pPr>
        <w:jc w:val="right"/>
        <w:rPr>
          <w:rFonts w:ascii="Arial" w:hAnsi="Arial" w:cs="Arial"/>
          <w:bCs/>
          <w:sz w:val="22"/>
          <w:szCs w:val="22"/>
          <w:lang w:val="en-US"/>
        </w:rPr>
      </w:pPr>
    </w:p>
    <w:p w14:paraId="74F59B0C" w14:textId="0E263A53" w:rsidR="00200AE2" w:rsidRPr="00B02FC9" w:rsidRDefault="00BC72B5" w:rsidP="00B02FC9">
      <w:pPr>
        <w:pStyle w:val="Encabezado"/>
        <w:tabs>
          <w:tab w:val="clear" w:pos="4252"/>
          <w:tab w:val="left" w:pos="851"/>
        </w:tabs>
        <w:jc w:val="right"/>
        <w:rPr>
          <w:rFonts w:ascii="Arial" w:hAnsi="Arial" w:cs="Arial"/>
          <w:b/>
          <w:bCs/>
          <w:sz w:val="22"/>
          <w:szCs w:val="22"/>
          <w:lang w:val="es-MX"/>
        </w:rPr>
      </w:pPr>
      <w:r w:rsidRPr="00B02FC9">
        <w:rPr>
          <w:rFonts w:ascii="Arial" w:hAnsi="Arial" w:cs="Arial"/>
          <w:b/>
          <w:bCs/>
          <w:sz w:val="22"/>
          <w:szCs w:val="22"/>
          <w:lang w:val="es-MX"/>
        </w:rPr>
        <w:t xml:space="preserve">Ref. </w:t>
      </w:r>
      <w:r w:rsidR="00200AE2" w:rsidRPr="00B02FC9">
        <w:rPr>
          <w:rFonts w:ascii="Arial" w:hAnsi="Arial" w:cs="Arial"/>
          <w:b/>
          <w:bCs/>
          <w:sz w:val="22"/>
          <w:szCs w:val="22"/>
          <w:lang w:val="es-MX"/>
        </w:rPr>
        <w:t xml:space="preserve">COMUNICACIÓN DE ACEPTACIÓN DE OFERTA </w:t>
      </w:r>
    </w:p>
    <w:p w14:paraId="7B49012E" w14:textId="57183A9C" w:rsidR="00BC72B5" w:rsidRPr="00B02FC9" w:rsidRDefault="00200AE2" w:rsidP="00B02FC9">
      <w:pPr>
        <w:pStyle w:val="Encabezado"/>
        <w:tabs>
          <w:tab w:val="clear" w:pos="4252"/>
          <w:tab w:val="left" w:pos="851"/>
        </w:tabs>
        <w:jc w:val="right"/>
        <w:rPr>
          <w:rFonts w:ascii="Arial" w:hAnsi="Arial" w:cs="Arial"/>
          <w:b/>
          <w:bCs/>
          <w:sz w:val="22"/>
          <w:szCs w:val="22"/>
          <w:lang w:val="es-MX"/>
        </w:rPr>
      </w:pPr>
      <w:r w:rsidRPr="00B02FC9">
        <w:rPr>
          <w:rFonts w:ascii="Arial" w:hAnsi="Arial" w:cs="Arial"/>
          <w:b/>
          <w:sz w:val="22"/>
          <w:szCs w:val="22"/>
        </w:rPr>
        <w:t>INVITACION ABIERTA NO. 0</w:t>
      </w:r>
      <w:r w:rsidR="00526D74">
        <w:rPr>
          <w:rFonts w:ascii="Arial" w:hAnsi="Arial" w:cs="Arial"/>
          <w:b/>
          <w:sz w:val="22"/>
          <w:szCs w:val="22"/>
        </w:rPr>
        <w:t>32</w:t>
      </w:r>
      <w:r w:rsidRPr="00B02FC9">
        <w:rPr>
          <w:rFonts w:ascii="Arial" w:hAnsi="Arial" w:cs="Arial"/>
          <w:b/>
          <w:sz w:val="22"/>
          <w:szCs w:val="22"/>
        </w:rPr>
        <w:t xml:space="preserve"> DE 2022</w:t>
      </w:r>
    </w:p>
    <w:p w14:paraId="3ABF38B3" w14:textId="2BBDB87C" w:rsidR="00BC72B5" w:rsidRDefault="00BC72B5" w:rsidP="00B02FC9">
      <w:pPr>
        <w:pStyle w:val="Encabezado"/>
        <w:tabs>
          <w:tab w:val="clear" w:pos="4252"/>
          <w:tab w:val="clear" w:pos="8504"/>
          <w:tab w:val="center" w:pos="2127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0E12B7EC" w14:textId="77777777" w:rsidR="00B02FC9" w:rsidRPr="00B02FC9" w:rsidRDefault="00B02FC9" w:rsidP="00B02FC9">
      <w:pPr>
        <w:pStyle w:val="Encabezado"/>
        <w:tabs>
          <w:tab w:val="clear" w:pos="4252"/>
          <w:tab w:val="clear" w:pos="8504"/>
          <w:tab w:val="center" w:pos="2127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5E38F56B" w14:textId="22E7FB09" w:rsidR="00F06B68" w:rsidRPr="00B02FC9" w:rsidRDefault="00BC72B5" w:rsidP="00B02FC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02FC9">
        <w:rPr>
          <w:rFonts w:ascii="Arial" w:hAnsi="Arial" w:cs="Arial"/>
          <w:sz w:val="22"/>
          <w:szCs w:val="22"/>
          <w:lang w:val="es-MX"/>
        </w:rPr>
        <w:t xml:space="preserve">De manera atenta le informo que la Empresa de Licores de Cundinamarca ha aceptado la oferta presentada </w:t>
      </w:r>
      <w:r w:rsidR="00200AE2" w:rsidRPr="00B02FC9">
        <w:rPr>
          <w:rFonts w:ascii="Arial" w:hAnsi="Arial" w:cs="Arial"/>
          <w:sz w:val="22"/>
          <w:szCs w:val="22"/>
          <w:lang w:val="es-MX"/>
        </w:rPr>
        <w:t xml:space="preserve">dentro del proceso de la Invitación Abierta No. </w:t>
      </w:r>
      <w:r w:rsidR="00526D74">
        <w:rPr>
          <w:rFonts w:ascii="Arial" w:hAnsi="Arial" w:cs="Arial"/>
          <w:sz w:val="22"/>
          <w:szCs w:val="22"/>
          <w:lang w:val="es-MX"/>
        </w:rPr>
        <w:t>032</w:t>
      </w:r>
      <w:r w:rsidR="00E44E77">
        <w:rPr>
          <w:rFonts w:ascii="Arial" w:hAnsi="Arial" w:cs="Arial"/>
          <w:sz w:val="22"/>
          <w:szCs w:val="22"/>
          <w:lang w:val="es-MX"/>
        </w:rPr>
        <w:t xml:space="preserve"> </w:t>
      </w:r>
      <w:r w:rsidR="00200AE2" w:rsidRPr="00B02FC9">
        <w:rPr>
          <w:rFonts w:ascii="Arial" w:hAnsi="Arial" w:cs="Arial"/>
          <w:sz w:val="22"/>
          <w:szCs w:val="22"/>
          <w:lang w:val="es-MX"/>
        </w:rPr>
        <w:t>de 2022, cuyo objeto es: “</w:t>
      </w:r>
      <w:r w:rsidR="00526D74" w:rsidRPr="00526D74">
        <w:rPr>
          <w:rFonts w:ascii="Arial" w:hAnsi="Arial" w:cs="Arial"/>
          <w:b/>
          <w:bCs/>
          <w:sz w:val="22"/>
          <w:szCs w:val="22"/>
          <w:lang w:val="es-MX"/>
        </w:rPr>
        <w:t>SUMINISTRO DE GORRAS, DELANTALES, PONCHOS, TULAS y CAMISETAS, CON FINES PUBLICITARIOS (MERCHANDISING) CON LOS LOGOS Y MARCAS DE LA EMPRESA DE LICORES</w:t>
      </w:r>
      <w:r w:rsidR="00526D74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="00526D74" w:rsidRPr="00526D74">
        <w:rPr>
          <w:rFonts w:ascii="Arial" w:hAnsi="Arial" w:cs="Arial"/>
          <w:b/>
          <w:bCs/>
          <w:sz w:val="22"/>
          <w:szCs w:val="22"/>
          <w:lang w:val="es-MX"/>
        </w:rPr>
        <w:t>DE</w:t>
      </w:r>
      <w:r w:rsidR="00526D74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="00526D74" w:rsidRPr="00526D74">
        <w:rPr>
          <w:rFonts w:ascii="Arial" w:hAnsi="Arial" w:cs="Arial"/>
          <w:b/>
          <w:bCs/>
          <w:sz w:val="22"/>
          <w:szCs w:val="22"/>
          <w:lang w:val="es-MX"/>
        </w:rPr>
        <w:t>CUNDINAMARCA PARA DESARROLLAR ACTIVIDADES DE RECONOCIMIENTO E IMPULSO DE MARCA</w:t>
      </w:r>
      <w:r w:rsidR="00E44E77">
        <w:rPr>
          <w:rFonts w:ascii="Arial" w:hAnsi="Arial" w:cs="Arial"/>
          <w:sz w:val="22"/>
          <w:szCs w:val="22"/>
          <w:lang w:val="es-MX"/>
        </w:rPr>
        <w:t>”</w:t>
      </w:r>
      <w:r w:rsidR="00E44E77" w:rsidRPr="00E44E77">
        <w:rPr>
          <w:rFonts w:ascii="Arial" w:hAnsi="Arial" w:cs="Arial"/>
          <w:sz w:val="22"/>
          <w:szCs w:val="22"/>
          <w:lang w:val="es-MX"/>
        </w:rPr>
        <w:t>.</w:t>
      </w:r>
    </w:p>
    <w:p w14:paraId="774029A5" w14:textId="77777777" w:rsidR="00F513D6" w:rsidRPr="00B02FC9" w:rsidRDefault="00F513D6" w:rsidP="00B02FC9">
      <w:pPr>
        <w:jc w:val="both"/>
        <w:rPr>
          <w:rFonts w:ascii="Arial" w:hAnsi="Arial" w:cs="Arial"/>
          <w:i/>
          <w:sz w:val="22"/>
          <w:szCs w:val="22"/>
          <w:lang w:val="es-MX"/>
        </w:rPr>
      </w:pPr>
    </w:p>
    <w:p w14:paraId="1D9BCC3C" w14:textId="5666C374" w:rsidR="00BC72B5" w:rsidRDefault="00BC72B5" w:rsidP="00B02FC9">
      <w:pPr>
        <w:jc w:val="both"/>
        <w:rPr>
          <w:rFonts w:ascii="Arial" w:hAnsi="Arial" w:cs="Arial"/>
          <w:iCs/>
          <w:sz w:val="22"/>
          <w:szCs w:val="22"/>
          <w:lang w:val="es-ES"/>
        </w:rPr>
      </w:pPr>
      <w:r w:rsidRPr="00B02FC9">
        <w:rPr>
          <w:rFonts w:ascii="Arial" w:hAnsi="Arial" w:cs="Arial"/>
          <w:iCs/>
          <w:sz w:val="22"/>
          <w:szCs w:val="22"/>
          <w:lang w:val="es-ES"/>
        </w:rPr>
        <w:t>Lo anterior teniendo en cuenta la evaluación definitiva así:</w:t>
      </w:r>
    </w:p>
    <w:tbl>
      <w:tblPr>
        <w:tblpPr w:leftFromText="141" w:rightFromText="141" w:vertAnchor="text" w:horzAnchor="margin" w:tblpXSpec="center" w:tblpY="208"/>
        <w:tblW w:w="96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6"/>
        <w:gridCol w:w="2812"/>
        <w:gridCol w:w="2053"/>
        <w:gridCol w:w="2330"/>
      </w:tblGrid>
      <w:tr w:rsidR="00526D74" w:rsidRPr="009F1E52" w14:paraId="78CBBACE" w14:textId="77777777" w:rsidTr="00526D74">
        <w:trPr>
          <w:trHeight w:val="428"/>
        </w:trPr>
        <w:tc>
          <w:tcPr>
            <w:tcW w:w="9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1B0E" w14:textId="77777777" w:rsidR="00526D74" w:rsidRPr="009F1E52" w:rsidRDefault="00526D74" w:rsidP="00B520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eastAsia="es-CO"/>
              </w:rPr>
            </w:pPr>
            <w:r w:rsidRPr="009F1E52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eastAsia="es-CO"/>
              </w:rPr>
              <w:t>INVITACION ABIERTA No. 032 DE 2022</w:t>
            </w:r>
          </w:p>
        </w:tc>
      </w:tr>
      <w:tr w:rsidR="00526D74" w:rsidRPr="009F1E52" w14:paraId="75D81101" w14:textId="77777777" w:rsidTr="00526D74">
        <w:trPr>
          <w:trHeight w:val="856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A5F0E" w14:textId="77777777" w:rsidR="00526D74" w:rsidRPr="009F1E52" w:rsidRDefault="00526D74" w:rsidP="00B520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9F1E52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RESULTADO/PROPONENTE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7D6C" w14:textId="77777777" w:rsidR="00526D74" w:rsidRPr="009F1E52" w:rsidRDefault="00526D74" w:rsidP="00B5202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9F1E52">
              <w:rPr>
                <w:rFonts w:ascii="Arial" w:hAnsi="Arial" w:cs="Arial"/>
                <w:b/>
                <w:bCs/>
                <w:color w:val="000000"/>
                <w:lang w:eastAsia="es-CO"/>
              </w:rPr>
              <w:t>BLANCO Y NEGRO PUBLICIDAD Y ESTRATEGIA SAS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49D7" w14:textId="77777777" w:rsidR="00526D74" w:rsidRPr="009F1E52" w:rsidRDefault="00526D74" w:rsidP="00B5202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9F1E52">
              <w:rPr>
                <w:rFonts w:ascii="Arial" w:hAnsi="Arial" w:cs="Arial"/>
                <w:b/>
                <w:bCs/>
                <w:color w:val="000000"/>
                <w:lang w:eastAsia="es-CO"/>
              </w:rPr>
              <w:t>INVERAL SOLUCIONES SAS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7A07" w14:textId="77777777" w:rsidR="00526D74" w:rsidRPr="009F1E52" w:rsidRDefault="00526D74" w:rsidP="00B5202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9F1E52">
              <w:rPr>
                <w:rFonts w:ascii="Arial" w:hAnsi="Arial" w:cs="Arial"/>
                <w:b/>
                <w:bCs/>
                <w:color w:val="000000"/>
                <w:lang w:eastAsia="es-CO"/>
              </w:rPr>
              <w:t>TOPI GRUPO EMPRESARIAL SAS</w:t>
            </w:r>
          </w:p>
        </w:tc>
      </w:tr>
      <w:tr w:rsidR="00526D74" w:rsidRPr="009F1E52" w14:paraId="09DAAA98" w14:textId="77777777" w:rsidTr="00526D74">
        <w:trPr>
          <w:trHeight w:val="276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14D3B" w14:textId="77777777" w:rsidR="00526D74" w:rsidRPr="009F1E52" w:rsidRDefault="00526D74" w:rsidP="00B520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9F1E52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EVALUACION JURIDICA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CE64" w14:textId="77777777" w:rsidR="00526D74" w:rsidRPr="009F1E52" w:rsidRDefault="00526D74" w:rsidP="00B520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9F1E5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CUMPLE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92D8" w14:textId="77777777" w:rsidR="00526D74" w:rsidRPr="009F1E52" w:rsidRDefault="00526D74" w:rsidP="00B520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9F1E5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CUMPLE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2B01" w14:textId="77777777" w:rsidR="00526D74" w:rsidRPr="009F1E52" w:rsidRDefault="00526D74" w:rsidP="00B52023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es-CO"/>
              </w:rPr>
            </w:pPr>
            <w:r w:rsidRPr="009F1E52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es-CO"/>
              </w:rPr>
              <w:t>NO CUMPLE</w:t>
            </w:r>
          </w:p>
        </w:tc>
      </w:tr>
      <w:tr w:rsidR="00526D74" w:rsidRPr="009F1E52" w14:paraId="6FBB41FF" w14:textId="77777777" w:rsidTr="00526D74">
        <w:trPr>
          <w:trHeight w:val="677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F4BE8" w14:textId="77777777" w:rsidR="00526D74" w:rsidRPr="009F1E52" w:rsidRDefault="00526D74" w:rsidP="00B520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9F1E52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EVALUACION ECONOMICA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D015" w14:textId="77777777" w:rsidR="00526D74" w:rsidRPr="009F1E52" w:rsidRDefault="00526D74" w:rsidP="00B52023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es-CO"/>
              </w:rPr>
            </w:pPr>
            <w:r w:rsidRPr="009F1E52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es-CO"/>
              </w:rPr>
              <w:t>RECHAZADA - ITEM SUPERA EL VALOR MAXIMO A OFERTAR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966F" w14:textId="77777777" w:rsidR="00526D74" w:rsidRPr="009F1E52" w:rsidRDefault="00526D74" w:rsidP="00B520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9F1E52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CUMPLE - OFERTA CON EL MENOR VALOR OFERTADO</w:t>
            </w:r>
            <w:r w:rsidRPr="009F1E52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 xml:space="preserve">                 </w:t>
            </w:r>
            <w:proofErr w:type="gramStart"/>
            <w:r w:rsidRPr="009F1E52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 xml:space="preserve">   </w:t>
            </w:r>
            <w:r w:rsidRPr="00ED1FA7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s-CO"/>
              </w:rPr>
              <w:t>(</w:t>
            </w:r>
            <w:proofErr w:type="gramEnd"/>
            <w:r w:rsidRPr="00ED1FA7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s-CO"/>
              </w:rPr>
              <w:t>1000 PUNTOS)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143C" w14:textId="2477A1E0" w:rsidR="00526D74" w:rsidRPr="00526D74" w:rsidRDefault="00526D74" w:rsidP="00526D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s-CO"/>
              </w:rPr>
            </w:pPr>
            <w:r w:rsidRPr="009F1E52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 xml:space="preserve">CUMPLE - OFERTA CON EL MAYOR </w:t>
            </w:r>
            <w:r w:rsidRPr="009F1E52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VALOR OFERTADO</w:t>
            </w:r>
            <w:r w:rsidRPr="009F1E52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s-CO"/>
              </w:rPr>
              <w:t xml:space="preserve">                             </w:t>
            </w:r>
            <w:proofErr w:type="gramStart"/>
            <w:r w:rsidRPr="009F1E52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s-CO"/>
              </w:rPr>
              <w:t xml:space="preserve">   </w:t>
            </w:r>
            <w:r w:rsidRPr="00ED1FA7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s-CO"/>
              </w:rPr>
              <w:t>(</w:t>
            </w:r>
            <w:proofErr w:type="gramEnd"/>
            <w:r w:rsidRPr="00ED1FA7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s-CO"/>
              </w:rPr>
              <w:t>814 PUNTOS)</w:t>
            </w:r>
          </w:p>
        </w:tc>
      </w:tr>
      <w:tr w:rsidR="00526D74" w:rsidRPr="009F1E52" w14:paraId="2663A078" w14:textId="77777777" w:rsidTr="00526D74">
        <w:trPr>
          <w:trHeight w:val="276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FCBBE" w14:textId="77777777" w:rsidR="00526D74" w:rsidRPr="009F1E52" w:rsidRDefault="00526D74" w:rsidP="00B520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9F1E52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EVALUACION TECNICA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3ED3" w14:textId="77777777" w:rsidR="00526D74" w:rsidRPr="009F1E52" w:rsidRDefault="00526D74" w:rsidP="00B520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9F1E52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CUMPLE - NO PRESENTA MUESTRAS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CF70" w14:textId="77777777" w:rsidR="00526D74" w:rsidRPr="009F1E52" w:rsidRDefault="00526D74" w:rsidP="00B520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9F1E52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CUMPLE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CAA9" w14:textId="77777777" w:rsidR="00526D74" w:rsidRPr="009F1E52" w:rsidRDefault="00526D74" w:rsidP="00B520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9F1E52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 xml:space="preserve">CUMPLE </w:t>
            </w:r>
          </w:p>
        </w:tc>
      </w:tr>
      <w:tr w:rsidR="00526D74" w:rsidRPr="009F1E52" w14:paraId="275FBC09" w14:textId="77777777" w:rsidTr="00526D74">
        <w:trPr>
          <w:trHeight w:val="276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FE4B9" w14:textId="77777777" w:rsidR="00526D74" w:rsidRPr="009F1E52" w:rsidRDefault="00526D74" w:rsidP="00B520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9F1E5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EVALUACION DE EXPERIENCIA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71D7" w14:textId="77777777" w:rsidR="00526D74" w:rsidRPr="009F1E52" w:rsidRDefault="00526D74" w:rsidP="00B520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9F1E5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CUMPLE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F669" w14:textId="77777777" w:rsidR="00526D74" w:rsidRPr="009F1E52" w:rsidRDefault="00526D74" w:rsidP="00B520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9F1E5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CUMPLE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E18E" w14:textId="77777777" w:rsidR="00526D74" w:rsidRPr="009F1E52" w:rsidRDefault="00526D74" w:rsidP="00B520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9F1E5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CUMPLE</w:t>
            </w:r>
          </w:p>
        </w:tc>
      </w:tr>
      <w:tr w:rsidR="00526D74" w:rsidRPr="009F1E52" w14:paraId="4430F5DC" w14:textId="77777777" w:rsidTr="00526D74">
        <w:trPr>
          <w:trHeight w:val="829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D68A2" w14:textId="77777777" w:rsidR="00526D74" w:rsidRPr="009F1E52" w:rsidRDefault="00526D74" w:rsidP="00B520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9F1E5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EVLAUACION FINANCIERA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CDA4" w14:textId="77777777" w:rsidR="00526D74" w:rsidRPr="009F1E52" w:rsidRDefault="00526D74" w:rsidP="00B52023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es-CO"/>
              </w:rPr>
            </w:pPr>
            <w:r w:rsidRPr="009F1E52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es-CO"/>
              </w:rPr>
              <w:t>NO CUMPLE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EEAA" w14:textId="77777777" w:rsidR="00526D74" w:rsidRPr="009F1E52" w:rsidRDefault="00526D74" w:rsidP="00B520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9F1E5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CUMPLE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9A51" w14:textId="77777777" w:rsidR="00526D74" w:rsidRPr="009F1E52" w:rsidRDefault="00526D74" w:rsidP="00B52023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es-CO"/>
              </w:rPr>
            </w:pPr>
            <w:r w:rsidRPr="009F1E52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es-CO"/>
              </w:rPr>
              <w:t xml:space="preserve">NO CUMPLE - EL NIVEL DE ENDEUDAMIENTO SUPERA EL SOLICITADO DENTRO DE LA INVITACION ABIERTA </w:t>
            </w:r>
          </w:p>
        </w:tc>
      </w:tr>
      <w:tr w:rsidR="00526D74" w:rsidRPr="009F1E52" w14:paraId="35BE66CD" w14:textId="77777777" w:rsidTr="00526D74">
        <w:trPr>
          <w:trHeight w:val="594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4C9FF" w14:textId="77777777" w:rsidR="00526D74" w:rsidRPr="009F1E52" w:rsidRDefault="00526D74" w:rsidP="00B520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9F1E5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RESULTADO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03A5" w14:textId="77777777" w:rsidR="00526D74" w:rsidRPr="009F1E52" w:rsidRDefault="00526D74" w:rsidP="00B52023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es-CO"/>
              </w:rPr>
            </w:pPr>
            <w:r w:rsidRPr="009F1E52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es-CO"/>
              </w:rPr>
              <w:t xml:space="preserve">RECHAZADA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99C5" w14:textId="77777777" w:rsidR="00526D74" w:rsidRPr="009F1E52" w:rsidRDefault="00526D74" w:rsidP="00B520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9F1E5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CUMPLE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09B0" w14:textId="77777777" w:rsidR="00526D74" w:rsidRPr="009F1E52" w:rsidRDefault="00526D74" w:rsidP="00B52023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es-CO"/>
              </w:rPr>
            </w:pPr>
            <w:r w:rsidRPr="009F1E52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es-CO"/>
              </w:rPr>
              <w:t>NO CUMPLE</w:t>
            </w:r>
          </w:p>
        </w:tc>
      </w:tr>
    </w:tbl>
    <w:p w14:paraId="3F6511B5" w14:textId="77777777" w:rsidR="00526D74" w:rsidRDefault="00526D74" w:rsidP="00B02FC9">
      <w:pPr>
        <w:jc w:val="both"/>
        <w:rPr>
          <w:rFonts w:ascii="Arial" w:hAnsi="Arial" w:cs="Arial"/>
          <w:iCs/>
          <w:sz w:val="22"/>
          <w:szCs w:val="22"/>
          <w:lang w:val="es-ES"/>
        </w:rPr>
      </w:pPr>
    </w:p>
    <w:p w14:paraId="3EB8F9C6" w14:textId="44B81376" w:rsidR="003E3807" w:rsidRPr="00B02FC9" w:rsidRDefault="00BC72B5" w:rsidP="003E3807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B02FC9">
        <w:rPr>
          <w:rFonts w:ascii="Arial" w:hAnsi="Arial" w:cs="Arial"/>
          <w:sz w:val="22"/>
          <w:szCs w:val="22"/>
          <w:lang w:val="es-MX"/>
        </w:rPr>
        <w:t xml:space="preserve">Por lo que se le adjudica el contrato correspondiente </w:t>
      </w:r>
      <w:r w:rsidR="00B02FC9" w:rsidRPr="00B02FC9">
        <w:rPr>
          <w:rFonts w:ascii="Arial" w:hAnsi="Arial" w:cs="Arial"/>
          <w:color w:val="000000"/>
          <w:sz w:val="22"/>
          <w:szCs w:val="22"/>
        </w:rPr>
        <w:t xml:space="preserve">hasta por la suma </w:t>
      </w:r>
      <w:r w:rsidR="003E3807">
        <w:rPr>
          <w:rFonts w:ascii="Arial" w:hAnsi="Arial" w:cs="Arial"/>
          <w:color w:val="000000"/>
          <w:sz w:val="22"/>
          <w:szCs w:val="22"/>
        </w:rPr>
        <w:t>de</w:t>
      </w:r>
      <w:r w:rsidR="00B02FC9" w:rsidRPr="00B02FC9">
        <w:rPr>
          <w:rFonts w:ascii="Arial" w:hAnsi="Arial" w:cs="Arial"/>
          <w:color w:val="000000"/>
          <w:sz w:val="22"/>
          <w:szCs w:val="22"/>
        </w:rPr>
        <w:t xml:space="preserve"> </w:t>
      </w:r>
      <w:r w:rsidR="00526D74" w:rsidRPr="00526D74">
        <w:rPr>
          <w:rFonts w:ascii="Arial" w:hAnsi="Arial" w:cs="Arial"/>
          <w:b/>
          <w:color w:val="000000"/>
          <w:sz w:val="22"/>
          <w:szCs w:val="22"/>
        </w:rPr>
        <w:t>CUATROCIENTOS OCHENTA Y NUEVE MILLONES CIENTO SETENTA Y UN MIL QUINIENTOS QUINCE PESOS, ($ 489.171.515) RESPONSABLE DE IVA.</w:t>
      </w:r>
    </w:p>
    <w:p w14:paraId="759BE095" w14:textId="77777777" w:rsidR="00BC72B5" w:rsidRPr="00B02FC9" w:rsidRDefault="00BC72B5" w:rsidP="00B02FC9">
      <w:pPr>
        <w:rPr>
          <w:rFonts w:ascii="Arial" w:hAnsi="Arial" w:cs="Arial"/>
          <w:bCs/>
          <w:sz w:val="22"/>
          <w:szCs w:val="22"/>
          <w:lang w:val="es-MX"/>
        </w:rPr>
      </w:pPr>
      <w:r w:rsidRPr="00B02FC9">
        <w:rPr>
          <w:rFonts w:ascii="Arial" w:hAnsi="Arial" w:cs="Arial"/>
          <w:bCs/>
          <w:sz w:val="22"/>
          <w:szCs w:val="22"/>
          <w:lang w:val="es-MX"/>
        </w:rPr>
        <w:t xml:space="preserve">Cordialmente </w:t>
      </w:r>
    </w:p>
    <w:bookmarkEnd w:id="0"/>
    <w:bookmarkEnd w:id="1"/>
    <w:p w14:paraId="7803AB1D" w14:textId="2BE0162B" w:rsidR="00471119" w:rsidRDefault="00471119" w:rsidP="00B02FC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EBF4CD5" w14:textId="77777777" w:rsidR="0065481C" w:rsidRPr="00B02FC9" w:rsidRDefault="0065481C" w:rsidP="00B02FC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B6FD9F5" w14:textId="61F3F6C9" w:rsidR="00200AE2" w:rsidRPr="00B02FC9" w:rsidRDefault="003E3807" w:rsidP="00B02FC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(ORIGINAL FIRMADO)</w:t>
      </w:r>
    </w:p>
    <w:p w14:paraId="3FC86275" w14:textId="67B56A6D" w:rsidR="00320888" w:rsidRPr="00B02FC9" w:rsidRDefault="00B02FC9" w:rsidP="00B02FC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JORGE ENRIQUE MACHUCA LÓPEZ</w:t>
      </w:r>
    </w:p>
    <w:p w14:paraId="05760424" w14:textId="7517CEF0" w:rsidR="00320888" w:rsidRPr="00B02FC9" w:rsidRDefault="00320888" w:rsidP="00B02FC9">
      <w:pPr>
        <w:jc w:val="center"/>
        <w:rPr>
          <w:rFonts w:ascii="Arial" w:hAnsi="Arial" w:cs="Arial"/>
          <w:bCs/>
          <w:sz w:val="22"/>
          <w:szCs w:val="22"/>
        </w:rPr>
      </w:pPr>
      <w:r w:rsidRPr="00B02FC9">
        <w:rPr>
          <w:rFonts w:ascii="Arial" w:hAnsi="Arial" w:cs="Arial"/>
          <w:bCs/>
          <w:sz w:val="22"/>
          <w:szCs w:val="22"/>
        </w:rPr>
        <w:t xml:space="preserve">Gerente General </w:t>
      </w:r>
    </w:p>
    <w:p w14:paraId="3E6F3B37" w14:textId="77777777" w:rsidR="00200AE2" w:rsidRPr="00B02FC9" w:rsidRDefault="00200AE2" w:rsidP="00B02FC9">
      <w:pPr>
        <w:jc w:val="center"/>
        <w:rPr>
          <w:rFonts w:ascii="Arial" w:hAnsi="Arial" w:cs="Arial"/>
          <w:bCs/>
          <w:sz w:val="22"/>
          <w:szCs w:val="22"/>
        </w:rPr>
      </w:pPr>
    </w:p>
    <w:p w14:paraId="41CE32C0" w14:textId="77777777" w:rsidR="00894B53" w:rsidRPr="00B02FC9" w:rsidRDefault="00894B53" w:rsidP="00B02FC9">
      <w:pPr>
        <w:jc w:val="center"/>
        <w:rPr>
          <w:rFonts w:ascii="Arial" w:hAnsi="Arial" w:cs="Arial"/>
          <w:bCs/>
          <w:sz w:val="22"/>
          <w:szCs w:val="22"/>
        </w:rPr>
      </w:pPr>
    </w:p>
    <w:p w14:paraId="1B898031" w14:textId="336D1C31" w:rsidR="00524FE1" w:rsidRPr="00526D74" w:rsidRDefault="003E3807" w:rsidP="00B02FC9">
      <w:pPr>
        <w:tabs>
          <w:tab w:val="left" w:pos="862"/>
          <w:tab w:val="center" w:pos="4703"/>
        </w:tabs>
        <w:rPr>
          <w:rFonts w:ascii="Arial" w:hAnsi="Arial" w:cs="Arial"/>
          <w:b/>
          <w:sz w:val="20"/>
          <w:szCs w:val="20"/>
        </w:rPr>
      </w:pPr>
      <w:r w:rsidRPr="00526D74">
        <w:rPr>
          <w:rFonts w:ascii="Arial" w:hAnsi="Arial" w:cs="Arial"/>
          <w:b/>
          <w:sz w:val="20"/>
          <w:szCs w:val="20"/>
        </w:rPr>
        <w:t xml:space="preserve">             (ORIGINAL FIRMADO)</w:t>
      </w:r>
      <w:r w:rsidR="00524FE1" w:rsidRPr="00526D74">
        <w:rPr>
          <w:rFonts w:ascii="Arial" w:hAnsi="Arial" w:cs="Arial"/>
          <w:b/>
          <w:sz w:val="20"/>
          <w:szCs w:val="20"/>
        </w:rPr>
        <w:tab/>
        <w:t xml:space="preserve">             </w:t>
      </w:r>
    </w:p>
    <w:p w14:paraId="613C5454" w14:textId="428DB627" w:rsidR="00200AE2" w:rsidRPr="0065481C" w:rsidRDefault="00200AE2" w:rsidP="00B02FC9">
      <w:pPr>
        <w:rPr>
          <w:rFonts w:ascii="Arial" w:hAnsi="Arial" w:cs="Arial"/>
          <w:b/>
          <w:sz w:val="18"/>
          <w:szCs w:val="18"/>
          <w:lang w:val="es-ES"/>
        </w:rPr>
      </w:pPr>
      <w:r w:rsidRPr="0065481C">
        <w:rPr>
          <w:rFonts w:ascii="Arial" w:hAnsi="Arial" w:cs="Arial"/>
          <w:b/>
          <w:sz w:val="18"/>
          <w:szCs w:val="18"/>
        </w:rPr>
        <w:t xml:space="preserve">Vo. Bo. </w:t>
      </w:r>
      <w:r w:rsidR="00B02FC9" w:rsidRPr="0065481C">
        <w:rPr>
          <w:rFonts w:ascii="Arial" w:hAnsi="Arial" w:cs="Arial"/>
          <w:b/>
          <w:sz w:val="18"/>
          <w:szCs w:val="18"/>
        </w:rPr>
        <w:t xml:space="preserve"> </w:t>
      </w:r>
      <w:r w:rsidR="00526D74">
        <w:rPr>
          <w:rFonts w:ascii="Arial" w:hAnsi="Arial" w:cs="Arial"/>
          <w:b/>
          <w:sz w:val="18"/>
          <w:szCs w:val="18"/>
        </w:rPr>
        <w:t>JUAN PABLO SARMIENTO DAZA</w:t>
      </w:r>
    </w:p>
    <w:p w14:paraId="627C16D2" w14:textId="478B77E4" w:rsidR="00200AE2" w:rsidRPr="0065481C" w:rsidRDefault="00200AE2" w:rsidP="00B02FC9">
      <w:pPr>
        <w:rPr>
          <w:rFonts w:ascii="Arial" w:hAnsi="Arial" w:cs="Arial"/>
          <w:sz w:val="18"/>
          <w:szCs w:val="18"/>
          <w:lang w:val="es-ES"/>
        </w:rPr>
      </w:pPr>
      <w:r w:rsidRPr="0065481C">
        <w:rPr>
          <w:rFonts w:ascii="Arial" w:hAnsi="Arial" w:cs="Arial"/>
          <w:sz w:val="18"/>
          <w:szCs w:val="18"/>
          <w:lang w:val="es-ES"/>
        </w:rPr>
        <w:t xml:space="preserve">              Subgerente </w:t>
      </w:r>
      <w:r w:rsidR="00B02FC9" w:rsidRPr="0065481C">
        <w:rPr>
          <w:rFonts w:ascii="Arial" w:hAnsi="Arial" w:cs="Arial"/>
          <w:sz w:val="18"/>
          <w:szCs w:val="18"/>
          <w:lang w:val="es-ES"/>
        </w:rPr>
        <w:t xml:space="preserve">Comercial </w:t>
      </w:r>
    </w:p>
    <w:p w14:paraId="4481500F" w14:textId="77777777" w:rsidR="00742685" w:rsidRPr="0065481C" w:rsidRDefault="00742685" w:rsidP="00B02FC9">
      <w:pPr>
        <w:rPr>
          <w:rFonts w:ascii="Arial" w:hAnsi="Arial" w:cs="Arial"/>
          <w:sz w:val="18"/>
          <w:szCs w:val="18"/>
          <w:lang w:val="es-ES"/>
        </w:rPr>
      </w:pPr>
    </w:p>
    <w:p w14:paraId="4D845D3D" w14:textId="5A2A3A36" w:rsidR="00200AE2" w:rsidRPr="0065481C" w:rsidRDefault="00200AE2" w:rsidP="00B02FC9">
      <w:pPr>
        <w:rPr>
          <w:rFonts w:ascii="Arial" w:hAnsi="Arial" w:cs="Arial"/>
          <w:sz w:val="18"/>
          <w:szCs w:val="18"/>
          <w:lang w:val="es-ES"/>
        </w:rPr>
      </w:pPr>
    </w:p>
    <w:p w14:paraId="21081C2F" w14:textId="77777777" w:rsidR="00200AE2" w:rsidRPr="0065481C" w:rsidRDefault="00200AE2" w:rsidP="00B02FC9">
      <w:pPr>
        <w:rPr>
          <w:rFonts w:ascii="Arial" w:hAnsi="Arial" w:cs="Arial"/>
          <w:sz w:val="18"/>
          <w:szCs w:val="18"/>
          <w:lang w:val="es-ES"/>
        </w:rPr>
      </w:pPr>
    </w:p>
    <w:p w14:paraId="69F9DD07" w14:textId="65C23E4F" w:rsidR="00200AE2" w:rsidRPr="0065481C" w:rsidRDefault="00742685" w:rsidP="00B02FC9">
      <w:pPr>
        <w:rPr>
          <w:rFonts w:ascii="Arial" w:hAnsi="Arial" w:cs="Arial"/>
          <w:sz w:val="18"/>
          <w:szCs w:val="18"/>
          <w:lang w:val="es-ES"/>
        </w:rPr>
      </w:pPr>
      <w:r w:rsidRPr="0065481C"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="003E3807">
        <w:rPr>
          <w:rFonts w:ascii="Arial" w:hAnsi="Arial" w:cs="Arial"/>
          <w:b/>
          <w:bCs/>
          <w:sz w:val="20"/>
          <w:szCs w:val="20"/>
        </w:rPr>
        <w:t>(ORIGINAL FIRMADO)</w:t>
      </w:r>
    </w:p>
    <w:p w14:paraId="31A136A7" w14:textId="77777777" w:rsidR="00200AE2" w:rsidRPr="0065481C" w:rsidRDefault="00200AE2" w:rsidP="00B02FC9">
      <w:pPr>
        <w:rPr>
          <w:rFonts w:ascii="Arial" w:hAnsi="Arial" w:cs="Arial"/>
          <w:b/>
          <w:sz w:val="18"/>
          <w:szCs w:val="18"/>
        </w:rPr>
      </w:pPr>
      <w:r w:rsidRPr="0065481C">
        <w:rPr>
          <w:rFonts w:ascii="Arial" w:eastAsia="Tahoma" w:hAnsi="Arial" w:cs="Arial"/>
          <w:b/>
          <w:bCs/>
          <w:sz w:val="18"/>
          <w:szCs w:val="18"/>
          <w:lang w:val="es-ES"/>
        </w:rPr>
        <w:t xml:space="preserve">Vo. Bo. </w:t>
      </w:r>
      <w:r w:rsidRPr="0065481C">
        <w:rPr>
          <w:rFonts w:ascii="Arial" w:hAnsi="Arial" w:cs="Arial"/>
          <w:b/>
          <w:sz w:val="18"/>
          <w:szCs w:val="18"/>
        </w:rPr>
        <w:t>SANDRA MILENA CUBILLOS GONZALEZ.</w:t>
      </w:r>
    </w:p>
    <w:p w14:paraId="10BA67BB" w14:textId="77777777" w:rsidR="00200AE2" w:rsidRPr="0065481C" w:rsidRDefault="00200AE2" w:rsidP="00B02FC9">
      <w:pPr>
        <w:rPr>
          <w:rFonts w:ascii="Arial" w:hAnsi="Arial" w:cs="Arial"/>
          <w:sz w:val="18"/>
          <w:szCs w:val="18"/>
        </w:rPr>
      </w:pPr>
      <w:r w:rsidRPr="0065481C">
        <w:rPr>
          <w:rFonts w:ascii="Arial" w:hAnsi="Arial" w:cs="Arial"/>
          <w:sz w:val="18"/>
          <w:szCs w:val="18"/>
        </w:rPr>
        <w:t xml:space="preserve">             Jefe Oficina Asesora de Jurídica y Contratación</w:t>
      </w:r>
    </w:p>
    <w:p w14:paraId="2336C53B" w14:textId="77777777" w:rsidR="00E0475D" w:rsidRPr="00B02FC9" w:rsidRDefault="00E0475D" w:rsidP="00B02FC9">
      <w:pPr>
        <w:tabs>
          <w:tab w:val="left" w:pos="2394"/>
        </w:tabs>
        <w:jc w:val="both"/>
        <w:rPr>
          <w:rFonts w:ascii="Arial" w:hAnsi="Arial" w:cs="Arial"/>
          <w:sz w:val="22"/>
          <w:szCs w:val="22"/>
        </w:rPr>
      </w:pPr>
    </w:p>
    <w:p w14:paraId="39C67431" w14:textId="650873F1" w:rsidR="00E0475D" w:rsidRPr="00B02FC9" w:rsidRDefault="00E0475D" w:rsidP="00526D74">
      <w:pPr>
        <w:tabs>
          <w:tab w:val="left" w:pos="2394"/>
        </w:tabs>
        <w:jc w:val="both"/>
        <w:rPr>
          <w:rFonts w:ascii="Arial" w:hAnsi="Arial" w:cs="Arial"/>
          <w:sz w:val="22"/>
          <w:szCs w:val="22"/>
        </w:rPr>
      </w:pPr>
    </w:p>
    <w:sectPr w:rsidR="00E0475D" w:rsidRPr="00B02FC9" w:rsidSect="00B02FC9">
      <w:headerReference w:type="default" r:id="rId8"/>
      <w:footerReference w:type="default" r:id="rId9"/>
      <w:pgSz w:w="12240" w:h="20160" w:code="5"/>
      <w:pgMar w:top="2268" w:right="1134" w:bottom="1701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8040D" w14:textId="77777777" w:rsidR="00BE5EC0" w:rsidRDefault="00BE5EC0">
      <w:r>
        <w:separator/>
      </w:r>
    </w:p>
  </w:endnote>
  <w:endnote w:type="continuationSeparator" w:id="0">
    <w:p w14:paraId="68E2DCEE" w14:textId="77777777" w:rsidR="00BE5EC0" w:rsidRDefault="00BE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EBA05" w14:textId="77777777" w:rsidR="00AA769C" w:rsidRDefault="00AA769C" w:rsidP="005750BD">
    <w:pPr>
      <w:pStyle w:val="Piedepgina"/>
      <w:framePr w:wrap="auto" w:vAnchor="text" w:hAnchor="margin" w:xAlign="right" w:y="1"/>
      <w:pBdr>
        <w:bottom w:val="single" w:sz="12" w:space="1" w:color="auto"/>
      </w:pBdr>
      <w:rPr>
        <w:rStyle w:val="Nmerodepgina"/>
        <w:rFonts w:cs="Garamond"/>
      </w:rPr>
    </w:pPr>
    <w:r>
      <w:rPr>
        <w:rStyle w:val="Nmerodepgina"/>
        <w:rFonts w:cs="Garamond"/>
      </w:rPr>
      <w:fldChar w:fldCharType="begin"/>
    </w:r>
    <w:r>
      <w:rPr>
        <w:rStyle w:val="Nmerodepgina"/>
        <w:rFonts w:cs="Garamond"/>
      </w:rPr>
      <w:instrText xml:space="preserve">PAGE  </w:instrText>
    </w:r>
    <w:r>
      <w:rPr>
        <w:rStyle w:val="Nmerodepgina"/>
        <w:rFonts w:cs="Garamond"/>
      </w:rPr>
      <w:fldChar w:fldCharType="separate"/>
    </w:r>
    <w:r w:rsidR="001A7E3E">
      <w:rPr>
        <w:rStyle w:val="Nmerodepgina"/>
        <w:rFonts w:cs="Garamond"/>
        <w:noProof/>
      </w:rPr>
      <w:t>1</w:t>
    </w:r>
    <w:r>
      <w:rPr>
        <w:rStyle w:val="Nmerodepgina"/>
        <w:rFonts w:cs="Garamond"/>
      </w:rPr>
      <w:fldChar w:fldCharType="end"/>
    </w:r>
  </w:p>
  <w:p w14:paraId="529336F8" w14:textId="77777777" w:rsidR="00AA769C" w:rsidRPr="0061161D" w:rsidRDefault="00C87AF8" w:rsidP="00600B18">
    <w:pPr>
      <w:pStyle w:val="Piedepgina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0288" behindDoc="1" locked="0" layoutInCell="1" allowOverlap="1" wp14:anchorId="0B782419" wp14:editId="72026CA5">
          <wp:simplePos x="0" y="0"/>
          <wp:positionH relativeFrom="margin">
            <wp:align>right</wp:align>
          </wp:positionH>
          <wp:positionV relativeFrom="page">
            <wp:posOffset>11816262</wp:posOffset>
          </wp:positionV>
          <wp:extent cx="6681470" cy="685800"/>
          <wp:effectExtent l="0" t="0" r="508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ook w:val="04A0" w:firstRow="1" w:lastRow="0" w:firstColumn="1" w:lastColumn="0" w:noHBand="0" w:noVBand="1"/>
    </w:tblPr>
    <w:tblGrid>
      <w:gridCol w:w="4420"/>
      <w:gridCol w:w="4420"/>
    </w:tblGrid>
    <w:tr w:rsidR="00AA769C" w14:paraId="3AA3A480" w14:textId="77777777" w:rsidTr="006B44EB">
      <w:tc>
        <w:tcPr>
          <w:tcW w:w="4420" w:type="dxa"/>
        </w:tcPr>
        <w:p w14:paraId="74B0AA2C" w14:textId="77777777" w:rsidR="00AA769C" w:rsidRPr="009F3359" w:rsidRDefault="00C87AF8" w:rsidP="00600B18">
          <w:pPr>
            <w:jc w:val="both"/>
            <w:rPr>
              <w:rFonts w:ascii="Arial" w:hAnsi="Arial" w:cs="Arial"/>
              <w:sz w:val="16"/>
              <w:szCs w:val="16"/>
              <w:lang w:val="es-MX"/>
            </w:rPr>
          </w:pPr>
          <w:r>
            <w:rPr>
              <w:rFonts w:ascii="Arial" w:hAnsi="Arial" w:cs="Arial"/>
              <w:noProof/>
              <w:sz w:val="16"/>
              <w:szCs w:val="16"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70579479" wp14:editId="6AE7D9F2">
                <wp:simplePos x="0" y="0"/>
                <wp:positionH relativeFrom="page">
                  <wp:posOffset>179705</wp:posOffset>
                </wp:positionH>
                <wp:positionV relativeFrom="page">
                  <wp:posOffset>8855710</wp:posOffset>
                </wp:positionV>
                <wp:extent cx="6681470" cy="685800"/>
                <wp:effectExtent l="0" t="0" r="508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147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20" w:type="dxa"/>
        </w:tcPr>
        <w:p w14:paraId="387D5145" w14:textId="77777777" w:rsidR="00AA769C" w:rsidRPr="009F3359" w:rsidRDefault="00AA769C" w:rsidP="00600B18">
          <w:pPr>
            <w:ind w:left="1410" w:hanging="1410"/>
            <w:jc w:val="right"/>
            <w:rPr>
              <w:rFonts w:ascii="Arial" w:hAnsi="Arial" w:cs="Arial"/>
              <w:sz w:val="16"/>
              <w:szCs w:val="16"/>
              <w:lang w:val="es-CO"/>
            </w:rPr>
          </w:pPr>
        </w:p>
      </w:tc>
    </w:tr>
    <w:tr w:rsidR="00AA769C" w14:paraId="773022F9" w14:textId="77777777" w:rsidTr="00D92BE5">
      <w:tc>
        <w:tcPr>
          <w:tcW w:w="4420" w:type="dxa"/>
        </w:tcPr>
        <w:p w14:paraId="32EA9393" w14:textId="77777777" w:rsidR="00AA769C" w:rsidRPr="009F3359" w:rsidRDefault="00AA769C" w:rsidP="00D92BE5">
          <w:pPr>
            <w:jc w:val="both"/>
            <w:rPr>
              <w:rFonts w:ascii="Arial" w:hAnsi="Arial" w:cs="Arial"/>
              <w:sz w:val="16"/>
              <w:szCs w:val="16"/>
              <w:lang w:val="es-MX"/>
            </w:rPr>
          </w:pPr>
        </w:p>
      </w:tc>
      <w:tc>
        <w:tcPr>
          <w:tcW w:w="4420" w:type="dxa"/>
        </w:tcPr>
        <w:p w14:paraId="6C2C3668" w14:textId="77777777" w:rsidR="00AA769C" w:rsidRPr="009F3359" w:rsidRDefault="00AA769C" w:rsidP="00D92BE5">
          <w:pPr>
            <w:ind w:left="1410" w:hanging="1410"/>
            <w:jc w:val="right"/>
            <w:rPr>
              <w:rFonts w:ascii="Arial" w:hAnsi="Arial" w:cs="Arial"/>
              <w:sz w:val="16"/>
              <w:szCs w:val="16"/>
              <w:lang w:val="es-CO"/>
            </w:rPr>
          </w:pPr>
        </w:p>
      </w:tc>
    </w:tr>
  </w:tbl>
  <w:p w14:paraId="0CBA9994" w14:textId="77777777" w:rsidR="00AA769C" w:rsidRDefault="00AA769C" w:rsidP="00600B18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6572A" w14:textId="77777777" w:rsidR="00BE5EC0" w:rsidRDefault="00BE5EC0">
      <w:r>
        <w:separator/>
      </w:r>
    </w:p>
  </w:footnote>
  <w:footnote w:type="continuationSeparator" w:id="0">
    <w:p w14:paraId="05522531" w14:textId="77777777" w:rsidR="00BE5EC0" w:rsidRDefault="00BE5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0B9A" w14:textId="77777777" w:rsidR="00B02FC9" w:rsidRDefault="00B02FC9">
    <w:pPr>
      <w:pStyle w:val="Encabezado"/>
    </w:pPr>
  </w:p>
  <w:p w14:paraId="61A64941" w14:textId="77777777" w:rsidR="00B02FC9" w:rsidRDefault="00B02FC9">
    <w:pPr>
      <w:pStyle w:val="Encabezado"/>
    </w:pPr>
  </w:p>
  <w:p w14:paraId="3661BB16" w14:textId="77777777" w:rsidR="00B02FC9" w:rsidRDefault="00B02FC9">
    <w:pPr>
      <w:pStyle w:val="Encabezado"/>
    </w:pPr>
  </w:p>
  <w:p w14:paraId="31566374" w14:textId="77777777" w:rsidR="00B02FC9" w:rsidRDefault="00B02FC9">
    <w:pPr>
      <w:pStyle w:val="Encabezado"/>
    </w:pPr>
  </w:p>
  <w:p w14:paraId="5056B5D3" w14:textId="77777777" w:rsidR="00B02FC9" w:rsidRDefault="00B02FC9">
    <w:pPr>
      <w:pStyle w:val="Encabezado"/>
    </w:pPr>
  </w:p>
  <w:p w14:paraId="37172515" w14:textId="77777777" w:rsidR="00B02FC9" w:rsidRDefault="00B02FC9">
    <w:pPr>
      <w:pStyle w:val="Encabezado"/>
    </w:pPr>
  </w:p>
  <w:p w14:paraId="642E89D1" w14:textId="298A3B71" w:rsidR="00AA769C" w:rsidRDefault="00C87AF8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7EC094B5" wp14:editId="3D15E17C">
          <wp:simplePos x="0" y="0"/>
          <wp:positionH relativeFrom="page">
            <wp:posOffset>464820</wp:posOffset>
          </wp:positionH>
          <wp:positionV relativeFrom="topMargin">
            <wp:align>bottom</wp:align>
          </wp:positionV>
          <wp:extent cx="1950720" cy="1363980"/>
          <wp:effectExtent l="0" t="0" r="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36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 w15:restartNumberingAfterBreak="0">
    <w:nsid w:val="00000006"/>
    <w:multiLevelType w:val="multilevel"/>
    <w:tmpl w:val="0000000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singleLevel"/>
    <w:tmpl w:val="1DD27FB0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 w15:restartNumberingAfterBreak="0">
    <w:nsid w:val="01624511"/>
    <w:multiLevelType w:val="hybridMultilevel"/>
    <w:tmpl w:val="C8005862"/>
    <w:lvl w:ilvl="0" w:tplc="C10C9F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pStyle w:val="Ttulo62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EA0E38"/>
    <w:multiLevelType w:val="hybridMultilevel"/>
    <w:tmpl w:val="AE347C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571E40"/>
    <w:multiLevelType w:val="hybridMultilevel"/>
    <w:tmpl w:val="55E0CA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66615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383471"/>
    <w:multiLevelType w:val="hybridMultilevel"/>
    <w:tmpl w:val="E674AFB8"/>
    <w:lvl w:ilvl="0" w:tplc="B58C52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E34EBC88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A775293"/>
    <w:multiLevelType w:val="hybridMultilevel"/>
    <w:tmpl w:val="D8EA271A"/>
    <w:lvl w:ilvl="0" w:tplc="630C460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470C1"/>
    <w:multiLevelType w:val="hybridMultilevel"/>
    <w:tmpl w:val="FBA814AE"/>
    <w:lvl w:ilvl="0" w:tplc="240A000F">
      <w:start w:val="1"/>
      <w:numFmt w:val="decimal"/>
      <w:lvlText w:val="%1."/>
      <w:lvlJc w:val="left"/>
      <w:pPr>
        <w:ind w:left="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34A3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942A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86AB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EA78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0097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5AF2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F652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00D4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0C73FB"/>
    <w:multiLevelType w:val="hybridMultilevel"/>
    <w:tmpl w:val="495016D8"/>
    <w:lvl w:ilvl="0" w:tplc="00000005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C151B2"/>
    <w:multiLevelType w:val="hybridMultilevel"/>
    <w:tmpl w:val="A612B00E"/>
    <w:lvl w:ilvl="0" w:tplc="240A000F">
      <w:start w:val="1"/>
      <w:numFmt w:val="decimal"/>
      <w:lvlText w:val="%1."/>
      <w:lvlJc w:val="left"/>
      <w:pPr>
        <w:ind w:left="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BC3B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E25D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0C95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B45BC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A631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D6B97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163C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D0CA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1041D7"/>
    <w:multiLevelType w:val="hybridMultilevel"/>
    <w:tmpl w:val="539ACE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B75851"/>
    <w:multiLevelType w:val="hybridMultilevel"/>
    <w:tmpl w:val="5010D54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2081C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33564D"/>
    <w:multiLevelType w:val="hybridMultilevel"/>
    <w:tmpl w:val="445E5A9A"/>
    <w:lvl w:ilvl="0" w:tplc="240A000D">
      <w:start w:val="1"/>
      <w:numFmt w:val="bullet"/>
      <w:lvlText w:val=""/>
      <w:lvlJc w:val="left"/>
      <w:pPr>
        <w:ind w:left="163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5" w15:restartNumberingAfterBreak="0">
    <w:nsid w:val="636E36B2"/>
    <w:multiLevelType w:val="multilevel"/>
    <w:tmpl w:val="0BE00D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5C616CB"/>
    <w:multiLevelType w:val="hybridMultilevel"/>
    <w:tmpl w:val="C63C8D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30286"/>
    <w:multiLevelType w:val="hybridMultilevel"/>
    <w:tmpl w:val="F7ECB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B2949"/>
    <w:multiLevelType w:val="hybridMultilevel"/>
    <w:tmpl w:val="415274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5400CD"/>
    <w:multiLevelType w:val="hybridMultilevel"/>
    <w:tmpl w:val="EDDA5CDC"/>
    <w:lvl w:ilvl="0" w:tplc="EDE619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598800">
    <w:abstractNumId w:val="4"/>
  </w:num>
  <w:num w:numId="2" w16cid:durableId="949819333">
    <w:abstractNumId w:val="0"/>
  </w:num>
  <w:num w:numId="3" w16cid:durableId="1688797894">
    <w:abstractNumId w:val="13"/>
  </w:num>
  <w:num w:numId="4" w16cid:durableId="869344116">
    <w:abstractNumId w:val="18"/>
  </w:num>
  <w:num w:numId="5" w16cid:durableId="1924682514">
    <w:abstractNumId w:val="12"/>
  </w:num>
  <w:num w:numId="6" w16cid:durableId="318727038">
    <w:abstractNumId w:val="10"/>
  </w:num>
  <w:num w:numId="7" w16cid:durableId="992758867">
    <w:abstractNumId w:val="5"/>
  </w:num>
  <w:num w:numId="8" w16cid:durableId="1575580004">
    <w:abstractNumId w:val="3"/>
  </w:num>
  <w:num w:numId="9" w16cid:durableId="2014062932">
    <w:abstractNumId w:val="15"/>
  </w:num>
  <w:num w:numId="10" w16cid:durableId="45877304">
    <w:abstractNumId w:val="7"/>
  </w:num>
  <w:num w:numId="11" w16cid:durableId="12465195">
    <w:abstractNumId w:val="6"/>
  </w:num>
  <w:num w:numId="12" w16cid:durableId="1221361556">
    <w:abstractNumId w:val="2"/>
  </w:num>
  <w:num w:numId="13" w16cid:durableId="1955747704">
    <w:abstractNumId w:val="8"/>
  </w:num>
  <w:num w:numId="14" w16cid:durableId="983655728">
    <w:abstractNumId w:val="1"/>
  </w:num>
  <w:num w:numId="15" w16cid:durableId="2071534140">
    <w:abstractNumId w:val="17"/>
  </w:num>
  <w:num w:numId="16" w16cid:durableId="2035107760">
    <w:abstractNumId w:val="16"/>
  </w:num>
  <w:num w:numId="17" w16cid:durableId="2116706510">
    <w:abstractNumId w:val="9"/>
  </w:num>
  <w:num w:numId="18" w16cid:durableId="1920285816">
    <w:abstractNumId w:val="11"/>
  </w:num>
  <w:num w:numId="19" w16cid:durableId="1677150156">
    <w:abstractNumId w:val="14"/>
  </w:num>
  <w:num w:numId="20" w16cid:durableId="1402830322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ED7"/>
    <w:rsid w:val="00000390"/>
    <w:rsid w:val="00000B4F"/>
    <w:rsid w:val="00000B81"/>
    <w:rsid w:val="00001347"/>
    <w:rsid w:val="0000184C"/>
    <w:rsid w:val="00001E6D"/>
    <w:rsid w:val="000022BA"/>
    <w:rsid w:val="00002E6C"/>
    <w:rsid w:val="000038A7"/>
    <w:rsid w:val="000038F9"/>
    <w:rsid w:val="00003B0F"/>
    <w:rsid w:val="00003D3A"/>
    <w:rsid w:val="000040B7"/>
    <w:rsid w:val="00004697"/>
    <w:rsid w:val="00004F4A"/>
    <w:rsid w:val="000055C0"/>
    <w:rsid w:val="00005615"/>
    <w:rsid w:val="00006241"/>
    <w:rsid w:val="0000739B"/>
    <w:rsid w:val="00007B46"/>
    <w:rsid w:val="00010BD7"/>
    <w:rsid w:val="00010D28"/>
    <w:rsid w:val="00010D75"/>
    <w:rsid w:val="00011E7C"/>
    <w:rsid w:val="0001257C"/>
    <w:rsid w:val="000127E0"/>
    <w:rsid w:val="00012C75"/>
    <w:rsid w:val="00012CE3"/>
    <w:rsid w:val="00012E7B"/>
    <w:rsid w:val="000132D0"/>
    <w:rsid w:val="00013368"/>
    <w:rsid w:val="00013B0F"/>
    <w:rsid w:val="000142F5"/>
    <w:rsid w:val="000147C2"/>
    <w:rsid w:val="00014BC8"/>
    <w:rsid w:val="00014C62"/>
    <w:rsid w:val="00016A77"/>
    <w:rsid w:val="0002120A"/>
    <w:rsid w:val="000247BC"/>
    <w:rsid w:val="000252A5"/>
    <w:rsid w:val="000278AB"/>
    <w:rsid w:val="000307D0"/>
    <w:rsid w:val="00030A68"/>
    <w:rsid w:val="00030EB0"/>
    <w:rsid w:val="0003155B"/>
    <w:rsid w:val="00031856"/>
    <w:rsid w:val="00031C1C"/>
    <w:rsid w:val="0003228F"/>
    <w:rsid w:val="0003295B"/>
    <w:rsid w:val="000329BE"/>
    <w:rsid w:val="00033222"/>
    <w:rsid w:val="000334F0"/>
    <w:rsid w:val="00033C91"/>
    <w:rsid w:val="00034457"/>
    <w:rsid w:val="00034967"/>
    <w:rsid w:val="00034D17"/>
    <w:rsid w:val="00036AC8"/>
    <w:rsid w:val="00037A96"/>
    <w:rsid w:val="00040C8E"/>
    <w:rsid w:val="00041255"/>
    <w:rsid w:val="00041B78"/>
    <w:rsid w:val="00041D52"/>
    <w:rsid w:val="00042C31"/>
    <w:rsid w:val="000436EB"/>
    <w:rsid w:val="00044399"/>
    <w:rsid w:val="0004566B"/>
    <w:rsid w:val="000457F2"/>
    <w:rsid w:val="00045E59"/>
    <w:rsid w:val="00046290"/>
    <w:rsid w:val="00046D01"/>
    <w:rsid w:val="00047680"/>
    <w:rsid w:val="0005014D"/>
    <w:rsid w:val="00050169"/>
    <w:rsid w:val="00050315"/>
    <w:rsid w:val="000505D1"/>
    <w:rsid w:val="0005299A"/>
    <w:rsid w:val="000533AB"/>
    <w:rsid w:val="000540B0"/>
    <w:rsid w:val="00055324"/>
    <w:rsid w:val="00055FD0"/>
    <w:rsid w:val="00056B89"/>
    <w:rsid w:val="00056C1D"/>
    <w:rsid w:val="000577D9"/>
    <w:rsid w:val="00057FE3"/>
    <w:rsid w:val="000621D3"/>
    <w:rsid w:val="000623E8"/>
    <w:rsid w:val="00063057"/>
    <w:rsid w:val="00063C84"/>
    <w:rsid w:val="00064121"/>
    <w:rsid w:val="000641BE"/>
    <w:rsid w:val="00065C2A"/>
    <w:rsid w:val="00065EE3"/>
    <w:rsid w:val="00066542"/>
    <w:rsid w:val="00066927"/>
    <w:rsid w:val="00066FC9"/>
    <w:rsid w:val="000671C2"/>
    <w:rsid w:val="00067A95"/>
    <w:rsid w:val="00067BFB"/>
    <w:rsid w:val="000701A2"/>
    <w:rsid w:val="0007021B"/>
    <w:rsid w:val="00070463"/>
    <w:rsid w:val="000707AD"/>
    <w:rsid w:val="00070907"/>
    <w:rsid w:val="00070BA0"/>
    <w:rsid w:val="000715B2"/>
    <w:rsid w:val="00071ABF"/>
    <w:rsid w:val="00073E41"/>
    <w:rsid w:val="00074484"/>
    <w:rsid w:val="00075EE7"/>
    <w:rsid w:val="00076064"/>
    <w:rsid w:val="00076576"/>
    <w:rsid w:val="00076772"/>
    <w:rsid w:val="00077A53"/>
    <w:rsid w:val="00080326"/>
    <w:rsid w:val="00080F25"/>
    <w:rsid w:val="00081507"/>
    <w:rsid w:val="00081761"/>
    <w:rsid w:val="00082BEA"/>
    <w:rsid w:val="00082F14"/>
    <w:rsid w:val="000838F1"/>
    <w:rsid w:val="00083A4D"/>
    <w:rsid w:val="00084BF2"/>
    <w:rsid w:val="0008534E"/>
    <w:rsid w:val="000854A0"/>
    <w:rsid w:val="0008582C"/>
    <w:rsid w:val="00086128"/>
    <w:rsid w:val="00086ABC"/>
    <w:rsid w:val="00086B80"/>
    <w:rsid w:val="00087106"/>
    <w:rsid w:val="00087682"/>
    <w:rsid w:val="0009059A"/>
    <w:rsid w:val="00091FB0"/>
    <w:rsid w:val="00092061"/>
    <w:rsid w:val="00092211"/>
    <w:rsid w:val="000922DE"/>
    <w:rsid w:val="0009332A"/>
    <w:rsid w:val="000942D8"/>
    <w:rsid w:val="000958CD"/>
    <w:rsid w:val="000964EA"/>
    <w:rsid w:val="000968A2"/>
    <w:rsid w:val="00096923"/>
    <w:rsid w:val="00096DC5"/>
    <w:rsid w:val="00097B7C"/>
    <w:rsid w:val="00097FA9"/>
    <w:rsid w:val="000A02B2"/>
    <w:rsid w:val="000A08CD"/>
    <w:rsid w:val="000A0BF4"/>
    <w:rsid w:val="000A0E9E"/>
    <w:rsid w:val="000A109B"/>
    <w:rsid w:val="000A1171"/>
    <w:rsid w:val="000A1417"/>
    <w:rsid w:val="000A22B7"/>
    <w:rsid w:val="000A2ADF"/>
    <w:rsid w:val="000A469D"/>
    <w:rsid w:val="000A46BB"/>
    <w:rsid w:val="000A5025"/>
    <w:rsid w:val="000A53F3"/>
    <w:rsid w:val="000A5625"/>
    <w:rsid w:val="000A6270"/>
    <w:rsid w:val="000A6899"/>
    <w:rsid w:val="000A7374"/>
    <w:rsid w:val="000A7524"/>
    <w:rsid w:val="000B01EF"/>
    <w:rsid w:val="000B07C1"/>
    <w:rsid w:val="000B0E25"/>
    <w:rsid w:val="000B1FE8"/>
    <w:rsid w:val="000B2731"/>
    <w:rsid w:val="000B3151"/>
    <w:rsid w:val="000B417E"/>
    <w:rsid w:val="000B4441"/>
    <w:rsid w:val="000B5ECA"/>
    <w:rsid w:val="000B5F0B"/>
    <w:rsid w:val="000B6253"/>
    <w:rsid w:val="000B6B34"/>
    <w:rsid w:val="000C0112"/>
    <w:rsid w:val="000C05BD"/>
    <w:rsid w:val="000C0AC0"/>
    <w:rsid w:val="000C1543"/>
    <w:rsid w:val="000C25E9"/>
    <w:rsid w:val="000C3971"/>
    <w:rsid w:val="000C3B10"/>
    <w:rsid w:val="000C3BD4"/>
    <w:rsid w:val="000C4AA3"/>
    <w:rsid w:val="000C5230"/>
    <w:rsid w:val="000C52A6"/>
    <w:rsid w:val="000C7970"/>
    <w:rsid w:val="000C7D71"/>
    <w:rsid w:val="000D00C1"/>
    <w:rsid w:val="000D02D6"/>
    <w:rsid w:val="000D04B0"/>
    <w:rsid w:val="000D09E7"/>
    <w:rsid w:val="000D0E89"/>
    <w:rsid w:val="000D2032"/>
    <w:rsid w:val="000D2177"/>
    <w:rsid w:val="000D2930"/>
    <w:rsid w:val="000D3187"/>
    <w:rsid w:val="000D357C"/>
    <w:rsid w:val="000D3D35"/>
    <w:rsid w:val="000D559F"/>
    <w:rsid w:val="000D59F0"/>
    <w:rsid w:val="000D64E3"/>
    <w:rsid w:val="000D6589"/>
    <w:rsid w:val="000D72C3"/>
    <w:rsid w:val="000E024C"/>
    <w:rsid w:val="000E09D4"/>
    <w:rsid w:val="000E0DC8"/>
    <w:rsid w:val="000E1111"/>
    <w:rsid w:val="000E1D2F"/>
    <w:rsid w:val="000E1DBB"/>
    <w:rsid w:val="000E2703"/>
    <w:rsid w:val="000E2964"/>
    <w:rsid w:val="000E3923"/>
    <w:rsid w:val="000E3AB6"/>
    <w:rsid w:val="000E3DEC"/>
    <w:rsid w:val="000E4512"/>
    <w:rsid w:val="000E4BDF"/>
    <w:rsid w:val="000E551F"/>
    <w:rsid w:val="000E5CAB"/>
    <w:rsid w:val="000E5E97"/>
    <w:rsid w:val="000E619E"/>
    <w:rsid w:val="000E680B"/>
    <w:rsid w:val="000E750D"/>
    <w:rsid w:val="000E79D9"/>
    <w:rsid w:val="000F03F0"/>
    <w:rsid w:val="000F25E8"/>
    <w:rsid w:val="000F2BE1"/>
    <w:rsid w:val="000F2DAA"/>
    <w:rsid w:val="000F3238"/>
    <w:rsid w:val="000F3432"/>
    <w:rsid w:val="000F3BC4"/>
    <w:rsid w:val="000F421F"/>
    <w:rsid w:val="000F49AE"/>
    <w:rsid w:val="000F5D30"/>
    <w:rsid w:val="000F6239"/>
    <w:rsid w:val="000F6816"/>
    <w:rsid w:val="000F69CA"/>
    <w:rsid w:val="000F6C03"/>
    <w:rsid w:val="000F6D3C"/>
    <w:rsid w:val="001003BB"/>
    <w:rsid w:val="0010079A"/>
    <w:rsid w:val="00102490"/>
    <w:rsid w:val="00102537"/>
    <w:rsid w:val="00102C66"/>
    <w:rsid w:val="00103293"/>
    <w:rsid w:val="00103A8A"/>
    <w:rsid w:val="00103D76"/>
    <w:rsid w:val="00104972"/>
    <w:rsid w:val="001061EC"/>
    <w:rsid w:val="00106883"/>
    <w:rsid w:val="00107C2A"/>
    <w:rsid w:val="001100C4"/>
    <w:rsid w:val="00110573"/>
    <w:rsid w:val="001112E2"/>
    <w:rsid w:val="00111F69"/>
    <w:rsid w:val="00112B3A"/>
    <w:rsid w:val="00113166"/>
    <w:rsid w:val="00113E67"/>
    <w:rsid w:val="0011414E"/>
    <w:rsid w:val="00114758"/>
    <w:rsid w:val="001157BA"/>
    <w:rsid w:val="00115B2A"/>
    <w:rsid w:val="00116398"/>
    <w:rsid w:val="00116AA3"/>
    <w:rsid w:val="00117251"/>
    <w:rsid w:val="001173D3"/>
    <w:rsid w:val="00117906"/>
    <w:rsid w:val="00117FBC"/>
    <w:rsid w:val="0012047C"/>
    <w:rsid w:val="001212F0"/>
    <w:rsid w:val="0012160C"/>
    <w:rsid w:val="00121794"/>
    <w:rsid w:val="00121A82"/>
    <w:rsid w:val="00122C60"/>
    <w:rsid w:val="0012306D"/>
    <w:rsid w:val="00123250"/>
    <w:rsid w:val="00123272"/>
    <w:rsid w:val="001238A2"/>
    <w:rsid w:val="001239C6"/>
    <w:rsid w:val="001251C2"/>
    <w:rsid w:val="001258A1"/>
    <w:rsid w:val="00125A68"/>
    <w:rsid w:val="00126090"/>
    <w:rsid w:val="00126739"/>
    <w:rsid w:val="00126EC9"/>
    <w:rsid w:val="00126F96"/>
    <w:rsid w:val="001275B6"/>
    <w:rsid w:val="00130526"/>
    <w:rsid w:val="00130F2D"/>
    <w:rsid w:val="00130F45"/>
    <w:rsid w:val="001314AA"/>
    <w:rsid w:val="001317D5"/>
    <w:rsid w:val="0013268F"/>
    <w:rsid w:val="001337FA"/>
    <w:rsid w:val="00134655"/>
    <w:rsid w:val="00136687"/>
    <w:rsid w:val="00136A98"/>
    <w:rsid w:val="00136CDB"/>
    <w:rsid w:val="00137EB6"/>
    <w:rsid w:val="00137F79"/>
    <w:rsid w:val="00140B60"/>
    <w:rsid w:val="00141048"/>
    <w:rsid w:val="00141F37"/>
    <w:rsid w:val="001426D0"/>
    <w:rsid w:val="001427A4"/>
    <w:rsid w:val="00142B6A"/>
    <w:rsid w:val="0014333E"/>
    <w:rsid w:val="00143527"/>
    <w:rsid w:val="00143644"/>
    <w:rsid w:val="001438E5"/>
    <w:rsid w:val="001445C7"/>
    <w:rsid w:val="001447BE"/>
    <w:rsid w:val="00144C59"/>
    <w:rsid w:val="00145216"/>
    <w:rsid w:val="0014591B"/>
    <w:rsid w:val="001464EA"/>
    <w:rsid w:val="001473DA"/>
    <w:rsid w:val="001500F5"/>
    <w:rsid w:val="001506D7"/>
    <w:rsid w:val="00150919"/>
    <w:rsid w:val="00150D27"/>
    <w:rsid w:val="0015136B"/>
    <w:rsid w:val="001519A3"/>
    <w:rsid w:val="0015204B"/>
    <w:rsid w:val="00152B5C"/>
    <w:rsid w:val="00153612"/>
    <w:rsid w:val="0015436F"/>
    <w:rsid w:val="00154933"/>
    <w:rsid w:val="0015571B"/>
    <w:rsid w:val="001561AD"/>
    <w:rsid w:val="001565E1"/>
    <w:rsid w:val="00156A91"/>
    <w:rsid w:val="00156E05"/>
    <w:rsid w:val="00157422"/>
    <w:rsid w:val="00160190"/>
    <w:rsid w:val="0016034A"/>
    <w:rsid w:val="001608E1"/>
    <w:rsid w:val="001625DA"/>
    <w:rsid w:val="00163018"/>
    <w:rsid w:val="00163836"/>
    <w:rsid w:val="0016384A"/>
    <w:rsid w:val="001640EB"/>
    <w:rsid w:val="00164374"/>
    <w:rsid w:val="00164ED6"/>
    <w:rsid w:val="0016581C"/>
    <w:rsid w:val="00166970"/>
    <w:rsid w:val="00166A03"/>
    <w:rsid w:val="00167145"/>
    <w:rsid w:val="001674E9"/>
    <w:rsid w:val="00167604"/>
    <w:rsid w:val="00167AAA"/>
    <w:rsid w:val="00170133"/>
    <w:rsid w:val="001703FF"/>
    <w:rsid w:val="001708C8"/>
    <w:rsid w:val="001709C5"/>
    <w:rsid w:val="00171176"/>
    <w:rsid w:val="00171181"/>
    <w:rsid w:val="0017348C"/>
    <w:rsid w:val="00173B92"/>
    <w:rsid w:val="00173F49"/>
    <w:rsid w:val="00175778"/>
    <w:rsid w:val="0017590C"/>
    <w:rsid w:val="00177690"/>
    <w:rsid w:val="00180C36"/>
    <w:rsid w:val="00181861"/>
    <w:rsid w:val="001833B0"/>
    <w:rsid w:val="001836F1"/>
    <w:rsid w:val="00183EA1"/>
    <w:rsid w:val="001842F5"/>
    <w:rsid w:val="00184C2F"/>
    <w:rsid w:val="00185049"/>
    <w:rsid w:val="00185063"/>
    <w:rsid w:val="001855C2"/>
    <w:rsid w:val="00186115"/>
    <w:rsid w:val="001872A4"/>
    <w:rsid w:val="00187884"/>
    <w:rsid w:val="00191BEB"/>
    <w:rsid w:val="00193160"/>
    <w:rsid w:val="00193851"/>
    <w:rsid w:val="0019759D"/>
    <w:rsid w:val="0019763E"/>
    <w:rsid w:val="001A019C"/>
    <w:rsid w:val="001A03EC"/>
    <w:rsid w:val="001A0B30"/>
    <w:rsid w:val="001A0DCA"/>
    <w:rsid w:val="001A25BF"/>
    <w:rsid w:val="001A2C39"/>
    <w:rsid w:val="001A340E"/>
    <w:rsid w:val="001A551D"/>
    <w:rsid w:val="001A56E1"/>
    <w:rsid w:val="001A64CD"/>
    <w:rsid w:val="001A6CC6"/>
    <w:rsid w:val="001A7E3E"/>
    <w:rsid w:val="001B01DB"/>
    <w:rsid w:val="001B19E7"/>
    <w:rsid w:val="001B1DC7"/>
    <w:rsid w:val="001B220A"/>
    <w:rsid w:val="001B2872"/>
    <w:rsid w:val="001B2BF3"/>
    <w:rsid w:val="001B3F80"/>
    <w:rsid w:val="001B4AF5"/>
    <w:rsid w:val="001B5013"/>
    <w:rsid w:val="001B55CF"/>
    <w:rsid w:val="001B62EA"/>
    <w:rsid w:val="001B75FD"/>
    <w:rsid w:val="001B78CE"/>
    <w:rsid w:val="001B7EE8"/>
    <w:rsid w:val="001C07AD"/>
    <w:rsid w:val="001C1452"/>
    <w:rsid w:val="001C1DC5"/>
    <w:rsid w:val="001C3444"/>
    <w:rsid w:val="001C38BD"/>
    <w:rsid w:val="001C3A4D"/>
    <w:rsid w:val="001C6D5C"/>
    <w:rsid w:val="001C6F7F"/>
    <w:rsid w:val="001C71A7"/>
    <w:rsid w:val="001C7968"/>
    <w:rsid w:val="001C79E6"/>
    <w:rsid w:val="001D057C"/>
    <w:rsid w:val="001D3A3C"/>
    <w:rsid w:val="001D4996"/>
    <w:rsid w:val="001D5AC5"/>
    <w:rsid w:val="001D670B"/>
    <w:rsid w:val="001D6CEF"/>
    <w:rsid w:val="001D6E81"/>
    <w:rsid w:val="001D76E0"/>
    <w:rsid w:val="001D7A63"/>
    <w:rsid w:val="001D7AF0"/>
    <w:rsid w:val="001E0CB5"/>
    <w:rsid w:val="001E0D5A"/>
    <w:rsid w:val="001E12F6"/>
    <w:rsid w:val="001E2C81"/>
    <w:rsid w:val="001E34C3"/>
    <w:rsid w:val="001E3F6F"/>
    <w:rsid w:val="001E4047"/>
    <w:rsid w:val="001E5C9F"/>
    <w:rsid w:val="001E5E27"/>
    <w:rsid w:val="001E68A4"/>
    <w:rsid w:val="001F0E75"/>
    <w:rsid w:val="001F11D8"/>
    <w:rsid w:val="001F13B2"/>
    <w:rsid w:val="001F1D0D"/>
    <w:rsid w:val="001F256D"/>
    <w:rsid w:val="001F43FE"/>
    <w:rsid w:val="001F51FD"/>
    <w:rsid w:val="001F5CDD"/>
    <w:rsid w:val="001F5E81"/>
    <w:rsid w:val="001F62DD"/>
    <w:rsid w:val="001F63BA"/>
    <w:rsid w:val="001F63E6"/>
    <w:rsid w:val="001F697A"/>
    <w:rsid w:val="001F7794"/>
    <w:rsid w:val="001F7CCF"/>
    <w:rsid w:val="00200AE2"/>
    <w:rsid w:val="002014C8"/>
    <w:rsid w:val="00201642"/>
    <w:rsid w:val="00201AC9"/>
    <w:rsid w:val="00201D7E"/>
    <w:rsid w:val="00203638"/>
    <w:rsid w:val="00204026"/>
    <w:rsid w:val="00204FAB"/>
    <w:rsid w:val="00210218"/>
    <w:rsid w:val="00210EEC"/>
    <w:rsid w:val="00211FA9"/>
    <w:rsid w:val="0021223A"/>
    <w:rsid w:val="00212B21"/>
    <w:rsid w:val="00214589"/>
    <w:rsid w:val="00214DB6"/>
    <w:rsid w:val="00215547"/>
    <w:rsid w:val="00216255"/>
    <w:rsid w:val="002163C1"/>
    <w:rsid w:val="00216C37"/>
    <w:rsid w:val="00216E3B"/>
    <w:rsid w:val="002171B1"/>
    <w:rsid w:val="00217D83"/>
    <w:rsid w:val="00217E0F"/>
    <w:rsid w:val="002213EC"/>
    <w:rsid w:val="00221B19"/>
    <w:rsid w:val="002225E2"/>
    <w:rsid w:val="002227BD"/>
    <w:rsid w:val="00223BE2"/>
    <w:rsid w:val="00223D33"/>
    <w:rsid w:val="00224B51"/>
    <w:rsid w:val="0022634E"/>
    <w:rsid w:val="0023227C"/>
    <w:rsid w:val="002322BE"/>
    <w:rsid w:val="00232962"/>
    <w:rsid w:val="0023296F"/>
    <w:rsid w:val="00232B55"/>
    <w:rsid w:val="00232E14"/>
    <w:rsid w:val="002339F9"/>
    <w:rsid w:val="002340E1"/>
    <w:rsid w:val="002344E6"/>
    <w:rsid w:val="00234862"/>
    <w:rsid w:val="002354CF"/>
    <w:rsid w:val="00235A66"/>
    <w:rsid w:val="002369A8"/>
    <w:rsid w:val="002372E1"/>
    <w:rsid w:val="0024029D"/>
    <w:rsid w:val="0024159B"/>
    <w:rsid w:val="00241FB8"/>
    <w:rsid w:val="00242495"/>
    <w:rsid w:val="00243AC5"/>
    <w:rsid w:val="00243EDE"/>
    <w:rsid w:val="00244064"/>
    <w:rsid w:val="00246421"/>
    <w:rsid w:val="00246F3F"/>
    <w:rsid w:val="00247A6E"/>
    <w:rsid w:val="0025046D"/>
    <w:rsid w:val="0025080A"/>
    <w:rsid w:val="00250964"/>
    <w:rsid w:val="00253EA1"/>
    <w:rsid w:val="002556EC"/>
    <w:rsid w:val="002558AE"/>
    <w:rsid w:val="00255D69"/>
    <w:rsid w:val="002564EC"/>
    <w:rsid w:val="00257128"/>
    <w:rsid w:val="002575AB"/>
    <w:rsid w:val="0025765E"/>
    <w:rsid w:val="00257CE7"/>
    <w:rsid w:val="00257F55"/>
    <w:rsid w:val="00257FFC"/>
    <w:rsid w:val="002608B1"/>
    <w:rsid w:val="00261268"/>
    <w:rsid w:val="00261EC8"/>
    <w:rsid w:val="002631B4"/>
    <w:rsid w:val="002638AF"/>
    <w:rsid w:val="00263D56"/>
    <w:rsid w:val="0026517F"/>
    <w:rsid w:val="00265356"/>
    <w:rsid w:val="00265593"/>
    <w:rsid w:val="0026589B"/>
    <w:rsid w:val="002658A1"/>
    <w:rsid w:val="00265CD8"/>
    <w:rsid w:val="002664B4"/>
    <w:rsid w:val="002665A4"/>
    <w:rsid w:val="00267E31"/>
    <w:rsid w:val="0027039E"/>
    <w:rsid w:val="0027067D"/>
    <w:rsid w:val="00271A2C"/>
    <w:rsid w:val="0027205E"/>
    <w:rsid w:val="00272974"/>
    <w:rsid w:val="002745D1"/>
    <w:rsid w:val="002770A6"/>
    <w:rsid w:val="002771D4"/>
    <w:rsid w:val="002774CA"/>
    <w:rsid w:val="0027787D"/>
    <w:rsid w:val="00280A70"/>
    <w:rsid w:val="00280C15"/>
    <w:rsid w:val="00280ED8"/>
    <w:rsid w:val="002811DA"/>
    <w:rsid w:val="0028132E"/>
    <w:rsid w:val="00282339"/>
    <w:rsid w:val="00282C5F"/>
    <w:rsid w:val="0028393E"/>
    <w:rsid w:val="0028407D"/>
    <w:rsid w:val="0028408C"/>
    <w:rsid w:val="00284A04"/>
    <w:rsid w:val="00284A67"/>
    <w:rsid w:val="00285EFE"/>
    <w:rsid w:val="00286481"/>
    <w:rsid w:val="00286B8C"/>
    <w:rsid w:val="00287304"/>
    <w:rsid w:val="002878F1"/>
    <w:rsid w:val="00287D48"/>
    <w:rsid w:val="00290F08"/>
    <w:rsid w:val="002920E2"/>
    <w:rsid w:val="002926A0"/>
    <w:rsid w:val="00292B95"/>
    <w:rsid w:val="00292BED"/>
    <w:rsid w:val="002935CB"/>
    <w:rsid w:val="002937D7"/>
    <w:rsid w:val="0029406C"/>
    <w:rsid w:val="00294D37"/>
    <w:rsid w:val="00295A1B"/>
    <w:rsid w:val="00295DBA"/>
    <w:rsid w:val="00295FE0"/>
    <w:rsid w:val="00296427"/>
    <w:rsid w:val="00296C02"/>
    <w:rsid w:val="00296F9C"/>
    <w:rsid w:val="002A0219"/>
    <w:rsid w:val="002A02C3"/>
    <w:rsid w:val="002A15C9"/>
    <w:rsid w:val="002A1900"/>
    <w:rsid w:val="002A261C"/>
    <w:rsid w:val="002A433E"/>
    <w:rsid w:val="002A4EE2"/>
    <w:rsid w:val="002A4FB5"/>
    <w:rsid w:val="002A5449"/>
    <w:rsid w:val="002A5513"/>
    <w:rsid w:val="002A6F84"/>
    <w:rsid w:val="002A7B8A"/>
    <w:rsid w:val="002B15A0"/>
    <w:rsid w:val="002B20BB"/>
    <w:rsid w:val="002B262D"/>
    <w:rsid w:val="002B2BD4"/>
    <w:rsid w:val="002B2BDD"/>
    <w:rsid w:val="002B30CE"/>
    <w:rsid w:val="002B3B2B"/>
    <w:rsid w:val="002B42F3"/>
    <w:rsid w:val="002B7D12"/>
    <w:rsid w:val="002C0B52"/>
    <w:rsid w:val="002C0D8A"/>
    <w:rsid w:val="002C13C7"/>
    <w:rsid w:val="002C1A25"/>
    <w:rsid w:val="002C2A81"/>
    <w:rsid w:val="002C308E"/>
    <w:rsid w:val="002C3540"/>
    <w:rsid w:val="002C416B"/>
    <w:rsid w:val="002C4704"/>
    <w:rsid w:val="002C540D"/>
    <w:rsid w:val="002C6BA2"/>
    <w:rsid w:val="002C720F"/>
    <w:rsid w:val="002C728F"/>
    <w:rsid w:val="002C737F"/>
    <w:rsid w:val="002C756C"/>
    <w:rsid w:val="002C7FAA"/>
    <w:rsid w:val="002D02C3"/>
    <w:rsid w:val="002D0C6C"/>
    <w:rsid w:val="002D14BF"/>
    <w:rsid w:val="002D2706"/>
    <w:rsid w:val="002D3643"/>
    <w:rsid w:val="002D3D47"/>
    <w:rsid w:val="002D3EB1"/>
    <w:rsid w:val="002D430B"/>
    <w:rsid w:val="002D4484"/>
    <w:rsid w:val="002D4E9B"/>
    <w:rsid w:val="002D4EBC"/>
    <w:rsid w:val="002D738E"/>
    <w:rsid w:val="002E0895"/>
    <w:rsid w:val="002E14DF"/>
    <w:rsid w:val="002E18B1"/>
    <w:rsid w:val="002E21EC"/>
    <w:rsid w:val="002E2C77"/>
    <w:rsid w:val="002E2EEF"/>
    <w:rsid w:val="002E35E5"/>
    <w:rsid w:val="002E37E6"/>
    <w:rsid w:val="002E3C5E"/>
    <w:rsid w:val="002E4B81"/>
    <w:rsid w:val="002E5969"/>
    <w:rsid w:val="002E5C6B"/>
    <w:rsid w:val="002E6BAE"/>
    <w:rsid w:val="002F0010"/>
    <w:rsid w:val="002F01CB"/>
    <w:rsid w:val="002F05F4"/>
    <w:rsid w:val="002F0775"/>
    <w:rsid w:val="002F0C60"/>
    <w:rsid w:val="002F0C9C"/>
    <w:rsid w:val="002F1AAE"/>
    <w:rsid w:val="002F24CF"/>
    <w:rsid w:val="002F28D9"/>
    <w:rsid w:val="002F36E2"/>
    <w:rsid w:val="002F42E3"/>
    <w:rsid w:val="002F47EA"/>
    <w:rsid w:val="002F4BDB"/>
    <w:rsid w:val="002F520B"/>
    <w:rsid w:val="002F59A9"/>
    <w:rsid w:val="002F739A"/>
    <w:rsid w:val="002F73DB"/>
    <w:rsid w:val="002F7465"/>
    <w:rsid w:val="002F79B2"/>
    <w:rsid w:val="002F7C75"/>
    <w:rsid w:val="002F7F6D"/>
    <w:rsid w:val="00300E77"/>
    <w:rsid w:val="003012D7"/>
    <w:rsid w:val="00301625"/>
    <w:rsid w:val="0030319F"/>
    <w:rsid w:val="00303372"/>
    <w:rsid w:val="00305253"/>
    <w:rsid w:val="00307D19"/>
    <w:rsid w:val="003100FF"/>
    <w:rsid w:val="00310B2A"/>
    <w:rsid w:val="00310FDC"/>
    <w:rsid w:val="00312488"/>
    <w:rsid w:val="003136A5"/>
    <w:rsid w:val="00313C57"/>
    <w:rsid w:val="003145E8"/>
    <w:rsid w:val="00315085"/>
    <w:rsid w:val="003161BA"/>
    <w:rsid w:val="00316531"/>
    <w:rsid w:val="003176BD"/>
    <w:rsid w:val="00317D55"/>
    <w:rsid w:val="00317FE7"/>
    <w:rsid w:val="00320888"/>
    <w:rsid w:val="003209FA"/>
    <w:rsid w:val="003225D9"/>
    <w:rsid w:val="00323027"/>
    <w:rsid w:val="00324B74"/>
    <w:rsid w:val="00324E3D"/>
    <w:rsid w:val="0032609A"/>
    <w:rsid w:val="00327F39"/>
    <w:rsid w:val="00330657"/>
    <w:rsid w:val="00330948"/>
    <w:rsid w:val="00330CA6"/>
    <w:rsid w:val="00331011"/>
    <w:rsid w:val="003320BB"/>
    <w:rsid w:val="003321B0"/>
    <w:rsid w:val="00333B32"/>
    <w:rsid w:val="00334C16"/>
    <w:rsid w:val="00334E7F"/>
    <w:rsid w:val="003357D4"/>
    <w:rsid w:val="0033629C"/>
    <w:rsid w:val="00336733"/>
    <w:rsid w:val="0034041A"/>
    <w:rsid w:val="00340709"/>
    <w:rsid w:val="00341277"/>
    <w:rsid w:val="003424A2"/>
    <w:rsid w:val="00342ADD"/>
    <w:rsid w:val="00343200"/>
    <w:rsid w:val="003443A4"/>
    <w:rsid w:val="00344472"/>
    <w:rsid w:val="00344A6C"/>
    <w:rsid w:val="003453D9"/>
    <w:rsid w:val="00345D3D"/>
    <w:rsid w:val="00346010"/>
    <w:rsid w:val="00346BB7"/>
    <w:rsid w:val="00347037"/>
    <w:rsid w:val="00347732"/>
    <w:rsid w:val="00347A48"/>
    <w:rsid w:val="00347B53"/>
    <w:rsid w:val="00350C52"/>
    <w:rsid w:val="00351CC0"/>
    <w:rsid w:val="00352B02"/>
    <w:rsid w:val="003535AE"/>
    <w:rsid w:val="003538CB"/>
    <w:rsid w:val="00354215"/>
    <w:rsid w:val="003547C4"/>
    <w:rsid w:val="0035575A"/>
    <w:rsid w:val="00355CE9"/>
    <w:rsid w:val="00356DD4"/>
    <w:rsid w:val="00357192"/>
    <w:rsid w:val="00357B9E"/>
    <w:rsid w:val="00357D3D"/>
    <w:rsid w:val="00360A41"/>
    <w:rsid w:val="00360FC7"/>
    <w:rsid w:val="003633CF"/>
    <w:rsid w:val="00363614"/>
    <w:rsid w:val="003647C9"/>
    <w:rsid w:val="00365222"/>
    <w:rsid w:val="003654CE"/>
    <w:rsid w:val="00366512"/>
    <w:rsid w:val="0036679C"/>
    <w:rsid w:val="00367CBC"/>
    <w:rsid w:val="00367CBD"/>
    <w:rsid w:val="003703D2"/>
    <w:rsid w:val="0037055D"/>
    <w:rsid w:val="0037292C"/>
    <w:rsid w:val="00372F44"/>
    <w:rsid w:val="00372FF0"/>
    <w:rsid w:val="003736AC"/>
    <w:rsid w:val="003740CD"/>
    <w:rsid w:val="0037478C"/>
    <w:rsid w:val="00375140"/>
    <w:rsid w:val="003757D1"/>
    <w:rsid w:val="00375B88"/>
    <w:rsid w:val="0037680A"/>
    <w:rsid w:val="003769F3"/>
    <w:rsid w:val="00377BC9"/>
    <w:rsid w:val="00377CDA"/>
    <w:rsid w:val="00380600"/>
    <w:rsid w:val="00381C4B"/>
    <w:rsid w:val="00381C9D"/>
    <w:rsid w:val="0038250C"/>
    <w:rsid w:val="003826D5"/>
    <w:rsid w:val="00382815"/>
    <w:rsid w:val="003829F8"/>
    <w:rsid w:val="00383DBE"/>
    <w:rsid w:val="00383F86"/>
    <w:rsid w:val="00384EC2"/>
    <w:rsid w:val="003855CA"/>
    <w:rsid w:val="0038623E"/>
    <w:rsid w:val="00390A10"/>
    <w:rsid w:val="003912A5"/>
    <w:rsid w:val="00391C72"/>
    <w:rsid w:val="0039227D"/>
    <w:rsid w:val="003935DC"/>
    <w:rsid w:val="00393F25"/>
    <w:rsid w:val="00394AD7"/>
    <w:rsid w:val="00395457"/>
    <w:rsid w:val="003965E5"/>
    <w:rsid w:val="0039718F"/>
    <w:rsid w:val="003A07A2"/>
    <w:rsid w:val="003A099F"/>
    <w:rsid w:val="003A12C3"/>
    <w:rsid w:val="003A1631"/>
    <w:rsid w:val="003A282F"/>
    <w:rsid w:val="003A2A0A"/>
    <w:rsid w:val="003A2E1E"/>
    <w:rsid w:val="003A4C85"/>
    <w:rsid w:val="003A553F"/>
    <w:rsid w:val="003A666A"/>
    <w:rsid w:val="003A6845"/>
    <w:rsid w:val="003A68A7"/>
    <w:rsid w:val="003A6938"/>
    <w:rsid w:val="003A6F87"/>
    <w:rsid w:val="003A7091"/>
    <w:rsid w:val="003A7B33"/>
    <w:rsid w:val="003B01AD"/>
    <w:rsid w:val="003B06A1"/>
    <w:rsid w:val="003B176E"/>
    <w:rsid w:val="003B1998"/>
    <w:rsid w:val="003B2FCC"/>
    <w:rsid w:val="003B3314"/>
    <w:rsid w:val="003B4433"/>
    <w:rsid w:val="003B469D"/>
    <w:rsid w:val="003B473D"/>
    <w:rsid w:val="003B4BE1"/>
    <w:rsid w:val="003B52B7"/>
    <w:rsid w:val="003B5D35"/>
    <w:rsid w:val="003B6053"/>
    <w:rsid w:val="003B68E7"/>
    <w:rsid w:val="003B6F1C"/>
    <w:rsid w:val="003B6F77"/>
    <w:rsid w:val="003B709E"/>
    <w:rsid w:val="003B7C34"/>
    <w:rsid w:val="003C0338"/>
    <w:rsid w:val="003C2F11"/>
    <w:rsid w:val="003C3BE7"/>
    <w:rsid w:val="003C4C22"/>
    <w:rsid w:val="003C4CC0"/>
    <w:rsid w:val="003C4E76"/>
    <w:rsid w:val="003C4EF3"/>
    <w:rsid w:val="003C5C0A"/>
    <w:rsid w:val="003C6E94"/>
    <w:rsid w:val="003C6EB6"/>
    <w:rsid w:val="003D0395"/>
    <w:rsid w:val="003D0558"/>
    <w:rsid w:val="003D0D03"/>
    <w:rsid w:val="003D1C2A"/>
    <w:rsid w:val="003D4112"/>
    <w:rsid w:val="003D5721"/>
    <w:rsid w:val="003D5CB3"/>
    <w:rsid w:val="003D5F10"/>
    <w:rsid w:val="003D67C7"/>
    <w:rsid w:val="003D6830"/>
    <w:rsid w:val="003D6921"/>
    <w:rsid w:val="003D7601"/>
    <w:rsid w:val="003D7BC4"/>
    <w:rsid w:val="003E106E"/>
    <w:rsid w:val="003E1F54"/>
    <w:rsid w:val="003E2042"/>
    <w:rsid w:val="003E2E24"/>
    <w:rsid w:val="003E3807"/>
    <w:rsid w:val="003E4587"/>
    <w:rsid w:val="003E5BB1"/>
    <w:rsid w:val="003E712D"/>
    <w:rsid w:val="003E718F"/>
    <w:rsid w:val="003E71F3"/>
    <w:rsid w:val="003E7770"/>
    <w:rsid w:val="003E7E48"/>
    <w:rsid w:val="003F0A6F"/>
    <w:rsid w:val="003F186C"/>
    <w:rsid w:val="003F1A8C"/>
    <w:rsid w:val="003F2142"/>
    <w:rsid w:val="003F2C08"/>
    <w:rsid w:val="003F3587"/>
    <w:rsid w:val="003F3B8C"/>
    <w:rsid w:val="003F4643"/>
    <w:rsid w:val="003F4733"/>
    <w:rsid w:val="003F4F99"/>
    <w:rsid w:val="003F5217"/>
    <w:rsid w:val="003F5F92"/>
    <w:rsid w:val="003F67A7"/>
    <w:rsid w:val="003F75A9"/>
    <w:rsid w:val="003F7F5C"/>
    <w:rsid w:val="00400DBD"/>
    <w:rsid w:val="00403680"/>
    <w:rsid w:val="004045B1"/>
    <w:rsid w:val="004048A3"/>
    <w:rsid w:val="004049D4"/>
    <w:rsid w:val="00404B18"/>
    <w:rsid w:val="004051FC"/>
    <w:rsid w:val="00406600"/>
    <w:rsid w:val="004066C2"/>
    <w:rsid w:val="00406B76"/>
    <w:rsid w:val="004101A3"/>
    <w:rsid w:val="00411A02"/>
    <w:rsid w:val="00411C00"/>
    <w:rsid w:val="00412C0F"/>
    <w:rsid w:val="00412EF5"/>
    <w:rsid w:val="00414B7F"/>
    <w:rsid w:val="00414C77"/>
    <w:rsid w:val="00416258"/>
    <w:rsid w:val="00421B54"/>
    <w:rsid w:val="0042248B"/>
    <w:rsid w:val="004231D8"/>
    <w:rsid w:val="004233BC"/>
    <w:rsid w:val="00423D88"/>
    <w:rsid w:val="004242CB"/>
    <w:rsid w:val="00424EB5"/>
    <w:rsid w:val="00425A86"/>
    <w:rsid w:val="00426C26"/>
    <w:rsid w:val="00427AB3"/>
    <w:rsid w:val="00427CBE"/>
    <w:rsid w:val="00427D01"/>
    <w:rsid w:val="00430329"/>
    <w:rsid w:val="0043057E"/>
    <w:rsid w:val="00430768"/>
    <w:rsid w:val="00430DDB"/>
    <w:rsid w:val="00431570"/>
    <w:rsid w:val="00431877"/>
    <w:rsid w:val="004320A9"/>
    <w:rsid w:val="004323E2"/>
    <w:rsid w:val="004325A2"/>
    <w:rsid w:val="00433DE9"/>
    <w:rsid w:val="00434624"/>
    <w:rsid w:val="0043468E"/>
    <w:rsid w:val="00434CFD"/>
    <w:rsid w:val="00436452"/>
    <w:rsid w:val="00437B35"/>
    <w:rsid w:val="00437F26"/>
    <w:rsid w:val="004400A0"/>
    <w:rsid w:val="0044041B"/>
    <w:rsid w:val="00440451"/>
    <w:rsid w:val="00440962"/>
    <w:rsid w:val="004409A6"/>
    <w:rsid w:val="0044115A"/>
    <w:rsid w:val="00441D92"/>
    <w:rsid w:val="00441EF3"/>
    <w:rsid w:val="0044233E"/>
    <w:rsid w:val="00442A3E"/>
    <w:rsid w:val="00444B07"/>
    <w:rsid w:val="00445CA8"/>
    <w:rsid w:val="00446A97"/>
    <w:rsid w:val="00446FB1"/>
    <w:rsid w:val="00447D60"/>
    <w:rsid w:val="00451B7B"/>
    <w:rsid w:val="00451E5D"/>
    <w:rsid w:val="00452017"/>
    <w:rsid w:val="00452090"/>
    <w:rsid w:val="00452315"/>
    <w:rsid w:val="00452421"/>
    <w:rsid w:val="00454247"/>
    <w:rsid w:val="00455923"/>
    <w:rsid w:val="00455AF7"/>
    <w:rsid w:val="00455C7A"/>
    <w:rsid w:val="0045618A"/>
    <w:rsid w:val="00460FFD"/>
    <w:rsid w:val="00461213"/>
    <w:rsid w:val="00461461"/>
    <w:rsid w:val="0046226A"/>
    <w:rsid w:val="00462D7C"/>
    <w:rsid w:val="00463612"/>
    <w:rsid w:val="00463999"/>
    <w:rsid w:val="00464083"/>
    <w:rsid w:val="00464450"/>
    <w:rsid w:val="00464CAC"/>
    <w:rsid w:val="00465279"/>
    <w:rsid w:val="004677BE"/>
    <w:rsid w:val="00467904"/>
    <w:rsid w:val="00467C28"/>
    <w:rsid w:val="00470C94"/>
    <w:rsid w:val="00470E15"/>
    <w:rsid w:val="00471119"/>
    <w:rsid w:val="00472B1C"/>
    <w:rsid w:val="00472BCB"/>
    <w:rsid w:val="00473AF7"/>
    <w:rsid w:val="0047430E"/>
    <w:rsid w:val="004748B9"/>
    <w:rsid w:val="0047512A"/>
    <w:rsid w:val="004752AD"/>
    <w:rsid w:val="00475480"/>
    <w:rsid w:val="00475BA4"/>
    <w:rsid w:val="00475EC9"/>
    <w:rsid w:val="00476774"/>
    <w:rsid w:val="0047679F"/>
    <w:rsid w:val="00476BFB"/>
    <w:rsid w:val="00480AA2"/>
    <w:rsid w:val="00480AEB"/>
    <w:rsid w:val="00480BAC"/>
    <w:rsid w:val="0048115C"/>
    <w:rsid w:val="00481969"/>
    <w:rsid w:val="00481BAD"/>
    <w:rsid w:val="00481EFD"/>
    <w:rsid w:val="004826BD"/>
    <w:rsid w:val="004827EB"/>
    <w:rsid w:val="0048328D"/>
    <w:rsid w:val="00483B22"/>
    <w:rsid w:val="004848F4"/>
    <w:rsid w:val="00484EA6"/>
    <w:rsid w:val="00484EE7"/>
    <w:rsid w:val="00485ECF"/>
    <w:rsid w:val="004860F9"/>
    <w:rsid w:val="0049019F"/>
    <w:rsid w:val="004901CF"/>
    <w:rsid w:val="00490765"/>
    <w:rsid w:val="00490873"/>
    <w:rsid w:val="004909BC"/>
    <w:rsid w:val="00490EFB"/>
    <w:rsid w:val="00491271"/>
    <w:rsid w:val="00491F62"/>
    <w:rsid w:val="0049218F"/>
    <w:rsid w:val="00492CED"/>
    <w:rsid w:val="004933C1"/>
    <w:rsid w:val="00494EB7"/>
    <w:rsid w:val="0049505A"/>
    <w:rsid w:val="00495F4E"/>
    <w:rsid w:val="00496989"/>
    <w:rsid w:val="004A04EC"/>
    <w:rsid w:val="004A0BE4"/>
    <w:rsid w:val="004A183E"/>
    <w:rsid w:val="004A1C3C"/>
    <w:rsid w:val="004A23DB"/>
    <w:rsid w:val="004A389F"/>
    <w:rsid w:val="004A3EFF"/>
    <w:rsid w:val="004A3F1B"/>
    <w:rsid w:val="004A442C"/>
    <w:rsid w:val="004A4CE2"/>
    <w:rsid w:val="004A54C0"/>
    <w:rsid w:val="004A6490"/>
    <w:rsid w:val="004A70B0"/>
    <w:rsid w:val="004A7860"/>
    <w:rsid w:val="004A7D43"/>
    <w:rsid w:val="004B0AD0"/>
    <w:rsid w:val="004B10A2"/>
    <w:rsid w:val="004B154E"/>
    <w:rsid w:val="004B215C"/>
    <w:rsid w:val="004B4379"/>
    <w:rsid w:val="004B4506"/>
    <w:rsid w:val="004B4A07"/>
    <w:rsid w:val="004B4A80"/>
    <w:rsid w:val="004B572B"/>
    <w:rsid w:val="004B5911"/>
    <w:rsid w:val="004B5B56"/>
    <w:rsid w:val="004B699C"/>
    <w:rsid w:val="004C0823"/>
    <w:rsid w:val="004C0837"/>
    <w:rsid w:val="004C0E2E"/>
    <w:rsid w:val="004C11BE"/>
    <w:rsid w:val="004C128A"/>
    <w:rsid w:val="004C29E3"/>
    <w:rsid w:val="004C3221"/>
    <w:rsid w:val="004C42F7"/>
    <w:rsid w:val="004C4544"/>
    <w:rsid w:val="004C5298"/>
    <w:rsid w:val="004C57A7"/>
    <w:rsid w:val="004C61F5"/>
    <w:rsid w:val="004C6485"/>
    <w:rsid w:val="004C7197"/>
    <w:rsid w:val="004D3117"/>
    <w:rsid w:val="004D3B30"/>
    <w:rsid w:val="004D5661"/>
    <w:rsid w:val="004D6A01"/>
    <w:rsid w:val="004E00A1"/>
    <w:rsid w:val="004E02E7"/>
    <w:rsid w:val="004E15D6"/>
    <w:rsid w:val="004E263B"/>
    <w:rsid w:val="004E2CB2"/>
    <w:rsid w:val="004E3599"/>
    <w:rsid w:val="004E3B53"/>
    <w:rsid w:val="004E5994"/>
    <w:rsid w:val="004E605E"/>
    <w:rsid w:val="004F029A"/>
    <w:rsid w:val="004F0731"/>
    <w:rsid w:val="004F1165"/>
    <w:rsid w:val="004F1525"/>
    <w:rsid w:val="004F1601"/>
    <w:rsid w:val="004F21BB"/>
    <w:rsid w:val="004F3329"/>
    <w:rsid w:val="004F4780"/>
    <w:rsid w:val="004F4B17"/>
    <w:rsid w:val="004F51CC"/>
    <w:rsid w:val="004F607D"/>
    <w:rsid w:val="004F659B"/>
    <w:rsid w:val="004F6B0F"/>
    <w:rsid w:val="004F70B3"/>
    <w:rsid w:val="004F7B0B"/>
    <w:rsid w:val="005014CA"/>
    <w:rsid w:val="00502BC8"/>
    <w:rsid w:val="00502C5A"/>
    <w:rsid w:val="00503DCC"/>
    <w:rsid w:val="00504080"/>
    <w:rsid w:val="00506095"/>
    <w:rsid w:val="0050620B"/>
    <w:rsid w:val="00506360"/>
    <w:rsid w:val="00506E88"/>
    <w:rsid w:val="00507849"/>
    <w:rsid w:val="005102F0"/>
    <w:rsid w:val="005112D2"/>
    <w:rsid w:val="00511919"/>
    <w:rsid w:val="0051268A"/>
    <w:rsid w:val="005126CA"/>
    <w:rsid w:val="005127F8"/>
    <w:rsid w:val="0051298C"/>
    <w:rsid w:val="00513148"/>
    <w:rsid w:val="00513B47"/>
    <w:rsid w:val="00513F07"/>
    <w:rsid w:val="0051468E"/>
    <w:rsid w:val="0051488C"/>
    <w:rsid w:val="00514B84"/>
    <w:rsid w:val="00514CD2"/>
    <w:rsid w:val="00515771"/>
    <w:rsid w:val="00515B3A"/>
    <w:rsid w:val="00515D90"/>
    <w:rsid w:val="00515F64"/>
    <w:rsid w:val="00516338"/>
    <w:rsid w:val="005165AA"/>
    <w:rsid w:val="00516960"/>
    <w:rsid w:val="00516C80"/>
    <w:rsid w:val="00516DA6"/>
    <w:rsid w:val="00517D4B"/>
    <w:rsid w:val="00517E1F"/>
    <w:rsid w:val="00517FC4"/>
    <w:rsid w:val="0052038D"/>
    <w:rsid w:val="00520E2F"/>
    <w:rsid w:val="00521200"/>
    <w:rsid w:val="005220F1"/>
    <w:rsid w:val="005222D7"/>
    <w:rsid w:val="005227DF"/>
    <w:rsid w:val="0052305C"/>
    <w:rsid w:val="005238BD"/>
    <w:rsid w:val="00523D6B"/>
    <w:rsid w:val="00524FE1"/>
    <w:rsid w:val="0052511E"/>
    <w:rsid w:val="0052512D"/>
    <w:rsid w:val="0052572F"/>
    <w:rsid w:val="005259E3"/>
    <w:rsid w:val="00525E61"/>
    <w:rsid w:val="00525FA4"/>
    <w:rsid w:val="00526D74"/>
    <w:rsid w:val="00526FB1"/>
    <w:rsid w:val="005303AC"/>
    <w:rsid w:val="00530DAE"/>
    <w:rsid w:val="00531566"/>
    <w:rsid w:val="00535519"/>
    <w:rsid w:val="005363D6"/>
    <w:rsid w:val="00537128"/>
    <w:rsid w:val="00540E0D"/>
    <w:rsid w:val="00541206"/>
    <w:rsid w:val="0054188D"/>
    <w:rsid w:val="0054194A"/>
    <w:rsid w:val="00541B6F"/>
    <w:rsid w:val="00542496"/>
    <w:rsid w:val="00542A61"/>
    <w:rsid w:val="00543C27"/>
    <w:rsid w:val="00543E1C"/>
    <w:rsid w:val="005440DB"/>
    <w:rsid w:val="00544A2F"/>
    <w:rsid w:val="00544AA2"/>
    <w:rsid w:val="00545364"/>
    <w:rsid w:val="005458F0"/>
    <w:rsid w:val="00545CE2"/>
    <w:rsid w:val="00545F6A"/>
    <w:rsid w:val="00545F9C"/>
    <w:rsid w:val="00547519"/>
    <w:rsid w:val="00547A72"/>
    <w:rsid w:val="00547CFB"/>
    <w:rsid w:val="00547E78"/>
    <w:rsid w:val="00547FB8"/>
    <w:rsid w:val="00551343"/>
    <w:rsid w:val="005535EB"/>
    <w:rsid w:val="00553DE3"/>
    <w:rsid w:val="00553EE8"/>
    <w:rsid w:val="00554B31"/>
    <w:rsid w:val="00554E93"/>
    <w:rsid w:val="005552BE"/>
    <w:rsid w:val="005555E9"/>
    <w:rsid w:val="00555E32"/>
    <w:rsid w:val="00557081"/>
    <w:rsid w:val="00557C9B"/>
    <w:rsid w:val="00560CB3"/>
    <w:rsid w:val="0056265A"/>
    <w:rsid w:val="00563B18"/>
    <w:rsid w:val="005642D9"/>
    <w:rsid w:val="00570067"/>
    <w:rsid w:val="0057052F"/>
    <w:rsid w:val="00570ADF"/>
    <w:rsid w:val="00570C1E"/>
    <w:rsid w:val="0057127F"/>
    <w:rsid w:val="00571A02"/>
    <w:rsid w:val="00571C81"/>
    <w:rsid w:val="005725E6"/>
    <w:rsid w:val="00572C1F"/>
    <w:rsid w:val="00573522"/>
    <w:rsid w:val="005750A1"/>
    <w:rsid w:val="005750BD"/>
    <w:rsid w:val="005758C3"/>
    <w:rsid w:val="00575910"/>
    <w:rsid w:val="00576B57"/>
    <w:rsid w:val="00576D56"/>
    <w:rsid w:val="00577540"/>
    <w:rsid w:val="00580186"/>
    <w:rsid w:val="00582426"/>
    <w:rsid w:val="00584DF3"/>
    <w:rsid w:val="00585CB8"/>
    <w:rsid w:val="005861D9"/>
    <w:rsid w:val="00586792"/>
    <w:rsid w:val="005868E9"/>
    <w:rsid w:val="00586CFB"/>
    <w:rsid w:val="00587188"/>
    <w:rsid w:val="00587AF3"/>
    <w:rsid w:val="00592E5C"/>
    <w:rsid w:val="00594448"/>
    <w:rsid w:val="005946D9"/>
    <w:rsid w:val="005950F2"/>
    <w:rsid w:val="00595802"/>
    <w:rsid w:val="00595886"/>
    <w:rsid w:val="0059616D"/>
    <w:rsid w:val="00596304"/>
    <w:rsid w:val="005966D5"/>
    <w:rsid w:val="005966EF"/>
    <w:rsid w:val="00597F8F"/>
    <w:rsid w:val="005A0DE4"/>
    <w:rsid w:val="005A13A2"/>
    <w:rsid w:val="005A2569"/>
    <w:rsid w:val="005A2FA4"/>
    <w:rsid w:val="005A4372"/>
    <w:rsid w:val="005A440B"/>
    <w:rsid w:val="005A7078"/>
    <w:rsid w:val="005A726B"/>
    <w:rsid w:val="005B0125"/>
    <w:rsid w:val="005B08AF"/>
    <w:rsid w:val="005B0FD9"/>
    <w:rsid w:val="005B1C97"/>
    <w:rsid w:val="005B2256"/>
    <w:rsid w:val="005B26BA"/>
    <w:rsid w:val="005B277C"/>
    <w:rsid w:val="005B2875"/>
    <w:rsid w:val="005B2A86"/>
    <w:rsid w:val="005B336A"/>
    <w:rsid w:val="005B37E8"/>
    <w:rsid w:val="005B3C7B"/>
    <w:rsid w:val="005B4895"/>
    <w:rsid w:val="005B51E8"/>
    <w:rsid w:val="005B59F0"/>
    <w:rsid w:val="005B6685"/>
    <w:rsid w:val="005B672F"/>
    <w:rsid w:val="005B6860"/>
    <w:rsid w:val="005B6D1B"/>
    <w:rsid w:val="005C038A"/>
    <w:rsid w:val="005C1B49"/>
    <w:rsid w:val="005C3366"/>
    <w:rsid w:val="005C4629"/>
    <w:rsid w:val="005C47DE"/>
    <w:rsid w:val="005C55B4"/>
    <w:rsid w:val="005C5A3E"/>
    <w:rsid w:val="005C6D0E"/>
    <w:rsid w:val="005C7DD4"/>
    <w:rsid w:val="005D0835"/>
    <w:rsid w:val="005D1417"/>
    <w:rsid w:val="005D1AFF"/>
    <w:rsid w:val="005D6112"/>
    <w:rsid w:val="005D669C"/>
    <w:rsid w:val="005D719F"/>
    <w:rsid w:val="005E014F"/>
    <w:rsid w:val="005E0518"/>
    <w:rsid w:val="005E074E"/>
    <w:rsid w:val="005E0F35"/>
    <w:rsid w:val="005E114A"/>
    <w:rsid w:val="005E1D66"/>
    <w:rsid w:val="005E1F78"/>
    <w:rsid w:val="005E394F"/>
    <w:rsid w:val="005E3E79"/>
    <w:rsid w:val="005E4F62"/>
    <w:rsid w:val="005E5799"/>
    <w:rsid w:val="005E588E"/>
    <w:rsid w:val="005E619F"/>
    <w:rsid w:val="005E740B"/>
    <w:rsid w:val="005F01C8"/>
    <w:rsid w:val="005F0A47"/>
    <w:rsid w:val="005F0BED"/>
    <w:rsid w:val="005F1329"/>
    <w:rsid w:val="005F1928"/>
    <w:rsid w:val="005F1AB6"/>
    <w:rsid w:val="005F2029"/>
    <w:rsid w:val="005F2062"/>
    <w:rsid w:val="005F2517"/>
    <w:rsid w:val="005F28D1"/>
    <w:rsid w:val="005F3488"/>
    <w:rsid w:val="005F3559"/>
    <w:rsid w:val="005F4309"/>
    <w:rsid w:val="005F437F"/>
    <w:rsid w:val="005F49F0"/>
    <w:rsid w:val="005F4DAF"/>
    <w:rsid w:val="005F6278"/>
    <w:rsid w:val="005F773E"/>
    <w:rsid w:val="005F7CBB"/>
    <w:rsid w:val="00600112"/>
    <w:rsid w:val="00600B18"/>
    <w:rsid w:val="00600D03"/>
    <w:rsid w:val="00600D05"/>
    <w:rsid w:val="00600F84"/>
    <w:rsid w:val="00601194"/>
    <w:rsid w:val="006011C7"/>
    <w:rsid w:val="00601A7B"/>
    <w:rsid w:val="0060214D"/>
    <w:rsid w:val="00606D58"/>
    <w:rsid w:val="00607220"/>
    <w:rsid w:val="00607502"/>
    <w:rsid w:val="006104D8"/>
    <w:rsid w:val="0061072A"/>
    <w:rsid w:val="006107A6"/>
    <w:rsid w:val="00610CFF"/>
    <w:rsid w:val="006114C7"/>
    <w:rsid w:val="00612177"/>
    <w:rsid w:val="00612F4F"/>
    <w:rsid w:val="00612FD4"/>
    <w:rsid w:val="00613152"/>
    <w:rsid w:val="00613E64"/>
    <w:rsid w:val="006140BC"/>
    <w:rsid w:val="0061615F"/>
    <w:rsid w:val="006162A7"/>
    <w:rsid w:val="00620337"/>
    <w:rsid w:val="00620F78"/>
    <w:rsid w:val="006211C4"/>
    <w:rsid w:val="00622D85"/>
    <w:rsid w:val="00622EF6"/>
    <w:rsid w:val="00623900"/>
    <w:rsid w:val="00624625"/>
    <w:rsid w:val="00624F6E"/>
    <w:rsid w:val="006250DA"/>
    <w:rsid w:val="00626131"/>
    <w:rsid w:val="006274B5"/>
    <w:rsid w:val="006275FD"/>
    <w:rsid w:val="00627EFB"/>
    <w:rsid w:val="0063089D"/>
    <w:rsid w:val="00630DEC"/>
    <w:rsid w:val="00630F72"/>
    <w:rsid w:val="00632075"/>
    <w:rsid w:val="006320C0"/>
    <w:rsid w:val="00633841"/>
    <w:rsid w:val="006379D6"/>
    <w:rsid w:val="006402E3"/>
    <w:rsid w:val="006405B6"/>
    <w:rsid w:val="00641313"/>
    <w:rsid w:val="00641F40"/>
    <w:rsid w:val="0064375F"/>
    <w:rsid w:val="00643C56"/>
    <w:rsid w:val="0064427D"/>
    <w:rsid w:val="0064451B"/>
    <w:rsid w:val="006445EE"/>
    <w:rsid w:val="00644C60"/>
    <w:rsid w:val="00645A74"/>
    <w:rsid w:val="00645B92"/>
    <w:rsid w:val="006460E9"/>
    <w:rsid w:val="00646189"/>
    <w:rsid w:val="006467E1"/>
    <w:rsid w:val="00646865"/>
    <w:rsid w:val="00646B0A"/>
    <w:rsid w:val="00647FE9"/>
    <w:rsid w:val="00650473"/>
    <w:rsid w:val="00651150"/>
    <w:rsid w:val="00651808"/>
    <w:rsid w:val="0065384A"/>
    <w:rsid w:val="0065481C"/>
    <w:rsid w:val="00655108"/>
    <w:rsid w:val="00655A55"/>
    <w:rsid w:val="00655B2B"/>
    <w:rsid w:val="006562C9"/>
    <w:rsid w:val="00657015"/>
    <w:rsid w:val="006608F5"/>
    <w:rsid w:val="00660CB2"/>
    <w:rsid w:val="00660D48"/>
    <w:rsid w:val="006618BB"/>
    <w:rsid w:val="00661C5F"/>
    <w:rsid w:val="0066350E"/>
    <w:rsid w:val="0066371F"/>
    <w:rsid w:val="00663ADC"/>
    <w:rsid w:val="00663F26"/>
    <w:rsid w:val="00664AB4"/>
    <w:rsid w:val="006659ED"/>
    <w:rsid w:val="00666DA9"/>
    <w:rsid w:val="00670B91"/>
    <w:rsid w:val="0067312D"/>
    <w:rsid w:val="0067351D"/>
    <w:rsid w:val="00673B99"/>
    <w:rsid w:val="00673FA1"/>
    <w:rsid w:val="006753CA"/>
    <w:rsid w:val="00675DFA"/>
    <w:rsid w:val="00676109"/>
    <w:rsid w:val="00676B32"/>
    <w:rsid w:val="00677090"/>
    <w:rsid w:val="006776D8"/>
    <w:rsid w:val="00677B04"/>
    <w:rsid w:val="00681956"/>
    <w:rsid w:val="006823FD"/>
    <w:rsid w:val="00682C81"/>
    <w:rsid w:val="00683212"/>
    <w:rsid w:val="00684872"/>
    <w:rsid w:val="00684E79"/>
    <w:rsid w:val="00684F0F"/>
    <w:rsid w:val="006853AB"/>
    <w:rsid w:val="00685674"/>
    <w:rsid w:val="006857C4"/>
    <w:rsid w:val="0068608A"/>
    <w:rsid w:val="00686222"/>
    <w:rsid w:val="00686FE8"/>
    <w:rsid w:val="00687053"/>
    <w:rsid w:val="0069053E"/>
    <w:rsid w:val="006911E1"/>
    <w:rsid w:val="00691BB4"/>
    <w:rsid w:val="006927F1"/>
    <w:rsid w:val="006928A6"/>
    <w:rsid w:val="00692B8B"/>
    <w:rsid w:val="00693570"/>
    <w:rsid w:val="0069359E"/>
    <w:rsid w:val="00694E00"/>
    <w:rsid w:val="00694FBE"/>
    <w:rsid w:val="006951B8"/>
    <w:rsid w:val="0069589D"/>
    <w:rsid w:val="00697354"/>
    <w:rsid w:val="00697691"/>
    <w:rsid w:val="00697B41"/>
    <w:rsid w:val="00697CA5"/>
    <w:rsid w:val="00697DBB"/>
    <w:rsid w:val="00697E6C"/>
    <w:rsid w:val="006A025D"/>
    <w:rsid w:val="006A0C9B"/>
    <w:rsid w:val="006A1669"/>
    <w:rsid w:val="006A182E"/>
    <w:rsid w:val="006A1A0F"/>
    <w:rsid w:val="006A1A91"/>
    <w:rsid w:val="006A22D0"/>
    <w:rsid w:val="006A286D"/>
    <w:rsid w:val="006A3EEA"/>
    <w:rsid w:val="006A490B"/>
    <w:rsid w:val="006A4A4D"/>
    <w:rsid w:val="006A665F"/>
    <w:rsid w:val="006A7203"/>
    <w:rsid w:val="006A7680"/>
    <w:rsid w:val="006A77C6"/>
    <w:rsid w:val="006A7C76"/>
    <w:rsid w:val="006B02DC"/>
    <w:rsid w:val="006B09F1"/>
    <w:rsid w:val="006B1B5E"/>
    <w:rsid w:val="006B22A4"/>
    <w:rsid w:val="006B26AD"/>
    <w:rsid w:val="006B3939"/>
    <w:rsid w:val="006B44EB"/>
    <w:rsid w:val="006B4B00"/>
    <w:rsid w:val="006B5A87"/>
    <w:rsid w:val="006B5E42"/>
    <w:rsid w:val="006B61A5"/>
    <w:rsid w:val="006B65A6"/>
    <w:rsid w:val="006B6BCF"/>
    <w:rsid w:val="006B770D"/>
    <w:rsid w:val="006C1763"/>
    <w:rsid w:val="006C1873"/>
    <w:rsid w:val="006C1FA5"/>
    <w:rsid w:val="006C261B"/>
    <w:rsid w:val="006C2FCB"/>
    <w:rsid w:val="006C36EC"/>
    <w:rsid w:val="006C3A26"/>
    <w:rsid w:val="006C42D3"/>
    <w:rsid w:val="006C44DB"/>
    <w:rsid w:val="006C4D0D"/>
    <w:rsid w:val="006C52BE"/>
    <w:rsid w:val="006C53A8"/>
    <w:rsid w:val="006C5D7D"/>
    <w:rsid w:val="006C5EBF"/>
    <w:rsid w:val="006C5EFA"/>
    <w:rsid w:val="006C6B28"/>
    <w:rsid w:val="006C7471"/>
    <w:rsid w:val="006C7A4F"/>
    <w:rsid w:val="006C7A91"/>
    <w:rsid w:val="006D0525"/>
    <w:rsid w:val="006D11BD"/>
    <w:rsid w:val="006D130B"/>
    <w:rsid w:val="006D22A4"/>
    <w:rsid w:val="006D2D82"/>
    <w:rsid w:val="006D58AF"/>
    <w:rsid w:val="006D7560"/>
    <w:rsid w:val="006D7870"/>
    <w:rsid w:val="006E2BA1"/>
    <w:rsid w:val="006E399A"/>
    <w:rsid w:val="006E52FE"/>
    <w:rsid w:val="006E5371"/>
    <w:rsid w:val="006E5E18"/>
    <w:rsid w:val="006E5ED9"/>
    <w:rsid w:val="006E6038"/>
    <w:rsid w:val="006E65F6"/>
    <w:rsid w:val="006E6880"/>
    <w:rsid w:val="006F0A34"/>
    <w:rsid w:val="006F0BCA"/>
    <w:rsid w:val="006F0FD1"/>
    <w:rsid w:val="006F395A"/>
    <w:rsid w:val="006F3C5C"/>
    <w:rsid w:val="006F50BF"/>
    <w:rsid w:val="006F59EC"/>
    <w:rsid w:val="006F63A6"/>
    <w:rsid w:val="006F6449"/>
    <w:rsid w:val="006F65CA"/>
    <w:rsid w:val="006F7A7C"/>
    <w:rsid w:val="00700099"/>
    <w:rsid w:val="007002F4"/>
    <w:rsid w:val="00700843"/>
    <w:rsid w:val="007011B0"/>
    <w:rsid w:val="00703FFE"/>
    <w:rsid w:val="0070465E"/>
    <w:rsid w:val="0070602E"/>
    <w:rsid w:val="007069CB"/>
    <w:rsid w:val="00710445"/>
    <w:rsid w:val="007118F7"/>
    <w:rsid w:val="00711C50"/>
    <w:rsid w:val="00712221"/>
    <w:rsid w:val="007131FD"/>
    <w:rsid w:val="00713AF5"/>
    <w:rsid w:val="00713BBB"/>
    <w:rsid w:val="007147D2"/>
    <w:rsid w:val="00714AC7"/>
    <w:rsid w:val="00714B75"/>
    <w:rsid w:val="00715C47"/>
    <w:rsid w:val="007174C6"/>
    <w:rsid w:val="007174FD"/>
    <w:rsid w:val="00717657"/>
    <w:rsid w:val="00717E94"/>
    <w:rsid w:val="00720A43"/>
    <w:rsid w:val="007214CC"/>
    <w:rsid w:val="0072168C"/>
    <w:rsid w:val="00721B80"/>
    <w:rsid w:val="00722125"/>
    <w:rsid w:val="007221E4"/>
    <w:rsid w:val="00722685"/>
    <w:rsid w:val="00722B07"/>
    <w:rsid w:val="00722CD6"/>
    <w:rsid w:val="0072318B"/>
    <w:rsid w:val="00724F9C"/>
    <w:rsid w:val="00725763"/>
    <w:rsid w:val="00726A2A"/>
    <w:rsid w:val="00726FAD"/>
    <w:rsid w:val="007271E1"/>
    <w:rsid w:val="00727266"/>
    <w:rsid w:val="00730BFC"/>
    <w:rsid w:val="00730E14"/>
    <w:rsid w:val="00732C7E"/>
    <w:rsid w:val="00734052"/>
    <w:rsid w:val="007342CD"/>
    <w:rsid w:val="0073461B"/>
    <w:rsid w:val="0073679D"/>
    <w:rsid w:val="00736AF5"/>
    <w:rsid w:val="007408D9"/>
    <w:rsid w:val="0074186A"/>
    <w:rsid w:val="00742501"/>
    <w:rsid w:val="00742685"/>
    <w:rsid w:val="00743526"/>
    <w:rsid w:val="007439BF"/>
    <w:rsid w:val="00744915"/>
    <w:rsid w:val="007449C0"/>
    <w:rsid w:val="007451A4"/>
    <w:rsid w:val="00745ABC"/>
    <w:rsid w:val="00746E8C"/>
    <w:rsid w:val="007474CA"/>
    <w:rsid w:val="00747701"/>
    <w:rsid w:val="00750E26"/>
    <w:rsid w:val="00750E95"/>
    <w:rsid w:val="00751015"/>
    <w:rsid w:val="00751F21"/>
    <w:rsid w:val="007528D7"/>
    <w:rsid w:val="00752AC1"/>
    <w:rsid w:val="007531A5"/>
    <w:rsid w:val="0075403F"/>
    <w:rsid w:val="00754C2F"/>
    <w:rsid w:val="00755F7E"/>
    <w:rsid w:val="007566EE"/>
    <w:rsid w:val="00756833"/>
    <w:rsid w:val="00756973"/>
    <w:rsid w:val="007571E9"/>
    <w:rsid w:val="007574E6"/>
    <w:rsid w:val="00757692"/>
    <w:rsid w:val="00757B8F"/>
    <w:rsid w:val="0076036B"/>
    <w:rsid w:val="007609CE"/>
    <w:rsid w:val="00761EC1"/>
    <w:rsid w:val="0076250F"/>
    <w:rsid w:val="00763284"/>
    <w:rsid w:val="00763C3E"/>
    <w:rsid w:val="00763E0F"/>
    <w:rsid w:val="00763FAC"/>
    <w:rsid w:val="00765149"/>
    <w:rsid w:val="00765F5C"/>
    <w:rsid w:val="0076685A"/>
    <w:rsid w:val="00770BA3"/>
    <w:rsid w:val="007713DE"/>
    <w:rsid w:val="007736AD"/>
    <w:rsid w:val="007737EC"/>
    <w:rsid w:val="007741B5"/>
    <w:rsid w:val="007745BB"/>
    <w:rsid w:val="00775061"/>
    <w:rsid w:val="0077506F"/>
    <w:rsid w:val="0077660E"/>
    <w:rsid w:val="00776E64"/>
    <w:rsid w:val="0077735D"/>
    <w:rsid w:val="007775FD"/>
    <w:rsid w:val="00777C34"/>
    <w:rsid w:val="00780023"/>
    <w:rsid w:val="00780583"/>
    <w:rsid w:val="0078085F"/>
    <w:rsid w:val="007809E5"/>
    <w:rsid w:val="00780B32"/>
    <w:rsid w:val="00780C6F"/>
    <w:rsid w:val="0078140C"/>
    <w:rsid w:val="00781AAF"/>
    <w:rsid w:val="007824BF"/>
    <w:rsid w:val="007826D8"/>
    <w:rsid w:val="00782F94"/>
    <w:rsid w:val="00783B82"/>
    <w:rsid w:val="00784E6F"/>
    <w:rsid w:val="00785EDB"/>
    <w:rsid w:val="00786FFA"/>
    <w:rsid w:val="0078720D"/>
    <w:rsid w:val="00787802"/>
    <w:rsid w:val="00787B10"/>
    <w:rsid w:val="0079264A"/>
    <w:rsid w:val="00793B36"/>
    <w:rsid w:val="00794F93"/>
    <w:rsid w:val="0079570B"/>
    <w:rsid w:val="00795A59"/>
    <w:rsid w:val="00796EAD"/>
    <w:rsid w:val="00797F47"/>
    <w:rsid w:val="007A034E"/>
    <w:rsid w:val="007A0B87"/>
    <w:rsid w:val="007A1B3F"/>
    <w:rsid w:val="007A24DC"/>
    <w:rsid w:val="007A3718"/>
    <w:rsid w:val="007A491E"/>
    <w:rsid w:val="007A60E7"/>
    <w:rsid w:val="007A6D76"/>
    <w:rsid w:val="007A75C3"/>
    <w:rsid w:val="007B0DB3"/>
    <w:rsid w:val="007B20AC"/>
    <w:rsid w:val="007B2498"/>
    <w:rsid w:val="007B25D8"/>
    <w:rsid w:val="007B2977"/>
    <w:rsid w:val="007B3083"/>
    <w:rsid w:val="007B374C"/>
    <w:rsid w:val="007B3B9C"/>
    <w:rsid w:val="007B4220"/>
    <w:rsid w:val="007B5347"/>
    <w:rsid w:val="007B5C4E"/>
    <w:rsid w:val="007B5F60"/>
    <w:rsid w:val="007B6F80"/>
    <w:rsid w:val="007C0349"/>
    <w:rsid w:val="007C0401"/>
    <w:rsid w:val="007C057E"/>
    <w:rsid w:val="007C1340"/>
    <w:rsid w:val="007C2431"/>
    <w:rsid w:val="007C2530"/>
    <w:rsid w:val="007C3105"/>
    <w:rsid w:val="007C457D"/>
    <w:rsid w:val="007C496D"/>
    <w:rsid w:val="007C55A3"/>
    <w:rsid w:val="007C6568"/>
    <w:rsid w:val="007C676B"/>
    <w:rsid w:val="007C6901"/>
    <w:rsid w:val="007C70ED"/>
    <w:rsid w:val="007C76DA"/>
    <w:rsid w:val="007C7E32"/>
    <w:rsid w:val="007D0A80"/>
    <w:rsid w:val="007D0FA8"/>
    <w:rsid w:val="007D0FCC"/>
    <w:rsid w:val="007D102F"/>
    <w:rsid w:val="007D3733"/>
    <w:rsid w:val="007D383F"/>
    <w:rsid w:val="007D3ACD"/>
    <w:rsid w:val="007D52D6"/>
    <w:rsid w:val="007D5879"/>
    <w:rsid w:val="007D63B7"/>
    <w:rsid w:val="007D6BBA"/>
    <w:rsid w:val="007D6DEE"/>
    <w:rsid w:val="007D7589"/>
    <w:rsid w:val="007E024C"/>
    <w:rsid w:val="007E0378"/>
    <w:rsid w:val="007E0416"/>
    <w:rsid w:val="007E05E1"/>
    <w:rsid w:val="007E0BEC"/>
    <w:rsid w:val="007E0E1B"/>
    <w:rsid w:val="007E1452"/>
    <w:rsid w:val="007E1594"/>
    <w:rsid w:val="007E1A94"/>
    <w:rsid w:val="007E1B3E"/>
    <w:rsid w:val="007E1BDD"/>
    <w:rsid w:val="007E2E78"/>
    <w:rsid w:val="007E35F0"/>
    <w:rsid w:val="007E391E"/>
    <w:rsid w:val="007E48D5"/>
    <w:rsid w:val="007E4C97"/>
    <w:rsid w:val="007E52E5"/>
    <w:rsid w:val="007E5A11"/>
    <w:rsid w:val="007E5DB7"/>
    <w:rsid w:val="007E5E1E"/>
    <w:rsid w:val="007E64BD"/>
    <w:rsid w:val="007E6722"/>
    <w:rsid w:val="007E6D3C"/>
    <w:rsid w:val="007E71F7"/>
    <w:rsid w:val="007E7D6E"/>
    <w:rsid w:val="007F0178"/>
    <w:rsid w:val="007F176D"/>
    <w:rsid w:val="007F4260"/>
    <w:rsid w:val="007F63F0"/>
    <w:rsid w:val="007F66C3"/>
    <w:rsid w:val="007F7A01"/>
    <w:rsid w:val="008019A7"/>
    <w:rsid w:val="00801A53"/>
    <w:rsid w:val="00801BFE"/>
    <w:rsid w:val="008026F7"/>
    <w:rsid w:val="008028A3"/>
    <w:rsid w:val="00802E8E"/>
    <w:rsid w:val="008032C5"/>
    <w:rsid w:val="00803E3B"/>
    <w:rsid w:val="0080497B"/>
    <w:rsid w:val="00804F65"/>
    <w:rsid w:val="00806023"/>
    <w:rsid w:val="00810542"/>
    <w:rsid w:val="00810595"/>
    <w:rsid w:val="00810DD8"/>
    <w:rsid w:val="0081111C"/>
    <w:rsid w:val="00812A63"/>
    <w:rsid w:val="00812B94"/>
    <w:rsid w:val="00813D30"/>
    <w:rsid w:val="00813ED7"/>
    <w:rsid w:val="00815CB4"/>
    <w:rsid w:val="008163D9"/>
    <w:rsid w:val="008163EF"/>
    <w:rsid w:val="00817CA0"/>
    <w:rsid w:val="00820337"/>
    <w:rsid w:val="008203E3"/>
    <w:rsid w:val="00820476"/>
    <w:rsid w:val="00820D0C"/>
    <w:rsid w:val="00821CC7"/>
    <w:rsid w:val="00821E84"/>
    <w:rsid w:val="00821FBE"/>
    <w:rsid w:val="00822348"/>
    <w:rsid w:val="008224A6"/>
    <w:rsid w:val="00822B3B"/>
    <w:rsid w:val="00823233"/>
    <w:rsid w:val="008235B6"/>
    <w:rsid w:val="00823699"/>
    <w:rsid w:val="0082396F"/>
    <w:rsid w:val="0082485D"/>
    <w:rsid w:val="008258B2"/>
    <w:rsid w:val="00826764"/>
    <w:rsid w:val="00826BAF"/>
    <w:rsid w:val="0082719D"/>
    <w:rsid w:val="008303BB"/>
    <w:rsid w:val="00831044"/>
    <w:rsid w:val="00831393"/>
    <w:rsid w:val="00831835"/>
    <w:rsid w:val="0083292B"/>
    <w:rsid w:val="0083293E"/>
    <w:rsid w:val="0083353D"/>
    <w:rsid w:val="00834009"/>
    <w:rsid w:val="008340BB"/>
    <w:rsid w:val="00835CA2"/>
    <w:rsid w:val="00835DC9"/>
    <w:rsid w:val="00836793"/>
    <w:rsid w:val="00837DB4"/>
    <w:rsid w:val="00841287"/>
    <w:rsid w:val="008412FA"/>
    <w:rsid w:val="008417C5"/>
    <w:rsid w:val="00841CFB"/>
    <w:rsid w:val="00841E03"/>
    <w:rsid w:val="00843A0D"/>
    <w:rsid w:val="00843B62"/>
    <w:rsid w:val="00844D99"/>
    <w:rsid w:val="00845D18"/>
    <w:rsid w:val="008463C7"/>
    <w:rsid w:val="00846DC3"/>
    <w:rsid w:val="00847708"/>
    <w:rsid w:val="00850AC8"/>
    <w:rsid w:val="00850D4A"/>
    <w:rsid w:val="00851103"/>
    <w:rsid w:val="0085115B"/>
    <w:rsid w:val="008517D2"/>
    <w:rsid w:val="008528FC"/>
    <w:rsid w:val="00852D3D"/>
    <w:rsid w:val="0085501C"/>
    <w:rsid w:val="008559E9"/>
    <w:rsid w:val="00855D4D"/>
    <w:rsid w:val="00856132"/>
    <w:rsid w:val="008564DD"/>
    <w:rsid w:val="008571E9"/>
    <w:rsid w:val="00860076"/>
    <w:rsid w:val="00861111"/>
    <w:rsid w:val="00861592"/>
    <w:rsid w:val="008618D2"/>
    <w:rsid w:val="00861CDD"/>
    <w:rsid w:val="00862242"/>
    <w:rsid w:val="008629EC"/>
    <w:rsid w:val="00862E82"/>
    <w:rsid w:val="008638F0"/>
    <w:rsid w:val="00863FD9"/>
    <w:rsid w:val="00864EC9"/>
    <w:rsid w:val="00864F4A"/>
    <w:rsid w:val="0086502B"/>
    <w:rsid w:val="00865356"/>
    <w:rsid w:val="008654B1"/>
    <w:rsid w:val="00865BC5"/>
    <w:rsid w:val="00866EB5"/>
    <w:rsid w:val="00867718"/>
    <w:rsid w:val="0086793D"/>
    <w:rsid w:val="00870CFE"/>
    <w:rsid w:val="00870E48"/>
    <w:rsid w:val="0087141B"/>
    <w:rsid w:val="0087158E"/>
    <w:rsid w:val="0087178B"/>
    <w:rsid w:val="00872129"/>
    <w:rsid w:val="0087387D"/>
    <w:rsid w:val="00874015"/>
    <w:rsid w:val="008758F3"/>
    <w:rsid w:val="008766FC"/>
    <w:rsid w:val="008801C3"/>
    <w:rsid w:val="0088033C"/>
    <w:rsid w:val="00880B75"/>
    <w:rsid w:val="00880D35"/>
    <w:rsid w:val="00880E03"/>
    <w:rsid w:val="008811DC"/>
    <w:rsid w:val="00881990"/>
    <w:rsid w:val="00881BB8"/>
    <w:rsid w:val="008829FD"/>
    <w:rsid w:val="00883C2F"/>
    <w:rsid w:val="008840CE"/>
    <w:rsid w:val="00884269"/>
    <w:rsid w:val="00884971"/>
    <w:rsid w:val="008862B3"/>
    <w:rsid w:val="00887DC2"/>
    <w:rsid w:val="0089043A"/>
    <w:rsid w:val="008916AA"/>
    <w:rsid w:val="00892761"/>
    <w:rsid w:val="00894B53"/>
    <w:rsid w:val="00894EA2"/>
    <w:rsid w:val="008954E4"/>
    <w:rsid w:val="00895E26"/>
    <w:rsid w:val="0089702F"/>
    <w:rsid w:val="00897548"/>
    <w:rsid w:val="008A001F"/>
    <w:rsid w:val="008A0141"/>
    <w:rsid w:val="008A13BC"/>
    <w:rsid w:val="008A1D8E"/>
    <w:rsid w:val="008A1DC0"/>
    <w:rsid w:val="008A2AB1"/>
    <w:rsid w:val="008A3236"/>
    <w:rsid w:val="008A4FAA"/>
    <w:rsid w:val="008A5A0F"/>
    <w:rsid w:val="008A74A9"/>
    <w:rsid w:val="008A7C68"/>
    <w:rsid w:val="008B02D9"/>
    <w:rsid w:val="008B1434"/>
    <w:rsid w:val="008B20F3"/>
    <w:rsid w:val="008B2E2A"/>
    <w:rsid w:val="008B32F5"/>
    <w:rsid w:val="008B3B3F"/>
    <w:rsid w:val="008B4618"/>
    <w:rsid w:val="008B5E05"/>
    <w:rsid w:val="008B5F38"/>
    <w:rsid w:val="008B6E1A"/>
    <w:rsid w:val="008B73B3"/>
    <w:rsid w:val="008B75FE"/>
    <w:rsid w:val="008C2C19"/>
    <w:rsid w:val="008C34BE"/>
    <w:rsid w:val="008C3FB7"/>
    <w:rsid w:val="008C4746"/>
    <w:rsid w:val="008C5F7B"/>
    <w:rsid w:val="008C6006"/>
    <w:rsid w:val="008C6820"/>
    <w:rsid w:val="008C6B52"/>
    <w:rsid w:val="008C78A4"/>
    <w:rsid w:val="008C7F18"/>
    <w:rsid w:val="008D087A"/>
    <w:rsid w:val="008D0C8C"/>
    <w:rsid w:val="008D0F82"/>
    <w:rsid w:val="008D1304"/>
    <w:rsid w:val="008D26A7"/>
    <w:rsid w:val="008D3646"/>
    <w:rsid w:val="008D372D"/>
    <w:rsid w:val="008D38C8"/>
    <w:rsid w:val="008D41FB"/>
    <w:rsid w:val="008D4506"/>
    <w:rsid w:val="008D45A4"/>
    <w:rsid w:val="008D5BB4"/>
    <w:rsid w:val="008D60C2"/>
    <w:rsid w:val="008D6228"/>
    <w:rsid w:val="008D62FD"/>
    <w:rsid w:val="008D75D7"/>
    <w:rsid w:val="008E0808"/>
    <w:rsid w:val="008E0AF5"/>
    <w:rsid w:val="008E0FC1"/>
    <w:rsid w:val="008E132E"/>
    <w:rsid w:val="008E1D98"/>
    <w:rsid w:val="008E229A"/>
    <w:rsid w:val="008E24BF"/>
    <w:rsid w:val="008E37A0"/>
    <w:rsid w:val="008E3AA6"/>
    <w:rsid w:val="008E3DF9"/>
    <w:rsid w:val="008E3FFA"/>
    <w:rsid w:val="008E528C"/>
    <w:rsid w:val="008E5799"/>
    <w:rsid w:val="008E57EF"/>
    <w:rsid w:val="008E59E9"/>
    <w:rsid w:val="008E5EFA"/>
    <w:rsid w:val="008E6DA2"/>
    <w:rsid w:val="008E791F"/>
    <w:rsid w:val="008E7ECA"/>
    <w:rsid w:val="008F0AB2"/>
    <w:rsid w:val="008F0C6E"/>
    <w:rsid w:val="008F2F15"/>
    <w:rsid w:val="008F3AA1"/>
    <w:rsid w:val="008F4F89"/>
    <w:rsid w:val="008F61D2"/>
    <w:rsid w:val="008F65A4"/>
    <w:rsid w:val="008F70DF"/>
    <w:rsid w:val="008F78CA"/>
    <w:rsid w:val="009004A8"/>
    <w:rsid w:val="00900F25"/>
    <w:rsid w:val="0090135E"/>
    <w:rsid w:val="00902594"/>
    <w:rsid w:val="00902C99"/>
    <w:rsid w:val="009046D0"/>
    <w:rsid w:val="009069CC"/>
    <w:rsid w:val="0090729A"/>
    <w:rsid w:val="009078D4"/>
    <w:rsid w:val="00907E8E"/>
    <w:rsid w:val="009100CB"/>
    <w:rsid w:val="00910D14"/>
    <w:rsid w:val="009113E9"/>
    <w:rsid w:val="00912CB6"/>
    <w:rsid w:val="00912F07"/>
    <w:rsid w:val="00913490"/>
    <w:rsid w:val="00913AA2"/>
    <w:rsid w:val="009145E9"/>
    <w:rsid w:val="009148F2"/>
    <w:rsid w:val="00914E8D"/>
    <w:rsid w:val="00914F86"/>
    <w:rsid w:val="00915A2D"/>
    <w:rsid w:val="00915F3C"/>
    <w:rsid w:val="009176B4"/>
    <w:rsid w:val="00920C97"/>
    <w:rsid w:val="009212C4"/>
    <w:rsid w:val="00921542"/>
    <w:rsid w:val="00921CDD"/>
    <w:rsid w:val="0092265E"/>
    <w:rsid w:val="00922F85"/>
    <w:rsid w:val="00923A40"/>
    <w:rsid w:val="009247A2"/>
    <w:rsid w:val="0092511E"/>
    <w:rsid w:val="009263B1"/>
    <w:rsid w:val="00927094"/>
    <w:rsid w:val="0092724B"/>
    <w:rsid w:val="00930301"/>
    <w:rsid w:val="00930946"/>
    <w:rsid w:val="00931DEC"/>
    <w:rsid w:val="00932777"/>
    <w:rsid w:val="009330F3"/>
    <w:rsid w:val="0093379C"/>
    <w:rsid w:val="009338FF"/>
    <w:rsid w:val="00933E5F"/>
    <w:rsid w:val="009342F5"/>
    <w:rsid w:val="00934B3B"/>
    <w:rsid w:val="00934C64"/>
    <w:rsid w:val="009350CC"/>
    <w:rsid w:val="00935D04"/>
    <w:rsid w:val="00935E59"/>
    <w:rsid w:val="0093746E"/>
    <w:rsid w:val="00937D2C"/>
    <w:rsid w:val="00937E54"/>
    <w:rsid w:val="009406E2"/>
    <w:rsid w:val="00940705"/>
    <w:rsid w:val="00941A8F"/>
    <w:rsid w:val="00941C58"/>
    <w:rsid w:val="009432B0"/>
    <w:rsid w:val="00943C27"/>
    <w:rsid w:val="0094452F"/>
    <w:rsid w:val="00944E04"/>
    <w:rsid w:val="00946AED"/>
    <w:rsid w:val="00947F01"/>
    <w:rsid w:val="0095061D"/>
    <w:rsid w:val="00950E40"/>
    <w:rsid w:val="00951CD9"/>
    <w:rsid w:val="00952AA4"/>
    <w:rsid w:val="00952DF4"/>
    <w:rsid w:val="009532AF"/>
    <w:rsid w:val="00953A61"/>
    <w:rsid w:val="00955464"/>
    <w:rsid w:val="009574F7"/>
    <w:rsid w:val="00957DDF"/>
    <w:rsid w:val="009603F5"/>
    <w:rsid w:val="009609EC"/>
    <w:rsid w:val="00961EED"/>
    <w:rsid w:val="0096382D"/>
    <w:rsid w:val="00964274"/>
    <w:rsid w:val="009647DE"/>
    <w:rsid w:val="0096541B"/>
    <w:rsid w:val="00965552"/>
    <w:rsid w:val="00965E8D"/>
    <w:rsid w:val="00966D61"/>
    <w:rsid w:val="00970377"/>
    <w:rsid w:val="0097092E"/>
    <w:rsid w:val="00971838"/>
    <w:rsid w:val="00971B5A"/>
    <w:rsid w:val="00971BB0"/>
    <w:rsid w:val="00971EF1"/>
    <w:rsid w:val="00972577"/>
    <w:rsid w:val="00972BB1"/>
    <w:rsid w:val="0097308C"/>
    <w:rsid w:val="00973138"/>
    <w:rsid w:val="00973327"/>
    <w:rsid w:val="00973B45"/>
    <w:rsid w:val="00973FE2"/>
    <w:rsid w:val="00973FE3"/>
    <w:rsid w:val="009741EC"/>
    <w:rsid w:val="00974B0A"/>
    <w:rsid w:val="00975234"/>
    <w:rsid w:val="0097580E"/>
    <w:rsid w:val="009765D1"/>
    <w:rsid w:val="00977755"/>
    <w:rsid w:val="00977BBC"/>
    <w:rsid w:val="00980120"/>
    <w:rsid w:val="00980859"/>
    <w:rsid w:val="00980ED0"/>
    <w:rsid w:val="0098154A"/>
    <w:rsid w:val="0098226C"/>
    <w:rsid w:val="009827FE"/>
    <w:rsid w:val="00982963"/>
    <w:rsid w:val="00983228"/>
    <w:rsid w:val="009840B5"/>
    <w:rsid w:val="00987D05"/>
    <w:rsid w:val="0099105B"/>
    <w:rsid w:val="00991157"/>
    <w:rsid w:val="00991B22"/>
    <w:rsid w:val="009929C5"/>
    <w:rsid w:val="00992B82"/>
    <w:rsid w:val="00992EEF"/>
    <w:rsid w:val="00993024"/>
    <w:rsid w:val="0099321F"/>
    <w:rsid w:val="009932E5"/>
    <w:rsid w:val="0099358B"/>
    <w:rsid w:val="0099393C"/>
    <w:rsid w:val="009942FA"/>
    <w:rsid w:val="0099578E"/>
    <w:rsid w:val="00996523"/>
    <w:rsid w:val="009A0B10"/>
    <w:rsid w:val="009A0B70"/>
    <w:rsid w:val="009A1502"/>
    <w:rsid w:val="009A1A35"/>
    <w:rsid w:val="009A1E5C"/>
    <w:rsid w:val="009A2273"/>
    <w:rsid w:val="009A26A6"/>
    <w:rsid w:val="009A3419"/>
    <w:rsid w:val="009A34D9"/>
    <w:rsid w:val="009A464D"/>
    <w:rsid w:val="009A51F9"/>
    <w:rsid w:val="009A57EC"/>
    <w:rsid w:val="009A5BBF"/>
    <w:rsid w:val="009A60B6"/>
    <w:rsid w:val="009A6245"/>
    <w:rsid w:val="009A7CDC"/>
    <w:rsid w:val="009B18FC"/>
    <w:rsid w:val="009B1C7E"/>
    <w:rsid w:val="009B226D"/>
    <w:rsid w:val="009B263D"/>
    <w:rsid w:val="009B37E0"/>
    <w:rsid w:val="009B44D1"/>
    <w:rsid w:val="009B44DD"/>
    <w:rsid w:val="009B45CD"/>
    <w:rsid w:val="009B4602"/>
    <w:rsid w:val="009B4D07"/>
    <w:rsid w:val="009B5080"/>
    <w:rsid w:val="009B5088"/>
    <w:rsid w:val="009B512B"/>
    <w:rsid w:val="009B60C3"/>
    <w:rsid w:val="009B620D"/>
    <w:rsid w:val="009B6511"/>
    <w:rsid w:val="009B6FEA"/>
    <w:rsid w:val="009B7FDB"/>
    <w:rsid w:val="009C018E"/>
    <w:rsid w:val="009C028F"/>
    <w:rsid w:val="009C0B52"/>
    <w:rsid w:val="009C166E"/>
    <w:rsid w:val="009C2CA1"/>
    <w:rsid w:val="009C4288"/>
    <w:rsid w:val="009C4793"/>
    <w:rsid w:val="009C4F6C"/>
    <w:rsid w:val="009C5DB6"/>
    <w:rsid w:val="009C5DE3"/>
    <w:rsid w:val="009D06CF"/>
    <w:rsid w:val="009D1073"/>
    <w:rsid w:val="009D1326"/>
    <w:rsid w:val="009D16F6"/>
    <w:rsid w:val="009D18AF"/>
    <w:rsid w:val="009D1F06"/>
    <w:rsid w:val="009D217E"/>
    <w:rsid w:val="009D3081"/>
    <w:rsid w:val="009D3874"/>
    <w:rsid w:val="009D639F"/>
    <w:rsid w:val="009D6A32"/>
    <w:rsid w:val="009D6E31"/>
    <w:rsid w:val="009D72B8"/>
    <w:rsid w:val="009D77FB"/>
    <w:rsid w:val="009E0A51"/>
    <w:rsid w:val="009E0EAD"/>
    <w:rsid w:val="009E104B"/>
    <w:rsid w:val="009E19AC"/>
    <w:rsid w:val="009E208F"/>
    <w:rsid w:val="009E2A2E"/>
    <w:rsid w:val="009E2A47"/>
    <w:rsid w:val="009E400D"/>
    <w:rsid w:val="009E45B1"/>
    <w:rsid w:val="009E47F3"/>
    <w:rsid w:val="009E4974"/>
    <w:rsid w:val="009E514E"/>
    <w:rsid w:val="009E51EE"/>
    <w:rsid w:val="009E55D6"/>
    <w:rsid w:val="009E5C2D"/>
    <w:rsid w:val="009E6B4D"/>
    <w:rsid w:val="009F0568"/>
    <w:rsid w:val="009F133A"/>
    <w:rsid w:val="009F2FC5"/>
    <w:rsid w:val="009F31C4"/>
    <w:rsid w:val="009F3643"/>
    <w:rsid w:val="009F3CC0"/>
    <w:rsid w:val="009F424C"/>
    <w:rsid w:val="009F4521"/>
    <w:rsid w:val="009F5656"/>
    <w:rsid w:val="009F5BDD"/>
    <w:rsid w:val="009F6BBB"/>
    <w:rsid w:val="009F6E65"/>
    <w:rsid w:val="009F71C1"/>
    <w:rsid w:val="009F72B8"/>
    <w:rsid w:val="009F76A0"/>
    <w:rsid w:val="00A007A1"/>
    <w:rsid w:val="00A00BE9"/>
    <w:rsid w:val="00A00F45"/>
    <w:rsid w:val="00A012FE"/>
    <w:rsid w:val="00A016BF"/>
    <w:rsid w:val="00A02DD8"/>
    <w:rsid w:val="00A02DDC"/>
    <w:rsid w:val="00A05C6F"/>
    <w:rsid w:val="00A06118"/>
    <w:rsid w:val="00A06379"/>
    <w:rsid w:val="00A06BE2"/>
    <w:rsid w:val="00A06D0A"/>
    <w:rsid w:val="00A06DD6"/>
    <w:rsid w:val="00A07362"/>
    <w:rsid w:val="00A075E3"/>
    <w:rsid w:val="00A07701"/>
    <w:rsid w:val="00A07D01"/>
    <w:rsid w:val="00A101CA"/>
    <w:rsid w:val="00A11744"/>
    <w:rsid w:val="00A119A6"/>
    <w:rsid w:val="00A11C13"/>
    <w:rsid w:val="00A1249E"/>
    <w:rsid w:val="00A127FC"/>
    <w:rsid w:val="00A13A7B"/>
    <w:rsid w:val="00A15717"/>
    <w:rsid w:val="00A17932"/>
    <w:rsid w:val="00A17973"/>
    <w:rsid w:val="00A2193F"/>
    <w:rsid w:val="00A21C27"/>
    <w:rsid w:val="00A2277E"/>
    <w:rsid w:val="00A22971"/>
    <w:rsid w:val="00A23FC1"/>
    <w:rsid w:val="00A24535"/>
    <w:rsid w:val="00A2471E"/>
    <w:rsid w:val="00A24A4A"/>
    <w:rsid w:val="00A25C50"/>
    <w:rsid w:val="00A26331"/>
    <w:rsid w:val="00A26A2A"/>
    <w:rsid w:val="00A27203"/>
    <w:rsid w:val="00A278B0"/>
    <w:rsid w:val="00A30E3C"/>
    <w:rsid w:val="00A30ED8"/>
    <w:rsid w:val="00A317E1"/>
    <w:rsid w:val="00A31F12"/>
    <w:rsid w:val="00A31FD6"/>
    <w:rsid w:val="00A32E3E"/>
    <w:rsid w:val="00A32F2A"/>
    <w:rsid w:val="00A35BAB"/>
    <w:rsid w:val="00A36261"/>
    <w:rsid w:val="00A366C1"/>
    <w:rsid w:val="00A366C8"/>
    <w:rsid w:val="00A36A23"/>
    <w:rsid w:val="00A407A8"/>
    <w:rsid w:val="00A41AF7"/>
    <w:rsid w:val="00A41AFB"/>
    <w:rsid w:val="00A42364"/>
    <w:rsid w:val="00A4368D"/>
    <w:rsid w:val="00A43F54"/>
    <w:rsid w:val="00A443CA"/>
    <w:rsid w:val="00A44808"/>
    <w:rsid w:val="00A47A75"/>
    <w:rsid w:val="00A50282"/>
    <w:rsid w:val="00A507BD"/>
    <w:rsid w:val="00A51B89"/>
    <w:rsid w:val="00A51D10"/>
    <w:rsid w:val="00A5293A"/>
    <w:rsid w:val="00A52E99"/>
    <w:rsid w:val="00A53440"/>
    <w:rsid w:val="00A53CEE"/>
    <w:rsid w:val="00A53CF1"/>
    <w:rsid w:val="00A5548B"/>
    <w:rsid w:val="00A556C2"/>
    <w:rsid w:val="00A55B42"/>
    <w:rsid w:val="00A55BC7"/>
    <w:rsid w:val="00A55F94"/>
    <w:rsid w:val="00A5670C"/>
    <w:rsid w:val="00A56B50"/>
    <w:rsid w:val="00A56F62"/>
    <w:rsid w:val="00A60463"/>
    <w:rsid w:val="00A60571"/>
    <w:rsid w:val="00A60A6B"/>
    <w:rsid w:val="00A60D39"/>
    <w:rsid w:val="00A615B4"/>
    <w:rsid w:val="00A6302C"/>
    <w:rsid w:val="00A63878"/>
    <w:rsid w:val="00A63B07"/>
    <w:rsid w:val="00A64932"/>
    <w:rsid w:val="00A65144"/>
    <w:rsid w:val="00A6529D"/>
    <w:rsid w:val="00A65C33"/>
    <w:rsid w:val="00A66853"/>
    <w:rsid w:val="00A66C97"/>
    <w:rsid w:val="00A67610"/>
    <w:rsid w:val="00A67D59"/>
    <w:rsid w:val="00A67DE8"/>
    <w:rsid w:val="00A67F5D"/>
    <w:rsid w:val="00A706D6"/>
    <w:rsid w:val="00A7123B"/>
    <w:rsid w:val="00A717AD"/>
    <w:rsid w:val="00A72735"/>
    <w:rsid w:val="00A739F9"/>
    <w:rsid w:val="00A743D6"/>
    <w:rsid w:val="00A74E09"/>
    <w:rsid w:val="00A75746"/>
    <w:rsid w:val="00A75868"/>
    <w:rsid w:val="00A76704"/>
    <w:rsid w:val="00A76C86"/>
    <w:rsid w:val="00A76D50"/>
    <w:rsid w:val="00A80565"/>
    <w:rsid w:val="00A80AC8"/>
    <w:rsid w:val="00A81D57"/>
    <w:rsid w:val="00A8286F"/>
    <w:rsid w:val="00A833F4"/>
    <w:rsid w:val="00A83F53"/>
    <w:rsid w:val="00A84451"/>
    <w:rsid w:val="00A84E6E"/>
    <w:rsid w:val="00A850FF"/>
    <w:rsid w:val="00A85C8B"/>
    <w:rsid w:val="00A8739D"/>
    <w:rsid w:val="00A8740B"/>
    <w:rsid w:val="00A878FD"/>
    <w:rsid w:val="00A87BB5"/>
    <w:rsid w:val="00A87C1E"/>
    <w:rsid w:val="00A91A26"/>
    <w:rsid w:val="00A91A88"/>
    <w:rsid w:val="00A93D56"/>
    <w:rsid w:val="00A94240"/>
    <w:rsid w:val="00A948AF"/>
    <w:rsid w:val="00A94C32"/>
    <w:rsid w:val="00A958F3"/>
    <w:rsid w:val="00A95962"/>
    <w:rsid w:val="00A959EC"/>
    <w:rsid w:val="00A96053"/>
    <w:rsid w:val="00A976CE"/>
    <w:rsid w:val="00AA04E7"/>
    <w:rsid w:val="00AA08CA"/>
    <w:rsid w:val="00AA0A7D"/>
    <w:rsid w:val="00AA0DD8"/>
    <w:rsid w:val="00AA13AA"/>
    <w:rsid w:val="00AA186B"/>
    <w:rsid w:val="00AA1DAF"/>
    <w:rsid w:val="00AA2396"/>
    <w:rsid w:val="00AA248B"/>
    <w:rsid w:val="00AA2C6F"/>
    <w:rsid w:val="00AA35B3"/>
    <w:rsid w:val="00AA38E9"/>
    <w:rsid w:val="00AA39AE"/>
    <w:rsid w:val="00AA3DDD"/>
    <w:rsid w:val="00AA5655"/>
    <w:rsid w:val="00AA5EA4"/>
    <w:rsid w:val="00AA64CE"/>
    <w:rsid w:val="00AA684B"/>
    <w:rsid w:val="00AA7117"/>
    <w:rsid w:val="00AA769C"/>
    <w:rsid w:val="00AA7FCB"/>
    <w:rsid w:val="00AB0104"/>
    <w:rsid w:val="00AB04B9"/>
    <w:rsid w:val="00AB04D6"/>
    <w:rsid w:val="00AB06DE"/>
    <w:rsid w:val="00AB1559"/>
    <w:rsid w:val="00AB2C31"/>
    <w:rsid w:val="00AB2EC2"/>
    <w:rsid w:val="00AB394E"/>
    <w:rsid w:val="00AB3A11"/>
    <w:rsid w:val="00AB47B8"/>
    <w:rsid w:val="00AB5990"/>
    <w:rsid w:val="00AB6345"/>
    <w:rsid w:val="00AB6553"/>
    <w:rsid w:val="00AB6DED"/>
    <w:rsid w:val="00AB72F2"/>
    <w:rsid w:val="00AB7772"/>
    <w:rsid w:val="00AC068F"/>
    <w:rsid w:val="00AC1CF9"/>
    <w:rsid w:val="00AC1DFC"/>
    <w:rsid w:val="00AC1EDB"/>
    <w:rsid w:val="00AC2536"/>
    <w:rsid w:val="00AC2E86"/>
    <w:rsid w:val="00AC3739"/>
    <w:rsid w:val="00AC5674"/>
    <w:rsid w:val="00AC623E"/>
    <w:rsid w:val="00AC64CA"/>
    <w:rsid w:val="00AC64DA"/>
    <w:rsid w:val="00AC6CA8"/>
    <w:rsid w:val="00AC7498"/>
    <w:rsid w:val="00AC77F0"/>
    <w:rsid w:val="00AC79F1"/>
    <w:rsid w:val="00AC7B37"/>
    <w:rsid w:val="00AC7BDB"/>
    <w:rsid w:val="00AD0F61"/>
    <w:rsid w:val="00AD2195"/>
    <w:rsid w:val="00AD2CB6"/>
    <w:rsid w:val="00AD3A7C"/>
    <w:rsid w:val="00AD3D92"/>
    <w:rsid w:val="00AD3E67"/>
    <w:rsid w:val="00AD435D"/>
    <w:rsid w:val="00AD453A"/>
    <w:rsid w:val="00AD4D21"/>
    <w:rsid w:val="00AD4EA1"/>
    <w:rsid w:val="00AD5ACD"/>
    <w:rsid w:val="00AD732A"/>
    <w:rsid w:val="00AD7BB4"/>
    <w:rsid w:val="00AE0D91"/>
    <w:rsid w:val="00AE2F54"/>
    <w:rsid w:val="00AE3438"/>
    <w:rsid w:val="00AE3BE5"/>
    <w:rsid w:val="00AE41E8"/>
    <w:rsid w:val="00AE49B8"/>
    <w:rsid w:val="00AE4AC9"/>
    <w:rsid w:val="00AE4C1C"/>
    <w:rsid w:val="00AE576F"/>
    <w:rsid w:val="00AE5E6E"/>
    <w:rsid w:val="00AE76D9"/>
    <w:rsid w:val="00AE78B5"/>
    <w:rsid w:val="00AE7FB4"/>
    <w:rsid w:val="00AF0023"/>
    <w:rsid w:val="00AF0465"/>
    <w:rsid w:val="00AF06AA"/>
    <w:rsid w:val="00AF2595"/>
    <w:rsid w:val="00AF28A1"/>
    <w:rsid w:val="00AF2C2A"/>
    <w:rsid w:val="00AF3090"/>
    <w:rsid w:val="00AF470C"/>
    <w:rsid w:val="00AF6199"/>
    <w:rsid w:val="00AF6BA7"/>
    <w:rsid w:val="00AF6C0A"/>
    <w:rsid w:val="00AF6EBD"/>
    <w:rsid w:val="00AF77BC"/>
    <w:rsid w:val="00AF77E2"/>
    <w:rsid w:val="00AF7955"/>
    <w:rsid w:val="00B005A8"/>
    <w:rsid w:val="00B008A5"/>
    <w:rsid w:val="00B00983"/>
    <w:rsid w:val="00B00C86"/>
    <w:rsid w:val="00B02085"/>
    <w:rsid w:val="00B02529"/>
    <w:rsid w:val="00B02CE7"/>
    <w:rsid w:val="00B02FC9"/>
    <w:rsid w:val="00B041A4"/>
    <w:rsid w:val="00B04AC9"/>
    <w:rsid w:val="00B062C0"/>
    <w:rsid w:val="00B1172F"/>
    <w:rsid w:val="00B1373C"/>
    <w:rsid w:val="00B146DF"/>
    <w:rsid w:val="00B1528F"/>
    <w:rsid w:val="00B15AEF"/>
    <w:rsid w:val="00B1605B"/>
    <w:rsid w:val="00B16B4A"/>
    <w:rsid w:val="00B170B2"/>
    <w:rsid w:val="00B174B6"/>
    <w:rsid w:val="00B20151"/>
    <w:rsid w:val="00B20F93"/>
    <w:rsid w:val="00B2151F"/>
    <w:rsid w:val="00B21923"/>
    <w:rsid w:val="00B21A5B"/>
    <w:rsid w:val="00B22EB7"/>
    <w:rsid w:val="00B24082"/>
    <w:rsid w:val="00B242CB"/>
    <w:rsid w:val="00B248C1"/>
    <w:rsid w:val="00B2503C"/>
    <w:rsid w:val="00B257B3"/>
    <w:rsid w:val="00B271C7"/>
    <w:rsid w:val="00B27506"/>
    <w:rsid w:val="00B27E61"/>
    <w:rsid w:val="00B30D81"/>
    <w:rsid w:val="00B30ED3"/>
    <w:rsid w:val="00B313EF"/>
    <w:rsid w:val="00B31F6B"/>
    <w:rsid w:val="00B32733"/>
    <w:rsid w:val="00B3323F"/>
    <w:rsid w:val="00B3431A"/>
    <w:rsid w:val="00B34EC7"/>
    <w:rsid w:val="00B36730"/>
    <w:rsid w:val="00B36C17"/>
    <w:rsid w:val="00B36C98"/>
    <w:rsid w:val="00B36D44"/>
    <w:rsid w:val="00B371DC"/>
    <w:rsid w:val="00B37493"/>
    <w:rsid w:val="00B37603"/>
    <w:rsid w:val="00B400D4"/>
    <w:rsid w:val="00B40A3E"/>
    <w:rsid w:val="00B41BB5"/>
    <w:rsid w:val="00B42BA6"/>
    <w:rsid w:val="00B4330D"/>
    <w:rsid w:val="00B435BD"/>
    <w:rsid w:val="00B43B80"/>
    <w:rsid w:val="00B45E5A"/>
    <w:rsid w:val="00B4624B"/>
    <w:rsid w:val="00B46459"/>
    <w:rsid w:val="00B469E7"/>
    <w:rsid w:val="00B47B69"/>
    <w:rsid w:val="00B5046D"/>
    <w:rsid w:val="00B512D2"/>
    <w:rsid w:val="00B516EF"/>
    <w:rsid w:val="00B530D9"/>
    <w:rsid w:val="00B533D6"/>
    <w:rsid w:val="00B53FA3"/>
    <w:rsid w:val="00B54645"/>
    <w:rsid w:val="00B54A02"/>
    <w:rsid w:val="00B56453"/>
    <w:rsid w:val="00B57330"/>
    <w:rsid w:val="00B57B01"/>
    <w:rsid w:val="00B57F85"/>
    <w:rsid w:val="00B60042"/>
    <w:rsid w:val="00B608BC"/>
    <w:rsid w:val="00B60ABC"/>
    <w:rsid w:val="00B6102C"/>
    <w:rsid w:val="00B61AE3"/>
    <w:rsid w:val="00B625E6"/>
    <w:rsid w:val="00B62A1C"/>
    <w:rsid w:val="00B62BCD"/>
    <w:rsid w:val="00B63003"/>
    <w:rsid w:val="00B636F9"/>
    <w:rsid w:val="00B639AE"/>
    <w:rsid w:val="00B64100"/>
    <w:rsid w:val="00B64604"/>
    <w:rsid w:val="00B64DF8"/>
    <w:rsid w:val="00B65C54"/>
    <w:rsid w:val="00B667B1"/>
    <w:rsid w:val="00B708CC"/>
    <w:rsid w:val="00B72472"/>
    <w:rsid w:val="00B7259B"/>
    <w:rsid w:val="00B72BD5"/>
    <w:rsid w:val="00B72ED0"/>
    <w:rsid w:val="00B7391C"/>
    <w:rsid w:val="00B7392E"/>
    <w:rsid w:val="00B7401B"/>
    <w:rsid w:val="00B74A79"/>
    <w:rsid w:val="00B75AAD"/>
    <w:rsid w:val="00B75DFB"/>
    <w:rsid w:val="00B75E97"/>
    <w:rsid w:val="00B76BF1"/>
    <w:rsid w:val="00B77043"/>
    <w:rsid w:val="00B77565"/>
    <w:rsid w:val="00B77BBE"/>
    <w:rsid w:val="00B82D74"/>
    <w:rsid w:val="00B83856"/>
    <w:rsid w:val="00B83A9A"/>
    <w:rsid w:val="00B841E5"/>
    <w:rsid w:val="00B84EB2"/>
    <w:rsid w:val="00B853C2"/>
    <w:rsid w:val="00B85D67"/>
    <w:rsid w:val="00B8733D"/>
    <w:rsid w:val="00B87944"/>
    <w:rsid w:val="00B90212"/>
    <w:rsid w:val="00B908EC"/>
    <w:rsid w:val="00B91640"/>
    <w:rsid w:val="00B91EB3"/>
    <w:rsid w:val="00B9213F"/>
    <w:rsid w:val="00B92693"/>
    <w:rsid w:val="00B9287F"/>
    <w:rsid w:val="00B92F65"/>
    <w:rsid w:val="00B92FCF"/>
    <w:rsid w:val="00B93674"/>
    <w:rsid w:val="00B936F2"/>
    <w:rsid w:val="00B93E5A"/>
    <w:rsid w:val="00B94766"/>
    <w:rsid w:val="00B949D3"/>
    <w:rsid w:val="00B94E74"/>
    <w:rsid w:val="00B95866"/>
    <w:rsid w:val="00B95987"/>
    <w:rsid w:val="00B96780"/>
    <w:rsid w:val="00B96BD9"/>
    <w:rsid w:val="00B97F56"/>
    <w:rsid w:val="00BA2AE8"/>
    <w:rsid w:val="00BA2B24"/>
    <w:rsid w:val="00BA2D55"/>
    <w:rsid w:val="00BA31F6"/>
    <w:rsid w:val="00BA49AE"/>
    <w:rsid w:val="00BA4B39"/>
    <w:rsid w:val="00BA4DE6"/>
    <w:rsid w:val="00BA5469"/>
    <w:rsid w:val="00BA5C2E"/>
    <w:rsid w:val="00BA65B2"/>
    <w:rsid w:val="00BA72C3"/>
    <w:rsid w:val="00BA774B"/>
    <w:rsid w:val="00BA7A78"/>
    <w:rsid w:val="00BB0143"/>
    <w:rsid w:val="00BB263D"/>
    <w:rsid w:val="00BB384C"/>
    <w:rsid w:val="00BB4FCF"/>
    <w:rsid w:val="00BB56AC"/>
    <w:rsid w:val="00BB572F"/>
    <w:rsid w:val="00BB6194"/>
    <w:rsid w:val="00BB6748"/>
    <w:rsid w:val="00BB79AB"/>
    <w:rsid w:val="00BC1714"/>
    <w:rsid w:val="00BC264E"/>
    <w:rsid w:val="00BC2900"/>
    <w:rsid w:val="00BC29A6"/>
    <w:rsid w:val="00BC2CC3"/>
    <w:rsid w:val="00BC366B"/>
    <w:rsid w:val="00BC3DB1"/>
    <w:rsid w:val="00BC3F86"/>
    <w:rsid w:val="00BC418A"/>
    <w:rsid w:val="00BC47B8"/>
    <w:rsid w:val="00BC4C67"/>
    <w:rsid w:val="00BC54B2"/>
    <w:rsid w:val="00BC72B5"/>
    <w:rsid w:val="00BD00EC"/>
    <w:rsid w:val="00BD0B05"/>
    <w:rsid w:val="00BD18EB"/>
    <w:rsid w:val="00BD36C5"/>
    <w:rsid w:val="00BD43FE"/>
    <w:rsid w:val="00BD4B3F"/>
    <w:rsid w:val="00BD54FE"/>
    <w:rsid w:val="00BD565E"/>
    <w:rsid w:val="00BD6706"/>
    <w:rsid w:val="00BE099F"/>
    <w:rsid w:val="00BE1847"/>
    <w:rsid w:val="00BE402C"/>
    <w:rsid w:val="00BE4448"/>
    <w:rsid w:val="00BE4E49"/>
    <w:rsid w:val="00BE52E6"/>
    <w:rsid w:val="00BE5CEE"/>
    <w:rsid w:val="00BE5EC0"/>
    <w:rsid w:val="00BE5F2B"/>
    <w:rsid w:val="00BE64B6"/>
    <w:rsid w:val="00BE7408"/>
    <w:rsid w:val="00BE7795"/>
    <w:rsid w:val="00BE799E"/>
    <w:rsid w:val="00BE7D8F"/>
    <w:rsid w:val="00BF0043"/>
    <w:rsid w:val="00BF0600"/>
    <w:rsid w:val="00BF0831"/>
    <w:rsid w:val="00BF1C5F"/>
    <w:rsid w:val="00BF263D"/>
    <w:rsid w:val="00BF2BA1"/>
    <w:rsid w:val="00BF2E23"/>
    <w:rsid w:val="00BF3649"/>
    <w:rsid w:val="00BF3C1F"/>
    <w:rsid w:val="00BF4A7F"/>
    <w:rsid w:val="00BF4BB4"/>
    <w:rsid w:val="00BF4F29"/>
    <w:rsid w:val="00BF55CD"/>
    <w:rsid w:val="00BF5E6B"/>
    <w:rsid w:val="00BF67A4"/>
    <w:rsid w:val="00BF7D1A"/>
    <w:rsid w:val="00C002C7"/>
    <w:rsid w:val="00C00421"/>
    <w:rsid w:val="00C00C4E"/>
    <w:rsid w:val="00C00D23"/>
    <w:rsid w:val="00C01E71"/>
    <w:rsid w:val="00C01EF8"/>
    <w:rsid w:val="00C0296F"/>
    <w:rsid w:val="00C02A6E"/>
    <w:rsid w:val="00C034B2"/>
    <w:rsid w:val="00C048D2"/>
    <w:rsid w:val="00C0517C"/>
    <w:rsid w:val="00C05BB8"/>
    <w:rsid w:val="00C062AA"/>
    <w:rsid w:val="00C0791C"/>
    <w:rsid w:val="00C10CDA"/>
    <w:rsid w:val="00C10E84"/>
    <w:rsid w:val="00C11396"/>
    <w:rsid w:val="00C11BEE"/>
    <w:rsid w:val="00C12060"/>
    <w:rsid w:val="00C12253"/>
    <w:rsid w:val="00C12696"/>
    <w:rsid w:val="00C12A7B"/>
    <w:rsid w:val="00C131D8"/>
    <w:rsid w:val="00C14BC9"/>
    <w:rsid w:val="00C14BFE"/>
    <w:rsid w:val="00C153D1"/>
    <w:rsid w:val="00C15DF8"/>
    <w:rsid w:val="00C1634A"/>
    <w:rsid w:val="00C168CA"/>
    <w:rsid w:val="00C205DA"/>
    <w:rsid w:val="00C20993"/>
    <w:rsid w:val="00C219F8"/>
    <w:rsid w:val="00C21A65"/>
    <w:rsid w:val="00C21A8D"/>
    <w:rsid w:val="00C21B95"/>
    <w:rsid w:val="00C21E43"/>
    <w:rsid w:val="00C2246D"/>
    <w:rsid w:val="00C22927"/>
    <w:rsid w:val="00C23DE6"/>
    <w:rsid w:val="00C24088"/>
    <w:rsid w:val="00C24928"/>
    <w:rsid w:val="00C24BFE"/>
    <w:rsid w:val="00C24CE9"/>
    <w:rsid w:val="00C25066"/>
    <w:rsid w:val="00C252F5"/>
    <w:rsid w:val="00C261F3"/>
    <w:rsid w:val="00C2718F"/>
    <w:rsid w:val="00C27A60"/>
    <w:rsid w:val="00C30427"/>
    <w:rsid w:val="00C3141D"/>
    <w:rsid w:val="00C31726"/>
    <w:rsid w:val="00C31C64"/>
    <w:rsid w:val="00C32A5F"/>
    <w:rsid w:val="00C33703"/>
    <w:rsid w:val="00C3516D"/>
    <w:rsid w:val="00C36D8C"/>
    <w:rsid w:val="00C36F28"/>
    <w:rsid w:val="00C371C5"/>
    <w:rsid w:val="00C37A4D"/>
    <w:rsid w:val="00C37DB4"/>
    <w:rsid w:val="00C40628"/>
    <w:rsid w:val="00C41126"/>
    <w:rsid w:val="00C42CFE"/>
    <w:rsid w:val="00C43223"/>
    <w:rsid w:val="00C43273"/>
    <w:rsid w:val="00C432F8"/>
    <w:rsid w:val="00C43570"/>
    <w:rsid w:val="00C43DC1"/>
    <w:rsid w:val="00C44A4F"/>
    <w:rsid w:val="00C44BB5"/>
    <w:rsid w:val="00C44E26"/>
    <w:rsid w:val="00C45144"/>
    <w:rsid w:val="00C45597"/>
    <w:rsid w:val="00C463C2"/>
    <w:rsid w:val="00C51628"/>
    <w:rsid w:val="00C537D5"/>
    <w:rsid w:val="00C54E6D"/>
    <w:rsid w:val="00C55077"/>
    <w:rsid w:val="00C552C3"/>
    <w:rsid w:val="00C556CF"/>
    <w:rsid w:val="00C56BD3"/>
    <w:rsid w:val="00C5748F"/>
    <w:rsid w:val="00C574B8"/>
    <w:rsid w:val="00C57A1D"/>
    <w:rsid w:val="00C60F52"/>
    <w:rsid w:val="00C61181"/>
    <w:rsid w:val="00C616F2"/>
    <w:rsid w:val="00C622D4"/>
    <w:rsid w:val="00C6463A"/>
    <w:rsid w:val="00C65340"/>
    <w:rsid w:val="00C67562"/>
    <w:rsid w:val="00C678BD"/>
    <w:rsid w:val="00C67B0A"/>
    <w:rsid w:val="00C67E0B"/>
    <w:rsid w:val="00C70521"/>
    <w:rsid w:val="00C70A95"/>
    <w:rsid w:val="00C70CB9"/>
    <w:rsid w:val="00C7139F"/>
    <w:rsid w:val="00C73291"/>
    <w:rsid w:val="00C733A0"/>
    <w:rsid w:val="00C73CC9"/>
    <w:rsid w:val="00C741E1"/>
    <w:rsid w:val="00C743A3"/>
    <w:rsid w:val="00C76062"/>
    <w:rsid w:val="00C7709C"/>
    <w:rsid w:val="00C800E6"/>
    <w:rsid w:val="00C81312"/>
    <w:rsid w:val="00C82C3A"/>
    <w:rsid w:val="00C82F92"/>
    <w:rsid w:val="00C83757"/>
    <w:rsid w:val="00C83BBB"/>
    <w:rsid w:val="00C8450F"/>
    <w:rsid w:val="00C84A3E"/>
    <w:rsid w:val="00C84AFD"/>
    <w:rsid w:val="00C85DA4"/>
    <w:rsid w:val="00C86F20"/>
    <w:rsid w:val="00C87271"/>
    <w:rsid w:val="00C87AF8"/>
    <w:rsid w:val="00C915D9"/>
    <w:rsid w:val="00C935F1"/>
    <w:rsid w:val="00C95180"/>
    <w:rsid w:val="00C96039"/>
    <w:rsid w:val="00C969FF"/>
    <w:rsid w:val="00C97EA7"/>
    <w:rsid w:val="00CA022C"/>
    <w:rsid w:val="00CA0549"/>
    <w:rsid w:val="00CA29D9"/>
    <w:rsid w:val="00CA4223"/>
    <w:rsid w:val="00CA4AF7"/>
    <w:rsid w:val="00CA4DD1"/>
    <w:rsid w:val="00CA571F"/>
    <w:rsid w:val="00CA636A"/>
    <w:rsid w:val="00CA736D"/>
    <w:rsid w:val="00CA7DA6"/>
    <w:rsid w:val="00CB0ED5"/>
    <w:rsid w:val="00CB0F60"/>
    <w:rsid w:val="00CB113A"/>
    <w:rsid w:val="00CB17DA"/>
    <w:rsid w:val="00CB1D8B"/>
    <w:rsid w:val="00CB1E89"/>
    <w:rsid w:val="00CB2119"/>
    <w:rsid w:val="00CB238A"/>
    <w:rsid w:val="00CB4D62"/>
    <w:rsid w:val="00CB582B"/>
    <w:rsid w:val="00CB5949"/>
    <w:rsid w:val="00CB636D"/>
    <w:rsid w:val="00CC21C2"/>
    <w:rsid w:val="00CC22EF"/>
    <w:rsid w:val="00CC2C80"/>
    <w:rsid w:val="00CC3150"/>
    <w:rsid w:val="00CC37CC"/>
    <w:rsid w:val="00CC3980"/>
    <w:rsid w:val="00CC3DE4"/>
    <w:rsid w:val="00CC41D3"/>
    <w:rsid w:val="00CC4AD7"/>
    <w:rsid w:val="00CC4B2D"/>
    <w:rsid w:val="00CC4F9B"/>
    <w:rsid w:val="00CC52BF"/>
    <w:rsid w:val="00CC600C"/>
    <w:rsid w:val="00CC660A"/>
    <w:rsid w:val="00CD1EC9"/>
    <w:rsid w:val="00CD24DB"/>
    <w:rsid w:val="00CD2FFB"/>
    <w:rsid w:val="00CD3906"/>
    <w:rsid w:val="00CD3979"/>
    <w:rsid w:val="00CD4192"/>
    <w:rsid w:val="00CD4376"/>
    <w:rsid w:val="00CD4D9F"/>
    <w:rsid w:val="00CD4EFF"/>
    <w:rsid w:val="00CD50F8"/>
    <w:rsid w:val="00CD5B8F"/>
    <w:rsid w:val="00CD5C47"/>
    <w:rsid w:val="00CD5FF6"/>
    <w:rsid w:val="00CD6BB2"/>
    <w:rsid w:val="00CD7EEA"/>
    <w:rsid w:val="00CE0A03"/>
    <w:rsid w:val="00CE0AC7"/>
    <w:rsid w:val="00CE1548"/>
    <w:rsid w:val="00CE16B9"/>
    <w:rsid w:val="00CE1F17"/>
    <w:rsid w:val="00CE2300"/>
    <w:rsid w:val="00CE2374"/>
    <w:rsid w:val="00CE3C24"/>
    <w:rsid w:val="00CE45A3"/>
    <w:rsid w:val="00CE464E"/>
    <w:rsid w:val="00CE4A8B"/>
    <w:rsid w:val="00CE51BF"/>
    <w:rsid w:val="00CE54BB"/>
    <w:rsid w:val="00CE7B97"/>
    <w:rsid w:val="00CF00E3"/>
    <w:rsid w:val="00CF0B5D"/>
    <w:rsid w:val="00CF13E7"/>
    <w:rsid w:val="00CF1650"/>
    <w:rsid w:val="00CF1A37"/>
    <w:rsid w:val="00CF2162"/>
    <w:rsid w:val="00CF3007"/>
    <w:rsid w:val="00CF3BA3"/>
    <w:rsid w:val="00CF3E41"/>
    <w:rsid w:val="00CF3F83"/>
    <w:rsid w:val="00CF43E3"/>
    <w:rsid w:val="00CF55EB"/>
    <w:rsid w:val="00CF65F6"/>
    <w:rsid w:val="00CF66A6"/>
    <w:rsid w:val="00CF6ADD"/>
    <w:rsid w:val="00CF7970"/>
    <w:rsid w:val="00D0095F"/>
    <w:rsid w:val="00D009F6"/>
    <w:rsid w:val="00D01B07"/>
    <w:rsid w:val="00D01F3B"/>
    <w:rsid w:val="00D04B67"/>
    <w:rsid w:val="00D0556B"/>
    <w:rsid w:val="00D061AE"/>
    <w:rsid w:val="00D0643D"/>
    <w:rsid w:val="00D06762"/>
    <w:rsid w:val="00D067CD"/>
    <w:rsid w:val="00D06D81"/>
    <w:rsid w:val="00D07ABF"/>
    <w:rsid w:val="00D10891"/>
    <w:rsid w:val="00D11E18"/>
    <w:rsid w:val="00D127A6"/>
    <w:rsid w:val="00D12981"/>
    <w:rsid w:val="00D129F0"/>
    <w:rsid w:val="00D12DF3"/>
    <w:rsid w:val="00D12F27"/>
    <w:rsid w:val="00D13B72"/>
    <w:rsid w:val="00D1430B"/>
    <w:rsid w:val="00D15372"/>
    <w:rsid w:val="00D172B7"/>
    <w:rsid w:val="00D2043C"/>
    <w:rsid w:val="00D204FD"/>
    <w:rsid w:val="00D218D6"/>
    <w:rsid w:val="00D21D6C"/>
    <w:rsid w:val="00D2222F"/>
    <w:rsid w:val="00D222A8"/>
    <w:rsid w:val="00D2281E"/>
    <w:rsid w:val="00D22F37"/>
    <w:rsid w:val="00D22F70"/>
    <w:rsid w:val="00D23B14"/>
    <w:rsid w:val="00D24318"/>
    <w:rsid w:val="00D24662"/>
    <w:rsid w:val="00D25F81"/>
    <w:rsid w:val="00D2690A"/>
    <w:rsid w:val="00D26A53"/>
    <w:rsid w:val="00D2727C"/>
    <w:rsid w:val="00D31A9F"/>
    <w:rsid w:val="00D31B94"/>
    <w:rsid w:val="00D31DED"/>
    <w:rsid w:val="00D321B4"/>
    <w:rsid w:val="00D32D9F"/>
    <w:rsid w:val="00D32F2D"/>
    <w:rsid w:val="00D33356"/>
    <w:rsid w:val="00D33BBB"/>
    <w:rsid w:val="00D33C46"/>
    <w:rsid w:val="00D33FE9"/>
    <w:rsid w:val="00D353DB"/>
    <w:rsid w:val="00D35B47"/>
    <w:rsid w:val="00D36D32"/>
    <w:rsid w:val="00D37111"/>
    <w:rsid w:val="00D3787A"/>
    <w:rsid w:val="00D378BC"/>
    <w:rsid w:val="00D379EA"/>
    <w:rsid w:val="00D37E0E"/>
    <w:rsid w:val="00D41436"/>
    <w:rsid w:val="00D42586"/>
    <w:rsid w:val="00D426A9"/>
    <w:rsid w:val="00D435D7"/>
    <w:rsid w:val="00D43807"/>
    <w:rsid w:val="00D44124"/>
    <w:rsid w:val="00D442DC"/>
    <w:rsid w:val="00D44B2B"/>
    <w:rsid w:val="00D455AC"/>
    <w:rsid w:val="00D45D83"/>
    <w:rsid w:val="00D46441"/>
    <w:rsid w:val="00D4691E"/>
    <w:rsid w:val="00D503DF"/>
    <w:rsid w:val="00D51CA9"/>
    <w:rsid w:val="00D524FA"/>
    <w:rsid w:val="00D52947"/>
    <w:rsid w:val="00D53374"/>
    <w:rsid w:val="00D53895"/>
    <w:rsid w:val="00D5495E"/>
    <w:rsid w:val="00D54D2A"/>
    <w:rsid w:val="00D56D61"/>
    <w:rsid w:val="00D56FAF"/>
    <w:rsid w:val="00D57E6E"/>
    <w:rsid w:val="00D62A9E"/>
    <w:rsid w:val="00D6385C"/>
    <w:rsid w:val="00D63A18"/>
    <w:rsid w:val="00D64DAA"/>
    <w:rsid w:val="00D65313"/>
    <w:rsid w:val="00D656AA"/>
    <w:rsid w:val="00D66296"/>
    <w:rsid w:val="00D663D1"/>
    <w:rsid w:val="00D67A5E"/>
    <w:rsid w:val="00D67DD8"/>
    <w:rsid w:val="00D7067D"/>
    <w:rsid w:val="00D70C58"/>
    <w:rsid w:val="00D72DEE"/>
    <w:rsid w:val="00D72EA4"/>
    <w:rsid w:val="00D73516"/>
    <w:rsid w:val="00D73CA4"/>
    <w:rsid w:val="00D7449B"/>
    <w:rsid w:val="00D74A77"/>
    <w:rsid w:val="00D74BD4"/>
    <w:rsid w:val="00D756C6"/>
    <w:rsid w:val="00D7609C"/>
    <w:rsid w:val="00D76DDB"/>
    <w:rsid w:val="00D76ECF"/>
    <w:rsid w:val="00D76F01"/>
    <w:rsid w:val="00D770A3"/>
    <w:rsid w:val="00D77920"/>
    <w:rsid w:val="00D8044D"/>
    <w:rsid w:val="00D8083C"/>
    <w:rsid w:val="00D80BC9"/>
    <w:rsid w:val="00D811D1"/>
    <w:rsid w:val="00D82222"/>
    <w:rsid w:val="00D83E52"/>
    <w:rsid w:val="00D84078"/>
    <w:rsid w:val="00D86593"/>
    <w:rsid w:val="00D867AB"/>
    <w:rsid w:val="00D86991"/>
    <w:rsid w:val="00D87918"/>
    <w:rsid w:val="00D87E3B"/>
    <w:rsid w:val="00D90678"/>
    <w:rsid w:val="00D90957"/>
    <w:rsid w:val="00D90A83"/>
    <w:rsid w:val="00D918FF"/>
    <w:rsid w:val="00D91ADF"/>
    <w:rsid w:val="00D928DA"/>
    <w:rsid w:val="00D92BE5"/>
    <w:rsid w:val="00D9311A"/>
    <w:rsid w:val="00D9392B"/>
    <w:rsid w:val="00D93F3F"/>
    <w:rsid w:val="00D94D5A"/>
    <w:rsid w:val="00D95323"/>
    <w:rsid w:val="00D953CC"/>
    <w:rsid w:val="00D95643"/>
    <w:rsid w:val="00D96C30"/>
    <w:rsid w:val="00D97E12"/>
    <w:rsid w:val="00DA062F"/>
    <w:rsid w:val="00DA07CF"/>
    <w:rsid w:val="00DA0AA5"/>
    <w:rsid w:val="00DA0D16"/>
    <w:rsid w:val="00DA11DA"/>
    <w:rsid w:val="00DA13DB"/>
    <w:rsid w:val="00DA2E63"/>
    <w:rsid w:val="00DA4CC9"/>
    <w:rsid w:val="00DA4DAD"/>
    <w:rsid w:val="00DA4DD2"/>
    <w:rsid w:val="00DA6AD8"/>
    <w:rsid w:val="00DA7D77"/>
    <w:rsid w:val="00DA7F4F"/>
    <w:rsid w:val="00DB0946"/>
    <w:rsid w:val="00DB0B36"/>
    <w:rsid w:val="00DB0CEE"/>
    <w:rsid w:val="00DB0E72"/>
    <w:rsid w:val="00DB101B"/>
    <w:rsid w:val="00DB1B36"/>
    <w:rsid w:val="00DB1B59"/>
    <w:rsid w:val="00DB1E19"/>
    <w:rsid w:val="00DB24C1"/>
    <w:rsid w:val="00DB5001"/>
    <w:rsid w:val="00DB5046"/>
    <w:rsid w:val="00DB51CA"/>
    <w:rsid w:val="00DB56DC"/>
    <w:rsid w:val="00DB6F56"/>
    <w:rsid w:val="00DB78C2"/>
    <w:rsid w:val="00DC03C7"/>
    <w:rsid w:val="00DC0530"/>
    <w:rsid w:val="00DC06E3"/>
    <w:rsid w:val="00DC0969"/>
    <w:rsid w:val="00DC0B17"/>
    <w:rsid w:val="00DC1025"/>
    <w:rsid w:val="00DC1100"/>
    <w:rsid w:val="00DC167A"/>
    <w:rsid w:val="00DC1CD0"/>
    <w:rsid w:val="00DC2112"/>
    <w:rsid w:val="00DC2FD6"/>
    <w:rsid w:val="00DC3DAB"/>
    <w:rsid w:val="00DC503B"/>
    <w:rsid w:val="00DC5958"/>
    <w:rsid w:val="00DC5B22"/>
    <w:rsid w:val="00DC639C"/>
    <w:rsid w:val="00DC6902"/>
    <w:rsid w:val="00DC7870"/>
    <w:rsid w:val="00DC7CEF"/>
    <w:rsid w:val="00DC7DAF"/>
    <w:rsid w:val="00DD09FD"/>
    <w:rsid w:val="00DD0D6E"/>
    <w:rsid w:val="00DD2469"/>
    <w:rsid w:val="00DD2D54"/>
    <w:rsid w:val="00DD34BD"/>
    <w:rsid w:val="00DD3CB8"/>
    <w:rsid w:val="00DD3EC2"/>
    <w:rsid w:val="00DD45C8"/>
    <w:rsid w:val="00DD4E12"/>
    <w:rsid w:val="00DD65E8"/>
    <w:rsid w:val="00DD712C"/>
    <w:rsid w:val="00DE0238"/>
    <w:rsid w:val="00DE0735"/>
    <w:rsid w:val="00DE1DA3"/>
    <w:rsid w:val="00DE2871"/>
    <w:rsid w:val="00DE2D32"/>
    <w:rsid w:val="00DE30A3"/>
    <w:rsid w:val="00DE33E4"/>
    <w:rsid w:val="00DE372D"/>
    <w:rsid w:val="00DE47F0"/>
    <w:rsid w:val="00DE497F"/>
    <w:rsid w:val="00DE56F7"/>
    <w:rsid w:val="00DE5C65"/>
    <w:rsid w:val="00DE5E1A"/>
    <w:rsid w:val="00DE6689"/>
    <w:rsid w:val="00DE7117"/>
    <w:rsid w:val="00DF02DE"/>
    <w:rsid w:val="00DF0669"/>
    <w:rsid w:val="00DF0762"/>
    <w:rsid w:val="00DF0A0E"/>
    <w:rsid w:val="00DF1E40"/>
    <w:rsid w:val="00DF3145"/>
    <w:rsid w:val="00DF35C8"/>
    <w:rsid w:val="00DF35E8"/>
    <w:rsid w:val="00DF3891"/>
    <w:rsid w:val="00DF3946"/>
    <w:rsid w:val="00DF3FDB"/>
    <w:rsid w:val="00DF462A"/>
    <w:rsid w:val="00DF51DC"/>
    <w:rsid w:val="00DF5E89"/>
    <w:rsid w:val="00DF61CD"/>
    <w:rsid w:val="00DF6505"/>
    <w:rsid w:val="00DF6C8C"/>
    <w:rsid w:val="00DF7C2A"/>
    <w:rsid w:val="00E002F7"/>
    <w:rsid w:val="00E00C06"/>
    <w:rsid w:val="00E01128"/>
    <w:rsid w:val="00E02219"/>
    <w:rsid w:val="00E0284E"/>
    <w:rsid w:val="00E0292D"/>
    <w:rsid w:val="00E02C67"/>
    <w:rsid w:val="00E031E9"/>
    <w:rsid w:val="00E03749"/>
    <w:rsid w:val="00E0435F"/>
    <w:rsid w:val="00E045FA"/>
    <w:rsid w:val="00E0475D"/>
    <w:rsid w:val="00E04EE0"/>
    <w:rsid w:val="00E05704"/>
    <w:rsid w:val="00E05E48"/>
    <w:rsid w:val="00E06123"/>
    <w:rsid w:val="00E11395"/>
    <w:rsid w:val="00E114DA"/>
    <w:rsid w:val="00E11F91"/>
    <w:rsid w:val="00E12134"/>
    <w:rsid w:val="00E12372"/>
    <w:rsid w:val="00E1342A"/>
    <w:rsid w:val="00E1371F"/>
    <w:rsid w:val="00E13BE3"/>
    <w:rsid w:val="00E14AD8"/>
    <w:rsid w:val="00E15302"/>
    <w:rsid w:val="00E153EF"/>
    <w:rsid w:val="00E15C61"/>
    <w:rsid w:val="00E1633A"/>
    <w:rsid w:val="00E16738"/>
    <w:rsid w:val="00E167B2"/>
    <w:rsid w:val="00E168C4"/>
    <w:rsid w:val="00E17CC0"/>
    <w:rsid w:val="00E17FFA"/>
    <w:rsid w:val="00E20035"/>
    <w:rsid w:val="00E21A34"/>
    <w:rsid w:val="00E21B22"/>
    <w:rsid w:val="00E23F4C"/>
    <w:rsid w:val="00E260B3"/>
    <w:rsid w:val="00E27117"/>
    <w:rsid w:val="00E27F14"/>
    <w:rsid w:val="00E30A6E"/>
    <w:rsid w:val="00E319B8"/>
    <w:rsid w:val="00E338C6"/>
    <w:rsid w:val="00E3505B"/>
    <w:rsid w:val="00E3606B"/>
    <w:rsid w:val="00E364BA"/>
    <w:rsid w:val="00E36AC1"/>
    <w:rsid w:val="00E37F23"/>
    <w:rsid w:val="00E40151"/>
    <w:rsid w:val="00E40649"/>
    <w:rsid w:val="00E42055"/>
    <w:rsid w:val="00E42422"/>
    <w:rsid w:val="00E42C0C"/>
    <w:rsid w:val="00E42EB3"/>
    <w:rsid w:val="00E42EBD"/>
    <w:rsid w:val="00E43DB5"/>
    <w:rsid w:val="00E44E77"/>
    <w:rsid w:val="00E45188"/>
    <w:rsid w:val="00E45646"/>
    <w:rsid w:val="00E459D9"/>
    <w:rsid w:val="00E46300"/>
    <w:rsid w:val="00E465DD"/>
    <w:rsid w:val="00E466FB"/>
    <w:rsid w:val="00E50656"/>
    <w:rsid w:val="00E50CEE"/>
    <w:rsid w:val="00E51D6B"/>
    <w:rsid w:val="00E53983"/>
    <w:rsid w:val="00E55620"/>
    <w:rsid w:val="00E556EB"/>
    <w:rsid w:val="00E55A1B"/>
    <w:rsid w:val="00E5647B"/>
    <w:rsid w:val="00E56BFF"/>
    <w:rsid w:val="00E56CC0"/>
    <w:rsid w:val="00E56DAE"/>
    <w:rsid w:val="00E56DF0"/>
    <w:rsid w:val="00E56F6B"/>
    <w:rsid w:val="00E575B9"/>
    <w:rsid w:val="00E577D2"/>
    <w:rsid w:val="00E57B90"/>
    <w:rsid w:val="00E60834"/>
    <w:rsid w:val="00E60D54"/>
    <w:rsid w:val="00E617F6"/>
    <w:rsid w:val="00E62AD3"/>
    <w:rsid w:val="00E63945"/>
    <w:rsid w:val="00E63B25"/>
    <w:rsid w:val="00E63CE1"/>
    <w:rsid w:val="00E6418F"/>
    <w:rsid w:val="00E64493"/>
    <w:rsid w:val="00E64918"/>
    <w:rsid w:val="00E64E98"/>
    <w:rsid w:val="00E65269"/>
    <w:rsid w:val="00E667DB"/>
    <w:rsid w:val="00E67020"/>
    <w:rsid w:val="00E671F5"/>
    <w:rsid w:val="00E67562"/>
    <w:rsid w:val="00E676F3"/>
    <w:rsid w:val="00E70B89"/>
    <w:rsid w:val="00E70D30"/>
    <w:rsid w:val="00E71E11"/>
    <w:rsid w:val="00E73588"/>
    <w:rsid w:val="00E73FFF"/>
    <w:rsid w:val="00E74A8B"/>
    <w:rsid w:val="00E75564"/>
    <w:rsid w:val="00E75820"/>
    <w:rsid w:val="00E760C8"/>
    <w:rsid w:val="00E76C5D"/>
    <w:rsid w:val="00E76C70"/>
    <w:rsid w:val="00E771B7"/>
    <w:rsid w:val="00E77F16"/>
    <w:rsid w:val="00E8011D"/>
    <w:rsid w:val="00E80213"/>
    <w:rsid w:val="00E80FBF"/>
    <w:rsid w:val="00E81827"/>
    <w:rsid w:val="00E84823"/>
    <w:rsid w:val="00E84B5B"/>
    <w:rsid w:val="00E854A6"/>
    <w:rsid w:val="00E865B7"/>
    <w:rsid w:val="00E87176"/>
    <w:rsid w:val="00E87CDD"/>
    <w:rsid w:val="00E9005C"/>
    <w:rsid w:val="00E91E96"/>
    <w:rsid w:val="00E93C38"/>
    <w:rsid w:val="00E945F9"/>
    <w:rsid w:val="00E9499A"/>
    <w:rsid w:val="00E94D4D"/>
    <w:rsid w:val="00E95489"/>
    <w:rsid w:val="00E959F2"/>
    <w:rsid w:val="00E96021"/>
    <w:rsid w:val="00E96067"/>
    <w:rsid w:val="00E9626E"/>
    <w:rsid w:val="00E96E7E"/>
    <w:rsid w:val="00E96F61"/>
    <w:rsid w:val="00E976B8"/>
    <w:rsid w:val="00E977A7"/>
    <w:rsid w:val="00E97D04"/>
    <w:rsid w:val="00EA0E91"/>
    <w:rsid w:val="00EA2A61"/>
    <w:rsid w:val="00EA3126"/>
    <w:rsid w:val="00EA3CC4"/>
    <w:rsid w:val="00EA4577"/>
    <w:rsid w:val="00EA4A40"/>
    <w:rsid w:val="00EA5C7A"/>
    <w:rsid w:val="00EA5E18"/>
    <w:rsid w:val="00EA6425"/>
    <w:rsid w:val="00EA65C4"/>
    <w:rsid w:val="00EA6E42"/>
    <w:rsid w:val="00EB05D9"/>
    <w:rsid w:val="00EB0D34"/>
    <w:rsid w:val="00EB15BB"/>
    <w:rsid w:val="00EB29FA"/>
    <w:rsid w:val="00EB5A4A"/>
    <w:rsid w:val="00EB72B1"/>
    <w:rsid w:val="00EC42FA"/>
    <w:rsid w:val="00EC57AE"/>
    <w:rsid w:val="00EC5A6C"/>
    <w:rsid w:val="00EC6384"/>
    <w:rsid w:val="00EC6986"/>
    <w:rsid w:val="00EC6DE4"/>
    <w:rsid w:val="00ED0AF4"/>
    <w:rsid w:val="00ED1112"/>
    <w:rsid w:val="00ED3CC6"/>
    <w:rsid w:val="00ED4D0F"/>
    <w:rsid w:val="00ED5569"/>
    <w:rsid w:val="00ED642E"/>
    <w:rsid w:val="00ED6659"/>
    <w:rsid w:val="00EE10CF"/>
    <w:rsid w:val="00EE14FC"/>
    <w:rsid w:val="00EE225A"/>
    <w:rsid w:val="00EE2436"/>
    <w:rsid w:val="00EE25D2"/>
    <w:rsid w:val="00EE2A43"/>
    <w:rsid w:val="00EE3712"/>
    <w:rsid w:val="00EE3A68"/>
    <w:rsid w:val="00EE3DB5"/>
    <w:rsid w:val="00EE4AD5"/>
    <w:rsid w:val="00EE52AF"/>
    <w:rsid w:val="00EE66D1"/>
    <w:rsid w:val="00EE78FD"/>
    <w:rsid w:val="00EF09FA"/>
    <w:rsid w:val="00EF2052"/>
    <w:rsid w:val="00EF21B1"/>
    <w:rsid w:val="00EF2FB0"/>
    <w:rsid w:val="00EF32B3"/>
    <w:rsid w:val="00EF3C58"/>
    <w:rsid w:val="00EF428B"/>
    <w:rsid w:val="00EF588D"/>
    <w:rsid w:val="00EF5926"/>
    <w:rsid w:val="00EF5F16"/>
    <w:rsid w:val="00EF69B7"/>
    <w:rsid w:val="00EF6A8D"/>
    <w:rsid w:val="00EF6BEB"/>
    <w:rsid w:val="00EF761B"/>
    <w:rsid w:val="00EF7722"/>
    <w:rsid w:val="00F000E9"/>
    <w:rsid w:val="00F00C98"/>
    <w:rsid w:val="00F00FA0"/>
    <w:rsid w:val="00F01114"/>
    <w:rsid w:val="00F01149"/>
    <w:rsid w:val="00F01C8F"/>
    <w:rsid w:val="00F01D9C"/>
    <w:rsid w:val="00F02D8A"/>
    <w:rsid w:val="00F03884"/>
    <w:rsid w:val="00F03B2C"/>
    <w:rsid w:val="00F04645"/>
    <w:rsid w:val="00F056FE"/>
    <w:rsid w:val="00F0578F"/>
    <w:rsid w:val="00F0615C"/>
    <w:rsid w:val="00F0630A"/>
    <w:rsid w:val="00F0657B"/>
    <w:rsid w:val="00F06B68"/>
    <w:rsid w:val="00F07B74"/>
    <w:rsid w:val="00F1018F"/>
    <w:rsid w:val="00F104B1"/>
    <w:rsid w:val="00F116F6"/>
    <w:rsid w:val="00F12A9D"/>
    <w:rsid w:val="00F150F0"/>
    <w:rsid w:val="00F151E4"/>
    <w:rsid w:val="00F1532C"/>
    <w:rsid w:val="00F158A8"/>
    <w:rsid w:val="00F15ABB"/>
    <w:rsid w:val="00F16267"/>
    <w:rsid w:val="00F162C9"/>
    <w:rsid w:val="00F16805"/>
    <w:rsid w:val="00F16E11"/>
    <w:rsid w:val="00F20798"/>
    <w:rsid w:val="00F207D5"/>
    <w:rsid w:val="00F20BB1"/>
    <w:rsid w:val="00F20C51"/>
    <w:rsid w:val="00F21353"/>
    <w:rsid w:val="00F21758"/>
    <w:rsid w:val="00F22245"/>
    <w:rsid w:val="00F2294B"/>
    <w:rsid w:val="00F24149"/>
    <w:rsid w:val="00F243C7"/>
    <w:rsid w:val="00F24B7B"/>
    <w:rsid w:val="00F25369"/>
    <w:rsid w:val="00F25B37"/>
    <w:rsid w:val="00F26083"/>
    <w:rsid w:val="00F279BB"/>
    <w:rsid w:val="00F3069D"/>
    <w:rsid w:val="00F3095D"/>
    <w:rsid w:val="00F312AE"/>
    <w:rsid w:val="00F31DE1"/>
    <w:rsid w:val="00F32064"/>
    <w:rsid w:val="00F32A99"/>
    <w:rsid w:val="00F33522"/>
    <w:rsid w:val="00F33587"/>
    <w:rsid w:val="00F33BAA"/>
    <w:rsid w:val="00F343B8"/>
    <w:rsid w:val="00F34BBB"/>
    <w:rsid w:val="00F3533C"/>
    <w:rsid w:val="00F36145"/>
    <w:rsid w:val="00F36EFD"/>
    <w:rsid w:val="00F3709D"/>
    <w:rsid w:val="00F3791B"/>
    <w:rsid w:val="00F37E89"/>
    <w:rsid w:val="00F40899"/>
    <w:rsid w:val="00F40C5B"/>
    <w:rsid w:val="00F40F5A"/>
    <w:rsid w:val="00F41BA8"/>
    <w:rsid w:val="00F41D16"/>
    <w:rsid w:val="00F42C46"/>
    <w:rsid w:val="00F434C0"/>
    <w:rsid w:val="00F43BCC"/>
    <w:rsid w:val="00F447AE"/>
    <w:rsid w:val="00F45AA0"/>
    <w:rsid w:val="00F45C20"/>
    <w:rsid w:val="00F464C4"/>
    <w:rsid w:val="00F4783E"/>
    <w:rsid w:val="00F479C4"/>
    <w:rsid w:val="00F50489"/>
    <w:rsid w:val="00F504D8"/>
    <w:rsid w:val="00F50931"/>
    <w:rsid w:val="00F509AF"/>
    <w:rsid w:val="00F50FA6"/>
    <w:rsid w:val="00F513D6"/>
    <w:rsid w:val="00F51D7A"/>
    <w:rsid w:val="00F51EB9"/>
    <w:rsid w:val="00F52305"/>
    <w:rsid w:val="00F52720"/>
    <w:rsid w:val="00F53239"/>
    <w:rsid w:val="00F53787"/>
    <w:rsid w:val="00F53DBA"/>
    <w:rsid w:val="00F54826"/>
    <w:rsid w:val="00F54EC7"/>
    <w:rsid w:val="00F55021"/>
    <w:rsid w:val="00F5521A"/>
    <w:rsid w:val="00F55638"/>
    <w:rsid w:val="00F5668C"/>
    <w:rsid w:val="00F57340"/>
    <w:rsid w:val="00F62620"/>
    <w:rsid w:val="00F62B89"/>
    <w:rsid w:val="00F62E3D"/>
    <w:rsid w:val="00F64C88"/>
    <w:rsid w:val="00F653BA"/>
    <w:rsid w:val="00F657E2"/>
    <w:rsid w:val="00F65CDD"/>
    <w:rsid w:val="00F66D41"/>
    <w:rsid w:val="00F70438"/>
    <w:rsid w:val="00F70748"/>
    <w:rsid w:val="00F71433"/>
    <w:rsid w:val="00F71A88"/>
    <w:rsid w:val="00F729EC"/>
    <w:rsid w:val="00F734F9"/>
    <w:rsid w:val="00F73709"/>
    <w:rsid w:val="00F739C0"/>
    <w:rsid w:val="00F741EB"/>
    <w:rsid w:val="00F7565E"/>
    <w:rsid w:val="00F75B87"/>
    <w:rsid w:val="00F77E5A"/>
    <w:rsid w:val="00F77F3A"/>
    <w:rsid w:val="00F77FC0"/>
    <w:rsid w:val="00F80AC9"/>
    <w:rsid w:val="00F80C72"/>
    <w:rsid w:val="00F80CD1"/>
    <w:rsid w:val="00F81713"/>
    <w:rsid w:val="00F81EE7"/>
    <w:rsid w:val="00F82457"/>
    <w:rsid w:val="00F82C1E"/>
    <w:rsid w:val="00F84662"/>
    <w:rsid w:val="00F84FBC"/>
    <w:rsid w:val="00F85074"/>
    <w:rsid w:val="00F867DB"/>
    <w:rsid w:val="00F8707E"/>
    <w:rsid w:val="00F875AD"/>
    <w:rsid w:val="00F87A60"/>
    <w:rsid w:val="00F87CCF"/>
    <w:rsid w:val="00F90342"/>
    <w:rsid w:val="00F906A9"/>
    <w:rsid w:val="00F90CB6"/>
    <w:rsid w:val="00F9245C"/>
    <w:rsid w:val="00F929B7"/>
    <w:rsid w:val="00F9480F"/>
    <w:rsid w:val="00F94EAE"/>
    <w:rsid w:val="00F960FC"/>
    <w:rsid w:val="00F969AA"/>
    <w:rsid w:val="00F96A40"/>
    <w:rsid w:val="00F96A79"/>
    <w:rsid w:val="00F96CA0"/>
    <w:rsid w:val="00FA07A8"/>
    <w:rsid w:val="00FA0A2C"/>
    <w:rsid w:val="00FA0B4B"/>
    <w:rsid w:val="00FA0D24"/>
    <w:rsid w:val="00FA1203"/>
    <w:rsid w:val="00FA1B26"/>
    <w:rsid w:val="00FA2FA2"/>
    <w:rsid w:val="00FA33D4"/>
    <w:rsid w:val="00FA40E4"/>
    <w:rsid w:val="00FA5490"/>
    <w:rsid w:val="00FA5E54"/>
    <w:rsid w:val="00FA7694"/>
    <w:rsid w:val="00FA797C"/>
    <w:rsid w:val="00FA7BB4"/>
    <w:rsid w:val="00FA7D66"/>
    <w:rsid w:val="00FB0362"/>
    <w:rsid w:val="00FB1484"/>
    <w:rsid w:val="00FB1A23"/>
    <w:rsid w:val="00FB2656"/>
    <w:rsid w:val="00FB2827"/>
    <w:rsid w:val="00FB2AC4"/>
    <w:rsid w:val="00FB31F1"/>
    <w:rsid w:val="00FB347A"/>
    <w:rsid w:val="00FB379B"/>
    <w:rsid w:val="00FB3932"/>
    <w:rsid w:val="00FB4FF9"/>
    <w:rsid w:val="00FB51D7"/>
    <w:rsid w:val="00FB625C"/>
    <w:rsid w:val="00FB65DD"/>
    <w:rsid w:val="00FB663D"/>
    <w:rsid w:val="00FB6BB4"/>
    <w:rsid w:val="00FB785A"/>
    <w:rsid w:val="00FB7AFB"/>
    <w:rsid w:val="00FC029C"/>
    <w:rsid w:val="00FC10A0"/>
    <w:rsid w:val="00FC1677"/>
    <w:rsid w:val="00FC3098"/>
    <w:rsid w:val="00FC31F5"/>
    <w:rsid w:val="00FC3BC9"/>
    <w:rsid w:val="00FC476C"/>
    <w:rsid w:val="00FC4833"/>
    <w:rsid w:val="00FC491B"/>
    <w:rsid w:val="00FC49ED"/>
    <w:rsid w:val="00FC52F4"/>
    <w:rsid w:val="00FC54E5"/>
    <w:rsid w:val="00FC6A69"/>
    <w:rsid w:val="00FC6E76"/>
    <w:rsid w:val="00FC799B"/>
    <w:rsid w:val="00FD2F6A"/>
    <w:rsid w:val="00FD4CF6"/>
    <w:rsid w:val="00FD4F2F"/>
    <w:rsid w:val="00FD5114"/>
    <w:rsid w:val="00FD5656"/>
    <w:rsid w:val="00FD5961"/>
    <w:rsid w:val="00FD66A5"/>
    <w:rsid w:val="00FD66F4"/>
    <w:rsid w:val="00FD6EE9"/>
    <w:rsid w:val="00FD7611"/>
    <w:rsid w:val="00FD79F0"/>
    <w:rsid w:val="00FD7BFE"/>
    <w:rsid w:val="00FE0883"/>
    <w:rsid w:val="00FE119C"/>
    <w:rsid w:val="00FE310A"/>
    <w:rsid w:val="00FE33FE"/>
    <w:rsid w:val="00FE39BC"/>
    <w:rsid w:val="00FE3CB7"/>
    <w:rsid w:val="00FE40FB"/>
    <w:rsid w:val="00FE47C0"/>
    <w:rsid w:val="00FE632C"/>
    <w:rsid w:val="00FE7286"/>
    <w:rsid w:val="00FF04F5"/>
    <w:rsid w:val="00FF0575"/>
    <w:rsid w:val="00FF15F1"/>
    <w:rsid w:val="00FF1EA0"/>
    <w:rsid w:val="00FF1F09"/>
    <w:rsid w:val="00FF2661"/>
    <w:rsid w:val="00FF26CF"/>
    <w:rsid w:val="00FF442D"/>
    <w:rsid w:val="00FF52DC"/>
    <w:rsid w:val="00FF626C"/>
    <w:rsid w:val="00FF6758"/>
    <w:rsid w:val="00FF67CE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961BF6"/>
  <w15:docId w15:val="{A35625E4-F615-4713-A064-6411CBB4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685"/>
    <w:pPr>
      <w:spacing w:after="0" w:line="240" w:lineRule="auto"/>
    </w:pPr>
    <w:rPr>
      <w:rFonts w:ascii="Garamond" w:hAnsi="Garamond" w:cs="Garamond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632075"/>
    <w:pPr>
      <w:keepNext/>
      <w:jc w:val="both"/>
      <w:outlineLvl w:val="0"/>
    </w:pPr>
    <w:rPr>
      <w:b/>
      <w:bCs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632075"/>
    <w:pPr>
      <w:keepNext/>
      <w:outlineLvl w:val="1"/>
    </w:pPr>
    <w:rPr>
      <w:b/>
      <w:bCs/>
      <w:lang w:val="en-GB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591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168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A22B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632075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632075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locked/>
    <w:rsid w:val="004B5911"/>
    <w:rPr>
      <w:rFonts w:asciiTheme="majorHAnsi" w:eastAsiaTheme="majorEastAsia" w:hAnsiTheme="majorHAnsi" w:cstheme="majorBidi"/>
      <w:b/>
      <w:bCs/>
      <w:sz w:val="26"/>
      <w:szCs w:val="26"/>
      <w:lang w:val="es-ES_tradnl"/>
    </w:rPr>
  </w:style>
  <w:style w:type="paragraph" w:styleId="Encabezado">
    <w:name w:val="header"/>
    <w:basedOn w:val="Normal"/>
    <w:link w:val="EncabezadoCar"/>
    <w:rsid w:val="006320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632075"/>
    <w:rPr>
      <w:rFonts w:ascii="Garamond" w:hAnsi="Garamond" w:cs="Garamond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6320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32075"/>
    <w:rPr>
      <w:rFonts w:ascii="Garamond" w:hAnsi="Garamond" w:cs="Garamond"/>
      <w:sz w:val="24"/>
      <w:szCs w:val="24"/>
      <w:lang w:val="es-ES_tradnl"/>
    </w:rPr>
  </w:style>
  <w:style w:type="paragraph" w:customStyle="1" w:styleId="texto">
    <w:name w:val="texto"/>
    <w:basedOn w:val="Normal"/>
    <w:uiPriority w:val="99"/>
    <w:rsid w:val="00632075"/>
    <w:pPr>
      <w:jc w:val="both"/>
    </w:pPr>
    <w:rPr>
      <w:rFonts w:ascii="Arial Narrow" w:hAnsi="Arial Narrow" w:cs="Arial Narrow"/>
    </w:rPr>
  </w:style>
  <w:style w:type="paragraph" w:styleId="Ttulo">
    <w:name w:val="Title"/>
    <w:basedOn w:val="Normal"/>
    <w:link w:val="TtuloCar"/>
    <w:uiPriority w:val="99"/>
    <w:qFormat/>
    <w:rsid w:val="00632075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uiPriority w:val="10"/>
    <w:locked/>
    <w:rsid w:val="00632075"/>
    <w:rPr>
      <w:rFonts w:asciiTheme="majorHAnsi" w:eastAsiaTheme="majorEastAsia" w:hAnsiTheme="majorHAnsi" w:cstheme="majorBidi"/>
      <w:b/>
      <w:bCs/>
      <w:kern w:val="28"/>
      <w:sz w:val="32"/>
      <w:szCs w:val="32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632075"/>
    <w:pPr>
      <w:autoSpaceDE w:val="0"/>
      <w:autoSpaceDN w:val="0"/>
      <w:jc w:val="both"/>
    </w:pPr>
    <w:rPr>
      <w:rFonts w:ascii="Book Antiqua" w:hAnsi="Book Antiqua" w:cs="Book Antiqua"/>
      <w:b/>
      <w:bCs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632075"/>
    <w:rPr>
      <w:rFonts w:ascii="Garamond" w:hAnsi="Garamond" w:cs="Garamond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rsid w:val="00A06379"/>
    <w:rPr>
      <w:rFonts w:cs="Times New Roman"/>
      <w:color w:val="auto"/>
      <w:u w:val="single"/>
    </w:rPr>
  </w:style>
  <w:style w:type="table" w:styleId="Tablaconcuadrcula">
    <w:name w:val="Table Grid"/>
    <w:basedOn w:val="Tablanormal"/>
    <w:uiPriority w:val="99"/>
    <w:rsid w:val="00596304"/>
    <w:pPr>
      <w:spacing w:after="0" w:line="240" w:lineRule="auto"/>
    </w:pPr>
    <w:rPr>
      <w:rFonts w:ascii="Garamond" w:hAnsi="Garamond" w:cs="Garamond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rsid w:val="004325A2"/>
    <w:rPr>
      <w:rFonts w:cs="Times New Roman"/>
    </w:rPr>
  </w:style>
  <w:style w:type="paragraph" w:styleId="Sinespaciado">
    <w:name w:val="No Spacing"/>
    <w:uiPriority w:val="1"/>
    <w:qFormat/>
    <w:rsid w:val="004B5911"/>
    <w:pPr>
      <w:spacing w:after="0" w:line="240" w:lineRule="auto"/>
    </w:pPr>
    <w:rPr>
      <w:rFonts w:ascii="Garamond" w:hAnsi="Garamond" w:cs="Garamond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B75D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4C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C59"/>
    <w:rPr>
      <w:rFonts w:ascii="Tahoma" w:hAnsi="Tahoma" w:cs="Tahoma"/>
      <w:sz w:val="16"/>
      <w:szCs w:val="16"/>
      <w:lang w:val="es-ES_tradnl"/>
    </w:rPr>
  </w:style>
  <w:style w:type="paragraph" w:customStyle="1" w:styleId="Textoindependiente22">
    <w:name w:val="Texto independiente 22"/>
    <w:basedOn w:val="Normal"/>
    <w:rsid w:val="000D2032"/>
    <w:pPr>
      <w:overflowPunct w:val="0"/>
      <w:autoSpaceDE w:val="0"/>
      <w:autoSpaceDN w:val="0"/>
      <w:adjustRightInd w:val="0"/>
      <w:ind w:right="-84"/>
      <w:jc w:val="both"/>
      <w:textAlignment w:val="baseline"/>
    </w:pPr>
    <w:rPr>
      <w:rFonts w:ascii="Roman 10cpi" w:hAnsi="Roman 10cpi" w:cs="Times New Roman"/>
      <w:sz w:val="26"/>
      <w:szCs w:val="20"/>
      <w:lang w:val="es-ES"/>
    </w:rPr>
  </w:style>
  <w:style w:type="paragraph" w:customStyle="1" w:styleId="toa">
    <w:name w:val="toa"/>
    <w:basedOn w:val="Normal"/>
    <w:rsid w:val="006E65F6"/>
    <w:pPr>
      <w:widowControl w:val="0"/>
      <w:tabs>
        <w:tab w:val="left" w:pos="0"/>
        <w:tab w:val="left" w:pos="9000"/>
        <w:tab w:val="right" w:pos="9360"/>
      </w:tabs>
      <w:suppressAutoHyphens/>
      <w:jc w:val="both"/>
    </w:pPr>
    <w:rPr>
      <w:rFonts w:ascii="Times New Roman" w:eastAsia="Arial Unicode MS" w:hAnsi="Times New Roman" w:cs="Times New Roman"/>
      <w:spacing w:val="-2"/>
      <w:lang w:val="en-US"/>
    </w:rPr>
  </w:style>
  <w:style w:type="paragraph" w:customStyle="1" w:styleId="Textoindependiente31">
    <w:name w:val="Texto independiente 31"/>
    <w:basedOn w:val="Normal"/>
    <w:rsid w:val="006E65F6"/>
    <w:pPr>
      <w:overflowPunct w:val="0"/>
      <w:autoSpaceDE w:val="0"/>
      <w:jc w:val="both"/>
      <w:textAlignment w:val="baseline"/>
    </w:pPr>
    <w:rPr>
      <w:rFonts w:ascii="Arial" w:hAnsi="Arial" w:cs="Times New Roman"/>
      <w:b/>
      <w:bCs/>
      <w:sz w:val="22"/>
      <w:szCs w:val="20"/>
      <w:lang w:eastAsia="ar-SA"/>
    </w:rPr>
  </w:style>
  <w:style w:type="paragraph" w:customStyle="1" w:styleId="Titulo1">
    <w:name w:val="Titulo 1"/>
    <w:basedOn w:val="Normal"/>
    <w:rsid w:val="006E65F6"/>
    <w:pPr>
      <w:tabs>
        <w:tab w:val="left" w:pos="705"/>
      </w:tabs>
      <w:jc w:val="center"/>
    </w:pPr>
    <w:rPr>
      <w:rFonts w:ascii="Arial" w:hAnsi="Arial" w:cs="Times New Roman"/>
      <w:b/>
      <w:sz w:val="22"/>
      <w:szCs w:val="20"/>
      <w:lang w:val="es-ES" w:eastAsia="ar-SA"/>
    </w:rPr>
  </w:style>
  <w:style w:type="paragraph" w:customStyle="1" w:styleId="WW-Textoindependiente212">
    <w:name w:val="WW-Texto independiente 212"/>
    <w:basedOn w:val="Normal"/>
    <w:rsid w:val="006E65F6"/>
    <w:pPr>
      <w:widowControl w:val="0"/>
      <w:suppressAutoHyphens/>
      <w:jc w:val="both"/>
    </w:pPr>
    <w:rPr>
      <w:rFonts w:ascii="Times New Roman" w:eastAsia="Arial Unicode MS" w:hAnsi="Times New Roman" w:cs="Arial"/>
      <w:sz w:val="22"/>
      <w:szCs w:val="22"/>
      <w:lang w:eastAsia="ar-SA"/>
    </w:rPr>
  </w:style>
  <w:style w:type="paragraph" w:customStyle="1" w:styleId="Sangra2detindependiente1">
    <w:name w:val="Sangría 2 de t. independiente1"/>
    <w:basedOn w:val="Normal"/>
    <w:rsid w:val="006E65F6"/>
    <w:pPr>
      <w:overflowPunct w:val="0"/>
      <w:autoSpaceDE w:val="0"/>
      <w:ind w:left="1065"/>
      <w:textAlignment w:val="baseline"/>
    </w:pPr>
    <w:rPr>
      <w:rFonts w:ascii="Arial" w:hAnsi="Arial" w:cs="Arial"/>
      <w:sz w:val="28"/>
      <w:szCs w:val="20"/>
      <w:lang w:eastAsia="ar-SA"/>
    </w:rPr>
  </w:style>
  <w:style w:type="paragraph" w:customStyle="1" w:styleId="Ttulo62">
    <w:name w:val="Título 62"/>
    <w:basedOn w:val="Normal"/>
    <w:next w:val="Normal"/>
    <w:rsid w:val="006E65F6"/>
    <w:pPr>
      <w:widowControl w:val="0"/>
      <w:numPr>
        <w:ilvl w:val="5"/>
        <w:numId w:val="1"/>
      </w:numPr>
      <w:suppressAutoHyphens/>
      <w:spacing w:before="240" w:after="60"/>
      <w:outlineLvl w:val="5"/>
    </w:pPr>
    <w:rPr>
      <w:rFonts w:ascii="Times New Roman" w:eastAsia="Arial Unicode MS" w:hAnsi="Times New Roman" w:cs="Times New Roman"/>
      <w:b/>
      <w:bCs/>
      <w:sz w:val="22"/>
      <w:szCs w:val="22"/>
      <w:lang w:val="es-CO" w:eastAsia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168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rsid w:val="000A22B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_tradnl"/>
    </w:rPr>
  </w:style>
  <w:style w:type="paragraph" w:customStyle="1" w:styleId="epgrafe">
    <w:name w:val="epígrafe"/>
    <w:basedOn w:val="Normal"/>
    <w:rsid w:val="000A22B7"/>
    <w:rPr>
      <w:rFonts w:ascii="Arial" w:hAnsi="Arial" w:cs="Times New Roman"/>
      <w:szCs w:val="20"/>
    </w:rPr>
  </w:style>
  <w:style w:type="paragraph" w:customStyle="1" w:styleId="BodyText28">
    <w:name w:val="Body Text 28"/>
    <w:basedOn w:val="Normal"/>
    <w:rsid w:val="000A22B7"/>
    <w:pPr>
      <w:widowControl w:val="0"/>
      <w:suppressAutoHyphens/>
      <w:overflowPunct w:val="0"/>
      <w:autoSpaceDE w:val="0"/>
      <w:jc w:val="both"/>
      <w:textAlignment w:val="baseline"/>
    </w:pPr>
    <w:rPr>
      <w:rFonts w:ascii="Arial" w:eastAsia="Arial Unicode MS" w:hAnsi="Arial" w:cs="Times New Roman"/>
      <w:sz w:val="22"/>
      <w:szCs w:val="20"/>
      <w:lang w:val="es-CO" w:eastAsia="ar-SA"/>
    </w:rPr>
  </w:style>
  <w:style w:type="paragraph" w:styleId="NormalWeb">
    <w:name w:val="Normal (Web)"/>
    <w:basedOn w:val="Normal"/>
    <w:uiPriority w:val="99"/>
    <w:unhideWhenUsed/>
    <w:rsid w:val="00600B18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CO" w:eastAsia="es-CO"/>
    </w:rPr>
  </w:style>
  <w:style w:type="character" w:styleId="Mencinsinresolver">
    <w:name w:val="Unresolved Mention"/>
    <w:basedOn w:val="Fuentedeprrafopredeter"/>
    <w:uiPriority w:val="99"/>
    <w:semiHidden/>
    <w:unhideWhenUsed/>
    <w:rsid w:val="00200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597FC-6CF7-4BA7-8426-F6D8F9429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Santafé de Bogotá, D</vt:lpstr>
    </vt:vector>
  </TitlesOfParts>
  <Company>Emp. Licores C/Marca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Santafé de Bogotá, D</dc:title>
  <dc:creator>RUBY AURORA MILLAN CARVAJAL</dc:creator>
  <cp:lastModifiedBy>Paula Mariana Marin Garibello</cp:lastModifiedBy>
  <cp:revision>2</cp:revision>
  <cp:lastPrinted>2022-09-05T14:26:00Z</cp:lastPrinted>
  <dcterms:created xsi:type="dcterms:W3CDTF">2022-09-28T18:31:00Z</dcterms:created>
  <dcterms:modified xsi:type="dcterms:W3CDTF">2022-09-28T18:31:00Z</dcterms:modified>
</cp:coreProperties>
</file>