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57A4" w14:textId="048DF444" w:rsidR="00BC72B5" w:rsidRPr="00CB40E3" w:rsidRDefault="00BC72B5" w:rsidP="00B02FC9">
      <w:pPr>
        <w:jc w:val="both"/>
        <w:rPr>
          <w:rFonts w:ascii="Arial" w:hAnsi="Arial" w:cs="Arial"/>
          <w:sz w:val="20"/>
          <w:szCs w:val="20"/>
        </w:rPr>
      </w:pPr>
      <w:bookmarkStart w:id="0" w:name="OLE_LINK5"/>
      <w:bookmarkStart w:id="1" w:name="OLE_LINK1"/>
      <w:r w:rsidRPr="00CB40E3">
        <w:rPr>
          <w:rFonts w:ascii="Arial" w:hAnsi="Arial" w:cs="Arial"/>
          <w:sz w:val="20"/>
          <w:szCs w:val="20"/>
        </w:rPr>
        <w:t xml:space="preserve">Cota, Cundinamarca, </w:t>
      </w:r>
      <w:r w:rsidR="00B70236" w:rsidRPr="00CB40E3">
        <w:rPr>
          <w:rFonts w:ascii="Arial" w:hAnsi="Arial" w:cs="Arial"/>
          <w:sz w:val="20"/>
          <w:szCs w:val="20"/>
        </w:rPr>
        <w:t>1</w:t>
      </w:r>
      <w:r w:rsidR="00DE2593" w:rsidRPr="00CB40E3">
        <w:rPr>
          <w:rFonts w:ascii="Arial" w:hAnsi="Arial" w:cs="Arial"/>
          <w:sz w:val="20"/>
          <w:szCs w:val="20"/>
        </w:rPr>
        <w:t>9</w:t>
      </w:r>
      <w:r w:rsidR="004409A6" w:rsidRPr="00CB40E3">
        <w:rPr>
          <w:rFonts w:ascii="Arial" w:hAnsi="Arial" w:cs="Arial"/>
          <w:sz w:val="20"/>
          <w:szCs w:val="20"/>
        </w:rPr>
        <w:t xml:space="preserve"> de septiembre de</w:t>
      </w:r>
      <w:r w:rsidRPr="00CB40E3">
        <w:rPr>
          <w:rFonts w:ascii="Arial" w:hAnsi="Arial" w:cs="Arial"/>
          <w:sz w:val="20"/>
          <w:szCs w:val="20"/>
        </w:rPr>
        <w:t xml:space="preserve"> 20</w:t>
      </w:r>
      <w:r w:rsidR="006C1873" w:rsidRPr="00CB40E3">
        <w:rPr>
          <w:rFonts w:ascii="Arial" w:hAnsi="Arial" w:cs="Arial"/>
          <w:sz w:val="20"/>
          <w:szCs w:val="20"/>
        </w:rPr>
        <w:t>2</w:t>
      </w:r>
      <w:r w:rsidR="00DF7C2A" w:rsidRPr="00CB40E3">
        <w:rPr>
          <w:rFonts w:ascii="Arial" w:hAnsi="Arial" w:cs="Arial"/>
          <w:sz w:val="20"/>
          <w:szCs w:val="20"/>
        </w:rPr>
        <w:t>2</w:t>
      </w:r>
    </w:p>
    <w:p w14:paraId="7CF44B81" w14:textId="77777777" w:rsidR="00062665" w:rsidRPr="00CB40E3" w:rsidRDefault="00062665" w:rsidP="00B02FC9">
      <w:pPr>
        <w:tabs>
          <w:tab w:val="left" w:pos="2394"/>
        </w:tabs>
        <w:jc w:val="both"/>
        <w:rPr>
          <w:rFonts w:ascii="Arial" w:hAnsi="Arial" w:cs="Arial"/>
          <w:sz w:val="20"/>
          <w:szCs w:val="20"/>
        </w:rPr>
      </w:pPr>
    </w:p>
    <w:p w14:paraId="6E74B948" w14:textId="5D511ADD" w:rsidR="00BC72B5" w:rsidRPr="00CB40E3" w:rsidRDefault="00BC72B5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0"/>
          <w:szCs w:val="20"/>
          <w:lang w:val="es-ES_tradnl"/>
        </w:rPr>
      </w:pPr>
      <w:r w:rsidRPr="00CB40E3">
        <w:rPr>
          <w:rFonts w:ascii="Arial" w:eastAsia="Times New Roman" w:hAnsi="Arial" w:cs="Arial"/>
          <w:spacing w:val="0"/>
          <w:sz w:val="20"/>
          <w:szCs w:val="20"/>
          <w:lang w:val="es-ES_tradnl"/>
        </w:rPr>
        <w:t>Señores</w:t>
      </w:r>
      <w:r w:rsidR="00200AE2" w:rsidRPr="00CB40E3">
        <w:rPr>
          <w:rFonts w:ascii="Arial" w:eastAsia="Times New Roman" w:hAnsi="Arial" w:cs="Arial"/>
          <w:spacing w:val="0"/>
          <w:sz w:val="20"/>
          <w:szCs w:val="20"/>
          <w:lang w:val="es-ES_tradnl"/>
        </w:rPr>
        <w:t>:</w:t>
      </w:r>
    </w:p>
    <w:p w14:paraId="6CAED079" w14:textId="44EEFD38" w:rsidR="00200AE2" w:rsidRPr="00CB40E3" w:rsidRDefault="00B70236" w:rsidP="00B02FC9">
      <w:pPr>
        <w:rPr>
          <w:rFonts w:ascii="Arial" w:hAnsi="Arial" w:cs="Arial"/>
          <w:b/>
          <w:sz w:val="20"/>
          <w:szCs w:val="20"/>
          <w:lang w:val="es-CO"/>
        </w:rPr>
      </w:pPr>
      <w:r w:rsidRPr="00CB40E3">
        <w:rPr>
          <w:rFonts w:ascii="Arial" w:hAnsi="Arial" w:cs="Arial"/>
          <w:b/>
          <w:sz w:val="20"/>
          <w:szCs w:val="20"/>
          <w:lang w:val="es-CO"/>
        </w:rPr>
        <w:t>MERCICO S.A.S.</w:t>
      </w:r>
    </w:p>
    <w:p w14:paraId="54BB7C1E" w14:textId="77777777" w:rsidR="00BC72B5" w:rsidRPr="00CB40E3" w:rsidRDefault="00BC72B5" w:rsidP="00B02FC9">
      <w:pPr>
        <w:jc w:val="right"/>
        <w:rPr>
          <w:rFonts w:ascii="Arial" w:hAnsi="Arial" w:cs="Arial"/>
          <w:bCs/>
          <w:sz w:val="20"/>
          <w:szCs w:val="20"/>
          <w:lang w:val="es-CO"/>
        </w:rPr>
      </w:pPr>
    </w:p>
    <w:p w14:paraId="74F59B0C" w14:textId="0E263A53" w:rsidR="00200AE2" w:rsidRPr="00CB40E3" w:rsidRDefault="00BC72B5" w:rsidP="00E60422">
      <w:pPr>
        <w:pStyle w:val="Encabezado"/>
        <w:tabs>
          <w:tab w:val="clear" w:pos="4252"/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CB40E3">
        <w:rPr>
          <w:rFonts w:ascii="Arial" w:hAnsi="Arial" w:cs="Arial"/>
          <w:b/>
          <w:bCs/>
          <w:sz w:val="20"/>
          <w:szCs w:val="20"/>
          <w:lang w:val="es-MX"/>
        </w:rPr>
        <w:t xml:space="preserve">Ref. </w:t>
      </w:r>
      <w:r w:rsidR="00200AE2" w:rsidRPr="00CB40E3">
        <w:rPr>
          <w:rFonts w:ascii="Arial" w:hAnsi="Arial" w:cs="Arial"/>
          <w:b/>
          <w:bCs/>
          <w:sz w:val="20"/>
          <w:szCs w:val="20"/>
          <w:lang w:val="es-MX"/>
        </w:rPr>
        <w:t xml:space="preserve">COMUNICACIÓN DE ACEPTACIÓN DE OFERTA </w:t>
      </w:r>
    </w:p>
    <w:p w14:paraId="7B49012E" w14:textId="7964A6D2" w:rsidR="00BC72B5" w:rsidRPr="00CB40E3" w:rsidRDefault="00E60422" w:rsidP="00E60422">
      <w:pPr>
        <w:pStyle w:val="Encabezado"/>
        <w:tabs>
          <w:tab w:val="clear" w:pos="4252"/>
          <w:tab w:val="left" w:pos="851"/>
        </w:tabs>
        <w:rPr>
          <w:rFonts w:ascii="Arial" w:hAnsi="Arial" w:cs="Arial"/>
          <w:b/>
          <w:bCs/>
          <w:sz w:val="20"/>
          <w:szCs w:val="20"/>
          <w:lang w:val="es-MX"/>
        </w:rPr>
      </w:pPr>
      <w:r w:rsidRPr="00CB40E3">
        <w:rPr>
          <w:rFonts w:ascii="Arial" w:hAnsi="Arial" w:cs="Arial"/>
          <w:b/>
          <w:sz w:val="20"/>
          <w:szCs w:val="20"/>
        </w:rPr>
        <w:tab/>
        <w:t xml:space="preserve">                   </w:t>
      </w:r>
      <w:r w:rsidR="00E2494F">
        <w:rPr>
          <w:rFonts w:ascii="Arial" w:hAnsi="Arial" w:cs="Arial"/>
          <w:b/>
          <w:sz w:val="20"/>
          <w:szCs w:val="20"/>
        </w:rPr>
        <w:t xml:space="preserve">      </w:t>
      </w:r>
      <w:r w:rsidR="00B70236" w:rsidRPr="00CB40E3">
        <w:rPr>
          <w:rFonts w:ascii="Arial" w:hAnsi="Arial" w:cs="Arial"/>
          <w:b/>
          <w:sz w:val="20"/>
          <w:szCs w:val="20"/>
        </w:rPr>
        <w:t>INVITACION ABIERTA NO. 031</w:t>
      </w:r>
      <w:r w:rsidR="00200AE2" w:rsidRPr="00CB40E3">
        <w:rPr>
          <w:rFonts w:ascii="Arial" w:hAnsi="Arial" w:cs="Arial"/>
          <w:b/>
          <w:sz w:val="20"/>
          <w:szCs w:val="20"/>
        </w:rPr>
        <w:t xml:space="preserve"> DE 2022</w:t>
      </w:r>
      <w:r w:rsidR="00E2494F">
        <w:rPr>
          <w:rFonts w:ascii="Arial" w:hAnsi="Arial" w:cs="Arial"/>
          <w:b/>
          <w:sz w:val="20"/>
          <w:szCs w:val="20"/>
        </w:rPr>
        <w:t>.</w:t>
      </w:r>
    </w:p>
    <w:p w14:paraId="0E12B7EC" w14:textId="77777777" w:rsidR="00B02FC9" w:rsidRPr="00CB40E3" w:rsidRDefault="00B02FC9" w:rsidP="00133B4F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5E38F56B" w14:textId="15AFCD7B" w:rsidR="00F06B68" w:rsidRPr="00CB40E3" w:rsidRDefault="00BC72B5" w:rsidP="00B02FC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B40E3">
        <w:rPr>
          <w:rFonts w:ascii="Arial" w:hAnsi="Arial" w:cs="Arial"/>
          <w:sz w:val="20"/>
          <w:szCs w:val="20"/>
          <w:lang w:val="es-MX"/>
        </w:rPr>
        <w:t xml:space="preserve">De manera atenta le informo que la Empresa de Licores de Cundinamarca ha aceptado la oferta presentada </w:t>
      </w:r>
      <w:r w:rsidR="00200AE2" w:rsidRPr="00CB40E3">
        <w:rPr>
          <w:rFonts w:ascii="Arial" w:hAnsi="Arial" w:cs="Arial"/>
          <w:sz w:val="20"/>
          <w:szCs w:val="20"/>
          <w:lang w:val="es-MX"/>
        </w:rPr>
        <w:t>dentro del proceso de la Invitación Abierta No. 0</w:t>
      </w:r>
      <w:r w:rsidR="00B70236" w:rsidRPr="00CB40E3">
        <w:rPr>
          <w:rFonts w:ascii="Arial" w:hAnsi="Arial" w:cs="Arial"/>
          <w:sz w:val="20"/>
          <w:szCs w:val="20"/>
          <w:lang w:val="es-MX"/>
        </w:rPr>
        <w:t>31</w:t>
      </w:r>
      <w:r w:rsidR="00E44E77" w:rsidRPr="00CB40E3">
        <w:rPr>
          <w:rFonts w:ascii="Arial" w:hAnsi="Arial" w:cs="Arial"/>
          <w:sz w:val="20"/>
          <w:szCs w:val="20"/>
          <w:lang w:val="es-MX"/>
        </w:rPr>
        <w:t xml:space="preserve"> </w:t>
      </w:r>
      <w:r w:rsidR="00133B4F" w:rsidRPr="00CB40E3">
        <w:rPr>
          <w:rFonts w:ascii="Arial" w:hAnsi="Arial" w:cs="Arial"/>
          <w:sz w:val="20"/>
          <w:szCs w:val="20"/>
          <w:lang w:val="es-MX"/>
        </w:rPr>
        <w:t xml:space="preserve">de 2022, cuyo objeto es: </w:t>
      </w:r>
      <w:r w:rsidR="00200AE2" w:rsidRPr="00CB40E3">
        <w:rPr>
          <w:rFonts w:ascii="Arial" w:hAnsi="Arial" w:cs="Arial"/>
          <w:sz w:val="20"/>
          <w:szCs w:val="20"/>
          <w:lang w:val="es-MX"/>
        </w:rPr>
        <w:t>“</w:t>
      </w:r>
      <w:r w:rsidR="00B70236" w:rsidRPr="00CB40E3">
        <w:rPr>
          <w:rFonts w:ascii="Arial" w:hAnsi="Arial" w:cs="Arial"/>
          <w:b/>
          <w:sz w:val="20"/>
          <w:szCs w:val="20"/>
          <w:lang w:val="es-MX"/>
        </w:rPr>
        <w:t>SUMINISTRO DE MATERIAL PUBLICITARIO (MERCHANDISING) CON LOS LOGOTIPOS DE LAS MARCAS DE LA EMPRESA DE LICORES DE CUNDINAMARCA PARA IMPULSAR EL RECONOCIMIENTO DE LAS MISMAS.</w:t>
      </w:r>
      <w:r w:rsidR="00E44E77" w:rsidRPr="00CB40E3">
        <w:rPr>
          <w:rFonts w:ascii="Arial" w:hAnsi="Arial" w:cs="Arial"/>
          <w:b/>
          <w:sz w:val="20"/>
          <w:szCs w:val="20"/>
          <w:lang w:val="es-MX"/>
        </w:rPr>
        <w:t>”.</w:t>
      </w:r>
    </w:p>
    <w:p w14:paraId="774029A5" w14:textId="77777777" w:rsidR="00F513D6" w:rsidRPr="00CB40E3" w:rsidRDefault="00F513D6" w:rsidP="00B02FC9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1D9BCC3C" w14:textId="34DA6857" w:rsidR="00BC72B5" w:rsidRPr="00CB40E3" w:rsidRDefault="00BC72B5" w:rsidP="00B02FC9">
      <w:pPr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CB40E3">
        <w:rPr>
          <w:rFonts w:ascii="Arial" w:hAnsi="Arial" w:cs="Arial"/>
          <w:iCs/>
          <w:sz w:val="20"/>
          <w:szCs w:val="20"/>
          <w:lang w:val="es-ES"/>
        </w:rPr>
        <w:t>Lo anterior teniendo en cuenta la evaluación definitiva así:</w:t>
      </w:r>
    </w:p>
    <w:p w14:paraId="39E1ADEB" w14:textId="77777777" w:rsidR="003E3807" w:rsidRPr="00CB40E3" w:rsidRDefault="003E3807" w:rsidP="00B02FC9">
      <w:pPr>
        <w:jc w:val="both"/>
        <w:rPr>
          <w:rFonts w:ascii="Arial" w:hAnsi="Arial" w:cs="Arial"/>
          <w:iCs/>
          <w:sz w:val="20"/>
          <w:szCs w:val="20"/>
          <w:lang w:val="es-E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619"/>
        <w:gridCol w:w="4091"/>
      </w:tblGrid>
      <w:tr w:rsidR="003E3807" w:rsidRPr="00CB40E3" w14:paraId="7609CCA0" w14:textId="77777777" w:rsidTr="003E3807">
        <w:trPr>
          <w:trHeight w:val="475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F996" w14:textId="59A28F22" w:rsidR="003E3807" w:rsidRPr="00CB40E3" w:rsidRDefault="00B70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INVITACION ABIERTA No. 031</w:t>
            </w:r>
            <w:r w:rsidR="003E3807"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 DE 2022</w:t>
            </w:r>
          </w:p>
        </w:tc>
      </w:tr>
      <w:tr w:rsidR="003E3807" w:rsidRPr="00CB40E3" w14:paraId="3BA797FB" w14:textId="77777777" w:rsidTr="00133B4F">
        <w:trPr>
          <w:trHeight w:val="444"/>
        </w:trPr>
        <w:tc>
          <w:tcPr>
            <w:tcW w:w="5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0DDC" w14:textId="77777777" w:rsidR="003E3807" w:rsidRPr="00CB40E3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RESULTADO/PROPONENTE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DB1B00" w14:textId="66034C3B" w:rsidR="003E3807" w:rsidRPr="00CB40E3" w:rsidRDefault="00B70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MERCICO S.A.S.</w:t>
            </w:r>
            <w:r w:rsidR="00133B4F"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</w:p>
        </w:tc>
      </w:tr>
      <w:tr w:rsidR="003E3807" w:rsidRPr="00CB40E3" w14:paraId="24265D34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E4EE1" w14:textId="77777777" w:rsidR="003E3807" w:rsidRPr="00CB40E3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EVALUACION JURIDICA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4C749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E022D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CUMPLE</w:t>
            </w:r>
          </w:p>
        </w:tc>
      </w:tr>
      <w:tr w:rsidR="003E3807" w:rsidRPr="00CB40E3" w14:paraId="3B0A6321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D25A19" w14:textId="77777777" w:rsidR="003E3807" w:rsidRPr="00CB40E3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EVALUACION ECONOMICA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7527E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46458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CUMPLE</w:t>
            </w:r>
          </w:p>
        </w:tc>
      </w:tr>
      <w:tr w:rsidR="003E3807" w:rsidRPr="00CB40E3" w14:paraId="5F84E8F7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89B6B1" w14:textId="59509B2B" w:rsidR="003E3807" w:rsidRPr="00CB40E3" w:rsidRDefault="00133B4F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EVALUACION TÉ</w:t>
            </w:r>
            <w:r w:rsidR="003E3807"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CNICA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265A3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2070B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CUMPLE</w:t>
            </w:r>
          </w:p>
        </w:tc>
      </w:tr>
      <w:tr w:rsidR="003E3807" w:rsidRPr="00CB40E3" w14:paraId="4511FE9F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A3FDF" w14:textId="4BD09983" w:rsidR="003E3807" w:rsidRPr="00CB40E3" w:rsidRDefault="00133B4F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EVALUACIÓ</w:t>
            </w:r>
            <w:r w:rsidR="003E3807"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N DE EXPERIENCIA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11652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20621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CUMPLE</w:t>
            </w:r>
          </w:p>
        </w:tc>
      </w:tr>
      <w:tr w:rsidR="003E3807" w:rsidRPr="00CB40E3" w14:paraId="6C3B6864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620369" w14:textId="39757715" w:rsidR="003E3807" w:rsidRPr="00CB40E3" w:rsidRDefault="00133B4F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EVAL</w:t>
            </w:r>
            <w:r w:rsidR="003E3807"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UACION FINANCIERA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29B154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4C9B7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CUMPLE</w:t>
            </w:r>
          </w:p>
        </w:tc>
      </w:tr>
      <w:tr w:rsidR="003E3807" w:rsidRPr="00CB40E3" w14:paraId="039E0999" w14:textId="77777777" w:rsidTr="00E31FA4">
        <w:trPr>
          <w:trHeight w:val="279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20A848" w14:textId="77777777" w:rsidR="003E3807" w:rsidRPr="00CB40E3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RESULTADO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E4B7FD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73129E" w14:textId="77777777" w:rsidR="003E3807" w:rsidRPr="00CB40E3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CB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/>
              </w:rPr>
              <w:t>CUMPLE</w:t>
            </w:r>
          </w:p>
        </w:tc>
      </w:tr>
    </w:tbl>
    <w:p w14:paraId="4B17E781" w14:textId="77777777" w:rsidR="00B02FC9" w:rsidRPr="00CB40E3" w:rsidRDefault="00B02FC9" w:rsidP="00B02FC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EB8F9C6" w14:textId="48DBDE07" w:rsidR="003E3807" w:rsidRPr="00CB40E3" w:rsidRDefault="00BC72B5" w:rsidP="003E380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40E3">
        <w:rPr>
          <w:rFonts w:ascii="Arial" w:hAnsi="Arial" w:cs="Arial"/>
          <w:sz w:val="20"/>
          <w:szCs w:val="20"/>
          <w:lang w:val="es-MX"/>
        </w:rPr>
        <w:t xml:space="preserve">Por lo que se le adjudica el contrato correspondiente </w:t>
      </w:r>
      <w:r w:rsidR="00B02FC9" w:rsidRPr="00CB40E3">
        <w:rPr>
          <w:rFonts w:ascii="Arial" w:hAnsi="Arial" w:cs="Arial"/>
          <w:color w:val="000000"/>
          <w:sz w:val="20"/>
          <w:szCs w:val="20"/>
        </w:rPr>
        <w:t xml:space="preserve">hasta por la suma </w:t>
      </w:r>
      <w:r w:rsidR="00B70236" w:rsidRPr="00CB40E3">
        <w:rPr>
          <w:rFonts w:ascii="Arial" w:hAnsi="Arial" w:cs="Arial"/>
          <w:color w:val="000000"/>
          <w:sz w:val="20"/>
          <w:szCs w:val="20"/>
        </w:rPr>
        <w:t xml:space="preserve">por la suma de </w:t>
      </w:r>
      <w:r w:rsidR="00B70236" w:rsidRPr="00CB40E3">
        <w:rPr>
          <w:rFonts w:ascii="Arial" w:hAnsi="Arial" w:cs="Arial"/>
          <w:b/>
          <w:color w:val="000000"/>
          <w:sz w:val="20"/>
          <w:szCs w:val="20"/>
        </w:rPr>
        <w:t>DOSCIENTOS OCHENTA Y CINCO MILLO</w:t>
      </w:r>
      <w:r w:rsidR="00405770">
        <w:rPr>
          <w:rFonts w:ascii="Arial" w:hAnsi="Arial" w:cs="Arial"/>
          <w:b/>
          <w:color w:val="000000"/>
          <w:sz w:val="20"/>
          <w:szCs w:val="20"/>
        </w:rPr>
        <w:t>NES QUINIENTOS VEINTE MIL PESOS ($</w:t>
      </w:r>
      <w:r w:rsidR="00B70236" w:rsidRPr="00CB40E3">
        <w:rPr>
          <w:rFonts w:ascii="Arial" w:hAnsi="Arial" w:cs="Arial"/>
          <w:b/>
          <w:color w:val="000000"/>
          <w:sz w:val="20"/>
          <w:szCs w:val="20"/>
        </w:rPr>
        <w:t>285.520.000)</w:t>
      </w:r>
      <w:r w:rsidR="00B70236" w:rsidRPr="00CB40E3">
        <w:rPr>
          <w:rFonts w:ascii="Arial" w:hAnsi="Arial" w:cs="Arial"/>
          <w:color w:val="000000"/>
          <w:sz w:val="20"/>
          <w:szCs w:val="20"/>
        </w:rPr>
        <w:t xml:space="preserve"> M/CTE RESPONSABLE DE IVA.</w:t>
      </w:r>
    </w:p>
    <w:p w14:paraId="3FD253FE" w14:textId="0756A4E3" w:rsidR="00B70236" w:rsidRPr="00CB40E3" w:rsidRDefault="00B70236" w:rsidP="003E3807">
      <w:pPr>
        <w:jc w:val="both"/>
        <w:rPr>
          <w:rFonts w:ascii="Arial" w:hAnsi="Arial" w:cs="Arial"/>
          <w:bCs/>
          <w:sz w:val="20"/>
          <w:szCs w:val="20"/>
        </w:rPr>
      </w:pPr>
    </w:p>
    <w:p w14:paraId="42B45F91" w14:textId="15922972" w:rsidR="007A38FF" w:rsidRPr="00CB40E3" w:rsidRDefault="007A38FF" w:rsidP="007A38F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B40E3">
        <w:rPr>
          <w:rFonts w:ascii="Arial" w:hAnsi="Arial" w:cs="Arial"/>
          <w:b/>
          <w:bCs/>
          <w:sz w:val="20"/>
          <w:szCs w:val="20"/>
          <w:lang w:val="es-CO"/>
        </w:rPr>
        <w:t xml:space="preserve">TIEMPO DE EJECUCIÓN: </w:t>
      </w:r>
      <w:r w:rsidR="00797A11" w:rsidRPr="00CB40E3">
        <w:rPr>
          <w:rFonts w:ascii="Arial" w:hAnsi="Arial" w:cs="Arial"/>
          <w:sz w:val="20"/>
          <w:szCs w:val="20"/>
          <w:lang w:val="es-MX"/>
        </w:rPr>
        <w:t>El plazo de ejecución será hasta el 30 de diciembre de 2022, previa aprobación de la Garantía Única de Cumplimiento y expedición del Registro Presupuestal</w:t>
      </w:r>
      <w:r w:rsidR="00E60422" w:rsidRPr="00CB40E3">
        <w:rPr>
          <w:rFonts w:ascii="Arial" w:hAnsi="Arial" w:cs="Arial"/>
          <w:sz w:val="20"/>
          <w:szCs w:val="20"/>
          <w:lang w:val="es-MX"/>
        </w:rPr>
        <w:t>.</w:t>
      </w:r>
    </w:p>
    <w:p w14:paraId="234CBC47" w14:textId="77777777" w:rsidR="00E60422" w:rsidRPr="00CB40E3" w:rsidRDefault="00E60422" w:rsidP="007A38FF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2925E54" w14:textId="53E04EA3" w:rsidR="007A38FF" w:rsidRPr="00CB40E3" w:rsidRDefault="007A38FF" w:rsidP="007502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40E3">
        <w:rPr>
          <w:rFonts w:ascii="Arial" w:hAnsi="Arial" w:cs="Arial"/>
          <w:b/>
          <w:sz w:val="20"/>
          <w:szCs w:val="20"/>
          <w:lang w:val="es-CO"/>
        </w:rPr>
        <w:t>CERTIFICADO DE DISPONIBILIDAD</w:t>
      </w:r>
      <w:r w:rsidRPr="00CB40E3">
        <w:rPr>
          <w:rFonts w:ascii="Arial" w:hAnsi="Arial" w:cs="Arial"/>
          <w:sz w:val="20"/>
          <w:szCs w:val="20"/>
          <w:lang w:val="es-CO"/>
        </w:rPr>
        <w:t xml:space="preserve">: </w:t>
      </w:r>
      <w:r w:rsidRPr="00CB40E3">
        <w:rPr>
          <w:rFonts w:ascii="Arial" w:hAnsi="Arial" w:cs="Arial"/>
          <w:color w:val="000000"/>
          <w:sz w:val="20"/>
          <w:szCs w:val="20"/>
        </w:rPr>
        <w:t>No. 4020220823 de fecha 29 de agosto de 2022 y No 4020220786 de fecha 22 de agosto de 2022</w:t>
      </w:r>
      <w:bookmarkStart w:id="2" w:name="_GoBack"/>
      <w:bookmarkEnd w:id="2"/>
    </w:p>
    <w:p w14:paraId="22005E13" w14:textId="77777777" w:rsidR="007A38FF" w:rsidRPr="00CB40E3" w:rsidRDefault="007A38FF" w:rsidP="003E3807">
      <w:pPr>
        <w:jc w:val="both"/>
        <w:rPr>
          <w:rFonts w:ascii="Arial" w:hAnsi="Arial" w:cs="Arial"/>
          <w:bCs/>
          <w:sz w:val="20"/>
          <w:szCs w:val="20"/>
        </w:rPr>
      </w:pPr>
    </w:p>
    <w:p w14:paraId="759BE095" w14:textId="77777777" w:rsidR="00BC72B5" w:rsidRPr="00CB40E3" w:rsidRDefault="00BC72B5" w:rsidP="00B02FC9">
      <w:pPr>
        <w:rPr>
          <w:rFonts w:ascii="Arial" w:hAnsi="Arial" w:cs="Arial"/>
          <w:bCs/>
          <w:sz w:val="20"/>
          <w:szCs w:val="20"/>
          <w:lang w:val="es-MX"/>
        </w:rPr>
      </w:pPr>
      <w:r w:rsidRPr="00CB40E3">
        <w:rPr>
          <w:rFonts w:ascii="Arial" w:hAnsi="Arial" w:cs="Arial"/>
          <w:bCs/>
          <w:sz w:val="20"/>
          <w:szCs w:val="20"/>
          <w:lang w:val="es-MX"/>
        </w:rPr>
        <w:t xml:space="preserve">Cordialmente </w:t>
      </w:r>
    </w:p>
    <w:bookmarkEnd w:id="0"/>
    <w:bookmarkEnd w:id="1"/>
    <w:p w14:paraId="4EBF4CD5" w14:textId="503C1142" w:rsidR="0065481C" w:rsidRPr="00E2494F" w:rsidRDefault="00E2494F" w:rsidP="00B02FC9">
      <w:pPr>
        <w:jc w:val="center"/>
        <w:rPr>
          <w:rFonts w:ascii="Arial" w:hAnsi="Arial" w:cs="Arial"/>
          <w:bCs/>
          <w:sz w:val="20"/>
          <w:szCs w:val="20"/>
        </w:rPr>
      </w:pPr>
      <w:r w:rsidRPr="00E2494F">
        <w:rPr>
          <w:rFonts w:ascii="Arial" w:hAnsi="Arial" w:cs="Arial"/>
          <w:bCs/>
          <w:sz w:val="20"/>
          <w:szCs w:val="20"/>
        </w:rPr>
        <w:t>(Original Firmado)</w:t>
      </w:r>
    </w:p>
    <w:p w14:paraId="3FC86275" w14:textId="67B56A6D" w:rsidR="00320888" w:rsidRPr="00CB40E3" w:rsidRDefault="00B02FC9" w:rsidP="00B02F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40E3">
        <w:rPr>
          <w:rFonts w:ascii="Arial" w:hAnsi="Arial" w:cs="Arial"/>
          <w:b/>
          <w:bCs/>
          <w:sz w:val="20"/>
          <w:szCs w:val="20"/>
        </w:rPr>
        <w:t>JORGE ENRIQUE MACHUCA LÓPEZ</w:t>
      </w:r>
    </w:p>
    <w:p w14:paraId="05760424" w14:textId="7517CEF0" w:rsidR="00320888" w:rsidRPr="00CB40E3" w:rsidRDefault="00320888" w:rsidP="00B02FC9">
      <w:pPr>
        <w:jc w:val="center"/>
        <w:rPr>
          <w:rFonts w:ascii="Arial" w:hAnsi="Arial" w:cs="Arial"/>
          <w:bCs/>
          <w:sz w:val="20"/>
          <w:szCs w:val="20"/>
        </w:rPr>
      </w:pPr>
      <w:r w:rsidRPr="00CB40E3">
        <w:rPr>
          <w:rFonts w:ascii="Arial" w:hAnsi="Arial" w:cs="Arial"/>
          <w:bCs/>
          <w:sz w:val="20"/>
          <w:szCs w:val="20"/>
        </w:rPr>
        <w:t xml:space="preserve">Gerente General </w:t>
      </w:r>
    </w:p>
    <w:p w14:paraId="41CE32C0" w14:textId="77777777" w:rsidR="00894B53" w:rsidRPr="00CC67BC" w:rsidRDefault="00894B53" w:rsidP="00B02FC9">
      <w:pPr>
        <w:jc w:val="center"/>
        <w:rPr>
          <w:rFonts w:ascii="Arial" w:hAnsi="Arial" w:cs="Arial"/>
          <w:bCs/>
          <w:sz w:val="14"/>
          <w:szCs w:val="22"/>
        </w:rPr>
      </w:pPr>
    </w:p>
    <w:p w14:paraId="1B898031" w14:textId="798A1253" w:rsidR="00524FE1" w:rsidRPr="00CC67BC" w:rsidRDefault="00062665" w:rsidP="00062665">
      <w:pPr>
        <w:rPr>
          <w:rFonts w:ascii="Arial" w:hAnsi="Arial" w:cs="Arial"/>
          <w:b/>
          <w:bCs/>
          <w:sz w:val="14"/>
          <w:szCs w:val="22"/>
        </w:rPr>
      </w:pPr>
      <w:r w:rsidRPr="00CC67BC">
        <w:rPr>
          <w:rFonts w:ascii="Arial" w:hAnsi="Arial" w:cs="Arial"/>
          <w:bCs/>
          <w:sz w:val="14"/>
          <w:szCs w:val="22"/>
        </w:rPr>
        <w:t xml:space="preserve">          </w:t>
      </w:r>
      <w:r w:rsidRPr="00CC67BC">
        <w:rPr>
          <w:rFonts w:ascii="Arial" w:hAnsi="Arial" w:cs="Arial"/>
          <w:b/>
          <w:bCs/>
          <w:sz w:val="14"/>
          <w:szCs w:val="22"/>
        </w:rPr>
        <w:t xml:space="preserve">  (ORIGINAL FIRMADO)</w:t>
      </w:r>
      <w:r w:rsidR="00524FE1" w:rsidRPr="00CC67BC">
        <w:rPr>
          <w:rFonts w:ascii="Arial" w:hAnsi="Arial" w:cs="Arial"/>
          <w:b/>
          <w:bCs/>
          <w:sz w:val="14"/>
          <w:szCs w:val="22"/>
        </w:rPr>
        <w:t xml:space="preserve">           </w:t>
      </w:r>
    </w:p>
    <w:p w14:paraId="613C5454" w14:textId="7582320B" w:rsidR="00200AE2" w:rsidRPr="00CC67BC" w:rsidRDefault="00200AE2" w:rsidP="00B02FC9">
      <w:pPr>
        <w:rPr>
          <w:rFonts w:ascii="Arial" w:hAnsi="Arial" w:cs="Arial"/>
          <w:b/>
          <w:sz w:val="14"/>
          <w:szCs w:val="22"/>
          <w:lang w:val="es-ES"/>
        </w:rPr>
      </w:pPr>
      <w:r w:rsidRPr="00CC67BC">
        <w:rPr>
          <w:rFonts w:ascii="Arial" w:hAnsi="Arial" w:cs="Arial"/>
          <w:b/>
          <w:sz w:val="14"/>
          <w:szCs w:val="22"/>
        </w:rPr>
        <w:t xml:space="preserve">Vo. Bo. </w:t>
      </w:r>
      <w:r w:rsidR="00B02FC9" w:rsidRPr="00CC67BC">
        <w:rPr>
          <w:rFonts w:ascii="Arial" w:hAnsi="Arial" w:cs="Arial"/>
          <w:b/>
          <w:sz w:val="14"/>
          <w:szCs w:val="22"/>
        </w:rPr>
        <w:t xml:space="preserve"> </w:t>
      </w:r>
      <w:r w:rsidR="00CC67BC" w:rsidRPr="00CC67BC">
        <w:rPr>
          <w:rFonts w:ascii="Arial" w:hAnsi="Arial" w:cs="Arial"/>
          <w:b/>
          <w:sz w:val="14"/>
          <w:szCs w:val="22"/>
        </w:rPr>
        <w:t xml:space="preserve">JUAN PABLO SARMIENTO </w:t>
      </w:r>
      <w:r w:rsidR="00CA1AF8">
        <w:rPr>
          <w:rFonts w:ascii="Arial" w:hAnsi="Arial" w:cs="Arial"/>
          <w:b/>
          <w:sz w:val="14"/>
          <w:szCs w:val="22"/>
        </w:rPr>
        <w:t>DAZA</w:t>
      </w:r>
    </w:p>
    <w:p w14:paraId="627C16D2" w14:textId="1D98E8BA" w:rsidR="00200AE2" w:rsidRPr="00CC67BC" w:rsidRDefault="00200AE2" w:rsidP="00B02FC9">
      <w:pPr>
        <w:rPr>
          <w:rFonts w:ascii="Arial" w:hAnsi="Arial" w:cs="Arial"/>
          <w:sz w:val="14"/>
          <w:szCs w:val="22"/>
          <w:lang w:val="es-ES"/>
        </w:rPr>
      </w:pPr>
      <w:r w:rsidRPr="00CC67BC">
        <w:rPr>
          <w:rFonts w:ascii="Arial" w:hAnsi="Arial" w:cs="Arial"/>
          <w:sz w:val="14"/>
          <w:szCs w:val="22"/>
          <w:lang w:val="es-ES"/>
        </w:rPr>
        <w:t xml:space="preserve">              Subgerente </w:t>
      </w:r>
      <w:r w:rsidR="00B70236" w:rsidRPr="00CC67BC">
        <w:rPr>
          <w:rFonts w:ascii="Arial" w:hAnsi="Arial" w:cs="Arial"/>
          <w:sz w:val="14"/>
          <w:szCs w:val="22"/>
          <w:lang w:val="es-ES"/>
        </w:rPr>
        <w:t>Comercial</w:t>
      </w:r>
      <w:r w:rsidR="00AB0E59" w:rsidRPr="00CC67BC">
        <w:rPr>
          <w:rFonts w:ascii="Arial" w:hAnsi="Arial" w:cs="Arial"/>
          <w:sz w:val="14"/>
          <w:szCs w:val="22"/>
          <w:lang w:val="es-ES"/>
        </w:rPr>
        <w:t xml:space="preserve"> </w:t>
      </w:r>
    </w:p>
    <w:p w14:paraId="4481500F" w14:textId="77777777" w:rsidR="00742685" w:rsidRPr="00CC67BC" w:rsidRDefault="00742685" w:rsidP="00B02FC9">
      <w:pPr>
        <w:rPr>
          <w:rFonts w:ascii="Arial" w:hAnsi="Arial" w:cs="Arial"/>
          <w:sz w:val="14"/>
          <w:szCs w:val="22"/>
          <w:lang w:val="es-ES"/>
        </w:rPr>
      </w:pPr>
    </w:p>
    <w:p w14:paraId="69F9DD07" w14:textId="65C23E4F" w:rsidR="00200AE2" w:rsidRPr="00CC67BC" w:rsidRDefault="00742685" w:rsidP="00B02FC9">
      <w:pPr>
        <w:rPr>
          <w:rFonts w:ascii="Arial" w:hAnsi="Arial" w:cs="Arial"/>
          <w:sz w:val="14"/>
          <w:szCs w:val="22"/>
          <w:lang w:val="es-ES"/>
        </w:rPr>
      </w:pPr>
      <w:r w:rsidRPr="00CC67BC">
        <w:rPr>
          <w:rFonts w:ascii="Arial" w:hAnsi="Arial" w:cs="Arial"/>
          <w:b/>
          <w:bCs/>
          <w:sz w:val="14"/>
          <w:szCs w:val="22"/>
        </w:rPr>
        <w:t xml:space="preserve">             </w:t>
      </w:r>
      <w:r w:rsidR="003E3807" w:rsidRPr="00CC67BC">
        <w:rPr>
          <w:rFonts w:ascii="Arial" w:hAnsi="Arial" w:cs="Arial"/>
          <w:b/>
          <w:bCs/>
          <w:sz w:val="14"/>
          <w:szCs w:val="22"/>
        </w:rPr>
        <w:t>(ORIGINAL FIRMADO)</w:t>
      </w:r>
    </w:p>
    <w:p w14:paraId="31A136A7" w14:textId="77777777" w:rsidR="00200AE2" w:rsidRPr="00CC67BC" w:rsidRDefault="00200AE2" w:rsidP="00B02FC9">
      <w:pPr>
        <w:rPr>
          <w:rFonts w:ascii="Arial" w:hAnsi="Arial" w:cs="Arial"/>
          <w:b/>
          <w:sz w:val="14"/>
          <w:szCs w:val="22"/>
        </w:rPr>
      </w:pPr>
      <w:r w:rsidRPr="00CC67BC">
        <w:rPr>
          <w:rFonts w:ascii="Arial" w:eastAsia="Tahoma" w:hAnsi="Arial" w:cs="Arial"/>
          <w:b/>
          <w:bCs/>
          <w:sz w:val="14"/>
          <w:szCs w:val="22"/>
          <w:lang w:val="es-ES"/>
        </w:rPr>
        <w:t xml:space="preserve">Vo. Bo. </w:t>
      </w:r>
      <w:r w:rsidRPr="00CC67BC">
        <w:rPr>
          <w:rFonts w:ascii="Arial" w:hAnsi="Arial" w:cs="Arial"/>
          <w:b/>
          <w:sz w:val="14"/>
          <w:szCs w:val="22"/>
        </w:rPr>
        <w:t>SANDRA MILENA CUBILLOS GONZALEZ.</w:t>
      </w:r>
    </w:p>
    <w:p w14:paraId="39C67431" w14:textId="52BD70AE" w:rsidR="00E0475D" w:rsidRPr="00CC67BC" w:rsidRDefault="00200AE2" w:rsidP="00B70236">
      <w:pPr>
        <w:rPr>
          <w:rFonts w:ascii="Arial" w:hAnsi="Arial" w:cs="Arial"/>
          <w:sz w:val="14"/>
          <w:szCs w:val="22"/>
        </w:rPr>
      </w:pPr>
      <w:r w:rsidRPr="00CC67BC">
        <w:rPr>
          <w:rFonts w:ascii="Arial" w:hAnsi="Arial" w:cs="Arial"/>
          <w:sz w:val="14"/>
          <w:szCs w:val="22"/>
        </w:rPr>
        <w:t xml:space="preserve">             Jefe Oficina Asesora de Jurídica y Contratación</w:t>
      </w:r>
      <w:r w:rsidR="00E2494F">
        <w:rPr>
          <w:rFonts w:ascii="Arial" w:hAnsi="Arial" w:cs="Arial"/>
          <w:sz w:val="14"/>
          <w:szCs w:val="22"/>
        </w:rPr>
        <w:t>.</w:t>
      </w:r>
    </w:p>
    <w:sectPr w:rsidR="00E0475D" w:rsidRPr="00CC67BC" w:rsidSect="00CB40E3">
      <w:headerReference w:type="default" r:id="rId8"/>
      <w:footerReference w:type="default" r:id="rId9"/>
      <w:pgSz w:w="12242" w:h="15842" w:code="1"/>
      <w:pgMar w:top="2268" w:right="1134" w:bottom="1701" w:left="1701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66DE" w14:textId="77777777" w:rsidR="00390C5A" w:rsidRDefault="00390C5A">
      <w:r>
        <w:separator/>
      </w:r>
    </w:p>
  </w:endnote>
  <w:endnote w:type="continuationSeparator" w:id="0">
    <w:p w14:paraId="3223C63D" w14:textId="77777777" w:rsidR="00390C5A" w:rsidRDefault="0039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BA05" w14:textId="6B821BC5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390C5A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1328861A" w:rsidR="00AA769C" w:rsidRPr="0061161D" w:rsidRDefault="00E31FA4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noProof/>
        <w:lang w:val="es-CO" w:eastAsia="es-CO"/>
      </w:rPr>
      <w:drawing>
        <wp:inline distT="0" distB="0" distL="0" distR="0" wp14:anchorId="14AD595B" wp14:editId="5949BD97">
          <wp:extent cx="5612130" cy="951230"/>
          <wp:effectExtent l="0" t="0" r="7620" b="127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AF8"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72026CA5">
          <wp:simplePos x="0" y="0"/>
          <wp:positionH relativeFrom="margin">
            <wp:align>right</wp:align>
          </wp:positionH>
          <wp:positionV relativeFrom="page">
            <wp:posOffset>11816262</wp:posOffset>
          </wp:positionV>
          <wp:extent cx="6681470" cy="68580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8519" w14:textId="77777777" w:rsidR="00390C5A" w:rsidRDefault="00390C5A">
      <w:r>
        <w:separator/>
      </w:r>
    </w:p>
  </w:footnote>
  <w:footnote w:type="continuationSeparator" w:id="0">
    <w:p w14:paraId="06A2FFCF" w14:textId="77777777" w:rsidR="00390C5A" w:rsidRDefault="0039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0B9A" w14:textId="17C211F0" w:rsidR="00B02FC9" w:rsidRDefault="00CB40E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0BD2261F">
          <wp:simplePos x="0" y="0"/>
          <wp:positionH relativeFrom="page">
            <wp:posOffset>474345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64941" w14:textId="77777777" w:rsidR="00B02FC9" w:rsidRDefault="00B02FC9">
    <w:pPr>
      <w:pStyle w:val="Encabezado"/>
    </w:pPr>
  </w:p>
  <w:p w14:paraId="3661BB16" w14:textId="77777777" w:rsidR="00B02FC9" w:rsidRDefault="00B02FC9">
    <w:pPr>
      <w:pStyle w:val="Encabezado"/>
    </w:pPr>
  </w:p>
  <w:p w14:paraId="31566374" w14:textId="77777777" w:rsidR="00B02FC9" w:rsidRDefault="00B02FC9">
    <w:pPr>
      <w:pStyle w:val="Encabezado"/>
    </w:pPr>
  </w:p>
  <w:p w14:paraId="5056B5D3" w14:textId="77777777" w:rsidR="00B02FC9" w:rsidRDefault="00B02FC9">
    <w:pPr>
      <w:pStyle w:val="Encabezado"/>
    </w:pPr>
  </w:p>
  <w:p w14:paraId="37172515" w14:textId="77777777" w:rsidR="00B02FC9" w:rsidRDefault="00B02FC9">
    <w:pPr>
      <w:pStyle w:val="Encabezado"/>
    </w:pPr>
  </w:p>
  <w:p w14:paraId="642E89D1" w14:textId="14EB08EC" w:rsidR="00AA769C" w:rsidRDefault="00AA76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00CD"/>
    <w:multiLevelType w:val="hybridMultilevel"/>
    <w:tmpl w:val="EDDA5CDC"/>
    <w:lvl w:ilvl="0" w:tplc="EDE6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2665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39C6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3B4F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0AE2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1865"/>
    <w:rsid w:val="003320BB"/>
    <w:rsid w:val="003321B0"/>
    <w:rsid w:val="00333B32"/>
    <w:rsid w:val="00334C16"/>
    <w:rsid w:val="00334E7F"/>
    <w:rsid w:val="003357D4"/>
    <w:rsid w:val="0033629C"/>
    <w:rsid w:val="00336733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0C5A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3807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5770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09A6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6DA6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9C9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481C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2685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23E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A11"/>
    <w:rsid w:val="00797F47"/>
    <w:rsid w:val="007A034E"/>
    <w:rsid w:val="007A0B87"/>
    <w:rsid w:val="007A1B3F"/>
    <w:rsid w:val="007A24DC"/>
    <w:rsid w:val="007A3718"/>
    <w:rsid w:val="007A38FF"/>
    <w:rsid w:val="007A491E"/>
    <w:rsid w:val="007A60E7"/>
    <w:rsid w:val="007A6B6E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1434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3E5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0E59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2FC9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236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536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83B"/>
    <w:rsid w:val="00C97EA7"/>
    <w:rsid w:val="00CA022C"/>
    <w:rsid w:val="00CA0549"/>
    <w:rsid w:val="00CA1AF8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0E3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C67BC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59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494F"/>
    <w:rsid w:val="00E260B3"/>
    <w:rsid w:val="00E27117"/>
    <w:rsid w:val="00E27F14"/>
    <w:rsid w:val="00E30A6E"/>
    <w:rsid w:val="00E319B8"/>
    <w:rsid w:val="00E31FA4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4E77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422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6B68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2D9D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3D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6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D2A2-290D-4EFA-814D-B733C166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Sandra Milena Cubillos Gonzalez</cp:lastModifiedBy>
  <cp:revision>3</cp:revision>
  <cp:lastPrinted>2022-09-05T14:26:00Z</cp:lastPrinted>
  <dcterms:created xsi:type="dcterms:W3CDTF">2022-09-19T21:11:00Z</dcterms:created>
  <dcterms:modified xsi:type="dcterms:W3CDTF">2022-09-19T21:13:00Z</dcterms:modified>
</cp:coreProperties>
</file>