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57A4" w14:textId="47905259" w:rsidR="00BC72B5" w:rsidRDefault="00BC72B5" w:rsidP="00B02FC9">
      <w:pPr>
        <w:jc w:val="both"/>
        <w:rPr>
          <w:rFonts w:ascii="Arial" w:hAnsi="Arial" w:cs="Arial"/>
          <w:sz w:val="22"/>
          <w:szCs w:val="22"/>
        </w:rPr>
      </w:pPr>
      <w:bookmarkStart w:id="0" w:name="OLE_LINK5"/>
      <w:bookmarkStart w:id="1" w:name="OLE_LINK1"/>
      <w:r w:rsidRPr="00B02FC9">
        <w:rPr>
          <w:rFonts w:ascii="Arial" w:hAnsi="Arial" w:cs="Arial"/>
          <w:sz w:val="22"/>
          <w:szCs w:val="22"/>
        </w:rPr>
        <w:t xml:space="preserve">Cota, Cundinamarca, </w:t>
      </w:r>
      <w:r w:rsidR="00DE2593">
        <w:rPr>
          <w:rFonts w:ascii="Arial" w:hAnsi="Arial" w:cs="Arial"/>
          <w:sz w:val="22"/>
          <w:szCs w:val="22"/>
        </w:rPr>
        <w:t>09</w:t>
      </w:r>
      <w:r w:rsidR="004409A6" w:rsidRPr="00B02FC9">
        <w:rPr>
          <w:rFonts w:ascii="Arial" w:hAnsi="Arial" w:cs="Arial"/>
          <w:sz w:val="22"/>
          <w:szCs w:val="22"/>
        </w:rPr>
        <w:t xml:space="preserve"> de septiembre de</w:t>
      </w:r>
      <w:r w:rsidRPr="00B02FC9">
        <w:rPr>
          <w:rFonts w:ascii="Arial" w:hAnsi="Arial" w:cs="Arial"/>
          <w:sz w:val="22"/>
          <w:szCs w:val="22"/>
        </w:rPr>
        <w:t xml:space="preserve"> 20</w:t>
      </w:r>
      <w:r w:rsidR="006C1873" w:rsidRPr="00B02FC9">
        <w:rPr>
          <w:rFonts w:ascii="Arial" w:hAnsi="Arial" w:cs="Arial"/>
          <w:sz w:val="22"/>
          <w:szCs w:val="22"/>
        </w:rPr>
        <w:t>2</w:t>
      </w:r>
      <w:r w:rsidR="00DF7C2A" w:rsidRPr="00B02FC9">
        <w:rPr>
          <w:rFonts w:ascii="Arial" w:hAnsi="Arial" w:cs="Arial"/>
          <w:sz w:val="22"/>
          <w:szCs w:val="22"/>
        </w:rPr>
        <w:t>2</w:t>
      </w:r>
    </w:p>
    <w:p w14:paraId="7CF44B81" w14:textId="77777777" w:rsidR="00062665" w:rsidRPr="00B02FC9" w:rsidRDefault="00062665" w:rsidP="00B02FC9">
      <w:pPr>
        <w:tabs>
          <w:tab w:val="left" w:pos="2394"/>
        </w:tabs>
        <w:jc w:val="both"/>
        <w:rPr>
          <w:rFonts w:ascii="Arial" w:hAnsi="Arial" w:cs="Arial"/>
          <w:sz w:val="22"/>
          <w:szCs w:val="22"/>
        </w:rPr>
      </w:pPr>
    </w:p>
    <w:p w14:paraId="6E74B948" w14:textId="5D511ADD" w:rsidR="00BC72B5" w:rsidRPr="00B02FC9" w:rsidRDefault="00BC72B5" w:rsidP="00B02FC9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22"/>
          <w:szCs w:val="22"/>
          <w:lang w:val="es-ES_tradnl"/>
        </w:rPr>
      </w:pPr>
      <w:r w:rsidRPr="00B02FC9">
        <w:rPr>
          <w:rFonts w:ascii="Arial" w:eastAsia="Times New Roman" w:hAnsi="Arial" w:cs="Arial"/>
          <w:spacing w:val="0"/>
          <w:sz w:val="22"/>
          <w:szCs w:val="22"/>
          <w:lang w:val="es-ES_tradnl"/>
        </w:rPr>
        <w:t>Señores</w:t>
      </w:r>
      <w:r w:rsidR="00200AE2" w:rsidRPr="00B02FC9">
        <w:rPr>
          <w:rFonts w:ascii="Arial" w:eastAsia="Times New Roman" w:hAnsi="Arial" w:cs="Arial"/>
          <w:spacing w:val="0"/>
          <w:sz w:val="22"/>
          <w:szCs w:val="22"/>
          <w:lang w:val="es-ES_tradnl"/>
        </w:rPr>
        <w:t>:</w:t>
      </w:r>
    </w:p>
    <w:p w14:paraId="6CAED079" w14:textId="33FA591E" w:rsidR="00200AE2" w:rsidRPr="00133B4F" w:rsidRDefault="00133B4F" w:rsidP="00B02FC9">
      <w:pPr>
        <w:rPr>
          <w:rFonts w:ascii="Arial" w:hAnsi="Arial" w:cs="Arial"/>
          <w:b/>
          <w:sz w:val="22"/>
          <w:szCs w:val="22"/>
          <w:lang w:val="es-CO"/>
        </w:rPr>
      </w:pPr>
      <w:r w:rsidRPr="00133B4F">
        <w:rPr>
          <w:rFonts w:ascii="Arial" w:hAnsi="Arial" w:cs="Arial"/>
          <w:b/>
          <w:sz w:val="22"/>
          <w:szCs w:val="22"/>
          <w:lang w:val="es-CO"/>
        </w:rPr>
        <w:t xml:space="preserve">AR TEMPORAL SAS </w:t>
      </w:r>
    </w:p>
    <w:p w14:paraId="54BB7C1E" w14:textId="77777777" w:rsidR="00BC72B5" w:rsidRPr="00DE2593" w:rsidRDefault="00BC72B5" w:rsidP="00B02FC9">
      <w:pPr>
        <w:jc w:val="right"/>
        <w:rPr>
          <w:rFonts w:ascii="Arial" w:hAnsi="Arial" w:cs="Arial"/>
          <w:bCs/>
          <w:sz w:val="22"/>
          <w:szCs w:val="22"/>
          <w:lang w:val="es-CO"/>
        </w:rPr>
      </w:pPr>
    </w:p>
    <w:p w14:paraId="74F59B0C" w14:textId="0E263A53" w:rsidR="00200AE2" w:rsidRPr="00B02FC9" w:rsidRDefault="00BC72B5" w:rsidP="00B02FC9">
      <w:pPr>
        <w:pStyle w:val="Encabezado"/>
        <w:tabs>
          <w:tab w:val="clear" w:pos="4252"/>
          <w:tab w:val="left" w:pos="851"/>
        </w:tabs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B02FC9">
        <w:rPr>
          <w:rFonts w:ascii="Arial" w:hAnsi="Arial" w:cs="Arial"/>
          <w:b/>
          <w:bCs/>
          <w:sz w:val="22"/>
          <w:szCs w:val="22"/>
          <w:lang w:val="es-MX"/>
        </w:rPr>
        <w:t xml:space="preserve">Ref. </w:t>
      </w:r>
      <w:r w:rsidR="00200AE2" w:rsidRPr="00B02FC9">
        <w:rPr>
          <w:rFonts w:ascii="Arial" w:hAnsi="Arial" w:cs="Arial"/>
          <w:b/>
          <w:bCs/>
          <w:sz w:val="22"/>
          <w:szCs w:val="22"/>
          <w:lang w:val="es-MX"/>
        </w:rPr>
        <w:t xml:space="preserve">COMUNICACIÓN DE ACEPTACIÓN DE OFERTA </w:t>
      </w:r>
    </w:p>
    <w:p w14:paraId="7B49012E" w14:textId="001F9993" w:rsidR="00BC72B5" w:rsidRPr="00B02FC9" w:rsidRDefault="00200AE2" w:rsidP="00B02FC9">
      <w:pPr>
        <w:pStyle w:val="Encabezado"/>
        <w:tabs>
          <w:tab w:val="clear" w:pos="4252"/>
          <w:tab w:val="left" w:pos="851"/>
        </w:tabs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B02FC9">
        <w:rPr>
          <w:rFonts w:ascii="Arial" w:hAnsi="Arial" w:cs="Arial"/>
          <w:b/>
          <w:sz w:val="22"/>
          <w:szCs w:val="22"/>
        </w:rPr>
        <w:t>INVITACION ABIERTA NO. 02</w:t>
      </w:r>
      <w:r w:rsidR="00DE2593">
        <w:rPr>
          <w:rFonts w:ascii="Arial" w:hAnsi="Arial" w:cs="Arial"/>
          <w:b/>
          <w:sz w:val="22"/>
          <w:szCs w:val="22"/>
        </w:rPr>
        <w:t>8</w:t>
      </w:r>
      <w:r w:rsidRPr="00B02FC9">
        <w:rPr>
          <w:rFonts w:ascii="Arial" w:hAnsi="Arial" w:cs="Arial"/>
          <w:b/>
          <w:sz w:val="22"/>
          <w:szCs w:val="22"/>
        </w:rPr>
        <w:t xml:space="preserve"> DE 2022</w:t>
      </w:r>
    </w:p>
    <w:p w14:paraId="3ABF38B3" w14:textId="2BBDB87C" w:rsidR="00BC72B5" w:rsidRDefault="00BC72B5" w:rsidP="00B02FC9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0E12B7EC" w14:textId="77777777" w:rsidR="00B02FC9" w:rsidRPr="00B02FC9" w:rsidRDefault="00B02FC9" w:rsidP="00133B4F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5E38F56B" w14:textId="52BE97AB" w:rsidR="00F06B68" w:rsidRPr="00133B4F" w:rsidRDefault="00BC72B5" w:rsidP="00B02FC9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02FC9">
        <w:rPr>
          <w:rFonts w:ascii="Arial" w:hAnsi="Arial" w:cs="Arial"/>
          <w:sz w:val="22"/>
          <w:szCs w:val="22"/>
          <w:lang w:val="es-MX"/>
        </w:rPr>
        <w:t xml:space="preserve">De manera atenta le informo que la Empresa de Licores de Cundinamarca ha aceptado la oferta presentada </w:t>
      </w:r>
      <w:r w:rsidR="00200AE2" w:rsidRPr="00B02FC9">
        <w:rPr>
          <w:rFonts w:ascii="Arial" w:hAnsi="Arial" w:cs="Arial"/>
          <w:sz w:val="22"/>
          <w:szCs w:val="22"/>
          <w:lang w:val="es-MX"/>
        </w:rPr>
        <w:t>dentro del proceso de la Invitación Abierta No. 0</w:t>
      </w:r>
      <w:r w:rsidR="00133B4F">
        <w:rPr>
          <w:rFonts w:ascii="Arial" w:hAnsi="Arial" w:cs="Arial"/>
          <w:sz w:val="22"/>
          <w:szCs w:val="22"/>
          <w:lang w:val="es-MX"/>
        </w:rPr>
        <w:t>28</w:t>
      </w:r>
      <w:r w:rsidR="00E44E77">
        <w:rPr>
          <w:rFonts w:ascii="Arial" w:hAnsi="Arial" w:cs="Arial"/>
          <w:sz w:val="22"/>
          <w:szCs w:val="22"/>
          <w:lang w:val="es-MX"/>
        </w:rPr>
        <w:t xml:space="preserve"> </w:t>
      </w:r>
      <w:r w:rsidR="00133B4F">
        <w:rPr>
          <w:rFonts w:ascii="Arial" w:hAnsi="Arial" w:cs="Arial"/>
          <w:sz w:val="22"/>
          <w:szCs w:val="22"/>
          <w:lang w:val="es-MX"/>
        </w:rPr>
        <w:t xml:space="preserve">de 2022, cuyo objeto es: </w:t>
      </w:r>
      <w:r w:rsidR="00200AE2" w:rsidRPr="00B02FC9">
        <w:rPr>
          <w:rFonts w:ascii="Arial" w:hAnsi="Arial" w:cs="Arial"/>
          <w:sz w:val="22"/>
          <w:szCs w:val="22"/>
          <w:lang w:val="es-MX"/>
        </w:rPr>
        <w:t>“</w:t>
      </w:r>
      <w:r w:rsidR="00133B4F" w:rsidRPr="00133B4F">
        <w:rPr>
          <w:rFonts w:ascii="Arial" w:hAnsi="Arial" w:cs="Arial"/>
          <w:b/>
          <w:sz w:val="22"/>
          <w:szCs w:val="22"/>
          <w:lang w:val="es-MX"/>
        </w:rPr>
        <w:t>SUMINISTRO DE PERSONAL TEMPORAL NECESARIO PARA EL CUMPLIMIENTO    DEL PLAN ESTRATEGICO DE LA EMPR</w:t>
      </w:r>
      <w:r w:rsidR="00133B4F">
        <w:rPr>
          <w:rFonts w:ascii="Arial" w:hAnsi="Arial" w:cs="Arial"/>
          <w:b/>
          <w:sz w:val="22"/>
          <w:szCs w:val="22"/>
          <w:lang w:val="es-MX"/>
        </w:rPr>
        <w:t>ESA DE LICORES DE CUNDINAMARCA.</w:t>
      </w:r>
      <w:r w:rsidR="00E44E77" w:rsidRPr="00133B4F">
        <w:rPr>
          <w:rFonts w:ascii="Arial" w:hAnsi="Arial" w:cs="Arial"/>
          <w:b/>
          <w:sz w:val="22"/>
          <w:szCs w:val="22"/>
          <w:lang w:val="es-MX"/>
        </w:rPr>
        <w:t>”.</w:t>
      </w:r>
    </w:p>
    <w:p w14:paraId="774029A5" w14:textId="77777777" w:rsidR="00F513D6" w:rsidRPr="00B02FC9" w:rsidRDefault="00F513D6" w:rsidP="00B02FC9">
      <w:pPr>
        <w:jc w:val="both"/>
        <w:rPr>
          <w:rFonts w:ascii="Arial" w:hAnsi="Arial" w:cs="Arial"/>
          <w:i/>
          <w:sz w:val="22"/>
          <w:szCs w:val="22"/>
          <w:lang w:val="es-MX"/>
        </w:rPr>
      </w:pPr>
    </w:p>
    <w:p w14:paraId="1D9BCC3C" w14:textId="34DA6857" w:rsidR="00BC72B5" w:rsidRDefault="00BC72B5" w:rsidP="00B02FC9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B02FC9">
        <w:rPr>
          <w:rFonts w:ascii="Arial" w:hAnsi="Arial" w:cs="Arial"/>
          <w:iCs/>
          <w:sz w:val="22"/>
          <w:szCs w:val="22"/>
          <w:lang w:val="es-ES"/>
        </w:rPr>
        <w:t>Lo anterior teniendo en cuenta la evaluación definitiva así:</w:t>
      </w:r>
    </w:p>
    <w:p w14:paraId="39E1ADEB" w14:textId="77777777" w:rsidR="003E3807" w:rsidRDefault="003E3807" w:rsidP="00B02FC9">
      <w:pPr>
        <w:jc w:val="both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619"/>
        <w:gridCol w:w="4091"/>
      </w:tblGrid>
      <w:tr w:rsidR="003E3807" w14:paraId="7609CCA0" w14:textId="77777777" w:rsidTr="003E3807">
        <w:trPr>
          <w:trHeight w:val="475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F996" w14:textId="761B477F" w:rsidR="003E3807" w:rsidRDefault="00133B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CO"/>
              </w:rPr>
              <w:t>INVITACION ABIERTA No. 028</w:t>
            </w:r>
            <w:r w:rsidR="003E380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CO"/>
              </w:rPr>
              <w:t xml:space="preserve"> DE 2022</w:t>
            </w:r>
          </w:p>
        </w:tc>
      </w:tr>
      <w:tr w:rsidR="003E3807" w14:paraId="3BA797FB" w14:textId="77777777" w:rsidTr="00133B4F">
        <w:trPr>
          <w:trHeight w:val="444"/>
        </w:trPr>
        <w:tc>
          <w:tcPr>
            <w:tcW w:w="5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0DDC" w14:textId="77777777" w:rsidR="003E3807" w:rsidRDefault="003E3807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RESULTADO/PROPONENTE</w:t>
            </w: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DB1B00" w14:textId="047E0C51" w:rsidR="003E3807" w:rsidRDefault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 xml:space="preserve">AR TEMPORAL SAS </w:t>
            </w:r>
          </w:p>
        </w:tc>
      </w:tr>
      <w:tr w:rsidR="003E3807" w14:paraId="24265D34" w14:textId="77777777" w:rsidTr="003E3807">
        <w:trPr>
          <w:trHeight w:val="306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E4EE1" w14:textId="77777777" w:rsidR="003E3807" w:rsidRDefault="003E3807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EVALUACION JURIDICA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A4C749" w14:textId="77777777" w:rsidR="003E3807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7E022D" w14:textId="77777777" w:rsidR="003E3807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CUMPLE</w:t>
            </w:r>
          </w:p>
        </w:tc>
      </w:tr>
      <w:tr w:rsidR="003E3807" w14:paraId="3B0A6321" w14:textId="77777777" w:rsidTr="003E3807">
        <w:trPr>
          <w:trHeight w:val="306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D25A19" w14:textId="77777777" w:rsidR="003E3807" w:rsidRDefault="003E3807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EVALUACION ECONOMICA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7527E" w14:textId="77777777" w:rsidR="003E3807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846458" w14:textId="77777777" w:rsidR="003E3807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CUMPLE</w:t>
            </w:r>
          </w:p>
        </w:tc>
      </w:tr>
      <w:tr w:rsidR="003E3807" w14:paraId="5F84E8F7" w14:textId="77777777" w:rsidTr="003E3807">
        <w:trPr>
          <w:trHeight w:val="306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89B6B1" w14:textId="59509B2B" w:rsidR="003E3807" w:rsidRDefault="00133B4F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EVALUACION TÉ</w:t>
            </w:r>
            <w:r w:rsidR="003E380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CNICA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265A3" w14:textId="77777777" w:rsidR="003E3807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72070B" w14:textId="77777777" w:rsidR="003E3807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CUMPLE</w:t>
            </w:r>
          </w:p>
        </w:tc>
      </w:tr>
      <w:tr w:rsidR="003E3807" w14:paraId="4511FE9F" w14:textId="77777777" w:rsidTr="003E3807">
        <w:trPr>
          <w:trHeight w:val="306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EA3FDF" w14:textId="4BD09983" w:rsidR="003E3807" w:rsidRDefault="00133B4F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EVALUACIÓ</w:t>
            </w:r>
            <w:r w:rsidR="003E380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N DE EXPERIENCIA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A11652" w14:textId="77777777" w:rsidR="003E3807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E20621" w14:textId="77777777" w:rsidR="003E3807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CUMPLE</w:t>
            </w:r>
          </w:p>
        </w:tc>
      </w:tr>
      <w:tr w:rsidR="003E3807" w14:paraId="6C3B6864" w14:textId="77777777" w:rsidTr="003E3807">
        <w:trPr>
          <w:trHeight w:val="306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620369" w14:textId="39757715" w:rsidR="003E3807" w:rsidRDefault="00133B4F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EVAL</w:t>
            </w:r>
            <w:r w:rsidR="003E380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UACION FINANCIERA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29B154" w14:textId="77777777" w:rsidR="003E3807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84C9B7" w14:textId="77777777" w:rsidR="003E3807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CUMPLE</w:t>
            </w:r>
          </w:p>
        </w:tc>
      </w:tr>
      <w:tr w:rsidR="003E3807" w14:paraId="039E0999" w14:textId="77777777" w:rsidTr="00E31FA4">
        <w:trPr>
          <w:trHeight w:val="279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20A848" w14:textId="77777777" w:rsidR="003E3807" w:rsidRDefault="003E3807" w:rsidP="0013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RESULTADO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E4B7FD" w14:textId="77777777" w:rsidR="003E3807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73129E" w14:textId="77777777" w:rsidR="003E3807" w:rsidRDefault="003E3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/>
              </w:rPr>
              <w:t>CUMPLE</w:t>
            </w:r>
          </w:p>
        </w:tc>
      </w:tr>
    </w:tbl>
    <w:p w14:paraId="4B17E781" w14:textId="77777777" w:rsidR="00B02FC9" w:rsidRPr="00B02FC9" w:rsidRDefault="00B02FC9" w:rsidP="00B02FC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2482ABA" w14:textId="20E8C3C8" w:rsidR="00BC72B5" w:rsidRDefault="00BC72B5" w:rsidP="003E38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2FC9">
        <w:rPr>
          <w:rFonts w:ascii="Arial" w:hAnsi="Arial" w:cs="Arial"/>
          <w:sz w:val="22"/>
          <w:szCs w:val="22"/>
          <w:lang w:val="es-MX"/>
        </w:rPr>
        <w:t xml:space="preserve">Por lo que se le adjudica el contrato correspondiente </w:t>
      </w:r>
      <w:r w:rsidR="00B02FC9" w:rsidRPr="00B02FC9">
        <w:rPr>
          <w:rFonts w:ascii="Arial" w:hAnsi="Arial" w:cs="Arial"/>
          <w:color w:val="000000"/>
          <w:sz w:val="22"/>
          <w:szCs w:val="22"/>
        </w:rPr>
        <w:t xml:space="preserve">hasta por la suma </w:t>
      </w:r>
      <w:r w:rsidR="003E3807">
        <w:rPr>
          <w:rFonts w:ascii="Arial" w:hAnsi="Arial" w:cs="Arial"/>
          <w:color w:val="000000"/>
          <w:sz w:val="22"/>
          <w:szCs w:val="22"/>
        </w:rPr>
        <w:t>de</w:t>
      </w:r>
      <w:r w:rsidR="00B02FC9" w:rsidRPr="00B02FC9">
        <w:rPr>
          <w:rFonts w:ascii="Arial" w:hAnsi="Arial" w:cs="Arial"/>
          <w:color w:val="000000"/>
          <w:sz w:val="22"/>
          <w:szCs w:val="22"/>
        </w:rPr>
        <w:t xml:space="preserve"> </w:t>
      </w:r>
      <w:r w:rsidR="00AB0E59">
        <w:rPr>
          <w:rFonts w:ascii="Arial" w:hAnsi="Arial" w:cs="Arial"/>
          <w:b/>
          <w:color w:val="000000"/>
          <w:sz w:val="22"/>
          <w:szCs w:val="22"/>
        </w:rPr>
        <w:t xml:space="preserve">MIL DOSCIENTOS SESENTA Y CINCO MILLONES DE PESOS ($1.265’000.000) </w:t>
      </w:r>
      <w:r w:rsidR="00AB0E59">
        <w:rPr>
          <w:rFonts w:ascii="Arial" w:hAnsi="Arial" w:cs="Arial"/>
          <w:color w:val="000000"/>
          <w:sz w:val="22"/>
          <w:szCs w:val="22"/>
        </w:rPr>
        <w:t>Mcte, Responsable de IVA</w:t>
      </w:r>
    </w:p>
    <w:p w14:paraId="3EB8F9C6" w14:textId="77777777" w:rsidR="003E3807" w:rsidRPr="00B02FC9" w:rsidRDefault="003E3807" w:rsidP="003E3807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759BE095" w14:textId="77777777" w:rsidR="00BC72B5" w:rsidRPr="00B02FC9" w:rsidRDefault="00BC72B5" w:rsidP="00B02FC9">
      <w:pPr>
        <w:rPr>
          <w:rFonts w:ascii="Arial" w:hAnsi="Arial" w:cs="Arial"/>
          <w:bCs/>
          <w:sz w:val="22"/>
          <w:szCs w:val="22"/>
          <w:lang w:val="es-MX"/>
        </w:rPr>
      </w:pPr>
      <w:r w:rsidRPr="00B02FC9">
        <w:rPr>
          <w:rFonts w:ascii="Arial" w:hAnsi="Arial" w:cs="Arial"/>
          <w:bCs/>
          <w:sz w:val="22"/>
          <w:szCs w:val="22"/>
          <w:lang w:val="es-MX"/>
        </w:rPr>
        <w:t xml:space="preserve">Cordialmente </w:t>
      </w:r>
    </w:p>
    <w:bookmarkEnd w:id="0"/>
    <w:bookmarkEnd w:id="1"/>
    <w:p w14:paraId="7803AB1D" w14:textId="2BE0162B" w:rsidR="00471119" w:rsidRDefault="00471119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BF4CD5" w14:textId="77777777" w:rsidR="0065481C" w:rsidRPr="00B02FC9" w:rsidRDefault="0065481C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6FD9F5" w14:textId="61F3F6C9" w:rsidR="00200AE2" w:rsidRPr="00B02FC9" w:rsidRDefault="003E3807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(ORIGINAL FIRMADO)</w:t>
      </w:r>
    </w:p>
    <w:p w14:paraId="3FC86275" w14:textId="67B56A6D" w:rsidR="00320888" w:rsidRPr="00B02FC9" w:rsidRDefault="00B02FC9" w:rsidP="00B02FC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JORGE ENRIQUE MACHUCA LÓPEZ</w:t>
      </w:r>
    </w:p>
    <w:p w14:paraId="05760424" w14:textId="7517CEF0" w:rsidR="00320888" w:rsidRPr="00B02FC9" w:rsidRDefault="00320888" w:rsidP="00B02FC9">
      <w:pPr>
        <w:jc w:val="center"/>
        <w:rPr>
          <w:rFonts w:ascii="Arial" w:hAnsi="Arial" w:cs="Arial"/>
          <w:bCs/>
          <w:sz w:val="22"/>
          <w:szCs w:val="22"/>
        </w:rPr>
      </w:pPr>
      <w:r w:rsidRPr="00B02FC9">
        <w:rPr>
          <w:rFonts w:ascii="Arial" w:hAnsi="Arial" w:cs="Arial"/>
          <w:bCs/>
          <w:sz w:val="22"/>
          <w:szCs w:val="22"/>
        </w:rPr>
        <w:t xml:space="preserve">Gerente General </w:t>
      </w:r>
    </w:p>
    <w:p w14:paraId="41CE32C0" w14:textId="77777777" w:rsidR="00894B53" w:rsidRPr="00E31FA4" w:rsidRDefault="00894B53" w:rsidP="00B02FC9">
      <w:pPr>
        <w:jc w:val="center"/>
        <w:rPr>
          <w:rFonts w:ascii="Arial" w:hAnsi="Arial" w:cs="Arial"/>
          <w:bCs/>
          <w:sz w:val="18"/>
          <w:szCs w:val="22"/>
        </w:rPr>
      </w:pPr>
    </w:p>
    <w:p w14:paraId="1B898031" w14:textId="469B271D" w:rsidR="00524FE1" w:rsidRPr="00E31FA4" w:rsidRDefault="00062665" w:rsidP="00062665">
      <w:pPr>
        <w:rPr>
          <w:rFonts w:ascii="Arial" w:hAnsi="Arial" w:cs="Arial"/>
          <w:b/>
          <w:bCs/>
          <w:sz w:val="16"/>
          <w:szCs w:val="20"/>
        </w:rPr>
      </w:pPr>
      <w:r w:rsidRPr="00E31FA4">
        <w:rPr>
          <w:rFonts w:ascii="Arial" w:hAnsi="Arial" w:cs="Arial"/>
          <w:bCs/>
          <w:sz w:val="16"/>
          <w:szCs w:val="20"/>
        </w:rPr>
        <w:t xml:space="preserve">          </w:t>
      </w:r>
      <w:r w:rsidRPr="00E31FA4">
        <w:rPr>
          <w:rFonts w:ascii="Arial" w:hAnsi="Arial" w:cs="Arial"/>
          <w:b/>
          <w:bCs/>
          <w:sz w:val="16"/>
          <w:szCs w:val="20"/>
        </w:rPr>
        <w:t xml:space="preserve">  (ORIGINAL FIRMADO)</w:t>
      </w:r>
      <w:r w:rsidR="00524FE1" w:rsidRPr="00E31FA4">
        <w:rPr>
          <w:rFonts w:ascii="Arial" w:hAnsi="Arial" w:cs="Arial"/>
          <w:b/>
          <w:bCs/>
          <w:sz w:val="16"/>
          <w:szCs w:val="20"/>
        </w:rPr>
        <w:t xml:space="preserve">           </w:t>
      </w:r>
    </w:p>
    <w:p w14:paraId="613C5454" w14:textId="7D938687" w:rsidR="00200AE2" w:rsidRPr="00E31FA4" w:rsidRDefault="00200AE2" w:rsidP="00B02FC9">
      <w:pPr>
        <w:rPr>
          <w:rFonts w:ascii="Arial" w:hAnsi="Arial" w:cs="Arial"/>
          <w:b/>
          <w:sz w:val="14"/>
          <w:szCs w:val="18"/>
          <w:lang w:val="es-ES"/>
        </w:rPr>
      </w:pPr>
      <w:r w:rsidRPr="00E31FA4">
        <w:rPr>
          <w:rFonts w:ascii="Arial" w:hAnsi="Arial" w:cs="Arial"/>
          <w:b/>
          <w:sz w:val="14"/>
          <w:szCs w:val="18"/>
        </w:rPr>
        <w:t xml:space="preserve">Vo. Bo. </w:t>
      </w:r>
      <w:r w:rsidR="00B02FC9" w:rsidRPr="00E31FA4">
        <w:rPr>
          <w:rFonts w:ascii="Arial" w:hAnsi="Arial" w:cs="Arial"/>
          <w:b/>
          <w:sz w:val="14"/>
          <w:szCs w:val="18"/>
        </w:rPr>
        <w:t xml:space="preserve"> </w:t>
      </w:r>
      <w:r w:rsidR="00AB0E59" w:rsidRPr="00E31FA4">
        <w:rPr>
          <w:rFonts w:ascii="Arial" w:hAnsi="Arial" w:cs="Arial"/>
          <w:b/>
          <w:sz w:val="14"/>
          <w:szCs w:val="18"/>
        </w:rPr>
        <w:t xml:space="preserve">AMPARO MONTEZUMA SOLARTE </w:t>
      </w:r>
    </w:p>
    <w:p w14:paraId="627C16D2" w14:textId="7E9A875C" w:rsidR="00200AE2" w:rsidRPr="00E31FA4" w:rsidRDefault="00200AE2" w:rsidP="00B02FC9">
      <w:pPr>
        <w:rPr>
          <w:rFonts w:ascii="Arial" w:hAnsi="Arial" w:cs="Arial"/>
          <w:sz w:val="14"/>
          <w:szCs w:val="18"/>
          <w:lang w:val="es-ES"/>
        </w:rPr>
      </w:pPr>
      <w:r w:rsidRPr="00E31FA4">
        <w:rPr>
          <w:rFonts w:ascii="Arial" w:hAnsi="Arial" w:cs="Arial"/>
          <w:sz w:val="14"/>
          <w:szCs w:val="18"/>
          <w:lang w:val="es-ES"/>
        </w:rPr>
        <w:t xml:space="preserve">              Subgerente </w:t>
      </w:r>
      <w:r w:rsidR="00AB0E59" w:rsidRPr="00E31FA4">
        <w:rPr>
          <w:rFonts w:ascii="Arial" w:hAnsi="Arial" w:cs="Arial"/>
          <w:sz w:val="14"/>
          <w:szCs w:val="18"/>
          <w:lang w:val="es-ES"/>
        </w:rPr>
        <w:t xml:space="preserve">de Talento Humano </w:t>
      </w:r>
    </w:p>
    <w:p w14:paraId="4481500F" w14:textId="77777777" w:rsidR="00742685" w:rsidRPr="00E31FA4" w:rsidRDefault="00742685" w:rsidP="00B02FC9">
      <w:pPr>
        <w:rPr>
          <w:rFonts w:ascii="Arial" w:hAnsi="Arial" w:cs="Arial"/>
          <w:sz w:val="14"/>
          <w:szCs w:val="18"/>
          <w:lang w:val="es-ES"/>
        </w:rPr>
      </w:pPr>
    </w:p>
    <w:p w14:paraId="21081C2F" w14:textId="77777777" w:rsidR="00200AE2" w:rsidRPr="00E31FA4" w:rsidRDefault="00200AE2" w:rsidP="00B02FC9">
      <w:pPr>
        <w:rPr>
          <w:rFonts w:ascii="Arial" w:hAnsi="Arial" w:cs="Arial"/>
          <w:sz w:val="14"/>
          <w:szCs w:val="18"/>
          <w:lang w:val="es-ES"/>
        </w:rPr>
      </w:pPr>
    </w:p>
    <w:p w14:paraId="69F9DD07" w14:textId="65C23E4F" w:rsidR="00200AE2" w:rsidRPr="00E31FA4" w:rsidRDefault="00742685" w:rsidP="00B02FC9">
      <w:pPr>
        <w:rPr>
          <w:rFonts w:ascii="Arial" w:hAnsi="Arial" w:cs="Arial"/>
          <w:sz w:val="14"/>
          <w:szCs w:val="18"/>
          <w:lang w:val="es-ES"/>
        </w:rPr>
      </w:pPr>
      <w:r w:rsidRPr="00E31FA4">
        <w:rPr>
          <w:rFonts w:ascii="Arial" w:hAnsi="Arial" w:cs="Arial"/>
          <w:b/>
          <w:bCs/>
          <w:sz w:val="16"/>
          <w:szCs w:val="20"/>
        </w:rPr>
        <w:t xml:space="preserve">             </w:t>
      </w:r>
      <w:r w:rsidR="003E3807" w:rsidRPr="00E31FA4">
        <w:rPr>
          <w:rFonts w:ascii="Arial" w:hAnsi="Arial" w:cs="Arial"/>
          <w:b/>
          <w:bCs/>
          <w:sz w:val="16"/>
          <w:szCs w:val="20"/>
        </w:rPr>
        <w:t>(ORIGINAL FIRMADO)</w:t>
      </w:r>
    </w:p>
    <w:p w14:paraId="31A136A7" w14:textId="77777777" w:rsidR="00200AE2" w:rsidRPr="00E31FA4" w:rsidRDefault="00200AE2" w:rsidP="00B02FC9">
      <w:pPr>
        <w:rPr>
          <w:rFonts w:ascii="Arial" w:hAnsi="Arial" w:cs="Arial"/>
          <w:b/>
          <w:sz w:val="14"/>
          <w:szCs w:val="18"/>
        </w:rPr>
      </w:pPr>
      <w:r w:rsidRPr="00E31FA4">
        <w:rPr>
          <w:rFonts w:ascii="Arial" w:eastAsia="Tahoma" w:hAnsi="Arial" w:cs="Arial"/>
          <w:b/>
          <w:bCs/>
          <w:sz w:val="14"/>
          <w:szCs w:val="18"/>
          <w:lang w:val="es-ES"/>
        </w:rPr>
        <w:t xml:space="preserve">Vo. Bo. </w:t>
      </w:r>
      <w:r w:rsidRPr="00E31FA4">
        <w:rPr>
          <w:rFonts w:ascii="Arial" w:hAnsi="Arial" w:cs="Arial"/>
          <w:b/>
          <w:sz w:val="14"/>
          <w:szCs w:val="18"/>
        </w:rPr>
        <w:t>SANDRA MILENA CUBILLOS GONZALEZ.</w:t>
      </w:r>
    </w:p>
    <w:p w14:paraId="371E323A" w14:textId="7AA5AB74" w:rsidR="00E0475D" w:rsidRPr="00B02FC9" w:rsidRDefault="00200AE2" w:rsidP="00E31FA4">
      <w:pPr>
        <w:rPr>
          <w:rFonts w:ascii="Arial" w:hAnsi="Arial" w:cs="Arial"/>
          <w:sz w:val="22"/>
          <w:szCs w:val="22"/>
        </w:rPr>
      </w:pPr>
      <w:r w:rsidRPr="00E31FA4">
        <w:rPr>
          <w:rFonts w:ascii="Arial" w:hAnsi="Arial" w:cs="Arial"/>
          <w:sz w:val="14"/>
          <w:szCs w:val="18"/>
        </w:rPr>
        <w:t xml:space="preserve">             Jefe Oficina Asesora de Jurídica y Contratación</w:t>
      </w:r>
      <w:bookmarkStart w:id="2" w:name="_GoBack"/>
      <w:bookmarkEnd w:id="2"/>
      <w:r w:rsidR="00E0475D" w:rsidRPr="00B02FC9">
        <w:rPr>
          <w:rFonts w:ascii="Arial" w:hAnsi="Arial" w:cs="Arial"/>
          <w:sz w:val="22"/>
          <w:szCs w:val="22"/>
        </w:rPr>
        <w:tab/>
      </w:r>
    </w:p>
    <w:p w14:paraId="39C67431" w14:textId="77777777" w:rsidR="00E0475D" w:rsidRPr="00B02FC9" w:rsidRDefault="00E0475D" w:rsidP="00B02FC9">
      <w:pPr>
        <w:jc w:val="center"/>
        <w:rPr>
          <w:rFonts w:ascii="Arial" w:hAnsi="Arial" w:cs="Arial"/>
          <w:sz w:val="22"/>
          <w:szCs w:val="22"/>
        </w:rPr>
      </w:pPr>
    </w:p>
    <w:sectPr w:rsidR="00E0475D" w:rsidRPr="00B02FC9" w:rsidSect="00062665">
      <w:headerReference w:type="default" r:id="rId8"/>
      <w:footerReference w:type="default" r:id="rId9"/>
      <w:pgSz w:w="12242" w:h="15842" w:code="1"/>
      <w:pgMar w:top="2268" w:right="1134" w:bottom="1701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2D85D" w14:textId="77777777" w:rsidR="00331865" w:rsidRDefault="00331865">
      <w:r>
        <w:separator/>
      </w:r>
    </w:p>
  </w:endnote>
  <w:endnote w:type="continuationSeparator" w:id="0">
    <w:p w14:paraId="313D8E0B" w14:textId="77777777" w:rsidR="00331865" w:rsidRDefault="0033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BA05" w14:textId="44B2DF70" w:rsidR="00AA769C" w:rsidRDefault="00AA769C" w:rsidP="005750BD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  <w:rFonts w:cs="Garamond"/>
      </w:rPr>
    </w:pPr>
    <w:r>
      <w:rPr>
        <w:rStyle w:val="Nmerodepgina"/>
        <w:rFonts w:cs="Garamond"/>
      </w:rPr>
      <w:fldChar w:fldCharType="begin"/>
    </w:r>
    <w:r>
      <w:rPr>
        <w:rStyle w:val="Nmerodepgina"/>
        <w:rFonts w:cs="Garamond"/>
      </w:rPr>
      <w:instrText xml:space="preserve">PAGE  </w:instrText>
    </w:r>
    <w:r>
      <w:rPr>
        <w:rStyle w:val="Nmerodepgina"/>
        <w:rFonts w:cs="Garamond"/>
      </w:rPr>
      <w:fldChar w:fldCharType="separate"/>
    </w:r>
    <w:r w:rsidR="00331865">
      <w:rPr>
        <w:rStyle w:val="Nmerodepgina"/>
        <w:rFonts w:cs="Garamond"/>
        <w:noProof/>
      </w:rPr>
      <w:t>1</w:t>
    </w:r>
    <w:r>
      <w:rPr>
        <w:rStyle w:val="Nmerodepgina"/>
        <w:rFonts w:cs="Garamond"/>
      </w:rPr>
      <w:fldChar w:fldCharType="end"/>
    </w:r>
  </w:p>
  <w:p w14:paraId="529336F8" w14:textId="1328861A" w:rsidR="00AA769C" w:rsidRPr="0061161D" w:rsidRDefault="00E31FA4" w:rsidP="00600B18">
    <w:pPr>
      <w:pStyle w:val="Piedepgina"/>
      <w:jc w:val="both"/>
      <w:rPr>
        <w:rFonts w:ascii="Times New Roman" w:hAnsi="Times New Roman" w:cs="Times New Roman"/>
        <w:sz w:val="18"/>
        <w:szCs w:val="18"/>
      </w:rPr>
    </w:pPr>
    <w:r>
      <w:rPr>
        <w:noProof/>
        <w:lang w:val="es-CO" w:eastAsia="es-CO"/>
      </w:rPr>
      <w:drawing>
        <wp:inline distT="0" distB="0" distL="0" distR="0" wp14:anchorId="14AD595B" wp14:editId="5949BD97">
          <wp:extent cx="5612130" cy="951230"/>
          <wp:effectExtent l="0" t="0" r="762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AF8"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0B782419" wp14:editId="72026CA5">
          <wp:simplePos x="0" y="0"/>
          <wp:positionH relativeFrom="margin">
            <wp:align>right</wp:align>
          </wp:positionH>
          <wp:positionV relativeFrom="page">
            <wp:posOffset>11816262</wp:posOffset>
          </wp:positionV>
          <wp:extent cx="6681470" cy="68580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AA769C" w14:paraId="3AA3A480" w14:textId="77777777" w:rsidTr="006B44EB">
      <w:tc>
        <w:tcPr>
          <w:tcW w:w="4420" w:type="dxa"/>
        </w:tcPr>
        <w:p w14:paraId="74B0AA2C" w14:textId="77777777" w:rsidR="00AA769C" w:rsidRPr="009F3359" w:rsidRDefault="00C87AF8" w:rsidP="00600B18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0579479" wp14:editId="6AE7D9F2">
                <wp:simplePos x="0" y="0"/>
                <wp:positionH relativeFrom="page">
                  <wp:posOffset>179705</wp:posOffset>
                </wp:positionH>
                <wp:positionV relativeFrom="page">
                  <wp:posOffset>8855710</wp:posOffset>
                </wp:positionV>
                <wp:extent cx="6681470" cy="685800"/>
                <wp:effectExtent l="0" t="0" r="508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14:paraId="387D5145" w14:textId="77777777" w:rsidR="00AA769C" w:rsidRPr="009F3359" w:rsidRDefault="00AA769C" w:rsidP="00600B18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AA769C" w14:paraId="773022F9" w14:textId="77777777" w:rsidTr="00D92BE5">
      <w:tc>
        <w:tcPr>
          <w:tcW w:w="4420" w:type="dxa"/>
        </w:tcPr>
        <w:p w14:paraId="32EA9393" w14:textId="77777777" w:rsidR="00AA769C" w:rsidRPr="009F3359" w:rsidRDefault="00AA769C" w:rsidP="00D92BE5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6C2C3668" w14:textId="77777777" w:rsidR="00AA769C" w:rsidRPr="009F3359" w:rsidRDefault="00AA769C" w:rsidP="00D92BE5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0CBA9994" w14:textId="77777777" w:rsidR="00AA769C" w:rsidRDefault="00AA769C" w:rsidP="00600B1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FF564" w14:textId="77777777" w:rsidR="00331865" w:rsidRDefault="00331865">
      <w:r>
        <w:separator/>
      </w:r>
    </w:p>
  </w:footnote>
  <w:footnote w:type="continuationSeparator" w:id="0">
    <w:p w14:paraId="3CBB50BB" w14:textId="77777777" w:rsidR="00331865" w:rsidRDefault="0033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0B9A" w14:textId="77777777" w:rsidR="00B02FC9" w:rsidRDefault="00B02FC9">
    <w:pPr>
      <w:pStyle w:val="Encabezado"/>
    </w:pPr>
  </w:p>
  <w:p w14:paraId="61A64941" w14:textId="77777777" w:rsidR="00B02FC9" w:rsidRDefault="00B02FC9">
    <w:pPr>
      <w:pStyle w:val="Encabezado"/>
    </w:pPr>
  </w:p>
  <w:p w14:paraId="3661BB16" w14:textId="77777777" w:rsidR="00B02FC9" w:rsidRDefault="00B02FC9">
    <w:pPr>
      <w:pStyle w:val="Encabezado"/>
    </w:pPr>
  </w:p>
  <w:p w14:paraId="31566374" w14:textId="77777777" w:rsidR="00B02FC9" w:rsidRDefault="00B02FC9">
    <w:pPr>
      <w:pStyle w:val="Encabezado"/>
    </w:pPr>
  </w:p>
  <w:p w14:paraId="5056B5D3" w14:textId="77777777" w:rsidR="00B02FC9" w:rsidRDefault="00B02FC9">
    <w:pPr>
      <w:pStyle w:val="Encabezado"/>
    </w:pPr>
  </w:p>
  <w:p w14:paraId="37172515" w14:textId="77777777" w:rsidR="00B02FC9" w:rsidRDefault="00B02FC9">
    <w:pPr>
      <w:pStyle w:val="Encabezado"/>
    </w:pPr>
  </w:p>
  <w:p w14:paraId="642E89D1" w14:textId="298A3B71" w:rsidR="00AA769C" w:rsidRDefault="00C87AF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C094B5" wp14:editId="3D15E17C">
          <wp:simplePos x="0" y="0"/>
          <wp:positionH relativeFrom="page">
            <wp:posOffset>464820</wp:posOffset>
          </wp:positionH>
          <wp:positionV relativeFrom="topMargin">
            <wp:align>bottom</wp:align>
          </wp:positionV>
          <wp:extent cx="1950720" cy="13639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0C1"/>
    <w:multiLevelType w:val="hybridMultilevel"/>
    <w:tmpl w:val="FBA814A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42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A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7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F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5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0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1B2"/>
    <w:multiLevelType w:val="hybridMultilevel"/>
    <w:tmpl w:val="A612B00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9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5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3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6B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6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3564D"/>
    <w:multiLevelType w:val="hybridMultilevel"/>
    <w:tmpl w:val="445E5A9A"/>
    <w:lvl w:ilvl="0" w:tplc="240A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400CD"/>
    <w:multiLevelType w:val="hybridMultilevel"/>
    <w:tmpl w:val="EDDA5CDC"/>
    <w:lvl w:ilvl="0" w:tplc="EDE61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14"/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7"/>
    <w:rsid w:val="00000390"/>
    <w:rsid w:val="00000B4F"/>
    <w:rsid w:val="00000B81"/>
    <w:rsid w:val="00001347"/>
    <w:rsid w:val="0000184C"/>
    <w:rsid w:val="00001E6D"/>
    <w:rsid w:val="000022BA"/>
    <w:rsid w:val="00002E6C"/>
    <w:rsid w:val="000038A7"/>
    <w:rsid w:val="000038F9"/>
    <w:rsid w:val="00003B0F"/>
    <w:rsid w:val="00003D3A"/>
    <w:rsid w:val="000040B7"/>
    <w:rsid w:val="00004697"/>
    <w:rsid w:val="00004F4A"/>
    <w:rsid w:val="000055C0"/>
    <w:rsid w:val="00005615"/>
    <w:rsid w:val="00006241"/>
    <w:rsid w:val="0000739B"/>
    <w:rsid w:val="00007B46"/>
    <w:rsid w:val="00010BD7"/>
    <w:rsid w:val="00010D28"/>
    <w:rsid w:val="00010D75"/>
    <w:rsid w:val="00011E7C"/>
    <w:rsid w:val="0001257C"/>
    <w:rsid w:val="000127E0"/>
    <w:rsid w:val="00012C75"/>
    <w:rsid w:val="00012CE3"/>
    <w:rsid w:val="00012E7B"/>
    <w:rsid w:val="000132D0"/>
    <w:rsid w:val="00013368"/>
    <w:rsid w:val="00013B0F"/>
    <w:rsid w:val="000142F5"/>
    <w:rsid w:val="000147C2"/>
    <w:rsid w:val="00014BC8"/>
    <w:rsid w:val="00014C62"/>
    <w:rsid w:val="00016A77"/>
    <w:rsid w:val="0002120A"/>
    <w:rsid w:val="000247BC"/>
    <w:rsid w:val="000252A5"/>
    <w:rsid w:val="000278AB"/>
    <w:rsid w:val="000307D0"/>
    <w:rsid w:val="00030A68"/>
    <w:rsid w:val="00030EB0"/>
    <w:rsid w:val="0003155B"/>
    <w:rsid w:val="00031856"/>
    <w:rsid w:val="00031C1C"/>
    <w:rsid w:val="0003228F"/>
    <w:rsid w:val="0003295B"/>
    <w:rsid w:val="000329BE"/>
    <w:rsid w:val="00033222"/>
    <w:rsid w:val="000334F0"/>
    <w:rsid w:val="00033C91"/>
    <w:rsid w:val="00034457"/>
    <w:rsid w:val="00034967"/>
    <w:rsid w:val="00034D17"/>
    <w:rsid w:val="00036AC8"/>
    <w:rsid w:val="00037A96"/>
    <w:rsid w:val="00040C8E"/>
    <w:rsid w:val="00041255"/>
    <w:rsid w:val="00041B78"/>
    <w:rsid w:val="00041D52"/>
    <w:rsid w:val="00042C31"/>
    <w:rsid w:val="000436EB"/>
    <w:rsid w:val="00044399"/>
    <w:rsid w:val="0004566B"/>
    <w:rsid w:val="000457F2"/>
    <w:rsid w:val="00045E59"/>
    <w:rsid w:val="00046290"/>
    <w:rsid w:val="00046D01"/>
    <w:rsid w:val="00047680"/>
    <w:rsid w:val="0005014D"/>
    <w:rsid w:val="00050169"/>
    <w:rsid w:val="00050315"/>
    <w:rsid w:val="000505D1"/>
    <w:rsid w:val="0005299A"/>
    <w:rsid w:val="000533AB"/>
    <w:rsid w:val="000540B0"/>
    <w:rsid w:val="00055324"/>
    <w:rsid w:val="00055FD0"/>
    <w:rsid w:val="00056B89"/>
    <w:rsid w:val="00056C1D"/>
    <w:rsid w:val="000577D9"/>
    <w:rsid w:val="00057FE3"/>
    <w:rsid w:val="000621D3"/>
    <w:rsid w:val="000623E8"/>
    <w:rsid w:val="00062665"/>
    <w:rsid w:val="00063057"/>
    <w:rsid w:val="00063C84"/>
    <w:rsid w:val="00064121"/>
    <w:rsid w:val="000641BE"/>
    <w:rsid w:val="00065C2A"/>
    <w:rsid w:val="00065EE3"/>
    <w:rsid w:val="00066542"/>
    <w:rsid w:val="00066927"/>
    <w:rsid w:val="00066FC9"/>
    <w:rsid w:val="000671C2"/>
    <w:rsid w:val="00067A95"/>
    <w:rsid w:val="00067BFB"/>
    <w:rsid w:val="000701A2"/>
    <w:rsid w:val="0007021B"/>
    <w:rsid w:val="00070463"/>
    <w:rsid w:val="000707AD"/>
    <w:rsid w:val="00070907"/>
    <w:rsid w:val="00070BA0"/>
    <w:rsid w:val="000715B2"/>
    <w:rsid w:val="00071ABF"/>
    <w:rsid w:val="00073E41"/>
    <w:rsid w:val="00074484"/>
    <w:rsid w:val="00075EE7"/>
    <w:rsid w:val="00076064"/>
    <w:rsid w:val="00076576"/>
    <w:rsid w:val="00076772"/>
    <w:rsid w:val="00077A53"/>
    <w:rsid w:val="00080326"/>
    <w:rsid w:val="00080F25"/>
    <w:rsid w:val="00081507"/>
    <w:rsid w:val="00081761"/>
    <w:rsid w:val="00082BEA"/>
    <w:rsid w:val="00082F14"/>
    <w:rsid w:val="000838F1"/>
    <w:rsid w:val="00083A4D"/>
    <w:rsid w:val="00084BF2"/>
    <w:rsid w:val="0008534E"/>
    <w:rsid w:val="000854A0"/>
    <w:rsid w:val="0008582C"/>
    <w:rsid w:val="00086128"/>
    <w:rsid w:val="00086ABC"/>
    <w:rsid w:val="00086B80"/>
    <w:rsid w:val="00087106"/>
    <w:rsid w:val="00087682"/>
    <w:rsid w:val="0009059A"/>
    <w:rsid w:val="00091FB0"/>
    <w:rsid w:val="00092061"/>
    <w:rsid w:val="00092211"/>
    <w:rsid w:val="000922DE"/>
    <w:rsid w:val="0009332A"/>
    <w:rsid w:val="000942D8"/>
    <w:rsid w:val="000958CD"/>
    <w:rsid w:val="000964EA"/>
    <w:rsid w:val="000968A2"/>
    <w:rsid w:val="00096923"/>
    <w:rsid w:val="00096DC5"/>
    <w:rsid w:val="00097B7C"/>
    <w:rsid w:val="00097FA9"/>
    <w:rsid w:val="000A02B2"/>
    <w:rsid w:val="000A08CD"/>
    <w:rsid w:val="000A0BF4"/>
    <w:rsid w:val="000A0E9E"/>
    <w:rsid w:val="000A109B"/>
    <w:rsid w:val="000A1171"/>
    <w:rsid w:val="000A1417"/>
    <w:rsid w:val="000A22B7"/>
    <w:rsid w:val="000A2ADF"/>
    <w:rsid w:val="000A469D"/>
    <w:rsid w:val="000A46BB"/>
    <w:rsid w:val="000A5025"/>
    <w:rsid w:val="000A53F3"/>
    <w:rsid w:val="000A5625"/>
    <w:rsid w:val="000A6270"/>
    <w:rsid w:val="000A6899"/>
    <w:rsid w:val="000A7374"/>
    <w:rsid w:val="000A7524"/>
    <w:rsid w:val="000B01EF"/>
    <w:rsid w:val="000B07C1"/>
    <w:rsid w:val="000B0E25"/>
    <w:rsid w:val="000B1FE8"/>
    <w:rsid w:val="000B2731"/>
    <w:rsid w:val="000B3151"/>
    <w:rsid w:val="000B417E"/>
    <w:rsid w:val="000B4441"/>
    <w:rsid w:val="000B5ECA"/>
    <w:rsid w:val="000B5F0B"/>
    <w:rsid w:val="000B6253"/>
    <w:rsid w:val="000B6B34"/>
    <w:rsid w:val="000C0112"/>
    <w:rsid w:val="000C05BD"/>
    <w:rsid w:val="000C0AC0"/>
    <w:rsid w:val="000C1543"/>
    <w:rsid w:val="000C25E9"/>
    <w:rsid w:val="000C3971"/>
    <w:rsid w:val="000C3B10"/>
    <w:rsid w:val="000C3BD4"/>
    <w:rsid w:val="000C4AA3"/>
    <w:rsid w:val="000C5230"/>
    <w:rsid w:val="000C52A6"/>
    <w:rsid w:val="000C7970"/>
    <w:rsid w:val="000C7D71"/>
    <w:rsid w:val="000D00C1"/>
    <w:rsid w:val="000D02D6"/>
    <w:rsid w:val="000D04B0"/>
    <w:rsid w:val="000D09E7"/>
    <w:rsid w:val="000D0E89"/>
    <w:rsid w:val="000D2032"/>
    <w:rsid w:val="000D2177"/>
    <w:rsid w:val="000D2930"/>
    <w:rsid w:val="000D3187"/>
    <w:rsid w:val="000D357C"/>
    <w:rsid w:val="000D3D35"/>
    <w:rsid w:val="000D559F"/>
    <w:rsid w:val="000D59F0"/>
    <w:rsid w:val="000D64E3"/>
    <w:rsid w:val="000D6589"/>
    <w:rsid w:val="000D72C3"/>
    <w:rsid w:val="000E024C"/>
    <w:rsid w:val="000E09D4"/>
    <w:rsid w:val="000E0DC8"/>
    <w:rsid w:val="000E1111"/>
    <w:rsid w:val="000E1D2F"/>
    <w:rsid w:val="000E1DBB"/>
    <w:rsid w:val="000E2703"/>
    <w:rsid w:val="000E2964"/>
    <w:rsid w:val="000E3923"/>
    <w:rsid w:val="000E3AB6"/>
    <w:rsid w:val="000E3DEC"/>
    <w:rsid w:val="000E4512"/>
    <w:rsid w:val="000E4BDF"/>
    <w:rsid w:val="000E551F"/>
    <w:rsid w:val="000E5CAB"/>
    <w:rsid w:val="000E5E97"/>
    <w:rsid w:val="000E619E"/>
    <w:rsid w:val="000E680B"/>
    <w:rsid w:val="000E750D"/>
    <w:rsid w:val="000E79D9"/>
    <w:rsid w:val="000F03F0"/>
    <w:rsid w:val="000F25E8"/>
    <w:rsid w:val="000F2BE1"/>
    <w:rsid w:val="000F2DAA"/>
    <w:rsid w:val="000F3238"/>
    <w:rsid w:val="000F3432"/>
    <w:rsid w:val="000F3BC4"/>
    <w:rsid w:val="000F421F"/>
    <w:rsid w:val="000F49AE"/>
    <w:rsid w:val="000F5D30"/>
    <w:rsid w:val="000F6239"/>
    <w:rsid w:val="000F6816"/>
    <w:rsid w:val="000F69CA"/>
    <w:rsid w:val="000F6C03"/>
    <w:rsid w:val="000F6D3C"/>
    <w:rsid w:val="001003BB"/>
    <w:rsid w:val="0010079A"/>
    <w:rsid w:val="00102490"/>
    <w:rsid w:val="00102537"/>
    <w:rsid w:val="00102C66"/>
    <w:rsid w:val="00103293"/>
    <w:rsid w:val="00103A8A"/>
    <w:rsid w:val="00103D76"/>
    <w:rsid w:val="00104972"/>
    <w:rsid w:val="001061EC"/>
    <w:rsid w:val="00106883"/>
    <w:rsid w:val="00107C2A"/>
    <w:rsid w:val="001100C4"/>
    <w:rsid w:val="00110573"/>
    <w:rsid w:val="001112E2"/>
    <w:rsid w:val="00111F69"/>
    <w:rsid w:val="00112B3A"/>
    <w:rsid w:val="00113166"/>
    <w:rsid w:val="00113E67"/>
    <w:rsid w:val="0011414E"/>
    <w:rsid w:val="00114758"/>
    <w:rsid w:val="001157BA"/>
    <w:rsid w:val="00115B2A"/>
    <w:rsid w:val="00116398"/>
    <w:rsid w:val="00116AA3"/>
    <w:rsid w:val="00117251"/>
    <w:rsid w:val="001173D3"/>
    <w:rsid w:val="00117906"/>
    <w:rsid w:val="00117FBC"/>
    <w:rsid w:val="0012047C"/>
    <w:rsid w:val="001212F0"/>
    <w:rsid w:val="0012160C"/>
    <w:rsid w:val="00121794"/>
    <w:rsid w:val="00121A82"/>
    <w:rsid w:val="00122C60"/>
    <w:rsid w:val="0012306D"/>
    <w:rsid w:val="00123250"/>
    <w:rsid w:val="00123272"/>
    <w:rsid w:val="001238A2"/>
    <w:rsid w:val="001239C6"/>
    <w:rsid w:val="001251C2"/>
    <w:rsid w:val="001258A1"/>
    <w:rsid w:val="00125A68"/>
    <w:rsid w:val="00126090"/>
    <w:rsid w:val="00126739"/>
    <w:rsid w:val="00126EC9"/>
    <w:rsid w:val="00126F96"/>
    <w:rsid w:val="001275B6"/>
    <w:rsid w:val="00130526"/>
    <w:rsid w:val="00130F2D"/>
    <w:rsid w:val="00130F45"/>
    <w:rsid w:val="001314AA"/>
    <w:rsid w:val="001317D5"/>
    <w:rsid w:val="0013268F"/>
    <w:rsid w:val="001337FA"/>
    <w:rsid w:val="00133B4F"/>
    <w:rsid w:val="00134655"/>
    <w:rsid w:val="00136687"/>
    <w:rsid w:val="00136A98"/>
    <w:rsid w:val="00136CDB"/>
    <w:rsid w:val="00137EB6"/>
    <w:rsid w:val="00137F79"/>
    <w:rsid w:val="00140B60"/>
    <w:rsid w:val="00141048"/>
    <w:rsid w:val="00141F37"/>
    <w:rsid w:val="001426D0"/>
    <w:rsid w:val="001427A4"/>
    <w:rsid w:val="00142B6A"/>
    <w:rsid w:val="0014333E"/>
    <w:rsid w:val="00143527"/>
    <w:rsid w:val="00143644"/>
    <w:rsid w:val="001438E5"/>
    <w:rsid w:val="001445C7"/>
    <w:rsid w:val="001447BE"/>
    <w:rsid w:val="00144C59"/>
    <w:rsid w:val="00145216"/>
    <w:rsid w:val="0014591B"/>
    <w:rsid w:val="001464EA"/>
    <w:rsid w:val="001473DA"/>
    <w:rsid w:val="001500F5"/>
    <w:rsid w:val="001506D7"/>
    <w:rsid w:val="00150919"/>
    <w:rsid w:val="00150D27"/>
    <w:rsid w:val="0015136B"/>
    <w:rsid w:val="001519A3"/>
    <w:rsid w:val="0015204B"/>
    <w:rsid w:val="00152B5C"/>
    <w:rsid w:val="00153612"/>
    <w:rsid w:val="0015436F"/>
    <w:rsid w:val="00154933"/>
    <w:rsid w:val="0015571B"/>
    <w:rsid w:val="001561AD"/>
    <w:rsid w:val="001565E1"/>
    <w:rsid w:val="00156A91"/>
    <w:rsid w:val="00156E05"/>
    <w:rsid w:val="00157422"/>
    <w:rsid w:val="00160190"/>
    <w:rsid w:val="0016034A"/>
    <w:rsid w:val="001608E1"/>
    <w:rsid w:val="001625DA"/>
    <w:rsid w:val="00163018"/>
    <w:rsid w:val="00163836"/>
    <w:rsid w:val="0016384A"/>
    <w:rsid w:val="001640EB"/>
    <w:rsid w:val="00164374"/>
    <w:rsid w:val="00164ED6"/>
    <w:rsid w:val="0016581C"/>
    <w:rsid w:val="00166970"/>
    <w:rsid w:val="00166A03"/>
    <w:rsid w:val="00167145"/>
    <w:rsid w:val="001674E9"/>
    <w:rsid w:val="00167604"/>
    <w:rsid w:val="00167AAA"/>
    <w:rsid w:val="00170133"/>
    <w:rsid w:val="001703FF"/>
    <w:rsid w:val="001708C8"/>
    <w:rsid w:val="001709C5"/>
    <w:rsid w:val="00171176"/>
    <w:rsid w:val="00171181"/>
    <w:rsid w:val="0017348C"/>
    <w:rsid w:val="00173B92"/>
    <w:rsid w:val="00173F49"/>
    <w:rsid w:val="00175778"/>
    <w:rsid w:val="0017590C"/>
    <w:rsid w:val="00177690"/>
    <w:rsid w:val="00180C36"/>
    <w:rsid w:val="00181861"/>
    <w:rsid w:val="001833B0"/>
    <w:rsid w:val="001836F1"/>
    <w:rsid w:val="00183EA1"/>
    <w:rsid w:val="001842F5"/>
    <w:rsid w:val="00184C2F"/>
    <w:rsid w:val="00185049"/>
    <w:rsid w:val="00185063"/>
    <w:rsid w:val="001855C2"/>
    <w:rsid w:val="00186115"/>
    <w:rsid w:val="001872A4"/>
    <w:rsid w:val="00187884"/>
    <w:rsid w:val="00191BEB"/>
    <w:rsid w:val="00193160"/>
    <w:rsid w:val="00193851"/>
    <w:rsid w:val="0019759D"/>
    <w:rsid w:val="0019763E"/>
    <w:rsid w:val="001A019C"/>
    <w:rsid w:val="001A03EC"/>
    <w:rsid w:val="001A0B30"/>
    <w:rsid w:val="001A0DCA"/>
    <w:rsid w:val="001A25BF"/>
    <w:rsid w:val="001A2C39"/>
    <w:rsid w:val="001A340E"/>
    <w:rsid w:val="001A551D"/>
    <w:rsid w:val="001A56E1"/>
    <w:rsid w:val="001A64CD"/>
    <w:rsid w:val="001A6CC6"/>
    <w:rsid w:val="001A7E3E"/>
    <w:rsid w:val="001B01DB"/>
    <w:rsid w:val="001B19E7"/>
    <w:rsid w:val="001B1DC7"/>
    <w:rsid w:val="001B220A"/>
    <w:rsid w:val="001B2872"/>
    <w:rsid w:val="001B2BF3"/>
    <w:rsid w:val="001B3F80"/>
    <w:rsid w:val="001B4AF5"/>
    <w:rsid w:val="001B5013"/>
    <w:rsid w:val="001B55CF"/>
    <w:rsid w:val="001B62EA"/>
    <w:rsid w:val="001B75FD"/>
    <w:rsid w:val="001B78CE"/>
    <w:rsid w:val="001B7EE8"/>
    <w:rsid w:val="001C07AD"/>
    <w:rsid w:val="001C1452"/>
    <w:rsid w:val="001C1DC5"/>
    <w:rsid w:val="001C3444"/>
    <w:rsid w:val="001C38BD"/>
    <w:rsid w:val="001C3A4D"/>
    <w:rsid w:val="001C6D5C"/>
    <w:rsid w:val="001C6F7F"/>
    <w:rsid w:val="001C71A7"/>
    <w:rsid w:val="001C7968"/>
    <w:rsid w:val="001C79E6"/>
    <w:rsid w:val="001D057C"/>
    <w:rsid w:val="001D3A3C"/>
    <w:rsid w:val="001D4996"/>
    <w:rsid w:val="001D5AC5"/>
    <w:rsid w:val="001D670B"/>
    <w:rsid w:val="001D6CEF"/>
    <w:rsid w:val="001D6E81"/>
    <w:rsid w:val="001D76E0"/>
    <w:rsid w:val="001D7A63"/>
    <w:rsid w:val="001D7AF0"/>
    <w:rsid w:val="001E0CB5"/>
    <w:rsid w:val="001E0D5A"/>
    <w:rsid w:val="001E12F6"/>
    <w:rsid w:val="001E2C81"/>
    <w:rsid w:val="001E34C3"/>
    <w:rsid w:val="001E3F6F"/>
    <w:rsid w:val="001E4047"/>
    <w:rsid w:val="001E5C9F"/>
    <w:rsid w:val="001E5E27"/>
    <w:rsid w:val="001E68A4"/>
    <w:rsid w:val="001F0E75"/>
    <w:rsid w:val="001F11D8"/>
    <w:rsid w:val="001F13B2"/>
    <w:rsid w:val="001F1D0D"/>
    <w:rsid w:val="001F256D"/>
    <w:rsid w:val="001F43FE"/>
    <w:rsid w:val="001F51FD"/>
    <w:rsid w:val="001F5CDD"/>
    <w:rsid w:val="001F5E81"/>
    <w:rsid w:val="001F62DD"/>
    <w:rsid w:val="001F63BA"/>
    <w:rsid w:val="001F63E6"/>
    <w:rsid w:val="001F697A"/>
    <w:rsid w:val="001F7794"/>
    <w:rsid w:val="001F7CCF"/>
    <w:rsid w:val="00200AE2"/>
    <w:rsid w:val="002014C8"/>
    <w:rsid w:val="00201642"/>
    <w:rsid w:val="00201AC9"/>
    <w:rsid w:val="00201D7E"/>
    <w:rsid w:val="00203638"/>
    <w:rsid w:val="00204026"/>
    <w:rsid w:val="00204FAB"/>
    <w:rsid w:val="00210218"/>
    <w:rsid w:val="00210EEC"/>
    <w:rsid w:val="00211FA9"/>
    <w:rsid w:val="0021223A"/>
    <w:rsid w:val="00212B21"/>
    <w:rsid w:val="00214589"/>
    <w:rsid w:val="00214DB6"/>
    <w:rsid w:val="00215547"/>
    <w:rsid w:val="00216255"/>
    <w:rsid w:val="002163C1"/>
    <w:rsid w:val="00216C37"/>
    <w:rsid w:val="00216E3B"/>
    <w:rsid w:val="002171B1"/>
    <w:rsid w:val="00217D83"/>
    <w:rsid w:val="00217E0F"/>
    <w:rsid w:val="002213EC"/>
    <w:rsid w:val="00221B19"/>
    <w:rsid w:val="002225E2"/>
    <w:rsid w:val="002227BD"/>
    <w:rsid w:val="00223BE2"/>
    <w:rsid w:val="00223D33"/>
    <w:rsid w:val="00224B51"/>
    <w:rsid w:val="0022634E"/>
    <w:rsid w:val="0023227C"/>
    <w:rsid w:val="002322BE"/>
    <w:rsid w:val="00232962"/>
    <w:rsid w:val="0023296F"/>
    <w:rsid w:val="00232B55"/>
    <w:rsid w:val="00232E14"/>
    <w:rsid w:val="002339F9"/>
    <w:rsid w:val="002340E1"/>
    <w:rsid w:val="002344E6"/>
    <w:rsid w:val="00234862"/>
    <w:rsid w:val="002354CF"/>
    <w:rsid w:val="00235A66"/>
    <w:rsid w:val="002369A8"/>
    <w:rsid w:val="002372E1"/>
    <w:rsid w:val="0024029D"/>
    <w:rsid w:val="0024159B"/>
    <w:rsid w:val="00241FB8"/>
    <w:rsid w:val="00242495"/>
    <w:rsid w:val="00243AC5"/>
    <w:rsid w:val="00243EDE"/>
    <w:rsid w:val="00244064"/>
    <w:rsid w:val="00246421"/>
    <w:rsid w:val="00246F3F"/>
    <w:rsid w:val="00247A6E"/>
    <w:rsid w:val="0025046D"/>
    <w:rsid w:val="0025080A"/>
    <w:rsid w:val="00250964"/>
    <w:rsid w:val="00253EA1"/>
    <w:rsid w:val="002556EC"/>
    <w:rsid w:val="002558AE"/>
    <w:rsid w:val="00255D69"/>
    <w:rsid w:val="002564EC"/>
    <w:rsid w:val="00257128"/>
    <w:rsid w:val="002575AB"/>
    <w:rsid w:val="0025765E"/>
    <w:rsid w:val="00257CE7"/>
    <w:rsid w:val="00257F55"/>
    <w:rsid w:val="00257FFC"/>
    <w:rsid w:val="002608B1"/>
    <w:rsid w:val="00261268"/>
    <w:rsid w:val="00261EC8"/>
    <w:rsid w:val="002631B4"/>
    <w:rsid w:val="002638AF"/>
    <w:rsid w:val="00263D56"/>
    <w:rsid w:val="0026517F"/>
    <w:rsid w:val="00265356"/>
    <w:rsid w:val="00265593"/>
    <w:rsid w:val="0026589B"/>
    <w:rsid w:val="002658A1"/>
    <w:rsid w:val="00265CD8"/>
    <w:rsid w:val="002664B4"/>
    <w:rsid w:val="002665A4"/>
    <w:rsid w:val="00267E31"/>
    <w:rsid w:val="0027039E"/>
    <w:rsid w:val="0027067D"/>
    <w:rsid w:val="00271A2C"/>
    <w:rsid w:val="0027205E"/>
    <w:rsid w:val="00272974"/>
    <w:rsid w:val="002745D1"/>
    <w:rsid w:val="002770A6"/>
    <w:rsid w:val="002771D4"/>
    <w:rsid w:val="002774CA"/>
    <w:rsid w:val="0027787D"/>
    <w:rsid w:val="00280A70"/>
    <w:rsid w:val="00280C15"/>
    <w:rsid w:val="00280ED8"/>
    <w:rsid w:val="002811DA"/>
    <w:rsid w:val="0028132E"/>
    <w:rsid w:val="00282339"/>
    <w:rsid w:val="00282C5F"/>
    <w:rsid w:val="0028393E"/>
    <w:rsid w:val="0028407D"/>
    <w:rsid w:val="0028408C"/>
    <w:rsid w:val="00284A04"/>
    <w:rsid w:val="00284A67"/>
    <w:rsid w:val="00285EFE"/>
    <w:rsid w:val="00286481"/>
    <w:rsid w:val="00286B8C"/>
    <w:rsid w:val="00287304"/>
    <w:rsid w:val="002878F1"/>
    <w:rsid w:val="00287D48"/>
    <w:rsid w:val="00290F08"/>
    <w:rsid w:val="002920E2"/>
    <w:rsid w:val="002926A0"/>
    <w:rsid w:val="00292B95"/>
    <w:rsid w:val="00292BED"/>
    <w:rsid w:val="002935CB"/>
    <w:rsid w:val="002937D7"/>
    <w:rsid w:val="0029406C"/>
    <w:rsid w:val="00294D37"/>
    <w:rsid w:val="00295A1B"/>
    <w:rsid w:val="00295DBA"/>
    <w:rsid w:val="00295FE0"/>
    <w:rsid w:val="00296427"/>
    <w:rsid w:val="00296C02"/>
    <w:rsid w:val="00296F9C"/>
    <w:rsid w:val="002A0219"/>
    <w:rsid w:val="002A02C3"/>
    <w:rsid w:val="002A15C9"/>
    <w:rsid w:val="002A1900"/>
    <w:rsid w:val="002A261C"/>
    <w:rsid w:val="002A433E"/>
    <w:rsid w:val="002A4EE2"/>
    <w:rsid w:val="002A4FB5"/>
    <w:rsid w:val="002A5449"/>
    <w:rsid w:val="002A5513"/>
    <w:rsid w:val="002A6F84"/>
    <w:rsid w:val="002A7B8A"/>
    <w:rsid w:val="002B15A0"/>
    <w:rsid w:val="002B20BB"/>
    <w:rsid w:val="002B262D"/>
    <w:rsid w:val="002B2BD4"/>
    <w:rsid w:val="002B2BDD"/>
    <w:rsid w:val="002B30CE"/>
    <w:rsid w:val="002B3B2B"/>
    <w:rsid w:val="002B42F3"/>
    <w:rsid w:val="002B7D12"/>
    <w:rsid w:val="002C0B52"/>
    <w:rsid w:val="002C0D8A"/>
    <w:rsid w:val="002C13C7"/>
    <w:rsid w:val="002C1A25"/>
    <w:rsid w:val="002C2A81"/>
    <w:rsid w:val="002C308E"/>
    <w:rsid w:val="002C3540"/>
    <w:rsid w:val="002C416B"/>
    <w:rsid w:val="002C4704"/>
    <w:rsid w:val="002C540D"/>
    <w:rsid w:val="002C6BA2"/>
    <w:rsid w:val="002C720F"/>
    <w:rsid w:val="002C728F"/>
    <w:rsid w:val="002C737F"/>
    <w:rsid w:val="002C756C"/>
    <w:rsid w:val="002C7FAA"/>
    <w:rsid w:val="002D02C3"/>
    <w:rsid w:val="002D0C6C"/>
    <w:rsid w:val="002D14BF"/>
    <w:rsid w:val="002D2706"/>
    <w:rsid w:val="002D3643"/>
    <w:rsid w:val="002D3D47"/>
    <w:rsid w:val="002D3EB1"/>
    <w:rsid w:val="002D430B"/>
    <w:rsid w:val="002D4484"/>
    <w:rsid w:val="002D4E9B"/>
    <w:rsid w:val="002D4EBC"/>
    <w:rsid w:val="002D738E"/>
    <w:rsid w:val="002E0895"/>
    <w:rsid w:val="002E14DF"/>
    <w:rsid w:val="002E18B1"/>
    <w:rsid w:val="002E21EC"/>
    <w:rsid w:val="002E2C77"/>
    <w:rsid w:val="002E2EEF"/>
    <w:rsid w:val="002E35E5"/>
    <w:rsid w:val="002E37E6"/>
    <w:rsid w:val="002E3C5E"/>
    <w:rsid w:val="002E4B81"/>
    <w:rsid w:val="002E5969"/>
    <w:rsid w:val="002E5C6B"/>
    <w:rsid w:val="002E6BAE"/>
    <w:rsid w:val="002F0010"/>
    <w:rsid w:val="002F01CB"/>
    <w:rsid w:val="002F05F4"/>
    <w:rsid w:val="002F0775"/>
    <w:rsid w:val="002F0C60"/>
    <w:rsid w:val="002F0C9C"/>
    <w:rsid w:val="002F1AAE"/>
    <w:rsid w:val="002F24CF"/>
    <w:rsid w:val="002F28D9"/>
    <w:rsid w:val="002F36E2"/>
    <w:rsid w:val="002F42E3"/>
    <w:rsid w:val="002F47EA"/>
    <w:rsid w:val="002F4BDB"/>
    <w:rsid w:val="002F520B"/>
    <w:rsid w:val="002F59A9"/>
    <w:rsid w:val="002F739A"/>
    <w:rsid w:val="002F73DB"/>
    <w:rsid w:val="002F7465"/>
    <w:rsid w:val="002F79B2"/>
    <w:rsid w:val="002F7C75"/>
    <w:rsid w:val="002F7F6D"/>
    <w:rsid w:val="00300E77"/>
    <w:rsid w:val="003012D7"/>
    <w:rsid w:val="00301625"/>
    <w:rsid w:val="0030319F"/>
    <w:rsid w:val="00303372"/>
    <w:rsid w:val="00305253"/>
    <w:rsid w:val="00307D19"/>
    <w:rsid w:val="003100FF"/>
    <w:rsid w:val="00310B2A"/>
    <w:rsid w:val="00310FDC"/>
    <w:rsid w:val="00312488"/>
    <w:rsid w:val="003136A5"/>
    <w:rsid w:val="00313C57"/>
    <w:rsid w:val="00315085"/>
    <w:rsid w:val="003161BA"/>
    <w:rsid w:val="00316531"/>
    <w:rsid w:val="003176BD"/>
    <w:rsid w:val="00317D55"/>
    <w:rsid w:val="00317FE7"/>
    <w:rsid w:val="00320888"/>
    <w:rsid w:val="003209FA"/>
    <w:rsid w:val="003225D9"/>
    <w:rsid w:val="00323027"/>
    <w:rsid w:val="00324B74"/>
    <w:rsid w:val="00324E3D"/>
    <w:rsid w:val="0032609A"/>
    <w:rsid w:val="00327F39"/>
    <w:rsid w:val="00330657"/>
    <w:rsid w:val="00330948"/>
    <w:rsid w:val="00330CA6"/>
    <w:rsid w:val="00331011"/>
    <w:rsid w:val="00331865"/>
    <w:rsid w:val="003320BB"/>
    <w:rsid w:val="003321B0"/>
    <w:rsid w:val="00333B32"/>
    <w:rsid w:val="00334C16"/>
    <w:rsid w:val="00334E7F"/>
    <w:rsid w:val="003357D4"/>
    <w:rsid w:val="0033629C"/>
    <w:rsid w:val="00336733"/>
    <w:rsid w:val="0034041A"/>
    <w:rsid w:val="00340709"/>
    <w:rsid w:val="00341277"/>
    <w:rsid w:val="003424A2"/>
    <w:rsid w:val="00342ADD"/>
    <w:rsid w:val="00343200"/>
    <w:rsid w:val="003443A4"/>
    <w:rsid w:val="00344472"/>
    <w:rsid w:val="00344A6C"/>
    <w:rsid w:val="003453D9"/>
    <w:rsid w:val="00345D3D"/>
    <w:rsid w:val="00346010"/>
    <w:rsid w:val="00346BB7"/>
    <w:rsid w:val="00347037"/>
    <w:rsid w:val="00347732"/>
    <w:rsid w:val="00347A48"/>
    <w:rsid w:val="00347B53"/>
    <w:rsid w:val="00350C52"/>
    <w:rsid w:val="00351CC0"/>
    <w:rsid w:val="00352B02"/>
    <w:rsid w:val="003535AE"/>
    <w:rsid w:val="003538CB"/>
    <w:rsid w:val="00354215"/>
    <w:rsid w:val="003547C4"/>
    <w:rsid w:val="0035575A"/>
    <w:rsid w:val="00355CE9"/>
    <w:rsid w:val="00356DD4"/>
    <w:rsid w:val="00357192"/>
    <w:rsid w:val="00357B9E"/>
    <w:rsid w:val="00357D3D"/>
    <w:rsid w:val="00360A41"/>
    <w:rsid w:val="00360FC7"/>
    <w:rsid w:val="003633CF"/>
    <w:rsid w:val="00363614"/>
    <w:rsid w:val="003647C9"/>
    <w:rsid w:val="00365222"/>
    <w:rsid w:val="003654CE"/>
    <w:rsid w:val="00366512"/>
    <w:rsid w:val="0036679C"/>
    <w:rsid w:val="00367CBC"/>
    <w:rsid w:val="00367CBD"/>
    <w:rsid w:val="003703D2"/>
    <w:rsid w:val="0037055D"/>
    <w:rsid w:val="0037292C"/>
    <w:rsid w:val="00372F44"/>
    <w:rsid w:val="00372FF0"/>
    <w:rsid w:val="003736AC"/>
    <w:rsid w:val="003740CD"/>
    <w:rsid w:val="0037478C"/>
    <w:rsid w:val="00375140"/>
    <w:rsid w:val="003757D1"/>
    <w:rsid w:val="00375B88"/>
    <w:rsid w:val="0037680A"/>
    <w:rsid w:val="003769F3"/>
    <w:rsid w:val="00377BC9"/>
    <w:rsid w:val="00377CDA"/>
    <w:rsid w:val="00380600"/>
    <w:rsid w:val="00381C4B"/>
    <w:rsid w:val="00381C9D"/>
    <w:rsid w:val="0038250C"/>
    <w:rsid w:val="003826D5"/>
    <w:rsid w:val="00382815"/>
    <w:rsid w:val="003829F8"/>
    <w:rsid w:val="00383DBE"/>
    <w:rsid w:val="00383F86"/>
    <w:rsid w:val="00384EC2"/>
    <w:rsid w:val="003855CA"/>
    <w:rsid w:val="0038623E"/>
    <w:rsid w:val="00390A10"/>
    <w:rsid w:val="003912A5"/>
    <w:rsid w:val="00391C72"/>
    <w:rsid w:val="0039227D"/>
    <w:rsid w:val="003935DC"/>
    <w:rsid w:val="00393F25"/>
    <w:rsid w:val="00394AD7"/>
    <w:rsid w:val="00395457"/>
    <w:rsid w:val="003965E5"/>
    <w:rsid w:val="0039718F"/>
    <w:rsid w:val="003A07A2"/>
    <w:rsid w:val="003A099F"/>
    <w:rsid w:val="003A12C3"/>
    <w:rsid w:val="003A1631"/>
    <w:rsid w:val="003A282F"/>
    <w:rsid w:val="003A2A0A"/>
    <w:rsid w:val="003A2E1E"/>
    <w:rsid w:val="003A4C85"/>
    <w:rsid w:val="003A553F"/>
    <w:rsid w:val="003A666A"/>
    <w:rsid w:val="003A6845"/>
    <w:rsid w:val="003A68A7"/>
    <w:rsid w:val="003A6938"/>
    <w:rsid w:val="003A6F87"/>
    <w:rsid w:val="003A7091"/>
    <w:rsid w:val="003A7B33"/>
    <w:rsid w:val="003B01AD"/>
    <w:rsid w:val="003B06A1"/>
    <w:rsid w:val="003B176E"/>
    <w:rsid w:val="003B1998"/>
    <w:rsid w:val="003B2FCC"/>
    <w:rsid w:val="003B3314"/>
    <w:rsid w:val="003B4433"/>
    <w:rsid w:val="003B469D"/>
    <w:rsid w:val="003B473D"/>
    <w:rsid w:val="003B4BE1"/>
    <w:rsid w:val="003B52B7"/>
    <w:rsid w:val="003B5D35"/>
    <w:rsid w:val="003B6053"/>
    <w:rsid w:val="003B68E7"/>
    <w:rsid w:val="003B6F1C"/>
    <w:rsid w:val="003B6F77"/>
    <w:rsid w:val="003B709E"/>
    <w:rsid w:val="003B7C34"/>
    <w:rsid w:val="003C0338"/>
    <w:rsid w:val="003C2F11"/>
    <w:rsid w:val="003C3BE7"/>
    <w:rsid w:val="003C4C22"/>
    <w:rsid w:val="003C4CC0"/>
    <w:rsid w:val="003C4E76"/>
    <w:rsid w:val="003C4EF3"/>
    <w:rsid w:val="003C5C0A"/>
    <w:rsid w:val="003C6E94"/>
    <w:rsid w:val="003C6EB6"/>
    <w:rsid w:val="003D0395"/>
    <w:rsid w:val="003D0558"/>
    <w:rsid w:val="003D0D03"/>
    <w:rsid w:val="003D1C2A"/>
    <w:rsid w:val="003D4112"/>
    <w:rsid w:val="003D5721"/>
    <w:rsid w:val="003D5CB3"/>
    <w:rsid w:val="003D5F10"/>
    <w:rsid w:val="003D67C7"/>
    <w:rsid w:val="003D6830"/>
    <w:rsid w:val="003D6921"/>
    <w:rsid w:val="003D7601"/>
    <w:rsid w:val="003D7BC4"/>
    <w:rsid w:val="003E106E"/>
    <w:rsid w:val="003E1F54"/>
    <w:rsid w:val="003E2042"/>
    <w:rsid w:val="003E2E24"/>
    <w:rsid w:val="003E3807"/>
    <w:rsid w:val="003E4587"/>
    <w:rsid w:val="003E5BB1"/>
    <w:rsid w:val="003E712D"/>
    <w:rsid w:val="003E718F"/>
    <w:rsid w:val="003E71F3"/>
    <w:rsid w:val="003E7770"/>
    <w:rsid w:val="003E7E48"/>
    <w:rsid w:val="003F0A6F"/>
    <w:rsid w:val="003F186C"/>
    <w:rsid w:val="003F1A8C"/>
    <w:rsid w:val="003F2142"/>
    <w:rsid w:val="003F2C08"/>
    <w:rsid w:val="003F3587"/>
    <w:rsid w:val="003F3B8C"/>
    <w:rsid w:val="003F4643"/>
    <w:rsid w:val="003F4733"/>
    <w:rsid w:val="003F4F99"/>
    <w:rsid w:val="003F5217"/>
    <w:rsid w:val="003F5F92"/>
    <w:rsid w:val="003F67A7"/>
    <w:rsid w:val="003F75A9"/>
    <w:rsid w:val="003F7F5C"/>
    <w:rsid w:val="00400DBD"/>
    <w:rsid w:val="00403680"/>
    <w:rsid w:val="004045B1"/>
    <w:rsid w:val="004048A3"/>
    <w:rsid w:val="004049D4"/>
    <w:rsid w:val="00404B18"/>
    <w:rsid w:val="004051FC"/>
    <w:rsid w:val="00406600"/>
    <w:rsid w:val="004066C2"/>
    <w:rsid w:val="00406B76"/>
    <w:rsid w:val="004101A3"/>
    <w:rsid w:val="00411A02"/>
    <w:rsid w:val="00411C00"/>
    <w:rsid w:val="00412C0F"/>
    <w:rsid w:val="00412EF5"/>
    <w:rsid w:val="00414B7F"/>
    <w:rsid w:val="00414C77"/>
    <w:rsid w:val="00416258"/>
    <w:rsid w:val="00421B54"/>
    <w:rsid w:val="0042248B"/>
    <w:rsid w:val="004231D8"/>
    <w:rsid w:val="004233BC"/>
    <w:rsid w:val="00423D88"/>
    <w:rsid w:val="004242CB"/>
    <w:rsid w:val="00424EB5"/>
    <w:rsid w:val="00425A86"/>
    <w:rsid w:val="00426C26"/>
    <w:rsid w:val="00427AB3"/>
    <w:rsid w:val="00427CBE"/>
    <w:rsid w:val="00427D01"/>
    <w:rsid w:val="00430329"/>
    <w:rsid w:val="0043057E"/>
    <w:rsid w:val="00430768"/>
    <w:rsid w:val="00430DDB"/>
    <w:rsid w:val="00431570"/>
    <w:rsid w:val="00431877"/>
    <w:rsid w:val="004320A9"/>
    <w:rsid w:val="004323E2"/>
    <w:rsid w:val="004325A2"/>
    <w:rsid w:val="00433DE9"/>
    <w:rsid w:val="00434624"/>
    <w:rsid w:val="0043468E"/>
    <w:rsid w:val="00434CFD"/>
    <w:rsid w:val="00436452"/>
    <w:rsid w:val="00437B35"/>
    <w:rsid w:val="00437F26"/>
    <w:rsid w:val="004400A0"/>
    <w:rsid w:val="0044041B"/>
    <w:rsid w:val="00440451"/>
    <w:rsid w:val="00440962"/>
    <w:rsid w:val="004409A6"/>
    <w:rsid w:val="0044115A"/>
    <w:rsid w:val="00441D92"/>
    <w:rsid w:val="00441EF3"/>
    <w:rsid w:val="0044233E"/>
    <w:rsid w:val="00442A3E"/>
    <w:rsid w:val="00444B07"/>
    <w:rsid w:val="00445CA8"/>
    <w:rsid w:val="00446A97"/>
    <w:rsid w:val="00446FB1"/>
    <w:rsid w:val="00447D60"/>
    <w:rsid w:val="00451B7B"/>
    <w:rsid w:val="00451E5D"/>
    <w:rsid w:val="00452017"/>
    <w:rsid w:val="00452090"/>
    <w:rsid w:val="00452315"/>
    <w:rsid w:val="00452421"/>
    <w:rsid w:val="00454247"/>
    <w:rsid w:val="00455923"/>
    <w:rsid w:val="00455AF7"/>
    <w:rsid w:val="00455C7A"/>
    <w:rsid w:val="0045618A"/>
    <w:rsid w:val="00460FFD"/>
    <w:rsid w:val="00461213"/>
    <w:rsid w:val="00461461"/>
    <w:rsid w:val="0046226A"/>
    <w:rsid w:val="00462D7C"/>
    <w:rsid w:val="00463612"/>
    <w:rsid w:val="00463999"/>
    <w:rsid w:val="00464083"/>
    <w:rsid w:val="00464450"/>
    <w:rsid w:val="00464CAC"/>
    <w:rsid w:val="00465279"/>
    <w:rsid w:val="004677BE"/>
    <w:rsid w:val="00467904"/>
    <w:rsid w:val="00467C28"/>
    <w:rsid w:val="00470C94"/>
    <w:rsid w:val="00470E15"/>
    <w:rsid w:val="00471119"/>
    <w:rsid w:val="00472B1C"/>
    <w:rsid w:val="00472BCB"/>
    <w:rsid w:val="00473AF7"/>
    <w:rsid w:val="0047430E"/>
    <w:rsid w:val="004748B9"/>
    <w:rsid w:val="0047512A"/>
    <w:rsid w:val="004752AD"/>
    <w:rsid w:val="00475480"/>
    <w:rsid w:val="00475BA4"/>
    <w:rsid w:val="00475EC9"/>
    <w:rsid w:val="00476774"/>
    <w:rsid w:val="0047679F"/>
    <w:rsid w:val="00476BFB"/>
    <w:rsid w:val="00480AA2"/>
    <w:rsid w:val="00480AEB"/>
    <w:rsid w:val="00480BAC"/>
    <w:rsid w:val="0048115C"/>
    <w:rsid w:val="00481969"/>
    <w:rsid w:val="00481BAD"/>
    <w:rsid w:val="00481EFD"/>
    <w:rsid w:val="004826BD"/>
    <w:rsid w:val="004827EB"/>
    <w:rsid w:val="0048328D"/>
    <w:rsid w:val="00483B22"/>
    <w:rsid w:val="004848F4"/>
    <w:rsid w:val="00484EA6"/>
    <w:rsid w:val="00484EE7"/>
    <w:rsid w:val="00485ECF"/>
    <w:rsid w:val="004860F9"/>
    <w:rsid w:val="0049019F"/>
    <w:rsid w:val="004901CF"/>
    <w:rsid w:val="00490765"/>
    <w:rsid w:val="00490873"/>
    <w:rsid w:val="004909BC"/>
    <w:rsid w:val="00490EFB"/>
    <w:rsid w:val="00491271"/>
    <w:rsid w:val="00491F62"/>
    <w:rsid w:val="0049218F"/>
    <w:rsid w:val="00492CED"/>
    <w:rsid w:val="004933C1"/>
    <w:rsid w:val="00494EB7"/>
    <w:rsid w:val="0049505A"/>
    <w:rsid w:val="00495F4E"/>
    <w:rsid w:val="00496989"/>
    <w:rsid w:val="004A04EC"/>
    <w:rsid w:val="004A0BE4"/>
    <w:rsid w:val="004A183E"/>
    <w:rsid w:val="004A1C3C"/>
    <w:rsid w:val="004A23DB"/>
    <w:rsid w:val="004A389F"/>
    <w:rsid w:val="004A3EFF"/>
    <w:rsid w:val="004A3F1B"/>
    <w:rsid w:val="004A442C"/>
    <w:rsid w:val="004A4CE2"/>
    <w:rsid w:val="004A54C0"/>
    <w:rsid w:val="004A6490"/>
    <w:rsid w:val="004A70B0"/>
    <w:rsid w:val="004A7860"/>
    <w:rsid w:val="004A7D43"/>
    <w:rsid w:val="004B0AD0"/>
    <w:rsid w:val="004B10A2"/>
    <w:rsid w:val="004B154E"/>
    <w:rsid w:val="004B215C"/>
    <w:rsid w:val="004B4379"/>
    <w:rsid w:val="004B4506"/>
    <w:rsid w:val="004B4A07"/>
    <w:rsid w:val="004B4A80"/>
    <w:rsid w:val="004B572B"/>
    <w:rsid w:val="004B5911"/>
    <w:rsid w:val="004B5B56"/>
    <w:rsid w:val="004B699C"/>
    <w:rsid w:val="004C0823"/>
    <w:rsid w:val="004C0837"/>
    <w:rsid w:val="004C0E2E"/>
    <w:rsid w:val="004C11BE"/>
    <w:rsid w:val="004C128A"/>
    <w:rsid w:val="004C29E3"/>
    <w:rsid w:val="004C3221"/>
    <w:rsid w:val="004C42F7"/>
    <w:rsid w:val="004C4544"/>
    <w:rsid w:val="004C5298"/>
    <w:rsid w:val="004C57A7"/>
    <w:rsid w:val="004C61F5"/>
    <w:rsid w:val="004C6485"/>
    <w:rsid w:val="004C7197"/>
    <w:rsid w:val="004D3117"/>
    <w:rsid w:val="004D3B30"/>
    <w:rsid w:val="004D5661"/>
    <w:rsid w:val="004D6A01"/>
    <w:rsid w:val="004E00A1"/>
    <w:rsid w:val="004E02E7"/>
    <w:rsid w:val="004E15D6"/>
    <w:rsid w:val="004E263B"/>
    <w:rsid w:val="004E2CB2"/>
    <w:rsid w:val="004E3599"/>
    <w:rsid w:val="004E3B53"/>
    <w:rsid w:val="004E5994"/>
    <w:rsid w:val="004E605E"/>
    <w:rsid w:val="004F029A"/>
    <w:rsid w:val="004F0731"/>
    <w:rsid w:val="004F1165"/>
    <w:rsid w:val="004F1525"/>
    <w:rsid w:val="004F1601"/>
    <w:rsid w:val="004F21BB"/>
    <w:rsid w:val="004F3329"/>
    <w:rsid w:val="004F4780"/>
    <w:rsid w:val="004F4B17"/>
    <w:rsid w:val="004F51CC"/>
    <w:rsid w:val="004F607D"/>
    <w:rsid w:val="004F659B"/>
    <w:rsid w:val="004F6B0F"/>
    <w:rsid w:val="004F70B3"/>
    <w:rsid w:val="004F7B0B"/>
    <w:rsid w:val="005014CA"/>
    <w:rsid w:val="00502BC8"/>
    <w:rsid w:val="00502C5A"/>
    <w:rsid w:val="00503DCC"/>
    <w:rsid w:val="00504080"/>
    <w:rsid w:val="00506095"/>
    <w:rsid w:val="0050620B"/>
    <w:rsid w:val="00506360"/>
    <w:rsid w:val="00506E88"/>
    <w:rsid w:val="00507849"/>
    <w:rsid w:val="005102F0"/>
    <w:rsid w:val="005112D2"/>
    <w:rsid w:val="00511919"/>
    <w:rsid w:val="0051268A"/>
    <w:rsid w:val="005126CA"/>
    <w:rsid w:val="005127F8"/>
    <w:rsid w:val="0051298C"/>
    <w:rsid w:val="00513148"/>
    <w:rsid w:val="00513B47"/>
    <w:rsid w:val="00513F07"/>
    <w:rsid w:val="0051468E"/>
    <w:rsid w:val="0051488C"/>
    <w:rsid w:val="00514B84"/>
    <w:rsid w:val="00514CD2"/>
    <w:rsid w:val="00515771"/>
    <w:rsid w:val="00515B3A"/>
    <w:rsid w:val="00515D90"/>
    <w:rsid w:val="00515F64"/>
    <w:rsid w:val="00516338"/>
    <w:rsid w:val="005165AA"/>
    <w:rsid w:val="00516960"/>
    <w:rsid w:val="00516C80"/>
    <w:rsid w:val="00516DA6"/>
    <w:rsid w:val="00517D4B"/>
    <w:rsid w:val="00517E1F"/>
    <w:rsid w:val="00517FC4"/>
    <w:rsid w:val="0052038D"/>
    <w:rsid w:val="00520E2F"/>
    <w:rsid w:val="00521200"/>
    <w:rsid w:val="005220F1"/>
    <w:rsid w:val="005222D7"/>
    <w:rsid w:val="005227DF"/>
    <w:rsid w:val="0052305C"/>
    <w:rsid w:val="005238BD"/>
    <w:rsid w:val="00523D6B"/>
    <w:rsid w:val="00524FE1"/>
    <w:rsid w:val="0052511E"/>
    <w:rsid w:val="0052512D"/>
    <w:rsid w:val="0052572F"/>
    <w:rsid w:val="005259E3"/>
    <w:rsid w:val="00525E61"/>
    <w:rsid w:val="00525FA4"/>
    <w:rsid w:val="00526FB1"/>
    <w:rsid w:val="005303AC"/>
    <w:rsid w:val="00530DAE"/>
    <w:rsid w:val="00531566"/>
    <w:rsid w:val="00535519"/>
    <w:rsid w:val="005363D6"/>
    <w:rsid w:val="00537128"/>
    <w:rsid w:val="00540E0D"/>
    <w:rsid w:val="00541206"/>
    <w:rsid w:val="0054188D"/>
    <w:rsid w:val="0054194A"/>
    <w:rsid w:val="00541B6F"/>
    <w:rsid w:val="00542496"/>
    <w:rsid w:val="00542A61"/>
    <w:rsid w:val="00543C27"/>
    <w:rsid w:val="00543E1C"/>
    <w:rsid w:val="005440DB"/>
    <w:rsid w:val="00544A2F"/>
    <w:rsid w:val="00544AA2"/>
    <w:rsid w:val="00545364"/>
    <w:rsid w:val="005458F0"/>
    <w:rsid w:val="00545CE2"/>
    <w:rsid w:val="00545F6A"/>
    <w:rsid w:val="00545F9C"/>
    <w:rsid w:val="00547519"/>
    <w:rsid w:val="00547A72"/>
    <w:rsid w:val="00547CFB"/>
    <w:rsid w:val="00547E78"/>
    <w:rsid w:val="00547FB8"/>
    <w:rsid w:val="00551343"/>
    <w:rsid w:val="005535EB"/>
    <w:rsid w:val="00553DE3"/>
    <w:rsid w:val="00553EE8"/>
    <w:rsid w:val="00554B31"/>
    <w:rsid w:val="00554E93"/>
    <w:rsid w:val="005552BE"/>
    <w:rsid w:val="005555E9"/>
    <w:rsid w:val="00555E32"/>
    <w:rsid w:val="00557081"/>
    <w:rsid w:val="00557C9B"/>
    <w:rsid w:val="00560CB3"/>
    <w:rsid w:val="0056265A"/>
    <w:rsid w:val="00563B18"/>
    <w:rsid w:val="005642D9"/>
    <w:rsid w:val="00570067"/>
    <w:rsid w:val="0057052F"/>
    <w:rsid w:val="00570ADF"/>
    <w:rsid w:val="00570C1E"/>
    <w:rsid w:val="0057127F"/>
    <w:rsid w:val="00571A02"/>
    <w:rsid w:val="00571C81"/>
    <w:rsid w:val="005725E6"/>
    <w:rsid w:val="00572C1F"/>
    <w:rsid w:val="00573522"/>
    <w:rsid w:val="005750A1"/>
    <w:rsid w:val="005750BD"/>
    <w:rsid w:val="005758C3"/>
    <w:rsid w:val="00575910"/>
    <w:rsid w:val="00576B57"/>
    <w:rsid w:val="00576D56"/>
    <w:rsid w:val="00577540"/>
    <w:rsid w:val="00580186"/>
    <w:rsid w:val="00582426"/>
    <w:rsid w:val="00584DF3"/>
    <w:rsid w:val="00585CB8"/>
    <w:rsid w:val="005861D9"/>
    <w:rsid w:val="00586792"/>
    <w:rsid w:val="005868E9"/>
    <w:rsid w:val="00586CFB"/>
    <w:rsid w:val="00587188"/>
    <w:rsid w:val="00587AF3"/>
    <w:rsid w:val="00592E5C"/>
    <w:rsid w:val="00594448"/>
    <w:rsid w:val="005946D9"/>
    <w:rsid w:val="005950F2"/>
    <w:rsid w:val="00595802"/>
    <w:rsid w:val="00595886"/>
    <w:rsid w:val="0059616D"/>
    <w:rsid w:val="00596304"/>
    <w:rsid w:val="005966D5"/>
    <w:rsid w:val="005966EF"/>
    <w:rsid w:val="00597F8F"/>
    <w:rsid w:val="005A0DE4"/>
    <w:rsid w:val="005A13A2"/>
    <w:rsid w:val="005A2569"/>
    <w:rsid w:val="005A2FA4"/>
    <w:rsid w:val="005A4372"/>
    <w:rsid w:val="005A440B"/>
    <w:rsid w:val="005A7078"/>
    <w:rsid w:val="005A726B"/>
    <w:rsid w:val="005B0125"/>
    <w:rsid w:val="005B08AF"/>
    <w:rsid w:val="005B0FD9"/>
    <w:rsid w:val="005B1C97"/>
    <w:rsid w:val="005B2256"/>
    <w:rsid w:val="005B26BA"/>
    <w:rsid w:val="005B277C"/>
    <w:rsid w:val="005B2875"/>
    <w:rsid w:val="005B2A86"/>
    <w:rsid w:val="005B336A"/>
    <w:rsid w:val="005B37E8"/>
    <w:rsid w:val="005B3C7B"/>
    <w:rsid w:val="005B4895"/>
    <w:rsid w:val="005B51E8"/>
    <w:rsid w:val="005B59F0"/>
    <w:rsid w:val="005B6685"/>
    <w:rsid w:val="005B672F"/>
    <w:rsid w:val="005B6860"/>
    <w:rsid w:val="005B6D1B"/>
    <w:rsid w:val="005C038A"/>
    <w:rsid w:val="005C1B49"/>
    <w:rsid w:val="005C3366"/>
    <w:rsid w:val="005C4629"/>
    <w:rsid w:val="005C47DE"/>
    <w:rsid w:val="005C55B4"/>
    <w:rsid w:val="005C5A3E"/>
    <w:rsid w:val="005C6D0E"/>
    <w:rsid w:val="005C7DD4"/>
    <w:rsid w:val="005D0835"/>
    <w:rsid w:val="005D1417"/>
    <w:rsid w:val="005D1AFF"/>
    <w:rsid w:val="005D6112"/>
    <w:rsid w:val="005D669C"/>
    <w:rsid w:val="005D719F"/>
    <w:rsid w:val="005E014F"/>
    <w:rsid w:val="005E0518"/>
    <w:rsid w:val="005E074E"/>
    <w:rsid w:val="005E0F35"/>
    <w:rsid w:val="005E114A"/>
    <w:rsid w:val="005E1D66"/>
    <w:rsid w:val="005E1F78"/>
    <w:rsid w:val="005E394F"/>
    <w:rsid w:val="005E3E79"/>
    <w:rsid w:val="005E4F62"/>
    <w:rsid w:val="005E5799"/>
    <w:rsid w:val="005E588E"/>
    <w:rsid w:val="005E619F"/>
    <w:rsid w:val="005E740B"/>
    <w:rsid w:val="005F01C8"/>
    <w:rsid w:val="005F0A47"/>
    <w:rsid w:val="005F0BED"/>
    <w:rsid w:val="005F1329"/>
    <w:rsid w:val="005F1928"/>
    <w:rsid w:val="005F1AB6"/>
    <w:rsid w:val="005F2029"/>
    <w:rsid w:val="005F2062"/>
    <w:rsid w:val="005F2517"/>
    <w:rsid w:val="005F28D1"/>
    <w:rsid w:val="005F3488"/>
    <w:rsid w:val="005F3559"/>
    <w:rsid w:val="005F4309"/>
    <w:rsid w:val="005F437F"/>
    <w:rsid w:val="005F49F0"/>
    <w:rsid w:val="005F4DAF"/>
    <w:rsid w:val="005F6278"/>
    <w:rsid w:val="005F773E"/>
    <w:rsid w:val="005F7CBB"/>
    <w:rsid w:val="00600112"/>
    <w:rsid w:val="00600B18"/>
    <w:rsid w:val="00600D03"/>
    <w:rsid w:val="00600D05"/>
    <w:rsid w:val="00600F84"/>
    <w:rsid w:val="00601194"/>
    <w:rsid w:val="006011C7"/>
    <w:rsid w:val="00601A7B"/>
    <w:rsid w:val="0060214D"/>
    <w:rsid w:val="00606D58"/>
    <w:rsid w:val="00607220"/>
    <w:rsid w:val="00607502"/>
    <w:rsid w:val="006104D8"/>
    <w:rsid w:val="0061072A"/>
    <w:rsid w:val="006107A6"/>
    <w:rsid w:val="00610CFF"/>
    <w:rsid w:val="006114C7"/>
    <w:rsid w:val="00612177"/>
    <w:rsid w:val="00612F4F"/>
    <w:rsid w:val="00612FD4"/>
    <w:rsid w:val="00613152"/>
    <w:rsid w:val="00613E64"/>
    <w:rsid w:val="006140BC"/>
    <w:rsid w:val="0061615F"/>
    <w:rsid w:val="006162A7"/>
    <w:rsid w:val="00620337"/>
    <w:rsid w:val="00620F78"/>
    <w:rsid w:val="006211C4"/>
    <w:rsid w:val="00622D85"/>
    <w:rsid w:val="00622EF6"/>
    <w:rsid w:val="00623900"/>
    <w:rsid w:val="00624625"/>
    <w:rsid w:val="00624F6E"/>
    <w:rsid w:val="006250DA"/>
    <w:rsid w:val="00626131"/>
    <w:rsid w:val="006274B5"/>
    <w:rsid w:val="006275FD"/>
    <w:rsid w:val="00627EFB"/>
    <w:rsid w:val="0063089D"/>
    <w:rsid w:val="00630DEC"/>
    <w:rsid w:val="00630F72"/>
    <w:rsid w:val="00632075"/>
    <w:rsid w:val="006320C0"/>
    <w:rsid w:val="00633841"/>
    <w:rsid w:val="006379D6"/>
    <w:rsid w:val="006402E3"/>
    <w:rsid w:val="006405B6"/>
    <w:rsid w:val="00641313"/>
    <w:rsid w:val="00641F40"/>
    <w:rsid w:val="0064375F"/>
    <w:rsid w:val="00643C56"/>
    <w:rsid w:val="0064427D"/>
    <w:rsid w:val="0064451B"/>
    <w:rsid w:val="006445EE"/>
    <w:rsid w:val="00644C60"/>
    <w:rsid w:val="00645A74"/>
    <w:rsid w:val="00645B92"/>
    <w:rsid w:val="006460E9"/>
    <w:rsid w:val="00646189"/>
    <w:rsid w:val="006467E1"/>
    <w:rsid w:val="00646865"/>
    <w:rsid w:val="00646B0A"/>
    <w:rsid w:val="00647FE9"/>
    <w:rsid w:val="00650473"/>
    <w:rsid w:val="00651150"/>
    <w:rsid w:val="00651808"/>
    <w:rsid w:val="0065384A"/>
    <w:rsid w:val="0065481C"/>
    <w:rsid w:val="00655108"/>
    <w:rsid w:val="00655A55"/>
    <w:rsid w:val="00655B2B"/>
    <w:rsid w:val="006562C9"/>
    <w:rsid w:val="00657015"/>
    <w:rsid w:val="006608F5"/>
    <w:rsid w:val="00660CB2"/>
    <w:rsid w:val="00660D48"/>
    <w:rsid w:val="006618BB"/>
    <w:rsid w:val="00661C5F"/>
    <w:rsid w:val="0066350E"/>
    <w:rsid w:val="0066371F"/>
    <w:rsid w:val="00663ADC"/>
    <w:rsid w:val="00663F26"/>
    <w:rsid w:val="00664AB4"/>
    <w:rsid w:val="006659ED"/>
    <w:rsid w:val="00666DA9"/>
    <w:rsid w:val="00670B91"/>
    <w:rsid w:val="0067312D"/>
    <w:rsid w:val="0067351D"/>
    <w:rsid w:val="00673B99"/>
    <w:rsid w:val="00673FA1"/>
    <w:rsid w:val="006753CA"/>
    <w:rsid w:val="00675DFA"/>
    <w:rsid w:val="00676109"/>
    <w:rsid w:val="00676B32"/>
    <w:rsid w:val="00677090"/>
    <w:rsid w:val="006776D8"/>
    <w:rsid w:val="00677B04"/>
    <w:rsid w:val="00681956"/>
    <w:rsid w:val="006823FD"/>
    <w:rsid w:val="00682C81"/>
    <w:rsid w:val="00683212"/>
    <w:rsid w:val="00684872"/>
    <w:rsid w:val="00684E79"/>
    <w:rsid w:val="00684F0F"/>
    <w:rsid w:val="006853AB"/>
    <w:rsid w:val="00685674"/>
    <w:rsid w:val="006857C4"/>
    <w:rsid w:val="0068608A"/>
    <w:rsid w:val="00686222"/>
    <w:rsid w:val="00686FE8"/>
    <w:rsid w:val="00687053"/>
    <w:rsid w:val="0069053E"/>
    <w:rsid w:val="006911E1"/>
    <w:rsid w:val="00691BB4"/>
    <w:rsid w:val="006927F1"/>
    <w:rsid w:val="006928A6"/>
    <w:rsid w:val="00692B8B"/>
    <w:rsid w:val="00693570"/>
    <w:rsid w:val="0069359E"/>
    <w:rsid w:val="00694E00"/>
    <w:rsid w:val="00694FBE"/>
    <w:rsid w:val="006951B8"/>
    <w:rsid w:val="0069589D"/>
    <w:rsid w:val="00697354"/>
    <w:rsid w:val="00697691"/>
    <w:rsid w:val="00697B41"/>
    <w:rsid w:val="00697CA5"/>
    <w:rsid w:val="00697DBB"/>
    <w:rsid w:val="00697E6C"/>
    <w:rsid w:val="006A025D"/>
    <w:rsid w:val="006A0C9B"/>
    <w:rsid w:val="006A1669"/>
    <w:rsid w:val="006A182E"/>
    <w:rsid w:val="006A1A0F"/>
    <w:rsid w:val="006A1A91"/>
    <w:rsid w:val="006A22D0"/>
    <w:rsid w:val="006A286D"/>
    <w:rsid w:val="006A3EEA"/>
    <w:rsid w:val="006A490B"/>
    <w:rsid w:val="006A4A4D"/>
    <w:rsid w:val="006A665F"/>
    <w:rsid w:val="006A7203"/>
    <w:rsid w:val="006A7680"/>
    <w:rsid w:val="006A77C6"/>
    <w:rsid w:val="006A7C76"/>
    <w:rsid w:val="006B02DC"/>
    <w:rsid w:val="006B09F1"/>
    <w:rsid w:val="006B1B5E"/>
    <w:rsid w:val="006B22A4"/>
    <w:rsid w:val="006B26AD"/>
    <w:rsid w:val="006B3939"/>
    <w:rsid w:val="006B44EB"/>
    <w:rsid w:val="006B4B00"/>
    <w:rsid w:val="006B5A87"/>
    <w:rsid w:val="006B5E42"/>
    <w:rsid w:val="006B61A5"/>
    <w:rsid w:val="006B65A6"/>
    <w:rsid w:val="006B6BCF"/>
    <w:rsid w:val="006B770D"/>
    <w:rsid w:val="006C1763"/>
    <w:rsid w:val="006C1873"/>
    <w:rsid w:val="006C1FA5"/>
    <w:rsid w:val="006C261B"/>
    <w:rsid w:val="006C2FCB"/>
    <w:rsid w:val="006C36EC"/>
    <w:rsid w:val="006C3A26"/>
    <w:rsid w:val="006C42D3"/>
    <w:rsid w:val="006C44DB"/>
    <w:rsid w:val="006C4D0D"/>
    <w:rsid w:val="006C52BE"/>
    <w:rsid w:val="006C53A8"/>
    <w:rsid w:val="006C5D7D"/>
    <w:rsid w:val="006C5EBF"/>
    <w:rsid w:val="006C5EFA"/>
    <w:rsid w:val="006C6B28"/>
    <w:rsid w:val="006C7471"/>
    <w:rsid w:val="006C7A4F"/>
    <w:rsid w:val="006C7A91"/>
    <w:rsid w:val="006D0525"/>
    <w:rsid w:val="006D11BD"/>
    <w:rsid w:val="006D130B"/>
    <w:rsid w:val="006D22A4"/>
    <w:rsid w:val="006D2D82"/>
    <w:rsid w:val="006D58AF"/>
    <w:rsid w:val="006D7560"/>
    <w:rsid w:val="006D7870"/>
    <w:rsid w:val="006E2BA1"/>
    <w:rsid w:val="006E399A"/>
    <w:rsid w:val="006E52FE"/>
    <w:rsid w:val="006E5371"/>
    <w:rsid w:val="006E5E18"/>
    <w:rsid w:val="006E5ED9"/>
    <w:rsid w:val="006E6038"/>
    <w:rsid w:val="006E65F6"/>
    <w:rsid w:val="006E6880"/>
    <w:rsid w:val="006F0A34"/>
    <w:rsid w:val="006F0BCA"/>
    <w:rsid w:val="006F0FD1"/>
    <w:rsid w:val="006F395A"/>
    <w:rsid w:val="006F3C5C"/>
    <w:rsid w:val="006F50BF"/>
    <w:rsid w:val="006F59EC"/>
    <w:rsid w:val="006F63A6"/>
    <w:rsid w:val="006F6449"/>
    <w:rsid w:val="006F65CA"/>
    <w:rsid w:val="006F7A7C"/>
    <w:rsid w:val="00700099"/>
    <w:rsid w:val="007002F4"/>
    <w:rsid w:val="00700843"/>
    <w:rsid w:val="007011B0"/>
    <w:rsid w:val="00703FFE"/>
    <w:rsid w:val="0070465E"/>
    <w:rsid w:val="0070602E"/>
    <w:rsid w:val="007069CB"/>
    <w:rsid w:val="00710445"/>
    <w:rsid w:val="007118F7"/>
    <w:rsid w:val="00711C50"/>
    <w:rsid w:val="00712221"/>
    <w:rsid w:val="007131FD"/>
    <w:rsid w:val="00713AF5"/>
    <w:rsid w:val="00713BBB"/>
    <w:rsid w:val="007147D2"/>
    <w:rsid w:val="00714AC7"/>
    <w:rsid w:val="00714B75"/>
    <w:rsid w:val="00715C47"/>
    <w:rsid w:val="007174C6"/>
    <w:rsid w:val="007174FD"/>
    <w:rsid w:val="00717657"/>
    <w:rsid w:val="00717E94"/>
    <w:rsid w:val="00720A43"/>
    <w:rsid w:val="007214CC"/>
    <w:rsid w:val="0072168C"/>
    <w:rsid w:val="00721B80"/>
    <w:rsid w:val="00722125"/>
    <w:rsid w:val="007221E4"/>
    <w:rsid w:val="00722685"/>
    <w:rsid w:val="00722B07"/>
    <w:rsid w:val="00722CD6"/>
    <w:rsid w:val="0072318B"/>
    <w:rsid w:val="00724F9C"/>
    <w:rsid w:val="00725763"/>
    <w:rsid w:val="00726A2A"/>
    <w:rsid w:val="00726FAD"/>
    <w:rsid w:val="007271E1"/>
    <w:rsid w:val="00727266"/>
    <w:rsid w:val="00730BFC"/>
    <w:rsid w:val="00730E14"/>
    <w:rsid w:val="00732C7E"/>
    <w:rsid w:val="00734052"/>
    <w:rsid w:val="007342CD"/>
    <w:rsid w:val="0073461B"/>
    <w:rsid w:val="0073679D"/>
    <w:rsid w:val="00736AF5"/>
    <w:rsid w:val="007408D9"/>
    <w:rsid w:val="0074186A"/>
    <w:rsid w:val="00742501"/>
    <w:rsid w:val="00742685"/>
    <w:rsid w:val="00743526"/>
    <w:rsid w:val="007439BF"/>
    <w:rsid w:val="00744915"/>
    <w:rsid w:val="007449C0"/>
    <w:rsid w:val="007451A4"/>
    <w:rsid w:val="00745ABC"/>
    <w:rsid w:val="00746E8C"/>
    <w:rsid w:val="007474CA"/>
    <w:rsid w:val="00747701"/>
    <w:rsid w:val="00750E26"/>
    <w:rsid w:val="00750E95"/>
    <w:rsid w:val="00751015"/>
    <w:rsid w:val="00751F21"/>
    <w:rsid w:val="007528D7"/>
    <w:rsid w:val="00752AC1"/>
    <w:rsid w:val="007531A5"/>
    <w:rsid w:val="0075403F"/>
    <w:rsid w:val="00754C2F"/>
    <w:rsid w:val="00755F7E"/>
    <w:rsid w:val="007566EE"/>
    <w:rsid w:val="00756833"/>
    <w:rsid w:val="00756973"/>
    <w:rsid w:val="007571E9"/>
    <w:rsid w:val="007574E6"/>
    <w:rsid w:val="00757692"/>
    <w:rsid w:val="00757B8F"/>
    <w:rsid w:val="0076036B"/>
    <w:rsid w:val="007609CE"/>
    <w:rsid w:val="00761EC1"/>
    <w:rsid w:val="0076250F"/>
    <w:rsid w:val="00763284"/>
    <w:rsid w:val="00763C3E"/>
    <w:rsid w:val="00763E0F"/>
    <w:rsid w:val="00763FAC"/>
    <w:rsid w:val="00765149"/>
    <w:rsid w:val="00765F5C"/>
    <w:rsid w:val="0076685A"/>
    <w:rsid w:val="00770BA3"/>
    <w:rsid w:val="007713DE"/>
    <w:rsid w:val="007736AD"/>
    <w:rsid w:val="007737EC"/>
    <w:rsid w:val="007741B5"/>
    <w:rsid w:val="007745BB"/>
    <w:rsid w:val="00775061"/>
    <w:rsid w:val="0077506F"/>
    <w:rsid w:val="0077660E"/>
    <w:rsid w:val="00776E64"/>
    <w:rsid w:val="0077735D"/>
    <w:rsid w:val="007775FD"/>
    <w:rsid w:val="00777C34"/>
    <w:rsid w:val="00780023"/>
    <w:rsid w:val="00780583"/>
    <w:rsid w:val="0078085F"/>
    <w:rsid w:val="007809E5"/>
    <w:rsid w:val="00780B32"/>
    <w:rsid w:val="00780C6F"/>
    <w:rsid w:val="0078140C"/>
    <w:rsid w:val="00781AAF"/>
    <w:rsid w:val="007824BF"/>
    <w:rsid w:val="007826D8"/>
    <w:rsid w:val="00782F94"/>
    <w:rsid w:val="00783B82"/>
    <w:rsid w:val="00784E6F"/>
    <w:rsid w:val="00785EDB"/>
    <w:rsid w:val="00786FFA"/>
    <w:rsid w:val="0078720D"/>
    <w:rsid w:val="00787802"/>
    <w:rsid w:val="00787B10"/>
    <w:rsid w:val="0079264A"/>
    <w:rsid w:val="00793B36"/>
    <w:rsid w:val="00794F93"/>
    <w:rsid w:val="0079570B"/>
    <w:rsid w:val="00795A59"/>
    <w:rsid w:val="00796EAD"/>
    <w:rsid w:val="00797F47"/>
    <w:rsid w:val="007A034E"/>
    <w:rsid w:val="007A0B87"/>
    <w:rsid w:val="007A1B3F"/>
    <w:rsid w:val="007A24DC"/>
    <w:rsid w:val="007A3718"/>
    <w:rsid w:val="007A491E"/>
    <w:rsid w:val="007A60E7"/>
    <w:rsid w:val="007A6D76"/>
    <w:rsid w:val="007A75C3"/>
    <w:rsid w:val="007B0DB3"/>
    <w:rsid w:val="007B20AC"/>
    <w:rsid w:val="007B2498"/>
    <w:rsid w:val="007B25D8"/>
    <w:rsid w:val="007B2977"/>
    <w:rsid w:val="007B3083"/>
    <w:rsid w:val="007B374C"/>
    <w:rsid w:val="007B3B9C"/>
    <w:rsid w:val="007B4220"/>
    <w:rsid w:val="007B5347"/>
    <w:rsid w:val="007B5C4E"/>
    <w:rsid w:val="007B5F60"/>
    <w:rsid w:val="007B6F80"/>
    <w:rsid w:val="007C0349"/>
    <w:rsid w:val="007C0401"/>
    <w:rsid w:val="007C057E"/>
    <w:rsid w:val="007C1340"/>
    <w:rsid w:val="007C2431"/>
    <w:rsid w:val="007C2530"/>
    <w:rsid w:val="007C3105"/>
    <w:rsid w:val="007C457D"/>
    <w:rsid w:val="007C496D"/>
    <w:rsid w:val="007C55A3"/>
    <w:rsid w:val="007C6568"/>
    <w:rsid w:val="007C676B"/>
    <w:rsid w:val="007C6901"/>
    <w:rsid w:val="007C70ED"/>
    <w:rsid w:val="007C76DA"/>
    <w:rsid w:val="007C7E32"/>
    <w:rsid w:val="007D0A80"/>
    <w:rsid w:val="007D0FA8"/>
    <w:rsid w:val="007D0FCC"/>
    <w:rsid w:val="007D102F"/>
    <w:rsid w:val="007D3733"/>
    <w:rsid w:val="007D383F"/>
    <w:rsid w:val="007D3ACD"/>
    <w:rsid w:val="007D52D6"/>
    <w:rsid w:val="007D5879"/>
    <w:rsid w:val="007D63B7"/>
    <w:rsid w:val="007D6BBA"/>
    <w:rsid w:val="007D6DEE"/>
    <w:rsid w:val="007D7589"/>
    <w:rsid w:val="007E024C"/>
    <w:rsid w:val="007E0378"/>
    <w:rsid w:val="007E0416"/>
    <w:rsid w:val="007E05E1"/>
    <w:rsid w:val="007E0BEC"/>
    <w:rsid w:val="007E0E1B"/>
    <w:rsid w:val="007E1452"/>
    <w:rsid w:val="007E1594"/>
    <w:rsid w:val="007E1A94"/>
    <w:rsid w:val="007E1B3E"/>
    <w:rsid w:val="007E1BDD"/>
    <w:rsid w:val="007E2E78"/>
    <w:rsid w:val="007E35F0"/>
    <w:rsid w:val="007E391E"/>
    <w:rsid w:val="007E48D5"/>
    <w:rsid w:val="007E4C97"/>
    <w:rsid w:val="007E52E5"/>
    <w:rsid w:val="007E5A11"/>
    <w:rsid w:val="007E5DB7"/>
    <w:rsid w:val="007E5E1E"/>
    <w:rsid w:val="007E64BD"/>
    <w:rsid w:val="007E6722"/>
    <w:rsid w:val="007E6D3C"/>
    <w:rsid w:val="007E71F7"/>
    <w:rsid w:val="007E7D6E"/>
    <w:rsid w:val="007F0178"/>
    <w:rsid w:val="007F176D"/>
    <w:rsid w:val="007F4260"/>
    <w:rsid w:val="007F63F0"/>
    <w:rsid w:val="007F66C3"/>
    <w:rsid w:val="007F7A01"/>
    <w:rsid w:val="008019A7"/>
    <w:rsid w:val="00801A53"/>
    <w:rsid w:val="00801BFE"/>
    <w:rsid w:val="008026F7"/>
    <w:rsid w:val="008028A3"/>
    <w:rsid w:val="00802E8E"/>
    <w:rsid w:val="008032C5"/>
    <w:rsid w:val="00803E3B"/>
    <w:rsid w:val="0080497B"/>
    <w:rsid w:val="00804F65"/>
    <w:rsid w:val="00806023"/>
    <w:rsid w:val="00810542"/>
    <w:rsid w:val="00810595"/>
    <w:rsid w:val="00810DD8"/>
    <w:rsid w:val="0081111C"/>
    <w:rsid w:val="00812A63"/>
    <w:rsid w:val="00812B94"/>
    <w:rsid w:val="00813D30"/>
    <w:rsid w:val="00813ED7"/>
    <w:rsid w:val="00815CB4"/>
    <w:rsid w:val="008163D9"/>
    <w:rsid w:val="008163EF"/>
    <w:rsid w:val="00817CA0"/>
    <w:rsid w:val="00820337"/>
    <w:rsid w:val="008203E3"/>
    <w:rsid w:val="00820476"/>
    <w:rsid w:val="00820D0C"/>
    <w:rsid w:val="00821CC7"/>
    <w:rsid w:val="00821E84"/>
    <w:rsid w:val="00821FBE"/>
    <w:rsid w:val="00822348"/>
    <w:rsid w:val="008224A6"/>
    <w:rsid w:val="00822B3B"/>
    <w:rsid w:val="00823233"/>
    <w:rsid w:val="008235B6"/>
    <w:rsid w:val="00823699"/>
    <w:rsid w:val="0082396F"/>
    <w:rsid w:val="0082485D"/>
    <w:rsid w:val="008258B2"/>
    <w:rsid w:val="00826764"/>
    <w:rsid w:val="00826BAF"/>
    <w:rsid w:val="0082719D"/>
    <w:rsid w:val="008303BB"/>
    <w:rsid w:val="00831044"/>
    <w:rsid w:val="00831393"/>
    <w:rsid w:val="00831835"/>
    <w:rsid w:val="0083292B"/>
    <w:rsid w:val="0083293E"/>
    <w:rsid w:val="0083353D"/>
    <w:rsid w:val="00834009"/>
    <w:rsid w:val="008340BB"/>
    <w:rsid w:val="00835CA2"/>
    <w:rsid w:val="00835DC9"/>
    <w:rsid w:val="00836793"/>
    <w:rsid w:val="00837DB4"/>
    <w:rsid w:val="00841287"/>
    <w:rsid w:val="008412FA"/>
    <w:rsid w:val="008417C5"/>
    <w:rsid w:val="00841CFB"/>
    <w:rsid w:val="00841E03"/>
    <w:rsid w:val="00843A0D"/>
    <w:rsid w:val="00843B62"/>
    <w:rsid w:val="00844D99"/>
    <w:rsid w:val="00845D18"/>
    <w:rsid w:val="008463C7"/>
    <w:rsid w:val="00846DC3"/>
    <w:rsid w:val="00847708"/>
    <w:rsid w:val="00850AC8"/>
    <w:rsid w:val="00850D4A"/>
    <w:rsid w:val="00851103"/>
    <w:rsid w:val="0085115B"/>
    <w:rsid w:val="008517D2"/>
    <w:rsid w:val="008528FC"/>
    <w:rsid w:val="00852D3D"/>
    <w:rsid w:val="0085501C"/>
    <w:rsid w:val="008559E9"/>
    <w:rsid w:val="00855D4D"/>
    <w:rsid w:val="00856132"/>
    <w:rsid w:val="008564DD"/>
    <w:rsid w:val="008571E9"/>
    <w:rsid w:val="00860076"/>
    <w:rsid w:val="00861111"/>
    <w:rsid w:val="00861592"/>
    <w:rsid w:val="008618D2"/>
    <w:rsid w:val="00861CDD"/>
    <w:rsid w:val="00862242"/>
    <w:rsid w:val="008629EC"/>
    <w:rsid w:val="00862E82"/>
    <w:rsid w:val="008638F0"/>
    <w:rsid w:val="00863FD9"/>
    <w:rsid w:val="00864EC9"/>
    <w:rsid w:val="00864F4A"/>
    <w:rsid w:val="0086502B"/>
    <w:rsid w:val="00865356"/>
    <w:rsid w:val="008654B1"/>
    <w:rsid w:val="00865BC5"/>
    <w:rsid w:val="00866EB5"/>
    <w:rsid w:val="00867718"/>
    <w:rsid w:val="0086793D"/>
    <w:rsid w:val="00870CFE"/>
    <w:rsid w:val="00870E48"/>
    <w:rsid w:val="0087141B"/>
    <w:rsid w:val="0087158E"/>
    <w:rsid w:val="0087178B"/>
    <w:rsid w:val="00872129"/>
    <w:rsid w:val="0087387D"/>
    <w:rsid w:val="00874015"/>
    <w:rsid w:val="008758F3"/>
    <w:rsid w:val="008766FC"/>
    <w:rsid w:val="008801C3"/>
    <w:rsid w:val="0088033C"/>
    <w:rsid w:val="00880B75"/>
    <w:rsid w:val="00880D35"/>
    <w:rsid w:val="00880E03"/>
    <w:rsid w:val="008811DC"/>
    <w:rsid w:val="00881990"/>
    <w:rsid w:val="00881BB8"/>
    <w:rsid w:val="008829FD"/>
    <w:rsid w:val="00883C2F"/>
    <w:rsid w:val="008840CE"/>
    <w:rsid w:val="00884269"/>
    <w:rsid w:val="00884971"/>
    <w:rsid w:val="008862B3"/>
    <w:rsid w:val="00887DC2"/>
    <w:rsid w:val="0089043A"/>
    <w:rsid w:val="008916AA"/>
    <w:rsid w:val="00892761"/>
    <w:rsid w:val="00894B53"/>
    <w:rsid w:val="00894EA2"/>
    <w:rsid w:val="008954E4"/>
    <w:rsid w:val="00895E26"/>
    <w:rsid w:val="0089702F"/>
    <w:rsid w:val="00897548"/>
    <w:rsid w:val="008A001F"/>
    <w:rsid w:val="008A0141"/>
    <w:rsid w:val="008A13BC"/>
    <w:rsid w:val="008A1D8E"/>
    <w:rsid w:val="008A1DC0"/>
    <w:rsid w:val="008A2AB1"/>
    <w:rsid w:val="008A3236"/>
    <w:rsid w:val="008A4FAA"/>
    <w:rsid w:val="008A5A0F"/>
    <w:rsid w:val="008A74A9"/>
    <w:rsid w:val="008A7C68"/>
    <w:rsid w:val="008B02D9"/>
    <w:rsid w:val="008B1434"/>
    <w:rsid w:val="008B20F3"/>
    <w:rsid w:val="008B2E2A"/>
    <w:rsid w:val="008B32F5"/>
    <w:rsid w:val="008B3B3F"/>
    <w:rsid w:val="008B4618"/>
    <w:rsid w:val="008B5E05"/>
    <w:rsid w:val="008B5F38"/>
    <w:rsid w:val="008B6E1A"/>
    <w:rsid w:val="008B73B3"/>
    <w:rsid w:val="008B75FE"/>
    <w:rsid w:val="008C2C19"/>
    <w:rsid w:val="008C34BE"/>
    <w:rsid w:val="008C3FB7"/>
    <w:rsid w:val="008C4746"/>
    <w:rsid w:val="008C5F7B"/>
    <w:rsid w:val="008C6006"/>
    <w:rsid w:val="008C6820"/>
    <w:rsid w:val="008C6B52"/>
    <w:rsid w:val="008C78A4"/>
    <w:rsid w:val="008C7F18"/>
    <w:rsid w:val="008D087A"/>
    <w:rsid w:val="008D0C8C"/>
    <w:rsid w:val="008D0F82"/>
    <w:rsid w:val="008D1304"/>
    <w:rsid w:val="008D26A7"/>
    <w:rsid w:val="008D3646"/>
    <w:rsid w:val="008D372D"/>
    <w:rsid w:val="008D38C8"/>
    <w:rsid w:val="008D41FB"/>
    <w:rsid w:val="008D4506"/>
    <w:rsid w:val="008D45A4"/>
    <w:rsid w:val="008D5BB4"/>
    <w:rsid w:val="008D60C2"/>
    <w:rsid w:val="008D6228"/>
    <w:rsid w:val="008D62FD"/>
    <w:rsid w:val="008D75D7"/>
    <w:rsid w:val="008E0808"/>
    <w:rsid w:val="008E0AF5"/>
    <w:rsid w:val="008E0FC1"/>
    <w:rsid w:val="008E132E"/>
    <w:rsid w:val="008E1D98"/>
    <w:rsid w:val="008E229A"/>
    <w:rsid w:val="008E24BF"/>
    <w:rsid w:val="008E37A0"/>
    <w:rsid w:val="008E3AA6"/>
    <w:rsid w:val="008E3DF9"/>
    <w:rsid w:val="008E3FFA"/>
    <w:rsid w:val="008E528C"/>
    <w:rsid w:val="008E5799"/>
    <w:rsid w:val="008E57EF"/>
    <w:rsid w:val="008E59E9"/>
    <w:rsid w:val="008E5EFA"/>
    <w:rsid w:val="008E6DA2"/>
    <w:rsid w:val="008E791F"/>
    <w:rsid w:val="008E7ECA"/>
    <w:rsid w:val="008F0AB2"/>
    <w:rsid w:val="008F0C6E"/>
    <w:rsid w:val="008F2F15"/>
    <w:rsid w:val="008F3AA1"/>
    <w:rsid w:val="008F4F89"/>
    <w:rsid w:val="008F61D2"/>
    <w:rsid w:val="008F65A4"/>
    <w:rsid w:val="008F70DF"/>
    <w:rsid w:val="008F78CA"/>
    <w:rsid w:val="009004A8"/>
    <w:rsid w:val="00900F25"/>
    <w:rsid w:val="0090135E"/>
    <w:rsid w:val="00902594"/>
    <w:rsid w:val="00902C99"/>
    <w:rsid w:val="009046D0"/>
    <w:rsid w:val="009069CC"/>
    <w:rsid w:val="0090729A"/>
    <w:rsid w:val="009078D4"/>
    <w:rsid w:val="00907E8E"/>
    <w:rsid w:val="009100CB"/>
    <w:rsid w:val="00910D14"/>
    <w:rsid w:val="009113E9"/>
    <w:rsid w:val="00912CB6"/>
    <w:rsid w:val="00912F07"/>
    <w:rsid w:val="00913490"/>
    <w:rsid w:val="00913AA2"/>
    <w:rsid w:val="009145E9"/>
    <w:rsid w:val="009148F2"/>
    <w:rsid w:val="00914E8D"/>
    <w:rsid w:val="00914F86"/>
    <w:rsid w:val="00915A2D"/>
    <w:rsid w:val="00915F3C"/>
    <w:rsid w:val="009176B4"/>
    <w:rsid w:val="00920C97"/>
    <w:rsid w:val="009212C4"/>
    <w:rsid w:val="00921542"/>
    <w:rsid w:val="00921CDD"/>
    <w:rsid w:val="0092265E"/>
    <w:rsid w:val="00922F85"/>
    <w:rsid w:val="00923A40"/>
    <w:rsid w:val="009247A2"/>
    <w:rsid w:val="0092511E"/>
    <w:rsid w:val="009263B1"/>
    <w:rsid w:val="00927094"/>
    <w:rsid w:val="0092724B"/>
    <w:rsid w:val="00930301"/>
    <w:rsid w:val="00930946"/>
    <w:rsid w:val="00931DEC"/>
    <w:rsid w:val="00932777"/>
    <w:rsid w:val="009330F3"/>
    <w:rsid w:val="0093379C"/>
    <w:rsid w:val="009338FF"/>
    <w:rsid w:val="00933E5F"/>
    <w:rsid w:val="009342F5"/>
    <w:rsid w:val="00934B3B"/>
    <w:rsid w:val="00934C64"/>
    <w:rsid w:val="009350CC"/>
    <w:rsid w:val="00935D04"/>
    <w:rsid w:val="00935E59"/>
    <w:rsid w:val="0093746E"/>
    <w:rsid w:val="00937D2C"/>
    <w:rsid w:val="00937E54"/>
    <w:rsid w:val="009406E2"/>
    <w:rsid w:val="00940705"/>
    <w:rsid w:val="00941A8F"/>
    <w:rsid w:val="00941C58"/>
    <w:rsid w:val="009432B0"/>
    <w:rsid w:val="00943C27"/>
    <w:rsid w:val="0094452F"/>
    <w:rsid w:val="00944E04"/>
    <w:rsid w:val="00946AED"/>
    <w:rsid w:val="00947F01"/>
    <w:rsid w:val="0095061D"/>
    <w:rsid w:val="00950E40"/>
    <w:rsid w:val="00951CD9"/>
    <w:rsid w:val="00952AA4"/>
    <w:rsid w:val="00952DF4"/>
    <w:rsid w:val="009532AF"/>
    <w:rsid w:val="00953A61"/>
    <w:rsid w:val="00955464"/>
    <w:rsid w:val="009574F7"/>
    <w:rsid w:val="00957DDF"/>
    <w:rsid w:val="009603F5"/>
    <w:rsid w:val="009609EC"/>
    <w:rsid w:val="00961EED"/>
    <w:rsid w:val="0096382D"/>
    <w:rsid w:val="00964274"/>
    <w:rsid w:val="009647DE"/>
    <w:rsid w:val="0096541B"/>
    <w:rsid w:val="00965552"/>
    <w:rsid w:val="00965E8D"/>
    <w:rsid w:val="00966D61"/>
    <w:rsid w:val="00970377"/>
    <w:rsid w:val="0097092E"/>
    <w:rsid w:val="00971838"/>
    <w:rsid w:val="00971B5A"/>
    <w:rsid w:val="00971BB0"/>
    <w:rsid w:val="00971EF1"/>
    <w:rsid w:val="00972577"/>
    <w:rsid w:val="00972BB1"/>
    <w:rsid w:val="0097308C"/>
    <w:rsid w:val="00973138"/>
    <w:rsid w:val="00973327"/>
    <w:rsid w:val="00973B45"/>
    <w:rsid w:val="00973FE2"/>
    <w:rsid w:val="00973FE3"/>
    <w:rsid w:val="009741EC"/>
    <w:rsid w:val="00974B0A"/>
    <w:rsid w:val="00975234"/>
    <w:rsid w:val="0097580E"/>
    <w:rsid w:val="009765D1"/>
    <w:rsid w:val="00977755"/>
    <w:rsid w:val="00977BBC"/>
    <w:rsid w:val="00980120"/>
    <w:rsid w:val="00980859"/>
    <w:rsid w:val="00980ED0"/>
    <w:rsid w:val="0098154A"/>
    <w:rsid w:val="0098226C"/>
    <w:rsid w:val="009827FE"/>
    <w:rsid w:val="00982963"/>
    <w:rsid w:val="00983228"/>
    <w:rsid w:val="009840B5"/>
    <w:rsid w:val="00987D05"/>
    <w:rsid w:val="0099105B"/>
    <w:rsid w:val="00991157"/>
    <w:rsid w:val="00991B22"/>
    <w:rsid w:val="009929C5"/>
    <w:rsid w:val="00992B82"/>
    <w:rsid w:val="00992EEF"/>
    <w:rsid w:val="00993024"/>
    <w:rsid w:val="0099321F"/>
    <w:rsid w:val="009932E5"/>
    <w:rsid w:val="0099358B"/>
    <w:rsid w:val="0099393C"/>
    <w:rsid w:val="009942FA"/>
    <w:rsid w:val="0099578E"/>
    <w:rsid w:val="00996523"/>
    <w:rsid w:val="009A0B10"/>
    <w:rsid w:val="009A0B70"/>
    <w:rsid w:val="009A1502"/>
    <w:rsid w:val="009A1A35"/>
    <w:rsid w:val="009A1E5C"/>
    <w:rsid w:val="009A2273"/>
    <w:rsid w:val="009A26A6"/>
    <w:rsid w:val="009A3419"/>
    <w:rsid w:val="009A34D9"/>
    <w:rsid w:val="009A464D"/>
    <w:rsid w:val="009A51F9"/>
    <w:rsid w:val="009A57EC"/>
    <w:rsid w:val="009A5BBF"/>
    <w:rsid w:val="009A60B6"/>
    <w:rsid w:val="009A6245"/>
    <w:rsid w:val="009A7CDC"/>
    <w:rsid w:val="009B18FC"/>
    <w:rsid w:val="009B1C7E"/>
    <w:rsid w:val="009B226D"/>
    <w:rsid w:val="009B263D"/>
    <w:rsid w:val="009B37E0"/>
    <w:rsid w:val="009B44D1"/>
    <w:rsid w:val="009B44DD"/>
    <w:rsid w:val="009B45CD"/>
    <w:rsid w:val="009B4602"/>
    <w:rsid w:val="009B4D07"/>
    <w:rsid w:val="009B5080"/>
    <w:rsid w:val="009B5088"/>
    <w:rsid w:val="009B512B"/>
    <w:rsid w:val="009B60C3"/>
    <w:rsid w:val="009B620D"/>
    <w:rsid w:val="009B6511"/>
    <w:rsid w:val="009B6FEA"/>
    <w:rsid w:val="009B7FDB"/>
    <w:rsid w:val="009C018E"/>
    <w:rsid w:val="009C028F"/>
    <w:rsid w:val="009C0B52"/>
    <w:rsid w:val="009C166E"/>
    <w:rsid w:val="009C2CA1"/>
    <w:rsid w:val="009C4288"/>
    <w:rsid w:val="009C4793"/>
    <w:rsid w:val="009C4F6C"/>
    <w:rsid w:val="009C5DB6"/>
    <w:rsid w:val="009C5DE3"/>
    <w:rsid w:val="009D06CF"/>
    <w:rsid w:val="009D1073"/>
    <w:rsid w:val="009D1326"/>
    <w:rsid w:val="009D16F6"/>
    <w:rsid w:val="009D18AF"/>
    <w:rsid w:val="009D1F06"/>
    <w:rsid w:val="009D217E"/>
    <w:rsid w:val="009D3081"/>
    <w:rsid w:val="009D3874"/>
    <w:rsid w:val="009D639F"/>
    <w:rsid w:val="009D6A32"/>
    <w:rsid w:val="009D6E31"/>
    <w:rsid w:val="009D72B8"/>
    <w:rsid w:val="009D77FB"/>
    <w:rsid w:val="009E0A51"/>
    <w:rsid w:val="009E0EAD"/>
    <w:rsid w:val="009E104B"/>
    <w:rsid w:val="009E19AC"/>
    <w:rsid w:val="009E208F"/>
    <w:rsid w:val="009E2A2E"/>
    <w:rsid w:val="009E2A47"/>
    <w:rsid w:val="009E400D"/>
    <w:rsid w:val="009E45B1"/>
    <w:rsid w:val="009E47F3"/>
    <w:rsid w:val="009E4974"/>
    <w:rsid w:val="009E514E"/>
    <w:rsid w:val="009E51EE"/>
    <w:rsid w:val="009E55D6"/>
    <w:rsid w:val="009E5C2D"/>
    <w:rsid w:val="009E6B4D"/>
    <w:rsid w:val="009F0568"/>
    <w:rsid w:val="009F133A"/>
    <w:rsid w:val="009F2FC5"/>
    <w:rsid w:val="009F31C4"/>
    <w:rsid w:val="009F3643"/>
    <w:rsid w:val="009F3CC0"/>
    <w:rsid w:val="009F424C"/>
    <w:rsid w:val="009F4521"/>
    <w:rsid w:val="009F5656"/>
    <w:rsid w:val="009F5BDD"/>
    <w:rsid w:val="009F6BBB"/>
    <w:rsid w:val="009F6E65"/>
    <w:rsid w:val="009F71C1"/>
    <w:rsid w:val="009F72B8"/>
    <w:rsid w:val="009F76A0"/>
    <w:rsid w:val="00A007A1"/>
    <w:rsid w:val="00A00BE9"/>
    <w:rsid w:val="00A00F45"/>
    <w:rsid w:val="00A012FE"/>
    <w:rsid w:val="00A016BF"/>
    <w:rsid w:val="00A02DD8"/>
    <w:rsid w:val="00A02DDC"/>
    <w:rsid w:val="00A05C6F"/>
    <w:rsid w:val="00A06118"/>
    <w:rsid w:val="00A06379"/>
    <w:rsid w:val="00A06BE2"/>
    <w:rsid w:val="00A06D0A"/>
    <w:rsid w:val="00A06DD6"/>
    <w:rsid w:val="00A07362"/>
    <w:rsid w:val="00A075E3"/>
    <w:rsid w:val="00A07701"/>
    <w:rsid w:val="00A07D01"/>
    <w:rsid w:val="00A101CA"/>
    <w:rsid w:val="00A11744"/>
    <w:rsid w:val="00A119A6"/>
    <w:rsid w:val="00A11C13"/>
    <w:rsid w:val="00A1249E"/>
    <w:rsid w:val="00A127FC"/>
    <w:rsid w:val="00A13A7B"/>
    <w:rsid w:val="00A15717"/>
    <w:rsid w:val="00A17932"/>
    <w:rsid w:val="00A17973"/>
    <w:rsid w:val="00A2193F"/>
    <w:rsid w:val="00A21C27"/>
    <w:rsid w:val="00A2277E"/>
    <w:rsid w:val="00A22971"/>
    <w:rsid w:val="00A23FC1"/>
    <w:rsid w:val="00A24535"/>
    <w:rsid w:val="00A2471E"/>
    <w:rsid w:val="00A24A4A"/>
    <w:rsid w:val="00A25C50"/>
    <w:rsid w:val="00A26331"/>
    <w:rsid w:val="00A26A2A"/>
    <w:rsid w:val="00A27203"/>
    <w:rsid w:val="00A278B0"/>
    <w:rsid w:val="00A30E3C"/>
    <w:rsid w:val="00A30ED8"/>
    <w:rsid w:val="00A317E1"/>
    <w:rsid w:val="00A31F12"/>
    <w:rsid w:val="00A31FD6"/>
    <w:rsid w:val="00A32E3E"/>
    <w:rsid w:val="00A32F2A"/>
    <w:rsid w:val="00A35BAB"/>
    <w:rsid w:val="00A36261"/>
    <w:rsid w:val="00A366C1"/>
    <w:rsid w:val="00A366C8"/>
    <w:rsid w:val="00A36A23"/>
    <w:rsid w:val="00A407A8"/>
    <w:rsid w:val="00A41AF7"/>
    <w:rsid w:val="00A41AFB"/>
    <w:rsid w:val="00A42364"/>
    <w:rsid w:val="00A4368D"/>
    <w:rsid w:val="00A43F54"/>
    <w:rsid w:val="00A443CA"/>
    <w:rsid w:val="00A44808"/>
    <w:rsid w:val="00A47A75"/>
    <w:rsid w:val="00A50282"/>
    <w:rsid w:val="00A507BD"/>
    <w:rsid w:val="00A51B89"/>
    <w:rsid w:val="00A51D10"/>
    <w:rsid w:val="00A5293A"/>
    <w:rsid w:val="00A52E99"/>
    <w:rsid w:val="00A53440"/>
    <w:rsid w:val="00A53CEE"/>
    <w:rsid w:val="00A53CF1"/>
    <w:rsid w:val="00A5548B"/>
    <w:rsid w:val="00A556C2"/>
    <w:rsid w:val="00A55B42"/>
    <w:rsid w:val="00A55BC7"/>
    <w:rsid w:val="00A55F94"/>
    <w:rsid w:val="00A5670C"/>
    <w:rsid w:val="00A56B50"/>
    <w:rsid w:val="00A56F62"/>
    <w:rsid w:val="00A60463"/>
    <w:rsid w:val="00A60571"/>
    <w:rsid w:val="00A60A6B"/>
    <w:rsid w:val="00A60D39"/>
    <w:rsid w:val="00A615B4"/>
    <w:rsid w:val="00A6302C"/>
    <w:rsid w:val="00A63878"/>
    <w:rsid w:val="00A63B07"/>
    <w:rsid w:val="00A64932"/>
    <w:rsid w:val="00A65144"/>
    <w:rsid w:val="00A6529D"/>
    <w:rsid w:val="00A65C33"/>
    <w:rsid w:val="00A66853"/>
    <w:rsid w:val="00A66C97"/>
    <w:rsid w:val="00A67610"/>
    <w:rsid w:val="00A67D59"/>
    <w:rsid w:val="00A67DE8"/>
    <w:rsid w:val="00A67F5D"/>
    <w:rsid w:val="00A706D6"/>
    <w:rsid w:val="00A7123B"/>
    <w:rsid w:val="00A717AD"/>
    <w:rsid w:val="00A72735"/>
    <w:rsid w:val="00A739F9"/>
    <w:rsid w:val="00A743D6"/>
    <w:rsid w:val="00A74E09"/>
    <w:rsid w:val="00A75746"/>
    <w:rsid w:val="00A75868"/>
    <w:rsid w:val="00A76704"/>
    <w:rsid w:val="00A76C86"/>
    <w:rsid w:val="00A76D50"/>
    <w:rsid w:val="00A80565"/>
    <w:rsid w:val="00A80AC8"/>
    <w:rsid w:val="00A81D57"/>
    <w:rsid w:val="00A8286F"/>
    <w:rsid w:val="00A833F4"/>
    <w:rsid w:val="00A83F53"/>
    <w:rsid w:val="00A84451"/>
    <w:rsid w:val="00A84E6E"/>
    <w:rsid w:val="00A850FF"/>
    <w:rsid w:val="00A85C8B"/>
    <w:rsid w:val="00A8739D"/>
    <w:rsid w:val="00A8740B"/>
    <w:rsid w:val="00A878FD"/>
    <w:rsid w:val="00A87BB5"/>
    <w:rsid w:val="00A87C1E"/>
    <w:rsid w:val="00A91A26"/>
    <w:rsid w:val="00A91A88"/>
    <w:rsid w:val="00A93D56"/>
    <w:rsid w:val="00A94240"/>
    <w:rsid w:val="00A948AF"/>
    <w:rsid w:val="00A94C32"/>
    <w:rsid w:val="00A958F3"/>
    <w:rsid w:val="00A95962"/>
    <w:rsid w:val="00A959EC"/>
    <w:rsid w:val="00A96053"/>
    <w:rsid w:val="00A976CE"/>
    <w:rsid w:val="00AA04E7"/>
    <w:rsid w:val="00AA08CA"/>
    <w:rsid w:val="00AA0A7D"/>
    <w:rsid w:val="00AA0DD8"/>
    <w:rsid w:val="00AA13AA"/>
    <w:rsid w:val="00AA186B"/>
    <w:rsid w:val="00AA1DAF"/>
    <w:rsid w:val="00AA2396"/>
    <w:rsid w:val="00AA248B"/>
    <w:rsid w:val="00AA2C6F"/>
    <w:rsid w:val="00AA35B3"/>
    <w:rsid w:val="00AA38E9"/>
    <w:rsid w:val="00AA39AE"/>
    <w:rsid w:val="00AA3DDD"/>
    <w:rsid w:val="00AA5655"/>
    <w:rsid w:val="00AA5EA4"/>
    <w:rsid w:val="00AA64CE"/>
    <w:rsid w:val="00AA684B"/>
    <w:rsid w:val="00AA7117"/>
    <w:rsid w:val="00AA769C"/>
    <w:rsid w:val="00AA7FCB"/>
    <w:rsid w:val="00AB0104"/>
    <w:rsid w:val="00AB04B9"/>
    <w:rsid w:val="00AB04D6"/>
    <w:rsid w:val="00AB06DE"/>
    <w:rsid w:val="00AB0E59"/>
    <w:rsid w:val="00AB1559"/>
    <w:rsid w:val="00AB2C31"/>
    <w:rsid w:val="00AB2EC2"/>
    <w:rsid w:val="00AB394E"/>
    <w:rsid w:val="00AB3A11"/>
    <w:rsid w:val="00AB47B8"/>
    <w:rsid w:val="00AB5990"/>
    <w:rsid w:val="00AB6345"/>
    <w:rsid w:val="00AB6553"/>
    <w:rsid w:val="00AB6DED"/>
    <w:rsid w:val="00AB72F2"/>
    <w:rsid w:val="00AB7772"/>
    <w:rsid w:val="00AC068F"/>
    <w:rsid w:val="00AC1CF9"/>
    <w:rsid w:val="00AC1DFC"/>
    <w:rsid w:val="00AC1EDB"/>
    <w:rsid w:val="00AC2536"/>
    <w:rsid w:val="00AC2E86"/>
    <w:rsid w:val="00AC3739"/>
    <w:rsid w:val="00AC5674"/>
    <w:rsid w:val="00AC623E"/>
    <w:rsid w:val="00AC64CA"/>
    <w:rsid w:val="00AC64DA"/>
    <w:rsid w:val="00AC6CA8"/>
    <w:rsid w:val="00AC7498"/>
    <w:rsid w:val="00AC77F0"/>
    <w:rsid w:val="00AC79F1"/>
    <w:rsid w:val="00AC7B37"/>
    <w:rsid w:val="00AC7BDB"/>
    <w:rsid w:val="00AD0F61"/>
    <w:rsid w:val="00AD2195"/>
    <w:rsid w:val="00AD2CB6"/>
    <w:rsid w:val="00AD3A7C"/>
    <w:rsid w:val="00AD3D92"/>
    <w:rsid w:val="00AD3E67"/>
    <w:rsid w:val="00AD435D"/>
    <w:rsid w:val="00AD453A"/>
    <w:rsid w:val="00AD4D21"/>
    <w:rsid w:val="00AD4EA1"/>
    <w:rsid w:val="00AD5ACD"/>
    <w:rsid w:val="00AD732A"/>
    <w:rsid w:val="00AD7BB4"/>
    <w:rsid w:val="00AE0D91"/>
    <w:rsid w:val="00AE2F54"/>
    <w:rsid w:val="00AE3438"/>
    <w:rsid w:val="00AE3BE5"/>
    <w:rsid w:val="00AE41E8"/>
    <w:rsid w:val="00AE49B8"/>
    <w:rsid w:val="00AE4AC9"/>
    <w:rsid w:val="00AE4C1C"/>
    <w:rsid w:val="00AE576F"/>
    <w:rsid w:val="00AE5E6E"/>
    <w:rsid w:val="00AE76D9"/>
    <w:rsid w:val="00AE78B5"/>
    <w:rsid w:val="00AE7FB4"/>
    <w:rsid w:val="00AF0023"/>
    <w:rsid w:val="00AF0465"/>
    <w:rsid w:val="00AF06AA"/>
    <w:rsid w:val="00AF2595"/>
    <w:rsid w:val="00AF28A1"/>
    <w:rsid w:val="00AF2C2A"/>
    <w:rsid w:val="00AF3090"/>
    <w:rsid w:val="00AF470C"/>
    <w:rsid w:val="00AF6199"/>
    <w:rsid w:val="00AF6BA7"/>
    <w:rsid w:val="00AF6C0A"/>
    <w:rsid w:val="00AF6EBD"/>
    <w:rsid w:val="00AF77BC"/>
    <w:rsid w:val="00AF77E2"/>
    <w:rsid w:val="00AF7955"/>
    <w:rsid w:val="00B005A8"/>
    <w:rsid w:val="00B008A5"/>
    <w:rsid w:val="00B00983"/>
    <w:rsid w:val="00B00C86"/>
    <w:rsid w:val="00B02085"/>
    <w:rsid w:val="00B02529"/>
    <w:rsid w:val="00B02CE7"/>
    <w:rsid w:val="00B02FC9"/>
    <w:rsid w:val="00B041A4"/>
    <w:rsid w:val="00B04AC9"/>
    <w:rsid w:val="00B062C0"/>
    <w:rsid w:val="00B1172F"/>
    <w:rsid w:val="00B1373C"/>
    <w:rsid w:val="00B146DF"/>
    <w:rsid w:val="00B1528F"/>
    <w:rsid w:val="00B15AEF"/>
    <w:rsid w:val="00B1605B"/>
    <w:rsid w:val="00B16B4A"/>
    <w:rsid w:val="00B170B2"/>
    <w:rsid w:val="00B174B6"/>
    <w:rsid w:val="00B20151"/>
    <w:rsid w:val="00B20F93"/>
    <w:rsid w:val="00B2151F"/>
    <w:rsid w:val="00B21923"/>
    <w:rsid w:val="00B21A5B"/>
    <w:rsid w:val="00B22EB7"/>
    <w:rsid w:val="00B24082"/>
    <w:rsid w:val="00B242CB"/>
    <w:rsid w:val="00B248C1"/>
    <w:rsid w:val="00B2503C"/>
    <w:rsid w:val="00B257B3"/>
    <w:rsid w:val="00B271C7"/>
    <w:rsid w:val="00B27506"/>
    <w:rsid w:val="00B27E61"/>
    <w:rsid w:val="00B30D81"/>
    <w:rsid w:val="00B30ED3"/>
    <w:rsid w:val="00B313EF"/>
    <w:rsid w:val="00B31F6B"/>
    <w:rsid w:val="00B32733"/>
    <w:rsid w:val="00B3323F"/>
    <w:rsid w:val="00B3431A"/>
    <w:rsid w:val="00B34EC7"/>
    <w:rsid w:val="00B36730"/>
    <w:rsid w:val="00B36C17"/>
    <w:rsid w:val="00B36C98"/>
    <w:rsid w:val="00B36D44"/>
    <w:rsid w:val="00B371DC"/>
    <w:rsid w:val="00B37493"/>
    <w:rsid w:val="00B37603"/>
    <w:rsid w:val="00B400D4"/>
    <w:rsid w:val="00B40A3E"/>
    <w:rsid w:val="00B41BB5"/>
    <w:rsid w:val="00B42BA6"/>
    <w:rsid w:val="00B4330D"/>
    <w:rsid w:val="00B435BD"/>
    <w:rsid w:val="00B43B80"/>
    <w:rsid w:val="00B45E5A"/>
    <w:rsid w:val="00B4624B"/>
    <w:rsid w:val="00B46459"/>
    <w:rsid w:val="00B469E7"/>
    <w:rsid w:val="00B47B69"/>
    <w:rsid w:val="00B5046D"/>
    <w:rsid w:val="00B512D2"/>
    <w:rsid w:val="00B516EF"/>
    <w:rsid w:val="00B530D9"/>
    <w:rsid w:val="00B533D6"/>
    <w:rsid w:val="00B53FA3"/>
    <w:rsid w:val="00B54645"/>
    <w:rsid w:val="00B54A02"/>
    <w:rsid w:val="00B56453"/>
    <w:rsid w:val="00B57330"/>
    <w:rsid w:val="00B57B01"/>
    <w:rsid w:val="00B57F85"/>
    <w:rsid w:val="00B60042"/>
    <w:rsid w:val="00B608BC"/>
    <w:rsid w:val="00B60ABC"/>
    <w:rsid w:val="00B6102C"/>
    <w:rsid w:val="00B61AE3"/>
    <w:rsid w:val="00B625E6"/>
    <w:rsid w:val="00B62A1C"/>
    <w:rsid w:val="00B62BCD"/>
    <w:rsid w:val="00B63003"/>
    <w:rsid w:val="00B636F9"/>
    <w:rsid w:val="00B639AE"/>
    <w:rsid w:val="00B64100"/>
    <w:rsid w:val="00B64604"/>
    <w:rsid w:val="00B64DF8"/>
    <w:rsid w:val="00B65C54"/>
    <w:rsid w:val="00B667B1"/>
    <w:rsid w:val="00B708CC"/>
    <w:rsid w:val="00B72472"/>
    <w:rsid w:val="00B7259B"/>
    <w:rsid w:val="00B72BD5"/>
    <w:rsid w:val="00B72ED0"/>
    <w:rsid w:val="00B7391C"/>
    <w:rsid w:val="00B7392E"/>
    <w:rsid w:val="00B7401B"/>
    <w:rsid w:val="00B74A79"/>
    <w:rsid w:val="00B75AAD"/>
    <w:rsid w:val="00B75DFB"/>
    <w:rsid w:val="00B75E97"/>
    <w:rsid w:val="00B76BF1"/>
    <w:rsid w:val="00B77043"/>
    <w:rsid w:val="00B77565"/>
    <w:rsid w:val="00B77BBE"/>
    <w:rsid w:val="00B82D74"/>
    <w:rsid w:val="00B83856"/>
    <w:rsid w:val="00B83A9A"/>
    <w:rsid w:val="00B841E5"/>
    <w:rsid w:val="00B84EB2"/>
    <w:rsid w:val="00B853C2"/>
    <w:rsid w:val="00B85D67"/>
    <w:rsid w:val="00B8733D"/>
    <w:rsid w:val="00B87944"/>
    <w:rsid w:val="00B90212"/>
    <w:rsid w:val="00B908EC"/>
    <w:rsid w:val="00B91640"/>
    <w:rsid w:val="00B91EB3"/>
    <w:rsid w:val="00B9213F"/>
    <w:rsid w:val="00B92693"/>
    <w:rsid w:val="00B9287F"/>
    <w:rsid w:val="00B92F65"/>
    <w:rsid w:val="00B92FCF"/>
    <w:rsid w:val="00B93674"/>
    <w:rsid w:val="00B936F2"/>
    <w:rsid w:val="00B93E5A"/>
    <w:rsid w:val="00B94536"/>
    <w:rsid w:val="00B94766"/>
    <w:rsid w:val="00B949D3"/>
    <w:rsid w:val="00B94E74"/>
    <w:rsid w:val="00B95866"/>
    <w:rsid w:val="00B95987"/>
    <w:rsid w:val="00B96780"/>
    <w:rsid w:val="00B96BD9"/>
    <w:rsid w:val="00B97F56"/>
    <w:rsid w:val="00BA2AE8"/>
    <w:rsid w:val="00BA2B24"/>
    <w:rsid w:val="00BA2D55"/>
    <w:rsid w:val="00BA31F6"/>
    <w:rsid w:val="00BA49AE"/>
    <w:rsid w:val="00BA4B39"/>
    <w:rsid w:val="00BA4DE6"/>
    <w:rsid w:val="00BA5469"/>
    <w:rsid w:val="00BA5C2E"/>
    <w:rsid w:val="00BA65B2"/>
    <w:rsid w:val="00BA72C3"/>
    <w:rsid w:val="00BA774B"/>
    <w:rsid w:val="00BA7A78"/>
    <w:rsid w:val="00BB0143"/>
    <w:rsid w:val="00BB263D"/>
    <w:rsid w:val="00BB384C"/>
    <w:rsid w:val="00BB4FCF"/>
    <w:rsid w:val="00BB56AC"/>
    <w:rsid w:val="00BB572F"/>
    <w:rsid w:val="00BB6194"/>
    <w:rsid w:val="00BB6748"/>
    <w:rsid w:val="00BB79AB"/>
    <w:rsid w:val="00BC1714"/>
    <w:rsid w:val="00BC264E"/>
    <w:rsid w:val="00BC2900"/>
    <w:rsid w:val="00BC29A6"/>
    <w:rsid w:val="00BC2CC3"/>
    <w:rsid w:val="00BC366B"/>
    <w:rsid w:val="00BC3DB1"/>
    <w:rsid w:val="00BC3F86"/>
    <w:rsid w:val="00BC418A"/>
    <w:rsid w:val="00BC47B8"/>
    <w:rsid w:val="00BC4C67"/>
    <w:rsid w:val="00BC54B2"/>
    <w:rsid w:val="00BC72B5"/>
    <w:rsid w:val="00BD00EC"/>
    <w:rsid w:val="00BD0B05"/>
    <w:rsid w:val="00BD18EB"/>
    <w:rsid w:val="00BD36C5"/>
    <w:rsid w:val="00BD43FE"/>
    <w:rsid w:val="00BD4B3F"/>
    <w:rsid w:val="00BD54FE"/>
    <w:rsid w:val="00BD565E"/>
    <w:rsid w:val="00BD6706"/>
    <w:rsid w:val="00BE099F"/>
    <w:rsid w:val="00BE1847"/>
    <w:rsid w:val="00BE402C"/>
    <w:rsid w:val="00BE4448"/>
    <w:rsid w:val="00BE4E49"/>
    <w:rsid w:val="00BE52E6"/>
    <w:rsid w:val="00BE5CEE"/>
    <w:rsid w:val="00BE5F2B"/>
    <w:rsid w:val="00BE64B6"/>
    <w:rsid w:val="00BE7408"/>
    <w:rsid w:val="00BE7795"/>
    <w:rsid w:val="00BE799E"/>
    <w:rsid w:val="00BE7D8F"/>
    <w:rsid w:val="00BF0043"/>
    <w:rsid w:val="00BF0600"/>
    <w:rsid w:val="00BF0831"/>
    <w:rsid w:val="00BF1C5F"/>
    <w:rsid w:val="00BF263D"/>
    <w:rsid w:val="00BF2BA1"/>
    <w:rsid w:val="00BF2E23"/>
    <w:rsid w:val="00BF3649"/>
    <w:rsid w:val="00BF3C1F"/>
    <w:rsid w:val="00BF4A7F"/>
    <w:rsid w:val="00BF4BB4"/>
    <w:rsid w:val="00BF4F29"/>
    <w:rsid w:val="00BF55CD"/>
    <w:rsid w:val="00BF5E6B"/>
    <w:rsid w:val="00BF67A4"/>
    <w:rsid w:val="00BF7D1A"/>
    <w:rsid w:val="00C002C7"/>
    <w:rsid w:val="00C00421"/>
    <w:rsid w:val="00C00C4E"/>
    <w:rsid w:val="00C00D23"/>
    <w:rsid w:val="00C01E71"/>
    <w:rsid w:val="00C01EF8"/>
    <w:rsid w:val="00C0296F"/>
    <w:rsid w:val="00C02A6E"/>
    <w:rsid w:val="00C034B2"/>
    <w:rsid w:val="00C048D2"/>
    <w:rsid w:val="00C0517C"/>
    <w:rsid w:val="00C05BB8"/>
    <w:rsid w:val="00C062AA"/>
    <w:rsid w:val="00C0791C"/>
    <w:rsid w:val="00C10CDA"/>
    <w:rsid w:val="00C10E84"/>
    <w:rsid w:val="00C11396"/>
    <w:rsid w:val="00C11BEE"/>
    <w:rsid w:val="00C12060"/>
    <w:rsid w:val="00C12253"/>
    <w:rsid w:val="00C12696"/>
    <w:rsid w:val="00C12A7B"/>
    <w:rsid w:val="00C131D8"/>
    <w:rsid w:val="00C14BC9"/>
    <w:rsid w:val="00C14BFE"/>
    <w:rsid w:val="00C153D1"/>
    <w:rsid w:val="00C15DF8"/>
    <w:rsid w:val="00C1634A"/>
    <w:rsid w:val="00C168CA"/>
    <w:rsid w:val="00C205DA"/>
    <w:rsid w:val="00C20993"/>
    <w:rsid w:val="00C219F8"/>
    <w:rsid w:val="00C21A65"/>
    <w:rsid w:val="00C21A8D"/>
    <w:rsid w:val="00C21B95"/>
    <w:rsid w:val="00C21E43"/>
    <w:rsid w:val="00C2246D"/>
    <w:rsid w:val="00C22927"/>
    <w:rsid w:val="00C23DE6"/>
    <w:rsid w:val="00C24088"/>
    <w:rsid w:val="00C24928"/>
    <w:rsid w:val="00C24BFE"/>
    <w:rsid w:val="00C24CE9"/>
    <w:rsid w:val="00C25066"/>
    <w:rsid w:val="00C252F5"/>
    <w:rsid w:val="00C261F3"/>
    <w:rsid w:val="00C2718F"/>
    <w:rsid w:val="00C27A60"/>
    <w:rsid w:val="00C30427"/>
    <w:rsid w:val="00C3141D"/>
    <w:rsid w:val="00C31726"/>
    <w:rsid w:val="00C31C64"/>
    <w:rsid w:val="00C32A5F"/>
    <w:rsid w:val="00C33703"/>
    <w:rsid w:val="00C3516D"/>
    <w:rsid w:val="00C36D8C"/>
    <w:rsid w:val="00C36F28"/>
    <w:rsid w:val="00C371C5"/>
    <w:rsid w:val="00C37A4D"/>
    <w:rsid w:val="00C37DB4"/>
    <w:rsid w:val="00C40628"/>
    <w:rsid w:val="00C41126"/>
    <w:rsid w:val="00C42CFE"/>
    <w:rsid w:val="00C43223"/>
    <w:rsid w:val="00C43273"/>
    <w:rsid w:val="00C432F8"/>
    <w:rsid w:val="00C43570"/>
    <w:rsid w:val="00C43DC1"/>
    <w:rsid w:val="00C44A4F"/>
    <w:rsid w:val="00C44BB5"/>
    <w:rsid w:val="00C44E26"/>
    <w:rsid w:val="00C45144"/>
    <w:rsid w:val="00C45597"/>
    <w:rsid w:val="00C463C2"/>
    <w:rsid w:val="00C51628"/>
    <w:rsid w:val="00C537D5"/>
    <w:rsid w:val="00C54E6D"/>
    <w:rsid w:val="00C55077"/>
    <w:rsid w:val="00C552C3"/>
    <w:rsid w:val="00C556CF"/>
    <w:rsid w:val="00C56BD3"/>
    <w:rsid w:val="00C5748F"/>
    <w:rsid w:val="00C574B8"/>
    <w:rsid w:val="00C57A1D"/>
    <w:rsid w:val="00C60F52"/>
    <w:rsid w:val="00C61181"/>
    <w:rsid w:val="00C616F2"/>
    <w:rsid w:val="00C622D4"/>
    <w:rsid w:val="00C6463A"/>
    <w:rsid w:val="00C65340"/>
    <w:rsid w:val="00C67562"/>
    <w:rsid w:val="00C678BD"/>
    <w:rsid w:val="00C67B0A"/>
    <w:rsid w:val="00C67E0B"/>
    <w:rsid w:val="00C70521"/>
    <w:rsid w:val="00C70A95"/>
    <w:rsid w:val="00C70CB9"/>
    <w:rsid w:val="00C7139F"/>
    <w:rsid w:val="00C73291"/>
    <w:rsid w:val="00C733A0"/>
    <w:rsid w:val="00C73CC9"/>
    <w:rsid w:val="00C741E1"/>
    <w:rsid w:val="00C743A3"/>
    <w:rsid w:val="00C76062"/>
    <w:rsid w:val="00C7709C"/>
    <w:rsid w:val="00C800E6"/>
    <w:rsid w:val="00C81312"/>
    <w:rsid w:val="00C82C3A"/>
    <w:rsid w:val="00C82F92"/>
    <w:rsid w:val="00C83757"/>
    <w:rsid w:val="00C83BBB"/>
    <w:rsid w:val="00C8450F"/>
    <w:rsid w:val="00C84A3E"/>
    <w:rsid w:val="00C84AFD"/>
    <w:rsid w:val="00C85DA4"/>
    <w:rsid w:val="00C86F20"/>
    <w:rsid w:val="00C87271"/>
    <w:rsid w:val="00C87AF8"/>
    <w:rsid w:val="00C915D9"/>
    <w:rsid w:val="00C935F1"/>
    <w:rsid w:val="00C95180"/>
    <w:rsid w:val="00C96039"/>
    <w:rsid w:val="00C969FF"/>
    <w:rsid w:val="00C9783B"/>
    <w:rsid w:val="00C97EA7"/>
    <w:rsid w:val="00CA022C"/>
    <w:rsid w:val="00CA0549"/>
    <w:rsid w:val="00CA29D9"/>
    <w:rsid w:val="00CA4223"/>
    <w:rsid w:val="00CA4AF7"/>
    <w:rsid w:val="00CA4DD1"/>
    <w:rsid w:val="00CA571F"/>
    <w:rsid w:val="00CA636A"/>
    <w:rsid w:val="00CA736D"/>
    <w:rsid w:val="00CA7DA6"/>
    <w:rsid w:val="00CB0ED5"/>
    <w:rsid w:val="00CB0F60"/>
    <w:rsid w:val="00CB113A"/>
    <w:rsid w:val="00CB17DA"/>
    <w:rsid w:val="00CB1D8B"/>
    <w:rsid w:val="00CB1E89"/>
    <w:rsid w:val="00CB2119"/>
    <w:rsid w:val="00CB238A"/>
    <w:rsid w:val="00CB4D62"/>
    <w:rsid w:val="00CB582B"/>
    <w:rsid w:val="00CB5949"/>
    <w:rsid w:val="00CB636D"/>
    <w:rsid w:val="00CC21C2"/>
    <w:rsid w:val="00CC22EF"/>
    <w:rsid w:val="00CC2C80"/>
    <w:rsid w:val="00CC3150"/>
    <w:rsid w:val="00CC37CC"/>
    <w:rsid w:val="00CC3980"/>
    <w:rsid w:val="00CC3DE4"/>
    <w:rsid w:val="00CC41D3"/>
    <w:rsid w:val="00CC4AD7"/>
    <w:rsid w:val="00CC4B2D"/>
    <w:rsid w:val="00CC4F9B"/>
    <w:rsid w:val="00CC52BF"/>
    <w:rsid w:val="00CC600C"/>
    <w:rsid w:val="00CC660A"/>
    <w:rsid w:val="00CD1EC9"/>
    <w:rsid w:val="00CD24DB"/>
    <w:rsid w:val="00CD2FFB"/>
    <w:rsid w:val="00CD3906"/>
    <w:rsid w:val="00CD3979"/>
    <w:rsid w:val="00CD4192"/>
    <w:rsid w:val="00CD4376"/>
    <w:rsid w:val="00CD4D9F"/>
    <w:rsid w:val="00CD4EFF"/>
    <w:rsid w:val="00CD50F8"/>
    <w:rsid w:val="00CD5B8F"/>
    <w:rsid w:val="00CD5C47"/>
    <w:rsid w:val="00CD5FF6"/>
    <w:rsid w:val="00CD6BB2"/>
    <w:rsid w:val="00CD7EEA"/>
    <w:rsid w:val="00CE0A03"/>
    <w:rsid w:val="00CE0AC7"/>
    <w:rsid w:val="00CE1548"/>
    <w:rsid w:val="00CE16B9"/>
    <w:rsid w:val="00CE1F17"/>
    <w:rsid w:val="00CE2300"/>
    <w:rsid w:val="00CE2374"/>
    <w:rsid w:val="00CE3C24"/>
    <w:rsid w:val="00CE45A3"/>
    <w:rsid w:val="00CE464E"/>
    <w:rsid w:val="00CE4A8B"/>
    <w:rsid w:val="00CE51BF"/>
    <w:rsid w:val="00CE54BB"/>
    <w:rsid w:val="00CE7B97"/>
    <w:rsid w:val="00CF00E3"/>
    <w:rsid w:val="00CF0B5D"/>
    <w:rsid w:val="00CF13E7"/>
    <w:rsid w:val="00CF1650"/>
    <w:rsid w:val="00CF1A37"/>
    <w:rsid w:val="00CF2162"/>
    <w:rsid w:val="00CF3007"/>
    <w:rsid w:val="00CF3BA3"/>
    <w:rsid w:val="00CF3E41"/>
    <w:rsid w:val="00CF3F83"/>
    <w:rsid w:val="00CF43E3"/>
    <w:rsid w:val="00CF55EB"/>
    <w:rsid w:val="00CF65F6"/>
    <w:rsid w:val="00CF66A6"/>
    <w:rsid w:val="00CF6ADD"/>
    <w:rsid w:val="00CF7970"/>
    <w:rsid w:val="00D0095F"/>
    <w:rsid w:val="00D009F6"/>
    <w:rsid w:val="00D01B07"/>
    <w:rsid w:val="00D01F3B"/>
    <w:rsid w:val="00D04B67"/>
    <w:rsid w:val="00D0556B"/>
    <w:rsid w:val="00D061AE"/>
    <w:rsid w:val="00D0643D"/>
    <w:rsid w:val="00D06762"/>
    <w:rsid w:val="00D067CD"/>
    <w:rsid w:val="00D06D81"/>
    <w:rsid w:val="00D07ABF"/>
    <w:rsid w:val="00D10891"/>
    <w:rsid w:val="00D11E18"/>
    <w:rsid w:val="00D127A6"/>
    <w:rsid w:val="00D12981"/>
    <w:rsid w:val="00D129F0"/>
    <w:rsid w:val="00D12DF3"/>
    <w:rsid w:val="00D12F27"/>
    <w:rsid w:val="00D13B72"/>
    <w:rsid w:val="00D1430B"/>
    <w:rsid w:val="00D15372"/>
    <w:rsid w:val="00D172B7"/>
    <w:rsid w:val="00D2043C"/>
    <w:rsid w:val="00D204FD"/>
    <w:rsid w:val="00D218D6"/>
    <w:rsid w:val="00D21D6C"/>
    <w:rsid w:val="00D2222F"/>
    <w:rsid w:val="00D222A8"/>
    <w:rsid w:val="00D2281E"/>
    <w:rsid w:val="00D22F37"/>
    <w:rsid w:val="00D22F70"/>
    <w:rsid w:val="00D23B14"/>
    <w:rsid w:val="00D24318"/>
    <w:rsid w:val="00D24662"/>
    <w:rsid w:val="00D25F81"/>
    <w:rsid w:val="00D2690A"/>
    <w:rsid w:val="00D26A53"/>
    <w:rsid w:val="00D2727C"/>
    <w:rsid w:val="00D31A9F"/>
    <w:rsid w:val="00D31B94"/>
    <w:rsid w:val="00D31DED"/>
    <w:rsid w:val="00D321B4"/>
    <w:rsid w:val="00D32D9F"/>
    <w:rsid w:val="00D32F2D"/>
    <w:rsid w:val="00D33356"/>
    <w:rsid w:val="00D33BBB"/>
    <w:rsid w:val="00D33C46"/>
    <w:rsid w:val="00D33FE9"/>
    <w:rsid w:val="00D353DB"/>
    <w:rsid w:val="00D35B47"/>
    <w:rsid w:val="00D36D32"/>
    <w:rsid w:val="00D37111"/>
    <w:rsid w:val="00D3787A"/>
    <w:rsid w:val="00D378BC"/>
    <w:rsid w:val="00D379EA"/>
    <w:rsid w:val="00D37E0E"/>
    <w:rsid w:val="00D41436"/>
    <w:rsid w:val="00D42586"/>
    <w:rsid w:val="00D426A9"/>
    <w:rsid w:val="00D435D7"/>
    <w:rsid w:val="00D43807"/>
    <w:rsid w:val="00D44124"/>
    <w:rsid w:val="00D442DC"/>
    <w:rsid w:val="00D44B2B"/>
    <w:rsid w:val="00D455AC"/>
    <w:rsid w:val="00D45D83"/>
    <w:rsid w:val="00D46441"/>
    <w:rsid w:val="00D4691E"/>
    <w:rsid w:val="00D503DF"/>
    <w:rsid w:val="00D51CA9"/>
    <w:rsid w:val="00D524FA"/>
    <w:rsid w:val="00D52947"/>
    <w:rsid w:val="00D53374"/>
    <w:rsid w:val="00D53895"/>
    <w:rsid w:val="00D5495E"/>
    <w:rsid w:val="00D54D2A"/>
    <w:rsid w:val="00D56D61"/>
    <w:rsid w:val="00D56FAF"/>
    <w:rsid w:val="00D57E6E"/>
    <w:rsid w:val="00D62A9E"/>
    <w:rsid w:val="00D6385C"/>
    <w:rsid w:val="00D63A18"/>
    <w:rsid w:val="00D64DAA"/>
    <w:rsid w:val="00D65313"/>
    <w:rsid w:val="00D656AA"/>
    <w:rsid w:val="00D66296"/>
    <w:rsid w:val="00D663D1"/>
    <w:rsid w:val="00D67A5E"/>
    <w:rsid w:val="00D67DD8"/>
    <w:rsid w:val="00D7067D"/>
    <w:rsid w:val="00D70C58"/>
    <w:rsid w:val="00D72DEE"/>
    <w:rsid w:val="00D72EA4"/>
    <w:rsid w:val="00D73516"/>
    <w:rsid w:val="00D73CA4"/>
    <w:rsid w:val="00D7449B"/>
    <w:rsid w:val="00D74A77"/>
    <w:rsid w:val="00D74BD4"/>
    <w:rsid w:val="00D756C6"/>
    <w:rsid w:val="00D7609C"/>
    <w:rsid w:val="00D76DDB"/>
    <w:rsid w:val="00D76ECF"/>
    <w:rsid w:val="00D76F01"/>
    <w:rsid w:val="00D770A3"/>
    <w:rsid w:val="00D77920"/>
    <w:rsid w:val="00D8044D"/>
    <w:rsid w:val="00D8083C"/>
    <w:rsid w:val="00D80BC9"/>
    <w:rsid w:val="00D811D1"/>
    <w:rsid w:val="00D82222"/>
    <w:rsid w:val="00D83E52"/>
    <w:rsid w:val="00D84078"/>
    <w:rsid w:val="00D86593"/>
    <w:rsid w:val="00D867AB"/>
    <w:rsid w:val="00D86991"/>
    <w:rsid w:val="00D87918"/>
    <w:rsid w:val="00D87E3B"/>
    <w:rsid w:val="00D90678"/>
    <w:rsid w:val="00D90957"/>
    <w:rsid w:val="00D90A83"/>
    <w:rsid w:val="00D918FF"/>
    <w:rsid w:val="00D91ADF"/>
    <w:rsid w:val="00D928DA"/>
    <w:rsid w:val="00D92BE5"/>
    <w:rsid w:val="00D9311A"/>
    <w:rsid w:val="00D9392B"/>
    <w:rsid w:val="00D93F3F"/>
    <w:rsid w:val="00D94D5A"/>
    <w:rsid w:val="00D95323"/>
    <w:rsid w:val="00D953CC"/>
    <w:rsid w:val="00D95643"/>
    <w:rsid w:val="00D96C30"/>
    <w:rsid w:val="00D97E12"/>
    <w:rsid w:val="00DA062F"/>
    <w:rsid w:val="00DA07CF"/>
    <w:rsid w:val="00DA0AA5"/>
    <w:rsid w:val="00DA0D16"/>
    <w:rsid w:val="00DA11DA"/>
    <w:rsid w:val="00DA13DB"/>
    <w:rsid w:val="00DA2E63"/>
    <w:rsid w:val="00DA4CC9"/>
    <w:rsid w:val="00DA4DAD"/>
    <w:rsid w:val="00DA4DD2"/>
    <w:rsid w:val="00DA6AD8"/>
    <w:rsid w:val="00DA7D77"/>
    <w:rsid w:val="00DA7F4F"/>
    <w:rsid w:val="00DB0946"/>
    <w:rsid w:val="00DB0B36"/>
    <w:rsid w:val="00DB0CEE"/>
    <w:rsid w:val="00DB0E72"/>
    <w:rsid w:val="00DB101B"/>
    <w:rsid w:val="00DB1B36"/>
    <w:rsid w:val="00DB1B59"/>
    <w:rsid w:val="00DB1E19"/>
    <w:rsid w:val="00DB24C1"/>
    <w:rsid w:val="00DB5001"/>
    <w:rsid w:val="00DB5046"/>
    <w:rsid w:val="00DB51CA"/>
    <w:rsid w:val="00DB56DC"/>
    <w:rsid w:val="00DB6F56"/>
    <w:rsid w:val="00DB78C2"/>
    <w:rsid w:val="00DC03C7"/>
    <w:rsid w:val="00DC0530"/>
    <w:rsid w:val="00DC06E3"/>
    <w:rsid w:val="00DC0969"/>
    <w:rsid w:val="00DC0B17"/>
    <w:rsid w:val="00DC1025"/>
    <w:rsid w:val="00DC1100"/>
    <w:rsid w:val="00DC167A"/>
    <w:rsid w:val="00DC1CD0"/>
    <w:rsid w:val="00DC2112"/>
    <w:rsid w:val="00DC2FD6"/>
    <w:rsid w:val="00DC3DAB"/>
    <w:rsid w:val="00DC503B"/>
    <w:rsid w:val="00DC5958"/>
    <w:rsid w:val="00DC5B22"/>
    <w:rsid w:val="00DC639C"/>
    <w:rsid w:val="00DC6902"/>
    <w:rsid w:val="00DC7870"/>
    <w:rsid w:val="00DC7CEF"/>
    <w:rsid w:val="00DC7DAF"/>
    <w:rsid w:val="00DD09FD"/>
    <w:rsid w:val="00DD0D6E"/>
    <w:rsid w:val="00DD2469"/>
    <w:rsid w:val="00DD2D54"/>
    <w:rsid w:val="00DD34BD"/>
    <w:rsid w:val="00DD3CB8"/>
    <w:rsid w:val="00DD3EC2"/>
    <w:rsid w:val="00DD45C8"/>
    <w:rsid w:val="00DD4E12"/>
    <w:rsid w:val="00DD65E8"/>
    <w:rsid w:val="00DD712C"/>
    <w:rsid w:val="00DE0238"/>
    <w:rsid w:val="00DE0735"/>
    <w:rsid w:val="00DE1DA3"/>
    <w:rsid w:val="00DE2593"/>
    <w:rsid w:val="00DE2871"/>
    <w:rsid w:val="00DE2D32"/>
    <w:rsid w:val="00DE30A3"/>
    <w:rsid w:val="00DE33E4"/>
    <w:rsid w:val="00DE372D"/>
    <w:rsid w:val="00DE47F0"/>
    <w:rsid w:val="00DE497F"/>
    <w:rsid w:val="00DE56F7"/>
    <w:rsid w:val="00DE5C65"/>
    <w:rsid w:val="00DE5E1A"/>
    <w:rsid w:val="00DE6689"/>
    <w:rsid w:val="00DE7117"/>
    <w:rsid w:val="00DF02DE"/>
    <w:rsid w:val="00DF0669"/>
    <w:rsid w:val="00DF0762"/>
    <w:rsid w:val="00DF0A0E"/>
    <w:rsid w:val="00DF1E40"/>
    <w:rsid w:val="00DF3145"/>
    <w:rsid w:val="00DF35C8"/>
    <w:rsid w:val="00DF35E8"/>
    <w:rsid w:val="00DF3891"/>
    <w:rsid w:val="00DF3946"/>
    <w:rsid w:val="00DF3FDB"/>
    <w:rsid w:val="00DF462A"/>
    <w:rsid w:val="00DF51DC"/>
    <w:rsid w:val="00DF5E89"/>
    <w:rsid w:val="00DF61CD"/>
    <w:rsid w:val="00DF6505"/>
    <w:rsid w:val="00DF6C8C"/>
    <w:rsid w:val="00DF7C2A"/>
    <w:rsid w:val="00E002F7"/>
    <w:rsid w:val="00E00C06"/>
    <w:rsid w:val="00E01128"/>
    <w:rsid w:val="00E02219"/>
    <w:rsid w:val="00E0284E"/>
    <w:rsid w:val="00E0292D"/>
    <w:rsid w:val="00E02C67"/>
    <w:rsid w:val="00E031E9"/>
    <w:rsid w:val="00E03749"/>
    <w:rsid w:val="00E0435F"/>
    <w:rsid w:val="00E045FA"/>
    <w:rsid w:val="00E0475D"/>
    <w:rsid w:val="00E04EE0"/>
    <w:rsid w:val="00E05704"/>
    <w:rsid w:val="00E05E48"/>
    <w:rsid w:val="00E06123"/>
    <w:rsid w:val="00E11395"/>
    <w:rsid w:val="00E114DA"/>
    <w:rsid w:val="00E11F91"/>
    <w:rsid w:val="00E12134"/>
    <w:rsid w:val="00E12372"/>
    <w:rsid w:val="00E1342A"/>
    <w:rsid w:val="00E1371F"/>
    <w:rsid w:val="00E13BE3"/>
    <w:rsid w:val="00E14AD8"/>
    <w:rsid w:val="00E15302"/>
    <w:rsid w:val="00E153EF"/>
    <w:rsid w:val="00E15C61"/>
    <w:rsid w:val="00E1633A"/>
    <w:rsid w:val="00E16738"/>
    <w:rsid w:val="00E167B2"/>
    <w:rsid w:val="00E168C4"/>
    <w:rsid w:val="00E17CC0"/>
    <w:rsid w:val="00E17FFA"/>
    <w:rsid w:val="00E20035"/>
    <w:rsid w:val="00E21A34"/>
    <w:rsid w:val="00E21B22"/>
    <w:rsid w:val="00E23F4C"/>
    <w:rsid w:val="00E260B3"/>
    <w:rsid w:val="00E27117"/>
    <w:rsid w:val="00E27F14"/>
    <w:rsid w:val="00E30A6E"/>
    <w:rsid w:val="00E319B8"/>
    <w:rsid w:val="00E31FA4"/>
    <w:rsid w:val="00E338C6"/>
    <w:rsid w:val="00E3505B"/>
    <w:rsid w:val="00E3606B"/>
    <w:rsid w:val="00E364BA"/>
    <w:rsid w:val="00E36AC1"/>
    <w:rsid w:val="00E37F23"/>
    <w:rsid w:val="00E40151"/>
    <w:rsid w:val="00E40649"/>
    <w:rsid w:val="00E42055"/>
    <w:rsid w:val="00E42422"/>
    <w:rsid w:val="00E42C0C"/>
    <w:rsid w:val="00E42EB3"/>
    <w:rsid w:val="00E42EBD"/>
    <w:rsid w:val="00E43DB5"/>
    <w:rsid w:val="00E44E77"/>
    <w:rsid w:val="00E45188"/>
    <w:rsid w:val="00E45646"/>
    <w:rsid w:val="00E459D9"/>
    <w:rsid w:val="00E46300"/>
    <w:rsid w:val="00E465DD"/>
    <w:rsid w:val="00E466FB"/>
    <w:rsid w:val="00E50656"/>
    <w:rsid w:val="00E50CEE"/>
    <w:rsid w:val="00E51D6B"/>
    <w:rsid w:val="00E53983"/>
    <w:rsid w:val="00E55620"/>
    <w:rsid w:val="00E556EB"/>
    <w:rsid w:val="00E55A1B"/>
    <w:rsid w:val="00E5647B"/>
    <w:rsid w:val="00E56BFF"/>
    <w:rsid w:val="00E56CC0"/>
    <w:rsid w:val="00E56DAE"/>
    <w:rsid w:val="00E56DF0"/>
    <w:rsid w:val="00E56F6B"/>
    <w:rsid w:val="00E575B9"/>
    <w:rsid w:val="00E577D2"/>
    <w:rsid w:val="00E57B90"/>
    <w:rsid w:val="00E60834"/>
    <w:rsid w:val="00E60D54"/>
    <w:rsid w:val="00E617F6"/>
    <w:rsid w:val="00E62AD3"/>
    <w:rsid w:val="00E63945"/>
    <w:rsid w:val="00E63B25"/>
    <w:rsid w:val="00E63CE1"/>
    <w:rsid w:val="00E6418F"/>
    <w:rsid w:val="00E64493"/>
    <w:rsid w:val="00E64918"/>
    <w:rsid w:val="00E64E98"/>
    <w:rsid w:val="00E65269"/>
    <w:rsid w:val="00E667DB"/>
    <w:rsid w:val="00E67020"/>
    <w:rsid w:val="00E671F5"/>
    <w:rsid w:val="00E67562"/>
    <w:rsid w:val="00E676F3"/>
    <w:rsid w:val="00E70B89"/>
    <w:rsid w:val="00E70D30"/>
    <w:rsid w:val="00E71E11"/>
    <w:rsid w:val="00E73588"/>
    <w:rsid w:val="00E73FFF"/>
    <w:rsid w:val="00E74A8B"/>
    <w:rsid w:val="00E75564"/>
    <w:rsid w:val="00E75820"/>
    <w:rsid w:val="00E760C8"/>
    <w:rsid w:val="00E76C5D"/>
    <w:rsid w:val="00E76C70"/>
    <w:rsid w:val="00E771B7"/>
    <w:rsid w:val="00E77F16"/>
    <w:rsid w:val="00E8011D"/>
    <w:rsid w:val="00E80213"/>
    <w:rsid w:val="00E80FBF"/>
    <w:rsid w:val="00E81827"/>
    <w:rsid w:val="00E84823"/>
    <w:rsid w:val="00E84B5B"/>
    <w:rsid w:val="00E854A6"/>
    <w:rsid w:val="00E865B7"/>
    <w:rsid w:val="00E87176"/>
    <w:rsid w:val="00E87CDD"/>
    <w:rsid w:val="00E9005C"/>
    <w:rsid w:val="00E91E96"/>
    <w:rsid w:val="00E93C38"/>
    <w:rsid w:val="00E945F9"/>
    <w:rsid w:val="00E9499A"/>
    <w:rsid w:val="00E94D4D"/>
    <w:rsid w:val="00E95489"/>
    <w:rsid w:val="00E959F2"/>
    <w:rsid w:val="00E96021"/>
    <w:rsid w:val="00E96067"/>
    <w:rsid w:val="00E9626E"/>
    <w:rsid w:val="00E96E7E"/>
    <w:rsid w:val="00E96F61"/>
    <w:rsid w:val="00E976B8"/>
    <w:rsid w:val="00E977A7"/>
    <w:rsid w:val="00E97D04"/>
    <w:rsid w:val="00EA0E91"/>
    <w:rsid w:val="00EA2A61"/>
    <w:rsid w:val="00EA3126"/>
    <w:rsid w:val="00EA3CC4"/>
    <w:rsid w:val="00EA4577"/>
    <w:rsid w:val="00EA4A40"/>
    <w:rsid w:val="00EA5C7A"/>
    <w:rsid w:val="00EA5E18"/>
    <w:rsid w:val="00EA6425"/>
    <w:rsid w:val="00EA65C4"/>
    <w:rsid w:val="00EA6E42"/>
    <w:rsid w:val="00EB05D9"/>
    <w:rsid w:val="00EB0D34"/>
    <w:rsid w:val="00EB15BB"/>
    <w:rsid w:val="00EB29FA"/>
    <w:rsid w:val="00EB5A4A"/>
    <w:rsid w:val="00EB72B1"/>
    <w:rsid w:val="00EC42FA"/>
    <w:rsid w:val="00EC57AE"/>
    <w:rsid w:val="00EC5A6C"/>
    <w:rsid w:val="00EC6384"/>
    <w:rsid w:val="00EC6986"/>
    <w:rsid w:val="00EC6DE4"/>
    <w:rsid w:val="00ED0AF4"/>
    <w:rsid w:val="00ED1112"/>
    <w:rsid w:val="00ED3CC6"/>
    <w:rsid w:val="00ED4D0F"/>
    <w:rsid w:val="00ED5569"/>
    <w:rsid w:val="00ED642E"/>
    <w:rsid w:val="00ED6659"/>
    <w:rsid w:val="00EE10CF"/>
    <w:rsid w:val="00EE14FC"/>
    <w:rsid w:val="00EE225A"/>
    <w:rsid w:val="00EE2436"/>
    <w:rsid w:val="00EE25D2"/>
    <w:rsid w:val="00EE2A43"/>
    <w:rsid w:val="00EE3712"/>
    <w:rsid w:val="00EE3A68"/>
    <w:rsid w:val="00EE3DB5"/>
    <w:rsid w:val="00EE4AD5"/>
    <w:rsid w:val="00EE52AF"/>
    <w:rsid w:val="00EE66D1"/>
    <w:rsid w:val="00EE78FD"/>
    <w:rsid w:val="00EF09FA"/>
    <w:rsid w:val="00EF2052"/>
    <w:rsid w:val="00EF21B1"/>
    <w:rsid w:val="00EF2FB0"/>
    <w:rsid w:val="00EF32B3"/>
    <w:rsid w:val="00EF3C58"/>
    <w:rsid w:val="00EF428B"/>
    <w:rsid w:val="00EF588D"/>
    <w:rsid w:val="00EF5926"/>
    <w:rsid w:val="00EF5F16"/>
    <w:rsid w:val="00EF69B7"/>
    <w:rsid w:val="00EF6A8D"/>
    <w:rsid w:val="00EF6BEB"/>
    <w:rsid w:val="00EF761B"/>
    <w:rsid w:val="00EF7722"/>
    <w:rsid w:val="00F000E9"/>
    <w:rsid w:val="00F00C98"/>
    <w:rsid w:val="00F00FA0"/>
    <w:rsid w:val="00F01114"/>
    <w:rsid w:val="00F01149"/>
    <w:rsid w:val="00F01C8F"/>
    <w:rsid w:val="00F01D9C"/>
    <w:rsid w:val="00F02D8A"/>
    <w:rsid w:val="00F03884"/>
    <w:rsid w:val="00F03B2C"/>
    <w:rsid w:val="00F04645"/>
    <w:rsid w:val="00F056FE"/>
    <w:rsid w:val="00F0578F"/>
    <w:rsid w:val="00F0615C"/>
    <w:rsid w:val="00F0630A"/>
    <w:rsid w:val="00F0657B"/>
    <w:rsid w:val="00F06B68"/>
    <w:rsid w:val="00F07B74"/>
    <w:rsid w:val="00F1018F"/>
    <w:rsid w:val="00F104B1"/>
    <w:rsid w:val="00F116F6"/>
    <w:rsid w:val="00F12A9D"/>
    <w:rsid w:val="00F150F0"/>
    <w:rsid w:val="00F151E4"/>
    <w:rsid w:val="00F1532C"/>
    <w:rsid w:val="00F158A8"/>
    <w:rsid w:val="00F15ABB"/>
    <w:rsid w:val="00F16267"/>
    <w:rsid w:val="00F162C9"/>
    <w:rsid w:val="00F16805"/>
    <w:rsid w:val="00F16E11"/>
    <w:rsid w:val="00F20798"/>
    <w:rsid w:val="00F207D5"/>
    <w:rsid w:val="00F20BB1"/>
    <w:rsid w:val="00F20C51"/>
    <w:rsid w:val="00F21353"/>
    <w:rsid w:val="00F21758"/>
    <w:rsid w:val="00F22245"/>
    <w:rsid w:val="00F2294B"/>
    <w:rsid w:val="00F22D9D"/>
    <w:rsid w:val="00F24149"/>
    <w:rsid w:val="00F243C7"/>
    <w:rsid w:val="00F24B7B"/>
    <w:rsid w:val="00F25369"/>
    <w:rsid w:val="00F25B37"/>
    <w:rsid w:val="00F26083"/>
    <w:rsid w:val="00F279BB"/>
    <w:rsid w:val="00F3069D"/>
    <w:rsid w:val="00F3095D"/>
    <w:rsid w:val="00F312AE"/>
    <w:rsid w:val="00F31DE1"/>
    <w:rsid w:val="00F32064"/>
    <w:rsid w:val="00F32A99"/>
    <w:rsid w:val="00F33522"/>
    <w:rsid w:val="00F33587"/>
    <w:rsid w:val="00F33BAA"/>
    <w:rsid w:val="00F343B8"/>
    <w:rsid w:val="00F34BBB"/>
    <w:rsid w:val="00F3533C"/>
    <w:rsid w:val="00F36145"/>
    <w:rsid w:val="00F36EFD"/>
    <w:rsid w:val="00F3709D"/>
    <w:rsid w:val="00F3791B"/>
    <w:rsid w:val="00F37E89"/>
    <w:rsid w:val="00F40899"/>
    <w:rsid w:val="00F40C5B"/>
    <w:rsid w:val="00F40F5A"/>
    <w:rsid w:val="00F41BA8"/>
    <w:rsid w:val="00F41D16"/>
    <w:rsid w:val="00F42C46"/>
    <w:rsid w:val="00F434C0"/>
    <w:rsid w:val="00F43BCC"/>
    <w:rsid w:val="00F447AE"/>
    <w:rsid w:val="00F45AA0"/>
    <w:rsid w:val="00F45C20"/>
    <w:rsid w:val="00F464C4"/>
    <w:rsid w:val="00F4783E"/>
    <w:rsid w:val="00F479C4"/>
    <w:rsid w:val="00F50489"/>
    <w:rsid w:val="00F504D8"/>
    <w:rsid w:val="00F50931"/>
    <w:rsid w:val="00F509AF"/>
    <w:rsid w:val="00F50FA6"/>
    <w:rsid w:val="00F513D6"/>
    <w:rsid w:val="00F51D7A"/>
    <w:rsid w:val="00F51EB9"/>
    <w:rsid w:val="00F52305"/>
    <w:rsid w:val="00F52720"/>
    <w:rsid w:val="00F53239"/>
    <w:rsid w:val="00F53787"/>
    <w:rsid w:val="00F53DBA"/>
    <w:rsid w:val="00F54826"/>
    <w:rsid w:val="00F54EC7"/>
    <w:rsid w:val="00F55021"/>
    <w:rsid w:val="00F5521A"/>
    <w:rsid w:val="00F55638"/>
    <w:rsid w:val="00F5668C"/>
    <w:rsid w:val="00F57340"/>
    <w:rsid w:val="00F62620"/>
    <w:rsid w:val="00F62B89"/>
    <w:rsid w:val="00F62E3D"/>
    <w:rsid w:val="00F64C88"/>
    <w:rsid w:val="00F653BA"/>
    <w:rsid w:val="00F657E2"/>
    <w:rsid w:val="00F65CDD"/>
    <w:rsid w:val="00F66D41"/>
    <w:rsid w:val="00F70438"/>
    <w:rsid w:val="00F70748"/>
    <w:rsid w:val="00F71433"/>
    <w:rsid w:val="00F71A88"/>
    <w:rsid w:val="00F729EC"/>
    <w:rsid w:val="00F734F9"/>
    <w:rsid w:val="00F73709"/>
    <w:rsid w:val="00F739C0"/>
    <w:rsid w:val="00F741EB"/>
    <w:rsid w:val="00F7565E"/>
    <w:rsid w:val="00F75B87"/>
    <w:rsid w:val="00F77E5A"/>
    <w:rsid w:val="00F77F3A"/>
    <w:rsid w:val="00F77FC0"/>
    <w:rsid w:val="00F80AC9"/>
    <w:rsid w:val="00F80C72"/>
    <w:rsid w:val="00F80CD1"/>
    <w:rsid w:val="00F81713"/>
    <w:rsid w:val="00F81EE7"/>
    <w:rsid w:val="00F82457"/>
    <w:rsid w:val="00F82C1E"/>
    <w:rsid w:val="00F84662"/>
    <w:rsid w:val="00F84FBC"/>
    <w:rsid w:val="00F85074"/>
    <w:rsid w:val="00F867DB"/>
    <w:rsid w:val="00F8707E"/>
    <w:rsid w:val="00F875AD"/>
    <w:rsid w:val="00F87A60"/>
    <w:rsid w:val="00F87CCF"/>
    <w:rsid w:val="00F90342"/>
    <w:rsid w:val="00F906A9"/>
    <w:rsid w:val="00F90CB6"/>
    <w:rsid w:val="00F9245C"/>
    <w:rsid w:val="00F929B7"/>
    <w:rsid w:val="00F9480F"/>
    <w:rsid w:val="00F94EAE"/>
    <w:rsid w:val="00F960FC"/>
    <w:rsid w:val="00F969AA"/>
    <w:rsid w:val="00F96A40"/>
    <w:rsid w:val="00F96A79"/>
    <w:rsid w:val="00F96CA0"/>
    <w:rsid w:val="00FA07A8"/>
    <w:rsid w:val="00FA0A2C"/>
    <w:rsid w:val="00FA0B4B"/>
    <w:rsid w:val="00FA0D24"/>
    <w:rsid w:val="00FA1203"/>
    <w:rsid w:val="00FA1B26"/>
    <w:rsid w:val="00FA2FA2"/>
    <w:rsid w:val="00FA33D4"/>
    <w:rsid w:val="00FA40E4"/>
    <w:rsid w:val="00FA5E54"/>
    <w:rsid w:val="00FA7694"/>
    <w:rsid w:val="00FA797C"/>
    <w:rsid w:val="00FA7BB4"/>
    <w:rsid w:val="00FA7D66"/>
    <w:rsid w:val="00FB0362"/>
    <w:rsid w:val="00FB1484"/>
    <w:rsid w:val="00FB1A23"/>
    <w:rsid w:val="00FB2656"/>
    <w:rsid w:val="00FB2827"/>
    <w:rsid w:val="00FB2AC4"/>
    <w:rsid w:val="00FB31F1"/>
    <w:rsid w:val="00FB347A"/>
    <w:rsid w:val="00FB379B"/>
    <w:rsid w:val="00FB3932"/>
    <w:rsid w:val="00FB4FF9"/>
    <w:rsid w:val="00FB51D7"/>
    <w:rsid w:val="00FB625C"/>
    <w:rsid w:val="00FB65DD"/>
    <w:rsid w:val="00FB663D"/>
    <w:rsid w:val="00FB6BB4"/>
    <w:rsid w:val="00FB785A"/>
    <w:rsid w:val="00FB7AFB"/>
    <w:rsid w:val="00FC029C"/>
    <w:rsid w:val="00FC10A0"/>
    <w:rsid w:val="00FC1677"/>
    <w:rsid w:val="00FC3098"/>
    <w:rsid w:val="00FC31F5"/>
    <w:rsid w:val="00FC3BC9"/>
    <w:rsid w:val="00FC476C"/>
    <w:rsid w:val="00FC4833"/>
    <w:rsid w:val="00FC491B"/>
    <w:rsid w:val="00FC49ED"/>
    <w:rsid w:val="00FC52F4"/>
    <w:rsid w:val="00FC54E5"/>
    <w:rsid w:val="00FC6A69"/>
    <w:rsid w:val="00FC6E76"/>
    <w:rsid w:val="00FC799B"/>
    <w:rsid w:val="00FD2F6A"/>
    <w:rsid w:val="00FD4CF6"/>
    <w:rsid w:val="00FD4F2F"/>
    <w:rsid w:val="00FD5114"/>
    <w:rsid w:val="00FD5656"/>
    <w:rsid w:val="00FD5961"/>
    <w:rsid w:val="00FD66A5"/>
    <w:rsid w:val="00FD66F4"/>
    <w:rsid w:val="00FD6EE9"/>
    <w:rsid w:val="00FD7611"/>
    <w:rsid w:val="00FD79F0"/>
    <w:rsid w:val="00FD7BFE"/>
    <w:rsid w:val="00FE0883"/>
    <w:rsid w:val="00FE119C"/>
    <w:rsid w:val="00FE310A"/>
    <w:rsid w:val="00FE33FE"/>
    <w:rsid w:val="00FE39BC"/>
    <w:rsid w:val="00FE3CB7"/>
    <w:rsid w:val="00FE40FB"/>
    <w:rsid w:val="00FE47C0"/>
    <w:rsid w:val="00FE632C"/>
    <w:rsid w:val="00FE7286"/>
    <w:rsid w:val="00FF04F5"/>
    <w:rsid w:val="00FF0575"/>
    <w:rsid w:val="00FF15F1"/>
    <w:rsid w:val="00FF1EA0"/>
    <w:rsid w:val="00FF1F09"/>
    <w:rsid w:val="00FF2661"/>
    <w:rsid w:val="00FF26CF"/>
    <w:rsid w:val="00FF442D"/>
    <w:rsid w:val="00FF52DC"/>
    <w:rsid w:val="00FF626C"/>
    <w:rsid w:val="00FF6758"/>
    <w:rsid w:val="00FF67C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61BF6"/>
  <w15:docId w15:val="{A35625E4-F615-4713-A064-6411CBB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6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Ttulo">
    <w:name w:val="Title"/>
    <w:basedOn w:val="Normal"/>
    <w:link w:val="Ttul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600B1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0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7CC4-4748-4B4F-BBD6-42101812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Sandra Milena Cubillos Gonzalez</cp:lastModifiedBy>
  <cp:revision>2</cp:revision>
  <cp:lastPrinted>2022-09-05T14:26:00Z</cp:lastPrinted>
  <dcterms:created xsi:type="dcterms:W3CDTF">2022-09-09T19:27:00Z</dcterms:created>
  <dcterms:modified xsi:type="dcterms:W3CDTF">2022-09-09T19:27:00Z</dcterms:modified>
</cp:coreProperties>
</file>