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57A4" w14:textId="4F1A76E3" w:rsidR="00BC72B5" w:rsidRDefault="00BC72B5" w:rsidP="00B02FC9">
      <w:pPr>
        <w:jc w:val="both"/>
        <w:rPr>
          <w:rFonts w:ascii="Arial" w:hAnsi="Arial" w:cs="Arial"/>
          <w:sz w:val="22"/>
          <w:szCs w:val="22"/>
        </w:rPr>
      </w:pPr>
      <w:bookmarkStart w:id="0" w:name="OLE_LINK5"/>
      <w:bookmarkStart w:id="1" w:name="OLE_LINK1"/>
      <w:r w:rsidRPr="00B02FC9">
        <w:rPr>
          <w:rFonts w:ascii="Arial" w:hAnsi="Arial" w:cs="Arial"/>
          <w:sz w:val="22"/>
          <w:szCs w:val="22"/>
        </w:rPr>
        <w:t xml:space="preserve">Cota, Cundinamarca, </w:t>
      </w:r>
      <w:r w:rsidR="004409A6" w:rsidRPr="00B02FC9">
        <w:rPr>
          <w:rFonts w:ascii="Arial" w:hAnsi="Arial" w:cs="Arial"/>
          <w:sz w:val="22"/>
          <w:szCs w:val="22"/>
        </w:rPr>
        <w:t>02 de septiembre de</w:t>
      </w:r>
      <w:r w:rsidRPr="00B02FC9">
        <w:rPr>
          <w:rFonts w:ascii="Arial" w:hAnsi="Arial" w:cs="Arial"/>
          <w:sz w:val="22"/>
          <w:szCs w:val="22"/>
        </w:rPr>
        <w:t xml:space="preserve"> 20</w:t>
      </w:r>
      <w:r w:rsidR="006C1873" w:rsidRPr="00B02FC9">
        <w:rPr>
          <w:rFonts w:ascii="Arial" w:hAnsi="Arial" w:cs="Arial"/>
          <w:sz w:val="22"/>
          <w:szCs w:val="22"/>
        </w:rPr>
        <w:t>2</w:t>
      </w:r>
      <w:r w:rsidR="00DF7C2A" w:rsidRPr="00B02FC9">
        <w:rPr>
          <w:rFonts w:ascii="Arial" w:hAnsi="Arial" w:cs="Arial"/>
          <w:sz w:val="22"/>
          <w:szCs w:val="22"/>
        </w:rPr>
        <w:t>2</w:t>
      </w:r>
    </w:p>
    <w:p w14:paraId="454FD1F5" w14:textId="77777777" w:rsidR="00B02FC9" w:rsidRPr="00B02FC9" w:rsidRDefault="00B02FC9" w:rsidP="00B02FC9">
      <w:pPr>
        <w:jc w:val="both"/>
        <w:rPr>
          <w:rFonts w:ascii="Arial" w:hAnsi="Arial" w:cs="Arial"/>
          <w:sz w:val="22"/>
          <w:szCs w:val="22"/>
        </w:rPr>
      </w:pPr>
    </w:p>
    <w:p w14:paraId="5893E4D3" w14:textId="50D01F65" w:rsidR="00BC72B5" w:rsidRPr="00B02FC9" w:rsidRDefault="00BC72B5" w:rsidP="00B02FC9">
      <w:pPr>
        <w:tabs>
          <w:tab w:val="left" w:pos="2394"/>
        </w:tabs>
        <w:jc w:val="both"/>
        <w:rPr>
          <w:rFonts w:ascii="Arial" w:hAnsi="Arial" w:cs="Arial"/>
          <w:sz w:val="22"/>
          <w:szCs w:val="22"/>
        </w:rPr>
      </w:pPr>
    </w:p>
    <w:p w14:paraId="6E74B948" w14:textId="5D511ADD" w:rsidR="00BC72B5" w:rsidRPr="00B02FC9" w:rsidRDefault="00BC72B5" w:rsidP="00B02FC9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spacing w:val="0"/>
          <w:sz w:val="22"/>
          <w:szCs w:val="22"/>
          <w:lang w:val="es-ES_tradnl"/>
        </w:rPr>
      </w:pPr>
      <w:r w:rsidRPr="00B02FC9">
        <w:rPr>
          <w:rFonts w:ascii="Arial" w:eastAsia="Times New Roman" w:hAnsi="Arial" w:cs="Arial"/>
          <w:spacing w:val="0"/>
          <w:sz w:val="22"/>
          <w:szCs w:val="22"/>
          <w:lang w:val="es-ES_tradnl"/>
        </w:rPr>
        <w:t>Señores</w:t>
      </w:r>
      <w:r w:rsidR="00200AE2" w:rsidRPr="00B02FC9">
        <w:rPr>
          <w:rFonts w:ascii="Arial" w:eastAsia="Times New Roman" w:hAnsi="Arial" w:cs="Arial"/>
          <w:spacing w:val="0"/>
          <w:sz w:val="22"/>
          <w:szCs w:val="22"/>
          <w:lang w:val="es-ES_tradnl"/>
        </w:rPr>
        <w:t>:</w:t>
      </w:r>
    </w:p>
    <w:p w14:paraId="4B94F602" w14:textId="77777777" w:rsidR="00B02FC9" w:rsidRDefault="004409A6" w:rsidP="00B02FC9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b/>
          <w:bCs/>
          <w:spacing w:val="0"/>
          <w:sz w:val="22"/>
          <w:szCs w:val="22"/>
          <w:lang w:val="es-ES_tradnl"/>
        </w:rPr>
      </w:pPr>
      <w:r w:rsidRPr="00B02FC9">
        <w:rPr>
          <w:rFonts w:ascii="Arial" w:eastAsia="Times New Roman" w:hAnsi="Arial" w:cs="Arial"/>
          <w:b/>
          <w:bCs/>
          <w:spacing w:val="0"/>
          <w:sz w:val="22"/>
          <w:szCs w:val="22"/>
          <w:lang w:val="es-ES_tradnl"/>
        </w:rPr>
        <w:t xml:space="preserve">COMPAÑÍA DE SERVICIOS Y ADMINISTRACIÓN S.A </w:t>
      </w:r>
    </w:p>
    <w:p w14:paraId="3799D5FD" w14:textId="2CAE755B" w:rsidR="004409A6" w:rsidRPr="00B02FC9" w:rsidRDefault="004409A6" w:rsidP="00B02FC9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b/>
          <w:bCs/>
          <w:spacing w:val="0"/>
          <w:sz w:val="22"/>
          <w:szCs w:val="22"/>
          <w:lang w:val="es-ES_tradnl"/>
        </w:rPr>
      </w:pPr>
      <w:r w:rsidRPr="00B02FC9">
        <w:rPr>
          <w:rFonts w:ascii="Arial" w:eastAsia="Times New Roman" w:hAnsi="Arial" w:cs="Arial"/>
          <w:b/>
          <w:bCs/>
          <w:spacing w:val="0"/>
          <w:sz w:val="22"/>
          <w:szCs w:val="22"/>
          <w:lang w:val="es-ES_tradnl"/>
        </w:rPr>
        <w:t>SERDAN SA</w:t>
      </w:r>
    </w:p>
    <w:p w14:paraId="4DF9C4F8" w14:textId="695FB701" w:rsidR="004409A6" w:rsidRPr="00B02FC9" w:rsidRDefault="004409A6" w:rsidP="00B02FC9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b/>
          <w:bCs/>
          <w:spacing w:val="0"/>
          <w:sz w:val="22"/>
          <w:szCs w:val="22"/>
          <w:lang w:val="es-CO"/>
        </w:rPr>
      </w:pPr>
      <w:r w:rsidRPr="00B02FC9">
        <w:rPr>
          <w:rFonts w:ascii="Arial" w:eastAsia="Times New Roman" w:hAnsi="Arial" w:cs="Arial"/>
          <w:b/>
          <w:bCs/>
          <w:spacing w:val="0"/>
          <w:sz w:val="22"/>
          <w:szCs w:val="22"/>
          <w:lang w:val="es-ES_tradnl"/>
        </w:rPr>
        <w:t>Nit. 860.068.255-4</w:t>
      </w:r>
    </w:p>
    <w:p w14:paraId="2633826B" w14:textId="77777777" w:rsidR="004409A6" w:rsidRPr="00B02FC9" w:rsidRDefault="004409A6" w:rsidP="00B02FC9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b/>
          <w:bCs/>
          <w:spacing w:val="0"/>
          <w:sz w:val="22"/>
          <w:szCs w:val="22"/>
          <w:lang w:val="es-ES_tradnl"/>
        </w:rPr>
      </w:pPr>
    </w:p>
    <w:p w14:paraId="6CAED079" w14:textId="6033E744" w:rsidR="00200AE2" w:rsidRDefault="00200AE2" w:rsidP="00B02FC9">
      <w:pPr>
        <w:rPr>
          <w:rFonts w:ascii="Arial" w:hAnsi="Arial" w:cs="Arial"/>
          <w:sz w:val="22"/>
          <w:szCs w:val="22"/>
          <w:lang w:val="en-US"/>
        </w:rPr>
      </w:pPr>
    </w:p>
    <w:p w14:paraId="423BF804" w14:textId="77777777" w:rsidR="00B02FC9" w:rsidRPr="00B02FC9" w:rsidRDefault="00B02FC9" w:rsidP="00B02FC9">
      <w:pPr>
        <w:rPr>
          <w:rFonts w:ascii="Arial" w:hAnsi="Arial" w:cs="Arial"/>
          <w:sz w:val="22"/>
          <w:szCs w:val="22"/>
          <w:lang w:val="en-US"/>
        </w:rPr>
      </w:pPr>
    </w:p>
    <w:p w14:paraId="54BB7C1E" w14:textId="77777777" w:rsidR="00BC72B5" w:rsidRPr="00B02FC9" w:rsidRDefault="00BC72B5" w:rsidP="00B02FC9">
      <w:pPr>
        <w:jc w:val="right"/>
        <w:rPr>
          <w:rFonts w:ascii="Arial" w:hAnsi="Arial" w:cs="Arial"/>
          <w:bCs/>
          <w:sz w:val="22"/>
          <w:szCs w:val="22"/>
          <w:lang w:val="en-US"/>
        </w:rPr>
      </w:pPr>
    </w:p>
    <w:p w14:paraId="74F59B0C" w14:textId="0E263A53" w:rsidR="00200AE2" w:rsidRPr="00B02FC9" w:rsidRDefault="00BC72B5" w:rsidP="00B02FC9">
      <w:pPr>
        <w:pStyle w:val="Encabezado"/>
        <w:tabs>
          <w:tab w:val="clear" w:pos="4252"/>
          <w:tab w:val="left" w:pos="851"/>
        </w:tabs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B02FC9">
        <w:rPr>
          <w:rFonts w:ascii="Arial" w:hAnsi="Arial" w:cs="Arial"/>
          <w:b/>
          <w:bCs/>
          <w:sz w:val="22"/>
          <w:szCs w:val="22"/>
          <w:lang w:val="es-MX"/>
        </w:rPr>
        <w:t xml:space="preserve">Ref. </w:t>
      </w:r>
      <w:r w:rsidR="00200AE2" w:rsidRPr="00B02FC9">
        <w:rPr>
          <w:rFonts w:ascii="Arial" w:hAnsi="Arial" w:cs="Arial"/>
          <w:b/>
          <w:bCs/>
          <w:sz w:val="22"/>
          <w:szCs w:val="22"/>
          <w:lang w:val="es-MX"/>
        </w:rPr>
        <w:t xml:space="preserve">COMUNICACIÓN DE ACEPTACIÓN DE OFERTA </w:t>
      </w:r>
    </w:p>
    <w:p w14:paraId="7B49012E" w14:textId="3859969C" w:rsidR="00BC72B5" w:rsidRPr="00B02FC9" w:rsidRDefault="00200AE2" w:rsidP="00B02FC9">
      <w:pPr>
        <w:pStyle w:val="Encabezado"/>
        <w:tabs>
          <w:tab w:val="clear" w:pos="4252"/>
          <w:tab w:val="left" w:pos="851"/>
        </w:tabs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B02FC9">
        <w:rPr>
          <w:rFonts w:ascii="Arial" w:hAnsi="Arial" w:cs="Arial"/>
          <w:b/>
          <w:sz w:val="22"/>
          <w:szCs w:val="22"/>
        </w:rPr>
        <w:t>INVITACION ABIERTA NO. 02</w:t>
      </w:r>
      <w:r w:rsidR="00F513D6" w:rsidRPr="00B02FC9">
        <w:rPr>
          <w:rFonts w:ascii="Arial" w:hAnsi="Arial" w:cs="Arial"/>
          <w:b/>
          <w:sz w:val="22"/>
          <w:szCs w:val="22"/>
        </w:rPr>
        <w:t>7</w:t>
      </w:r>
      <w:r w:rsidRPr="00B02FC9">
        <w:rPr>
          <w:rFonts w:ascii="Arial" w:hAnsi="Arial" w:cs="Arial"/>
          <w:b/>
          <w:sz w:val="22"/>
          <w:szCs w:val="22"/>
        </w:rPr>
        <w:t xml:space="preserve"> DE 2022</w:t>
      </w:r>
    </w:p>
    <w:p w14:paraId="3ABF38B3" w14:textId="2BBDB87C" w:rsidR="00BC72B5" w:rsidRDefault="00BC72B5" w:rsidP="00B02FC9">
      <w:pPr>
        <w:pStyle w:val="Encabezado"/>
        <w:tabs>
          <w:tab w:val="clear" w:pos="4252"/>
          <w:tab w:val="clear" w:pos="8504"/>
          <w:tab w:val="center" w:pos="2127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0E12B7EC" w14:textId="77777777" w:rsidR="00B02FC9" w:rsidRPr="00B02FC9" w:rsidRDefault="00B02FC9" w:rsidP="00B02FC9">
      <w:pPr>
        <w:pStyle w:val="Encabezado"/>
        <w:tabs>
          <w:tab w:val="clear" w:pos="4252"/>
          <w:tab w:val="clear" w:pos="8504"/>
          <w:tab w:val="center" w:pos="2127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5E38F56B" w14:textId="15B26101" w:rsidR="00F06B68" w:rsidRPr="00B02FC9" w:rsidRDefault="00BC72B5" w:rsidP="00B02F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2FC9">
        <w:rPr>
          <w:rFonts w:ascii="Arial" w:hAnsi="Arial" w:cs="Arial"/>
          <w:sz w:val="22"/>
          <w:szCs w:val="22"/>
          <w:lang w:val="es-MX"/>
        </w:rPr>
        <w:t xml:space="preserve">De manera atenta le informo que la Empresa de Licores de Cundinamarca ha aceptado la oferta presentada </w:t>
      </w:r>
      <w:r w:rsidR="00200AE2" w:rsidRPr="00B02FC9">
        <w:rPr>
          <w:rFonts w:ascii="Arial" w:hAnsi="Arial" w:cs="Arial"/>
          <w:sz w:val="22"/>
          <w:szCs w:val="22"/>
          <w:lang w:val="es-MX"/>
        </w:rPr>
        <w:t>dentro del proceso de la Invitación Abierta No. 0</w:t>
      </w:r>
      <w:r w:rsidR="00F513D6" w:rsidRPr="00B02FC9">
        <w:rPr>
          <w:rFonts w:ascii="Arial" w:hAnsi="Arial" w:cs="Arial"/>
          <w:sz w:val="22"/>
          <w:szCs w:val="22"/>
          <w:lang w:val="es-MX"/>
        </w:rPr>
        <w:t>27</w:t>
      </w:r>
      <w:r w:rsidR="00200AE2" w:rsidRPr="00B02FC9">
        <w:rPr>
          <w:rFonts w:ascii="Arial" w:hAnsi="Arial" w:cs="Arial"/>
          <w:sz w:val="22"/>
          <w:szCs w:val="22"/>
          <w:lang w:val="es-MX"/>
        </w:rPr>
        <w:t xml:space="preserve"> de 2022, cuyo objeto es: “</w:t>
      </w:r>
      <w:r w:rsidR="00F513D6" w:rsidRPr="00B02FC9">
        <w:rPr>
          <w:rFonts w:ascii="Arial" w:hAnsi="Arial" w:cs="Arial"/>
          <w:b/>
          <w:bCs/>
          <w:sz w:val="22"/>
          <w:szCs w:val="22"/>
        </w:rPr>
        <w:t>CONTRATAR EL SERVICIO DE OUTSOURCING PARA LA IMPLEMENTACION DEL PLAN DE IMPULSO DE LA ELC A TRAVÉS DE PROMOTORAS CON EL FIN DE REALIZAR LAS ACTIVACIONES DE TRADE MARKETING EN LOS DIFERENTES PUNTOS DE VENTAS DONDE LA ELC HAGA PRESENCIA CON SU PORTAFOLIO DE PRODUCTOS</w:t>
      </w:r>
      <w:r w:rsidR="00F513D6" w:rsidRPr="00B02FC9">
        <w:rPr>
          <w:rFonts w:ascii="Arial" w:hAnsi="Arial" w:cs="Arial"/>
          <w:b/>
          <w:bCs/>
          <w:sz w:val="22"/>
          <w:szCs w:val="22"/>
        </w:rPr>
        <w:t>.</w:t>
      </w:r>
    </w:p>
    <w:p w14:paraId="774029A5" w14:textId="77777777" w:rsidR="00F513D6" w:rsidRPr="00B02FC9" w:rsidRDefault="00F513D6" w:rsidP="00B02FC9">
      <w:pPr>
        <w:jc w:val="both"/>
        <w:rPr>
          <w:rFonts w:ascii="Arial" w:hAnsi="Arial" w:cs="Arial"/>
          <w:i/>
          <w:sz w:val="22"/>
          <w:szCs w:val="22"/>
          <w:lang w:val="es-MX"/>
        </w:rPr>
      </w:pPr>
    </w:p>
    <w:p w14:paraId="1D9BCC3C" w14:textId="738A8750" w:rsidR="00BC72B5" w:rsidRPr="00B02FC9" w:rsidRDefault="00BC72B5" w:rsidP="00B02FC9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B02FC9">
        <w:rPr>
          <w:rFonts w:ascii="Arial" w:hAnsi="Arial" w:cs="Arial"/>
          <w:iCs/>
          <w:sz w:val="22"/>
          <w:szCs w:val="22"/>
          <w:lang w:val="es-ES"/>
        </w:rPr>
        <w:t>Lo anterior teniendo en cuenta la evaluación definitiva así:</w:t>
      </w:r>
    </w:p>
    <w:p w14:paraId="24760951" w14:textId="77777777" w:rsidR="00F513D6" w:rsidRPr="00B02FC9" w:rsidRDefault="00F513D6" w:rsidP="00B02FC9">
      <w:pPr>
        <w:jc w:val="both"/>
        <w:rPr>
          <w:rFonts w:ascii="Arial" w:hAnsi="Arial" w:cs="Arial"/>
          <w:iCs/>
          <w:sz w:val="22"/>
          <w:szCs w:val="22"/>
          <w:lang w:val="es-ES"/>
        </w:rPr>
      </w:pPr>
    </w:p>
    <w:tbl>
      <w:tblPr>
        <w:tblW w:w="9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3"/>
        <w:gridCol w:w="3996"/>
      </w:tblGrid>
      <w:tr w:rsidR="00F513D6" w:rsidRPr="00F513D6" w14:paraId="3C8E3ED5" w14:textId="77777777" w:rsidTr="00F513D6">
        <w:trPr>
          <w:trHeight w:val="462"/>
        </w:trPr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EB44" w14:textId="77777777" w:rsidR="00F513D6" w:rsidRPr="00F513D6" w:rsidRDefault="00F513D6" w:rsidP="00B02FC9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es-CO" w:eastAsia="es-CO"/>
              </w:rPr>
            </w:pPr>
            <w:r w:rsidRPr="00F513D6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es-CO" w:eastAsia="es-CO"/>
              </w:rPr>
              <w:t>INVITACION ABIERTA No. 027 DE 2022</w:t>
            </w:r>
          </w:p>
        </w:tc>
      </w:tr>
      <w:tr w:rsidR="00F513D6" w:rsidRPr="00F513D6" w14:paraId="71104FBC" w14:textId="77777777" w:rsidTr="00F513D6">
        <w:trPr>
          <w:trHeight w:val="519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D54E2" w14:textId="77777777" w:rsidR="00F513D6" w:rsidRPr="00F513D6" w:rsidRDefault="00F513D6" w:rsidP="00B02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513D6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RESULTADO/PROPONENTE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4454" w14:textId="77777777" w:rsidR="00F513D6" w:rsidRPr="00F513D6" w:rsidRDefault="00F513D6" w:rsidP="00B02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513D6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SERDAN S.A.</w:t>
            </w:r>
          </w:p>
        </w:tc>
      </w:tr>
      <w:tr w:rsidR="00F513D6" w:rsidRPr="00F513D6" w14:paraId="350F226F" w14:textId="77777777" w:rsidTr="00F513D6">
        <w:trPr>
          <w:trHeight w:val="298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FDE01" w14:textId="77777777" w:rsidR="00F513D6" w:rsidRPr="00F513D6" w:rsidRDefault="00F513D6" w:rsidP="00B02FC9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F513D6">
              <w:rPr>
                <w:rFonts w:ascii="Arial" w:hAnsi="Arial" w:cs="Arial"/>
                <w:sz w:val="16"/>
                <w:szCs w:val="16"/>
                <w:lang w:val="es-CO" w:eastAsia="es-CO"/>
              </w:rPr>
              <w:t>EVALUACION JURIDICA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85D5" w14:textId="77777777" w:rsidR="00F513D6" w:rsidRPr="00F513D6" w:rsidRDefault="00F513D6" w:rsidP="00B02FC9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F513D6">
              <w:rPr>
                <w:rFonts w:ascii="Arial" w:hAnsi="Arial" w:cs="Arial"/>
                <w:sz w:val="16"/>
                <w:szCs w:val="16"/>
                <w:lang w:val="es-CO" w:eastAsia="es-CO"/>
              </w:rPr>
              <w:t>CUMPLE</w:t>
            </w:r>
          </w:p>
        </w:tc>
      </w:tr>
      <w:tr w:rsidR="00F513D6" w:rsidRPr="00F513D6" w14:paraId="32937BBF" w14:textId="77777777" w:rsidTr="00F513D6">
        <w:trPr>
          <w:trHeight w:val="298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BEF0" w14:textId="77777777" w:rsidR="00F513D6" w:rsidRPr="00F513D6" w:rsidRDefault="00F513D6" w:rsidP="00B02FC9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F513D6">
              <w:rPr>
                <w:rFonts w:ascii="Arial" w:hAnsi="Arial" w:cs="Arial"/>
                <w:sz w:val="16"/>
                <w:szCs w:val="16"/>
                <w:lang w:val="es-CO" w:eastAsia="es-CO"/>
              </w:rPr>
              <w:t>EVALUACION ECONOMICA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C306" w14:textId="77777777" w:rsidR="00F513D6" w:rsidRPr="00F513D6" w:rsidRDefault="00F513D6" w:rsidP="00B02FC9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F513D6">
              <w:rPr>
                <w:rFonts w:ascii="Arial" w:hAnsi="Arial" w:cs="Arial"/>
                <w:sz w:val="16"/>
                <w:szCs w:val="16"/>
                <w:lang w:val="es-CO" w:eastAsia="es-CO"/>
              </w:rPr>
              <w:t>CUMPLE</w:t>
            </w:r>
          </w:p>
        </w:tc>
      </w:tr>
      <w:tr w:rsidR="00F513D6" w:rsidRPr="00F513D6" w14:paraId="25A80CE5" w14:textId="77777777" w:rsidTr="00F513D6">
        <w:trPr>
          <w:trHeight w:val="298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F1B90" w14:textId="77777777" w:rsidR="00F513D6" w:rsidRPr="00F513D6" w:rsidRDefault="00F513D6" w:rsidP="00B02FC9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F513D6">
              <w:rPr>
                <w:rFonts w:ascii="Arial" w:hAnsi="Arial" w:cs="Arial"/>
                <w:sz w:val="16"/>
                <w:szCs w:val="16"/>
                <w:lang w:val="es-CO" w:eastAsia="es-CO"/>
              </w:rPr>
              <w:t>EVALUACION TECNICA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4098" w14:textId="77777777" w:rsidR="00F513D6" w:rsidRPr="00F513D6" w:rsidRDefault="00F513D6" w:rsidP="00B02FC9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F513D6">
              <w:rPr>
                <w:rFonts w:ascii="Arial" w:hAnsi="Arial" w:cs="Arial"/>
                <w:sz w:val="16"/>
                <w:szCs w:val="16"/>
                <w:lang w:val="es-CO" w:eastAsia="es-CO"/>
              </w:rPr>
              <w:t>CUMPLE</w:t>
            </w:r>
          </w:p>
        </w:tc>
      </w:tr>
      <w:tr w:rsidR="00F513D6" w:rsidRPr="00F513D6" w14:paraId="77089F82" w14:textId="77777777" w:rsidTr="00F513D6">
        <w:trPr>
          <w:trHeight w:val="298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36277" w14:textId="77777777" w:rsidR="00F513D6" w:rsidRPr="00F513D6" w:rsidRDefault="00F513D6" w:rsidP="00B02F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513D6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EVALUACION DE EXPERIENCIA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4EB1" w14:textId="77777777" w:rsidR="00F513D6" w:rsidRPr="00F513D6" w:rsidRDefault="00F513D6" w:rsidP="00B02F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513D6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CUMPLE</w:t>
            </w:r>
          </w:p>
        </w:tc>
      </w:tr>
      <w:tr w:rsidR="00F513D6" w:rsidRPr="00F513D6" w14:paraId="634A4D11" w14:textId="77777777" w:rsidTr="00F513D6">
        <w:trPr>
          <w:trHeight w:val="298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3BCF" w14:textId="77777777" w:rsidR="00F513D6" w:rsidRPr="00F513D6" w:rsidRDefault="00F513D6" w:rsidP="00B02F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513D6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EVLAUACION FINANCIERA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3829" w14:textId="77777777" w:rsidR="00F513D6" w:rsidRPr="00F513D6" w:rsidRDefault="00F513D6" w:rsidP="00B02FC9">
            <w:pPr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F513D6">
              <w:rPr>
                <w:rFonts w:ascii="Arial" w:hAnsi="Arial" w:cs="Arial"/>
                <w:sz w:val="16"/>
                <w:szCs w:val="16"/>
                <w:lang w:val="es-CO" w:eastAsia="es-CO"/>
              </w:rPr>
              <w:t>CUMPLE</w:t>
            </w:r>
          </w:p>
        </w:tc>
      </w:tr>
      <w:tr w:rsidR="00F513D6" w:rsidRPr="00F513D6" w14:paraId="7DE3631D" w14:textId="77777777" w:rsidTr="00F513D6">
        <w:trPr>
          <w:trHeight w:val="307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6CA7" w14:textId="77777777" w:rsidR="00F513D6" w:rsidRPr="00F513D6" w:rsidRDefault="00F513D6" w:rsidP="00B02F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513D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RESULTADO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1696" w14:textId="77777777" w:rsidR="00F513D6" w:rsidRPr="00F513D6" w:rsidRDefault="00F513D6" w:rsidP="00B02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F513D6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CUMPLE</w:t>
            </w:r>
          </w:p>
        </w:tc>
      </w:tr>
    </w:tbl>
    <w:p w14:paraId="4B17E781" w14:textId="77777777" w:rsidR="00B02FC9" w:rsidRPr="00B02FC9" w:rsidRDefault="00B02FC9" w:rsidP="00B02FC9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D5007CD" w14:textId="0A51FC30" w:rsidR="00BC72B5" w:rsidRPr="00B02FC9" w:rsidRDefault="00BC72B5" w:rsidP="00B02FC9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B02FC9">
        <w:rPr>
          <w:rFonts w:ascii="Arial" w:hAnsi="Arial" w:cs="Arial"/>
          <w:sz w:val="22"/>
          <w:szCs w:val="22"/>
          <w:lang w:val="es-MX"/>
        </w:rPr>
        <w:t xml:space="preserve">Por lo que se le adjudica el contrato correspondiente </w:t>
      </w:r>
      <w:r w:rsidR="00B02FC9" w:rsidRPr="00B02FC9">
        <w:rPr>
          <w:rFonts w:ascii="Arial" w:hAnsi="Arial" w:cs="Arial"/>
          <w:color w:val="000000"/>
          <w:sz w:val="22"/>
          <w:szCs w:val="22"/>
        </w:rPr>
        <w:t xml:space="preserve">hasta por la suma DE </w:t>
      </w:r>
      <w:r w:rsidR="00B02FC9" w:rsidRPr="00B02FC9">
        <w:rPr>
          <w:rFonts w:ascii="Arial" w:hAnsi="Arial" w:cs="Arial"/>
          <w:b/>
          <w:color w:val="000000"/>
          <w:sz w:val="22"/>
          <w:szCs w:val="22"/>
        </w:rPr>
        <w:t>MIL CIENTO CUARENTA Y OCHO MILLONES TRESCIENTOS CINCUENTA MIL PESOS ($ 1.148.350.000) M/CTE, RESPONSABLE DE IVA.</w:t>
      </w:r>
    </w:p>
    <w:p w14:paraId="12482ABA" w14:textId="353A6E96" w:rsidR="00BC72B5" w:rsidRPr="00B02FC9" w:rsidRDefault="00BC72B5" w:rsidP="00B02FC9">
      <w:pPr>
        <w:rPr>
          <w:rFonts w:ascii="Arial" w:hAnsi="Arial" w:cs="Arial"/>
          <w:bCs/>
          <w:sz w:val="22"/>
          <w:szCs w:val="22"/>
          <w:lang w:val="es-MX"/>
        </w:rPr>
      </w:pPr>
    </w:p>
    <w:p w14:paraId="759BE095" w14:textId="77777777" w:rsidR="00BC72B5" w:rsidRPr="00B02FC9" w:rsidRDefault="00BC72B5" w:rsidP="00B02FC9">
      <w:pPr>
        <w:rPr>
          <w:rFonts w:ascii="Arial" w:hAnsi="Arial" w:cs="Arial"/>
          <w:bCs/>
          <w:sz w:val="22"/>
          <w:szCs w:val="22"/>
          <w:lang w:val="es-MX"/>
        </w:rPr>
      </w:pPr>
      <w:r w:rsidRPr="00B02FC9">
        <w:rPr>
          <w:rFonts w:ascii="Arial" w:hAnsi="Arial" w:cs="Arial"/>
          <w:bCs/>
          <w:sz w:val="22"/>
          <w:szCs w:val="22"/>
          <w:lang w:val="es-MX"/>
        </w:rPr>
        <w:t xml:space="preserve">Cordialmente </w:t>
      </w:r>
    </w:p>
    <w:bookmarkEnd w:id="0"/>
    <w:bookmarkEnd w:id="1"/>
    <w:p w14:paraId="7803AB1D" w14:textId="2BE0162B" w:rsidR="00471119" w:rsidRDefault="00471119" w:rsidP="00B02F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BF4CD5" w14:textId="77777777" w:rsidR="0065481C" w:rsidRPr="00B02FC9" w:rsidRDefault="0065481C" w:rsidP="00B02F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6FD9F5" w14:textId="38FDD5C8" w:rsidR="00200AE2" w:rsidRPr="00B02FC9" w:rsidRDefault="00200AE2" w:rsidP="00B02F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C86275" w14:textId="67B56A6D" w:rsidR="00320888" w:rsidRPr="00B02FC9" w:rsidRDefault="00B02FC9" w:rsidP="00B02F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JORGE ENRIQUE MACHUCA LÓPEZ</w:t>
      </w:r>
    </w:p>
    <w:p w14:paraId="05760424" w14:textId="7517CEF0" w:rsidR="00320888" w:rsidRPr="00B02FC9" w:rsidRDefault="00320888" w:rsidP="00B02FC9">
      <w:pPr>
        <w:jc w:val="center"/>
        <w:rPr>
          <w:rFonts w:ascii="Arial" w:hAnsi="Arial" w:cs="Arial"/>
          <w:bCs/>
          <w:sz w:val="22"/>
          <w:szCs w:val="22"/>
        </w:rPr>
      </w:pPr>
      <w:r w:rsidRPr="00B02FC9">
        <w:rPr>
          <w:rFonts w:ascii="Arial" w:hAnsi="Arial" w:cs="Arial"/>
          <w:bCs/>
          <w:sz w:val="22"/>
          <w:szCs w:val="22"/>
        </w:rPr>
        <w:t xml:space="preserve">Gerente General </w:t>
      </w:r>
    </w:p>
    <w:p w14:paraId="3E6F3B37" w14:textId="77777777" w:rsidR="00200AE2" w:rsidRPr="00B02FC9" w:rsidRDefault="00200AE2" w:rsidP="00B02FC9">
      <w:pPr>
        <w:jc w:val="center"/>
        <w:rPr>
          <w:rFonts w:ascii="Arial" w:hAnsi="Arial" w:cs="Arial"/>
          <w:bCs/>
          <w:sz w:val="22"/>
          <w:szCs w:val="22"/>
        </w:rPr>
      </w:pPr>
    </w:p>
    <w:p w14:paraId="41CE32C0" w14:textId="77777777" w:rsidR="00894B53" w:rsidRPr="00B02FC9" w:rsidRDefault="00894B53" w:rsidP="00B02FC9">
      <w:pPr>
        <w:jc w:val="center"/>
        <w:rPr>
          <w:rFonts w:ascii="Arial" w:hAnsi="Arial" w:cs="Arial"/>
          <w:bCs/>
          <w:sz w:val="22"/>
          <w:szCs w:val="22"/>
        </w:rPr>
      </w:pPr>
    </w:p>
    <w:p w14:paraId="1B898031" w14:textId="2F2A10AB" w:rsidR="00524FE1" w:rsidRPr="0065481C" w:rsidRDefault="00524FE1" w:rsidP="00B02FC9">
      <w:pPr>
        <w:tabs>
          <w:tab w:val="left" w:pos="862"/>
          <w:tab w:val="center" w:pos="4703"/>
        </w:tabs>
        <w:rPr>
          <w:rFonts w:ascii="Arial" w:hAnsi="Arial" w:cs="Arial"/>
          <w:bCs/>
          <w:sz w:val="20"/>
          <w:szCs w:val="20"/>
        </w:rPr>
      </w:pPr>
      <w:r w:rsidRPr="0065481C">
        <w:rPr>
          <w:rFonts w:ascii="Arial" w:hAnsi="Arial" w:cs="Arial"/>
          <w:bCs/>
          <w:sz w:val="20"/>
          <w:szCs w:val="20"/>
        </w:rPr>
        <w:tab/>
      </w:r>
      <w:r w:rsidRPr="0065481C">
        <w:rPr>
          <w:rFonts w:ascii="Arial" w:hAnsi="Arial" w:cs="Arial"/>
          <w:bCs/>
          <w:sz w:val="20"/>
          <w:szCs w:val="20"/>
        </w:rPr>
        <w:tab/>
        <w:t xml:space="preserve">             </w:t>
      </w:r>
    </w:p>
    <w:p w14:paraId="613C5454" w14:textId="0A0796E1" w:rsidR="00200AE2" w:rsidRPr="0065481C" w:rsidRDefault="00200AE2" w:rsidP="00B02FC9">
      <w:pPr>
        <w:rPr>
          <w:rFonts w:ascii="Arial" w:hAnsi="Arial" w:cs="Arial"/>
          <w:b/>
          <w:sz w:val="18"/>
          <w:szCs w:val="18"/>
          <w:lang w:val="es-ES"/>
        </w:rPr>
      </w:pPr>
      <w:r w:rsidRPr="0065481C">
        <w:rPr>
          <w:rFonts w:ascii="Arial" w:hAnsi="Arial" w:cs="Arial"/>
          <w:b/>
          <w:sz w:val="18"/>
          <w:szCs w:val="18"/>
        </w:rPr>
        <w:t xml:space="preserve">Vo. Bo. </w:t>
      </w:r>
      <w:r w:rsidR="00B02FC9" w:rsidRPr="0065481C">
        <w:rPr>
          <w:rFonts w:ascii="Arial" w:hAnsi="Arial" w:cs="Arial"/>
          <w:b/>
          <w:sz w:val="18"/>
          <w:szCs w:val="18"/>
        </w:rPr>
        <w:t xml:space="preserve"> LEONARDO ANDRES RODRÍGUEZ SUAREZ</w:t>
      </w:r>
    </w:p>
    <w:p w14:paraId="627C16D2" w14:textId="0F51D97F" w:rsidR="00200AE2" w:rsidRPr="0065481C" w:rsidRDefault="00200AE2" w:rsidP="00B02FC9">
      <w:pPr>
        <w:rPr>
          <w:rFonts w:ascii="Arial" w:hAnsi="Arial" w:cs="Arial"/>
          <w:sz w:val="18"/>
          <w:szCs w:val="18"/>
          <w:lang w:val="es-ES"/>
        </w:rPr>
      </w:pPr>
      <w:r w:rsidRPr="0065481C">
        <w:rPr>
          <w:rFonts w:ascii="Arial" w:hAnsi="Arial" w:cs="Arial"/>
          <w:sz w:val="18"/>
          <w:szCs w:val="18"/>
          <w:lang w:val="es-ES"/>
        </w:rPr>
        <w:t xml:space="preserve">              Subgerente </w:t>
      </w:r>
      <w:r w:rsidR="00B02FC9" w:rsidRPr="0065481C">
        <w:rPr>
          <w:rFonts w:ascii="Arial" w:hAnsi="Arial" w:cs="Arial"/>
          <w:sz w:val="18"/>
          <w:szCs w:val="18"/>
          <w:lang w:val="es-ES"/>
        </w:rPr>
        <w:t>Comercial (e)</w:t>
      </w:r>
    </w:p>
    <w:p w14:paraId="4481500F" w14:textId="77777777" w:rsidR="00742685" w:rsidRPr="0065481C" w:rsidRDefault="00742685" w:rsidP="00B02FC9">
      <w:pPr>
        <w:rPr>
          <w:rFonts w:ascii="Arial" w:hAnsi="Arial" w:cs="Arial"/>
          <w:sz w:val="18"/>
          <w:szCs w:val="18"/>
          <w:lang w:val="es-ES"/>
        </w:rPr>
      </w:pPr>
    </w:p>
    <w:p w14:paraId="4D845D3D" w14:textId="5A2A3A36" w:rsidR="00200AE2" w:rsidRPr="0065481C" w:rsidRDefault="00200AE2" w:rsidP="00B02FC9">
      <w:pPr>
        <w:rPr>
          <w:rFonts w:ascii="Arial" w:hAnsi="Arial" w:cs="Arial"/>
          <w:sz w:val="18"/>
          <w:szCs w:val="18"/>
          <w:lang w:val="es-ES"/>
        </w:rPr>
      </w:pPr>
    </w:p>
    <w:p w14:paraId="21081C2F" w14:textId="77777777" w:rsidR="00200AE2" w:rsidRPr="0065481C" w:rsidRDefault="00200AE2" w:rsidP="00B02FC9">
      <w:pPr>
        <w:rPr>
          <w:rFonts w:ascii="Arial" w:hAnsi="Arial" w:cs="Arial"/>
          <w:sz w:val="18"/>
          <w:szCs w:val="18"/>
          <w:lang w:val="es-ES"/>
        </w:rPr>
      </w:pPr>
    </w:p>
    <w:p w14:paraId="69F9DD07" w14:textId="5E4C3026" w:rsidR="00200AE2" w:rsidRPr="0065481C" w:rsidRDefault="00742685" w:rsidP="00B02FC9">
      <w:pPr>
        <w:rPr>
          <w:rFonts w:ascii="Arial" w:hAnsi="Arial" w:cs="Arial"/>
          <w:sz w:val="18"/>
          <w:szCs w:val="18"/>
          <w:lang w:val="es-ES"/>
        </w:rPr>
      </w:pPr>
      <w:r w:rsidRPr="0065481C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14:paraId="31A136A7" w14:textId="77777777" w:rsidR="00200AE2" w:rsidRPr="0065481C" w:rsidRDefault="00200AE2" w:rsidP="00B02FC9">
      <w:pPr>
        <w:rPr>
          <w:rFonts w:ascii="Arial" w:hAnsi="Arial" w:cs="Arial"/>
          <w:b/>
          <w:sz w:val="18"/>
          <w:szCs w:val="18"/>
        </w:rPr>
      </w:pPr>
      <w:r w:rsidRPr="0065481C">
        <w:rPr>
          <w:rFonts w:ascii="Arial" w:eastAsia="Tahoma" w:hAnsi="Arial" w:cs="Arial"/>
          <w:b/>
          <w:bCs/>
          <w:sz w:val="18"/>
          <w:szCs w:val="18"/>
          <w:lang w:val="es-ES"/>
        </w:rPr>
        <w:t xml:space="preserve">Vo. Bo. </w:t>
      </w:r>
      <w:r w:rsidRPr="0065481C">
        <w:rPr>
          <w:rFonts w:ascii="Arial" w:hAnsi="Arial" w:cs="Arial"/>
          <w:b/>
          <w:sz w:val="18"/>
          <w:szCs w:val="18"/>
        </w:rPr>
        <w:t>SANDRA MILENA CUBILLOS GONZALEZ.</w:t>
      </w:r>
    </w:p>
    <w:p w14:paraId="10BA67BB" w14:textId="77777777" w:rsidR="00200AE2" w:rsidRPr="0065481C" w:rsidRDefault="00200AE2" w:rsidP="00B02FC9">
      <w:pPr>
        <w:rPr>
          <w:rFonts w:ascii="Arial" w:hAnsi="Arial" w:cs="Arial"/>
          <w:sz w:val="18"/>
          <w:szCs w:val="18"/>
        </w:rPr>
      </w:pPr>
      <w:r w:rsidRPr="0065481C">
        <w:rPr>
          <w:rFonts w:ascii="Arial" w:hAnsi="Arial" w:cs="Arial"/>
          <w:sz w:val="18"/>
          <w:szCs w:val="18"/>
        </w:rPr>
        <w:t xml:space="preserve">             Jefe Oficina Asesora de Jurídica y Contratación</w:t>
      </w:r>
    </w:p>
    <w:p w14:paraId="2336C53B" w14:textId="77777777" w:rsidR="00E0475D" w:rsidRPr="00B02FC9" w:rsidRDefault="00E0475D" w:rsidP="00B02FC9">
      <w:pPr>
        <w:tabs>
          <w:tab w:val="left" w:pos="2394"/>
        </w:tabs>
        <w:jc w:val="both"/>
        <w:rPr>
          <w:rFonts w:ascii="Arial" w:hAnsi="Arial" w:cs="Arial"/>
          <w:sz w:val="22"/>
          <w:szCs w:val="22"/>
        </w:rPr>
      </w:pPr>
    </w:p>
    <w:p w14:paraId="07392A73" w14:textId="77777777" w:rsidR="00E0475D" w:rsidRPr="00B02FC9" w:rsidRDefault="00E0475D" w:rsidP="00B02FC9">
      <w:pPr>
        <w:tabs>
          <w:tab w:val="left" w:pos="2394"/>
        </w:tabs>
        <w:jc w:val="both"/>
        <w:rPr>
          <w:rFonts w:ascii="Arial" w:hAnsi="Arial" w:cs="Arial"/>
          <w:sz w:val="22"/>
          <w:szCs w:val="22"/>
        </w:rPr>
      </w:pPr>
    </w:p>
    <w:p w14:paraId="371E323A" w14:textId="77777777" w:rsidR="00E0475D" w:rsidRPr="00B02FC9" w:rsidRDefault="00E0475D" w:rsidP="00B02FC9">
      <w:pPr>
        <w:tabs>
          <w:tab w:val="left" w:pos="2394"/>
        </w:tabs>
        <w:jc w:val="both"/>
        <w:rPr>
          <w:rFonts w:ascii="Arial" w:hAnsi="Arial" w:cs="Arial"/>
          <w:sz w:val="22"/>
          <w:szCs w:val="22"/>
        </w:rPr>
      </w:pPr>
      <w:r w:rsidRPr="00B02FC9">
        <w:rPr>
          <w:rFonts w:ascii="Arial" w:hAnsi="Arial" w:cs="Arial"/>
          <w:sz w:val="22"/>
          <w:szCs w:val="22"/>
        </w:rPr>
        <w:tab/>
      </w:r>
    </w:p>
    <w:p w14:paraId="39C67431" w14:textId="77777777" w:rsidR="00E0475D" w:rsidRPr="00B02FC9" w:rsidRDefault="00E0475D" w:rsidP="00B02FC9">
      <w:pPr>
        <w:jc w:val="center"/>
        <w:rPr>
          <w:rFonts w:ascii="Arial" w:hAnsi="Arial" w:cs="Arial"/>
          <w:sz w:val="22"/>
          <w:szCs w:val="22"/>
        </w:rPr>
      </w:pPr>
    </w:p>
    <w:sectPr w:rsidR="00E0475D" w:rsidRPr="00B02FC9" w:rsidSect="00B02FC9">
      <w:headerReference w:type="default" r:id="rId8"/>
      <w:footerReference w:type="default" r:id="rId9"/>
      <w:pgSz w:w="12240" w:h="20160" w:code="5"/>
      <w:pgMar w:top="2268" w:right="1134" w:bottom="1701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6B62" w14:textId="77777777" w:rsidR="008B1434" w:rsidRDefault="008B1434">
      <w:r>
        <w:separator/>
      </w:r>
    </w:p>
  </w:endnote>
  <w:endnote w:type="continuationSeparator" w:id="0">
    <w:p w14:paraId="6F8ADB8C" w14:textId="77777777" w:rsidR="008B1434" w:rsidRDefault="008B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BA05" w14:textId="77777777" w:rsidR="00AA769C" w:rsidRDefault="00AA769C" w:rsidP="005750BD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  <w:rFonts w:cs="Garamond"/>
      </w:rPr>
    </w:pPr>
    <w:r>
      <w:rPr>
        <w:rStyle w:val="Nmerodepgina"/>
        <w:rFonts w:cs="Garamond"/>
      </w:rPr>
      <w:fldChar w:fldCharType="begin"/>
    </w:r>
    <w:r>
      <w:rPr>
        <w:rStyle w:val="Nmerodepgina"/>
        <w:rFonts w:cs="Garamond"/>
      </w:rPr>
      <w:instrText xml:space="preserve">PAGE  </w:instrText>
    </w:r>
    <w:r>
      <w:rPr>
        <w:rStyle w:val="Nmerodepgina"/>
        <w:rFonts w:cs="Garamond"/>
      </w:rPr>
      <w:fldChar w:fldCharType="separate"/>
    </w:r>
    <w:r w:rsidR="001A7E3E">
      <w:rPr>
        <w:rStyle w:val="Nmerodepgina"/>
        <w:rFonts w:cs="Garamond"/>
        <w:noProof/>
      </w:rPr>
      <w:t>1</w:t>
    </w:r>
    <w:r>
      <w:rPr>
        <w:rStyle w:val="Nmerodepgina"/>
        <w:rFonts w:cs="Garamond"/>
      </w:rPr>
      <w:fldChar w:fldCharType="end"/>
    </w:r>
  </w:p>
  <w:p w14:paraId="529336F8" w14:textId="77777777" w:rsidR="00AA769C" w:rsidRPr="0061161D" w:rsidRDefault="00C87AF8" w:rsidP="00600B18">
    <w:pPr>
      <w:pStyle w:val="Piedepgin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0B782419" wp14:editId="72026CA5">
          <wp:simplePos x="0" y="0"/>
          <wp:positionH relativeFrom="margin">
            <wp:align>right</wp:align>
          </wp:positionH>
          <wp:positionV relativeFrom="page">
            <wp:posOffset>11816262</wp:posOffset>
          </wp:positionV>
          <wp:extent cx="6681470" cy="68580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420"/>
      <w:gridCol w:w="4420"/>
    </w:tblGrid>
    <w:tr w:rsidR="00AA769C" w14:paraId="3AA3A480" w14:textId="77777777" w:rsidTr="006B44EB">
      <w:tc>
        <w:tcPr>
          <w:tcW w:w="4420" w:type="dxa"/>
        </w:tcPr>
        <w:p w14:paraId="74B0AA2C" w14:textId="77777777" w:rsidR="00AA769C" w:rsidRPr="009F3359" w:rsidRDefault="00C87AF8" w:rsidP="00600B18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0579479" wp14:editId="6AE7D9F2">
                <wp:simplePos x="0" y="0"/>
                <wp:positionH relativeFrom="page">
                  <wp:posOffset>179705</wp:posOffset>
                </wp:positionH>
                <wp:positionV relativeFrom="page">
                  <wp:posOffset>8855710</wp:posOffset>
                </wp:positionV>
                <wp:extent cx="6681470" cy="685800"/>
                <wp:effectExtent l="0" t="0" r="508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147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0" w:type="dxa"/>
        </w:tcPr>
        <w:p w14:paraId="387D5145" w14:textId="77777777" w:rsidR="00AA769C" w:rsidRPr="009F3359" w:rsidRDefault="00AA769C" w:rsidP="00600B18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  <w:tr w:rsidR="00AA769C" w14:paraId="773022F9" w14:textId="77777777" w:rsidTr="00D92BE5">
      <w:tc>
        <w:tcPr>
          <w:tcW w:w="4420" w:type="dxa"/>
        </w:tcPr>
        <w:p w14:paraId="32EA9393" w14:textId="77777777" w:rsidR="00AA769C" w:rsidRPr="009F3359" w:rsidRDefault="00AA769C" w:rsidP="00D92BE5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14:paraId="6C2C3668" w14:textId="77777777" w:rsidR="00AA769C" w:rsidRPr="009F3359" w:rsidRDefault="00AA769C" w:rsidP="00D92BE5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14:paraId="0CBA9994" w14:textId="77777777" w:rsidR="00AA769C" w:rsidRDefault="00AA769C" w:rsidP="00600B1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8383" w14:textId="77777777" w:rsidR="008B1434" w:rsidRDefault="008B1434">
      <w:r>
        <w:separator/>
      </w:r>
    </w:p>
  </w:footnote>
  <w:footnote w:type="continuationSeparator" w:id="0">
    <w:p w14:paraId="551F7F85" w14:textId="77777777" w:rsidR="008B1434" w:rsidRDefault="008B1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0B9A" w14:textId="77777777" w:rsidR="00B02FC9" w:rsidRDefault="00B02FC9">
    <w:pPr>
      <w:pStyle w:val="Encabezado"/>
    </w:pPr>
  </w:p>
  <w:p w14:paraId="61A64941" w14:textId="77777777" w:rsidR="00B02FC9" w:rsidRDefault="00B02FC9">
    <w:pPr>
      <w:pStyle w:val="Encabezado"/>
    </w:pPr>
  </w:p>
  <w:p w14:paraId="3661BB16" w14:textId="77777777" w:rsidR="00B02FC9" w:rsidRDefault="00B02FC9">
    <w:pPr>
      <w:pStyle w:val="Encabezado"/>
    </w:pPr>
  </w:p>
  <w:p w14:paraId="31566374" w14:textId="77777777" w:rsidR="00B02FC9" w:rsidRDefault="00B02FC9">
    <w:pPr>
      <w:pStyle w:val="Encabezado"/>
    </w:pPr>
  </w:p>
  <w:p w14:paraId="5056B5D3" w14:textId="77777777" w:rsidR="00B02FC9" w:rsidRDefault="00B02FC9">
    <w:pPr>
      <w:pStyle w:val="Encabezado"/>
    </w:pPr>
  </w:p>
  <w:p w14:paraId="37172515" w14:textId="77777777" w:rsidR="00B02FC9" w:rsidRDefault="00B02FC9">
    <w:pPr>
      <w:pStyle w:val="Encabezado"/>
    </w:pPr>
  </w:p>
  <w:p w14:paraId="642E89D1" w14:textId="298A3B71" w:rsidR="00AA769C" w:rsidRDefault="00C87AF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EC094B5" wp14:editId="3D15E17C">
          <wp:simplePos x="0" y="0"/>
          <wp:positionH relativeFrom="page">
            <wp:posOffset>464820</wp:posOffset>
          </wp:positionH>
          <wp:positionV relativeFrom="topMargin">
            <wp:align>bottom</wp:align>
          </wp:positionV>
          <wp:extent cx="1950720" cy="136398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1DD27FB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1624511"/>
    <w:multiLevelType w:val="hybridMultilevel"/>
    <w:tmpl w:val="C8005862"/>
    <w:lvl w:ilvl="0" w:tplc="C10C9F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pStyle w:val="Ttulo62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A0E38"/>
    <w:multiLevelType w:val="hybridMultilevel"/>
    <w:tmpl w:val="AE347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571E40"/>
    <w:multiLevelType w:val="hybridMultilevel"/>
    <w:tmpl w:val="55E0C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6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83471"/>
    <w:multiLevelType w:val="hybridMultilevel"/>
    <w:tmpl w:val="E674AFB8"/>
    <w:lvl w:ilvl="0" w:tplc="B58C5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E34EBC8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775293"/>
    <w:multiLevelType w:val="hybridMultilevel"/>
    <w:tmpl w:val="D8EA271A"/>
    <w:lvl w:ilvl="0" w:tplc="630C46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70C1"/>
    <w:multiLevelType w:val="hybridMultilevel"/>
    <w:tmpl w:val="FBA814A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4A3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942A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86AB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EA7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097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AF2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652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00D4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0C73FB"/>
    <w:multiLevelType w:val="hybridMultilevel"/>
    <w:tmpl w:val="495016D8"/>
    <w:lvl w:ilvl="0" w:tplc="0000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151B2"/>
    <w:multiLevelType w:val="hybridMultilevel"/>
    <w:tmpl w:val="A612B00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C3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25D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C95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45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A631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D6B9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63C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0C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1041D7"/>
    <w:multiLevelType w:val="hybridMultilevel"/>
    <w:tmpl w:val="539AC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75851"/>
    <w:multiLevelType w:val="hybridMultilevel"/>
    <w:tmpl w:val="5010D5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8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33564D"/>
    <w:multiLevelType w:val="hybridMultilevel"/>
    <w:tmpl w:val="445E5A9A"/>
    <w:lvl w:ilvl="0" w:tplc="240A000D">
      <w:start w:val="1"/>
      <w:numFmt w:val="bullet"/>
      <w:lvlText w:val=""/>
      <w:lvlJc w:val="left"/>
      <w:pPr>
        <w:ind w:left="16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 w15:restartNumberingAfterBreak="0">
    <w:nsid w:val="636E36B2"/>
    <w:multiLevelType w:val="multilevel"/>
    <w:tmpl w:val="0BE00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C616CB"/>
    <w:multiLevelType w:val="hybridMultilevel"/>
    <w:tmpl w:val="C63C8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286"/>
    <w:multiLevelType w:val="hybridMultilevel"/>
    <w:tmpl w:val="F7ECB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B2949"/>
    <w:multiLevelType w:val="hybridMultilevel"/>
    <w:tmpl w:val="41527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400CD"/>
    <w:multiLevelType w:val="hybridMultilevel"/>
    <w:tmpl w:val="EDDA5CDC"/>
    <w:lvl w:ilvl="0" w:tplc="EDE61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598800">
    <w:abstractNumId w:val="4"/>
  </w:num>
  <w:num w:numId="2" w16cid:durableId="949819333">
    <w:abstractNumId w:val="0"/>
  </w:num>
  <w:num w:numId="3" w16cid:durableId="1688797894">
    <w:abstractNumId w:val="13"/>
  </w:num>
  <w:num w:numId="4" w16cid:durableId="869344116">
    <w:abstractNumId w:val="18"/>
  </w:num>
  <w:num w:numId="5" w16cid:durableId="1924682514">
    <w:abstractNumId w:val="12"/>
  </w:num>
  <w:num w:numId="6" w16cid:durableId="318727038">
    <w:abstractNumId w:val="10"/>
  </w:num>
  <w:num w:numId="7" w16cid:durableId="992758867">
    <w:abstractNumId w:val="5"/>
  </w:num>
  <w:num w:numId="8" w16cid:durableId="1575580004">
    <w:abstractNumId w:val="3"/>
  </w:num>
  <w:num w:numId="9" w16cid:durableId="2014062932">
    <w:abstractNumId w:val="15"/>
  </w:num>
  <w:num w:numId="10" w16cid:durableId="45877304">
    <w:abstractNumId w:val="7"/>
  </w:num>
  <w:num w:numId="11" w16cid:durableId="12465195">
    <w:abstractNumId w:val="6"/>
  </w:num>
  <w:num w:numId="12" w16cid:durableId="1221361556">
    <w:abstractNumId w:val="2"/>
  </w:num>
  <w:num w:numId="13" w16cid:durableId="1955747704">
    <w:abstractNumId w:val="8"/>
  </w:num>
  <w:num w:numId="14" w16cid:durableId="983655728">
    <w:abstractNumId w:val="1"/>
  </w:num>
  <w:num w:numId="15" w16cid:durableId="2071534140">
    <w:abstractNumId w:val="17"/>
  </w:num>
  <w:num w:numId="16" w16cid:durableId="2035107760">
    <w:abstractNumId w:val="16"/>
  </w:num>
  <w:num w:numId="17" w16cid:durableId="2116706510">
    <w:abstractNumId w:val="9"/>
  </w:num>
  <w:num w:numId="18" w16cid:durableId="1920285816">
    <w:abstractNumId w:val="11"/>
  </w:num>
  <w:num w:numId="19" w16cid:durableId="1677150156">
    <w:abstractNumId w:val="14"/>
  </w:num>
  <w:num w:numId="20" w16cid:durableId="14028303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D7"/>
    <w:rsid w:val="00000390"/>
    <w:rsid w:val="00000B4F"/>
    <w:rsid w:val="00000B81"/>
    <w:rsid w:val="00001347"/>
    <w:rsid w:val="0000184C"/>
    <w:rsid w:val="00001E6D"/>
    <w:rsid w:val="000022BA"/>
    <w:rsid w:val="00002E6C"/>
    <w:rsid w:val="000038A7"/>
    <w:rsid w:val="000038F9"/>
    <w:rsid w:val="00003B0F"/>
    <w:rsid w:val="00003D3A"/>
    <w:rsid w:val="000040B7"/>
    <w:rsid w:val="00004697"/>
    <w:rsid w:val="00004F4A"/>
    <w:rsid w:val="000055C0"/>
    <w:rsid w:val="00005615"/>
    <w:rsid w:val="00006241"/>
    <w:rsid w:val="0000739B"/>
    <w:rsid w:val="00007B46"/>
    <w:rsid w:val="00010BD7"/>
    <w:rsid w:val="00010D28"/>
    <w:rsid w:val="00010D75"/>
    <w:rsid w:val="00011E7C"/>
    <w:rsid w:val="0001257C"/>
    <w:rsid w:val="000127E0"/>
    <w:rsid w:val="00012C75"/>
    <w:rsid w:val="00012CE3"/>
    <w:rsid w:val="00012E7B"/>
    <w:rsid w:val="000132D0"/>
    <w:rsid w:val="00013368"/>
    <w:rsid w:val="00013B0F"/>
    <w:rsid w:val="000142F5"/>
    <w:rsid w:val="000147C2"/>
    <w:rsid w:val="00014BC8"/>
    <w:rsid w:val="00014C62"/>
    <w:rsid w:val="00016A77"/>
    <w:rsid w:val="0002120A"/>
    <w:rsid w:val="000247BC"/>
    <w:rsid w:val="000252A5"/>
    <w:rsid w:val="000278AB"/>
    <w:rsid w:val="000307D0"/>
    <w:rsid w:val="00030A68"/>
    <w:rsid w:val="00030EB0"/>
    <w:rsid w:val="0003155B"/>
    <w:rsid w:val="00031856"/>
    <w:rsid w:val="00031C1C"/>
    <w:rsid w:val="0003228F"/>
    <w:rsid w:val="0003295B"/>
    <w:rsid w:val="000329BE"/>
    <w:rsid w:val="00033222"/>
    <w:rsid w:val="000334F0"/>
    <w:rsid w:val="00033C91"/>
    <w:rsid w:val="00034457"/>
    <w:rsid w:val="00034967"/>
    <w:rsid w:val="00034D17"/>
    <w:rsid w:val="00036AC8"/>
    <w:rsid w:val="00037A96"/>
    <w:rsid w:val="00040C8E"/>
    <w:rsid w:val="00041255"/>
    <w:rsid w:val="00041B78"/>
    <w:rsid w:val="00041D52"/>
    <w:rsid w:val="00042C31"/>
    <w:rsid w:val="000436EB"/>
    <w:rsid w:val="00044399"/>
    <w:rsid w:val="0004566B"/>
    <w:rsid w:val="000457F2"/>
    <w:rsid w:val="00045E59"/>
    <w:rsid w:val="00046290"/>
    <w:rsid w:val="00046D01"/>
    <w:rsid w:val="00047680"/>
    <w:rsid w:val="0005014D"/>
    <w:rsid w:val="00050169"/>
    <w:rsid w:val="00050315"/>
    <w:rsid w:val="000505D1"/>
    <w:rsid w:val="0005299A"/>
    <w:rsid w:val="000533AB"/>
    <w:rsid w:val="000540B0"/>
    <w:rsid w:val="00055324"/>
    <w:rsid w:val="00055FD0"/>
    <w:rsid w:val="00056B89"/>
    <w:rsid w:val="00056C1D"/>
    <w:rsid w:val="000577D9"/>
    <w:rsid w:val="00057FE3"/>
    <w:rsid w:val="000621D3"/>
    <w:rsid w:val="000623E8"/>
    <w:rsid w:val="00063057"/>
    <w:rsid w:val="00063C84"/>
    <w:rsid w:val="00064121"/>
    <w:rsid w:val="000641BE"/>
    <w:rsid w:val="00065C2A"/>
    <w:rsid w:val="00065EE3"/>
    <w:rsid w:val="00066542"/>
    <w:rsid w:val="00066927"/>
    <w:rsid w:val="00066FC9"/>
    <w:rsid w:val="000671C2"/>
    <w:rsid w:val="00067A95"/>
    <w:rsid w:val="00067BFB"/>
    <w:rsid w:val="000701A2"/>
    <w:rsid w:val="0007021B"/>
    <w:rsid w:val="00070463"/>
    <w:rsid w:val="000707AD"/>
    <w:rsid w:val="00070907"/>
    <w:rsid w:val="00070BA0"/>
    <w:rsid w:val="000715B2"/>
    <w:rsid w:val="00071ABF"/>
    <w:rsid w:val="00073E41"/>
    <w:rsid w:val="00074484"/>
    <w:rsid w:val="00075EE7"/>
    <w:rsid w:val="00076064"/>
    <w:rsid w:val="00076576"/>
    <w:rsid w:val="00076772"/>
    <w:rsid w:val="00077A53"/>
    <w:rsid w:val="00080326"/>
    <w:rsid w:val="00080F25"/>
    <w:rsid w:val="00081507"/>
    <w:rsid w:val="00081761"/>
    <w:rsid w:val="00082BEA"/>
    <w:rsid w:val="00082F14"/>
    <w:rsid w:val="000838F1"/>
    <w:rsid w:val="00083A4D"/>
    <w:rsid w:val="00084BF2"/>
    <w:rsid w:val="0008534E"/>
    <w:rsid w:val="000854A0"/>
    <w:rsid w:val="0008582C"/>
    <w:rsid w:val="00086128"/>
    <w:rsid w:val="00086ABC"/>
    <w:rsid w:val="00086B80"/>
    <w:rsid w:val="00087106"/>
    <w:rsid w:val="00087682"/>
    <w:rsid w:val="0009059A"/>
    <w:rsid w:val="00091FB0"/>
    <w:rsid w:val="00092061"/>
    <w:rsid w:val="00092211"/>
    <w:rsid w:val="000922DE"/>
    <w:rsid w:val="0009332A"/>
    <w:rsid w:val="000942D8"/>
    <w:rsid w:val="000958CD"/>
    <w:rsid w:val="000964EA"/>
    <w:rsid w:val="000968A2"/>
    <w:rsid w:val="00096923"/>
    <w:rsid w:val="00096DC5"/>
    <w:rsid w:val="00097B7C"/>
    <w:rsid w:val="00097FA9"/>
    <w:rsid w:val="000A02B2"/>
    <w:rsid w:val="000A08CD"/>
    <w:rsid w:val="000A0BF4"/>
    <w:rsid w:val="000A0E9E"/>
    <w:rsid w:val="000A109B"/>
    <w:rsid w:val="000A1171"/>
    <w:rsid w:val="000A1417"/>
    <w:rsid w:val="000A22B7"/>
    <w:rsid w:val="000A2ADF"/>
    <w:rsid w:val="000A469D"/>
    <w:rsid w:val="000A46BB"/>
    <w:rsid w:val="000A5025"/>
    <w:rsid w:val="000A53F3"/>
    <w:rsid w:val="000A5625"/>
    <w:rsid w:val="000A6270"/>
    <w:rsid w:val="000A6899"/>
    <w:rsid w:val="000A7374"/>
    <w:rsid w:val="000A7524"/>
    <w:rsid w:val="000B01EF"/>
    <w:rsid w:val="000B07C1"/>
    <w:rsid w:val="000B0E25"/>
    <w:rsid w:val="000B1FE8"/>
    <w:rsid w:val="000B2731"/>
    <w:rsid w:val="000B3151"/>
    <w:rsid w:val="000B417E"/>
    <w:rsid w:val="000B4441"/>
    <w:rsid w:val="000B5ECA"/>
    <w:rsid w:val="000B5F0B"/>
    <w:rsid w:val="000B6253"/>
    <w:rsid w:val="000B6B34"/>
    <w:rsid w:val="000C0112"/>
    <w:rsid w:val="000C05BD"/>
    <w:rsid w:val="000C0AC0"/>
    <w:rsid w:val="000C1543"/>
    <w:rsid w:val="000C25E9"/>
    <w:rsid w:val="000C3971"/>
    <w:rsid w:val="000C3B10"/>
    <w:rsid w:val="000C3BD4"/>
    <w:rsid w:val="000C4AA3"/>
    <w:rsid w:val="000C5230"/>
    <w:rsid w:val="000C52A6"/>
    <w:rsid w:val="000C7970"/>
    <w:rsid w:val="000C7D71"/>
    <w:rsid w:val="000D00C1"/>
    <w:rsid w:val="000D02D6"/>
    <w:rsid w:val="000D04B0"/>
    <w:rsid w:val="000D09E7"/>
    <w:rsid w:val="000D0E89"/>
    <w:rsid w:val="000D2032"/>
    <w:rsid w:val="000D2177"/>
    <w:rsid w:val="000D2930"/>
    <w:rsid w:val="000D3187"/>
    <w:rsid w:val="000D357C"/>
    <w:rsid w:val="000D3D35"/>
    <w:rsid w:val="000D559F"/>
    <w:rsid w:val="000D59F0"/>
    <w:rsid w:val="000D64E3"/>
    <w:rsid w:val="000D6589"/>
    <w:rsid w:val="000D72C3"/>
    <w:rsid w:val="000E024C"/>
    <w:rsid w:val="000E09D4"/>
    <w:rsid w:val="000E0DC8"/>
    <w:rsid w:val="000E1111"/>
    <w:rsid w:val="000E1D2F"/>
    <w:rsid w:val="000E1DBB"/>
    <w:rsid w:val="000E2703"/>
    <w:rsid w:val="000E2964"/>
    <w:rsid w:val="000E3923"/>
    <w:rsid w:val="000E3AB6"/>
    <w:rsid w:val="000E3DEC"/>
    <w:rsid w:val="000E4512"/>
    <w:rsid w:val="000E4BDF"/>
    <w:rsid w:val="000E551F"/>
    <w:rsid w:val="000E5CAB"/>
    <w:rsid w:val="000E5E97"/>
    <w:rsid w:val="000E619E"/>
    <w:rsid w:val="000E680B"/>
    <w:rsid w:val="000E750D"/>
    <w:rsid w:val="000E79D9"/>
    <w:rsid w:val="000F03F0"/>
    <w:rsid w:val="000F25E8"/>
    <w:rsid w:val="000F2BE1"/>
    <w:rsid w:val="000F2DAA"/>
    <w:rsid w:val="000F3238"/>
    <w:rsid w:val="000F3432"/>
    <w:rsid w:val="000F3BC4"/>
    <w:rsid w:val="000F421F"/>
    <w:rsid w:val="000F49AE"/>
    <w:rsid w:val="000F5D30"/>
    <w:rsid w:val="000F6239"/>
    <w:rsid w:val="000F6816"/>
    <w:rsid w:val="000F69CA"/>
    <w:rsid w:val="000F6C03"/>
    <w:rsid w:val="000F6D3C"/>
    <w:rsid w:val="001003BB"/>
    <w:rsid w:val="0010079A"/>
    <w:rsid w:val="00102490"/>
    <w:rsid w:val="00102537"/>
    <w:rsid w:val="00102C66"/>
    <w:rsid w:val="00103293"/>
    <w:rsid w:val="00103A8A"/>
    <w:rsid w:val="00103D76"/>
    <w:rsid w:val="00104972"/>
    <w:rsid w:val="001061EC"/>
    <w:rsid w:val="00106883"/>
    <w:rsid w:val="00107C2A"/>
    <w:rsid w:val="001100C4"/>
    <w:rsid w:val="00110573"/>
    <w:rsid w:val="001112E2"/>
    <w:rsid w:val="00111F69"/>
    <w:rsid w:val="00112B3A"/>
    <w:rsid w:val="00113166"/>
    <w:rsid w:val="00113E67"/>
    <w:rsid w:val="0011414E"/>
    <w:rsid w:val="00114758"/>
    <w:rsid w:val="001157BA"/>
    <w:rsid w:val="00115B2A"/>
    <w:rsid w:val="00116398"/>
    <w:rsid w:val="00116AA3"/>
    <w:rsid w:val="00117251"/>
    <w:rsid w:val="001173D3"/>
    <w:rsid w:val="00117906"/>
    <w:rsid w:val="00117FBC"/>
    <w:rsid w:val="0012047C"/>
    <w:rsid w:val="001212F0"/>
    <w:rsid w:val="0012160C"/>
    <w:rsid w:val="00121794"/>
    <w:rsid w:val="00121A82"/>
    <w:rsid w:val="00122C60"/>
    <w:rsid w:val="0012306D"/>
    <w:rsid w:val="00123250"/>
    <w:rsid w:val="00123272"/>
    <w:rsid w:val="001238A2"/>
    <w:rsid w:val="001239C6"/>
    <w:rsid w:val="001251C2"/>
    <w:rsid w:val="001258A1"/>
    <w:rsid w:val="00125A68"/>
    <w:rsid w:val="00126090"/>
    <w:rsid w:val="00126739"/>
    <w:rsid w:val="00126EC9"/>
    <w:rsid w:val="00126F96"/>
    <w:rsid w:val="001275B6"/>
    <w:rsid w:val="00130526"/>
    <w:rsid w:val="00130F2D"/>
    <w:rsid w:val="00130F45"/>
    <w:rsid w:val="001314AA"/>
    <w:rsid w:val="001317D5"/>
    <w:rsid w:val="0013268F"/>
    <w:rsid w:val="001337FA"/>
    <w:rsid w:val="00134655"/>
    <w:rsid w:val="00136687"/>
    <w:rsid w:val="00136A98"/>
    <w:rsid w:val="00136CDB"/>
    <w:rsid w:val="00137EB6"/>
    <w:rsid w:val="00137F79"/>
    <w:rsid w:val="00140B60"/>
    <w:rsid w:val="00141048"/>
    <w:rsid w:val="00141F37"/>
    <w:rsid w:val="001426D0"/>
    <w:rsid w:val="001427A4"/>
    <w:rsid w:val="00142B6A"/>
    <w:rsid w:val="0014333E"/>
    <w:rsid w:val="00143527"/>
    <w:rsid w:val="00143644"/>
    <w:rsid w:val="001438E5"/>
    <w:rsid w:val="001445C7"/>
    <w:rsid w:val="001447BE"/>
    <w:rsid w:val="00144C59"/>
    <w:rsid w:val="00145216"/>
    <w:rsid w:val="0014591B"/>
    <w:rsid w:val="001464EA"/>
    <w:rsid w:val="001473DA"/>
    <w:rsid w:val="001500F5"/>
    <w:rsid w:val="001506D7"/>
    <w:rsid w:val="00150919"/>
    <w:rsid w:val="00150D27"/>
    <w:rsid w:val="0015136B"/>
    <w:rsid w:val="001519A3"/>
    <w:rsid w:val="0015204B"/>
    <w:rsid w:val="00152B5C"/>
    <w:rsid w:val="00153612"/>
    <w:rsid w:val="0015436F"/>
    <w:rsid w:val="00154933"/>
    <w:rsid w:val="0015571B"/>
    <w:rsid w:val="001561AD"/>
    <w:rsid w:val="001565E1"/>
    <w:rsid w:val="00156A91"/>
    <w:rsid w:val="00156E05"/>
    <w:rsid w:val="00157422"/>
    <w:rsid w:val="00160190"/>
    <w:rsid w:val="0016034A"/>
    <w:rsid w:val="001608E1"/>
    <w:rsid w:val="001625DA"/>
    <w:rsid w:val="00163018"/>
    <w:rsid w:val="00163836"/>
    <w:rsid w:val="0016384A"/>
    <w:rsid w:val="001640EB"/>
    <w:rsid w:val="00164374"/>
    <w:rsid w:val="00164ED6"/>
    <w:rsid w:val="0016581C"/>
    <w:rsid w:val="00166970"/>
    <w:rsid w:val="00166A03"/>
    <w:rsid w:val="00167145"/>
    <w:rsid w:val="001674E9"/>
    <w:rsid w:val="00167604"/>
    <w:rsid w:val="00167AAA"/>
    <w:rsid w:val="00170133"/>
    <w:rsid w:val="001703FF"/>
    <w:rsid w:val="001708C8"/>
    <w:rsid w:val="001709C5"/>
    <w:rsid w:val="00171176"/>
    <w:rsid w:val="00171181"/>
    <w:rsid w:val="0017348C"/>
    <w:rsid w:val="00173B92"/>
    <w:rsid w:val="00173F49"/>
    <w:rsid w:val="00175778"/>
    <w:rsid w:val="0017590C"/>
    <w:rsid w:val="00177690"/>
    <w:rsid w:val="00180C36"/>
    <w:rsid w:val="00181861"/>
    <w:rsid w:val="001833B0"/>
    <w:rsid w:val="001836F1"/>
    <w:rsid w:val="00183EA1"/>
    <w:rsid w:val="001842F5"/>
    <w:rsid w:val="00184C2F"/>
    <w:rsid w:val="00185049"/>
    <w:rsid w:val="00185063"/>
    <w:rsid w:val="001855C2"/>
    <w:rsid w:val="00186115"/>
    <w:rsid w:val="001872A4"/>
    <w:rsid w:val="00187884"/>
    <w:rsid w:val="00191BEB"/>
    <w:rsid w:val="00193160"/>
    <w:rsid w:val="00193851"/>
    <w:rsid w:val="0019759D"/>
    <w:rsid w:val="0019763E"/>
    <w:rsid w:val="001A019C"/>
    <w:rsid w:val="001A03EC"/>
    <w:rsid w:val="001A0B30"/>
    <w:rsid w:val="001A0DCA"/>
    <w:rsid w:val="001A25BF"/>
    <w:rsid w:val="001A2C39"/>
    <w:rsid w:val="001A340E"/>
    <w:rsid w:val="001A551D"/>
    <w:rsid w:val="001A56E1"/>
    <w:rsid w:val="001A64CD"/>
    <w:rsid w:val="001A6CC6"/>
    <w:rsid w:val="001A7E3E"/>
    <w:rsid w:val="001B01DB"/>
    <w:rsid w:val="001B19E7"/>
    <w:rsid w:val="001B1DC7"/>
    <w:rsid w:val="001B220A"/>
    <w:rsid w:val="001B2872"/>
    <w:rsid w:val="001B2BF3"/>
    <w:rsid w:val="001B3F80"/>
    <w:rsid w:val="001B4AF5"/>
    <w:rsid w:val="001B5013"/>
    <w:rsid w:val="001B55CF"/>
    <w:rsid w:val="001B62EA"/>
    <w:rsid w:val="001B75FD"/>
    <w:rsid w:val="001B78CE"/>
    <w:rsid w:val="001B7EE8"/>
    <w:rsid w:val="001C07AD"/>
    <w:rsid w:val="001C1452"/>
    <w:rsid w:val="001C1DC5"/>
    <w:rsid w:val="001C3444"/>
    <w:rsid w:val="001C38BD"/>
    <w:rsid w:val="001C3A4D"/>
    <w:rsid w:val="001C6D5C"/>
    <w:rsid w:val="001C6F7F"/>
    <w:rsid w:val="001C71A7"/>
    <w:rsid w:val="001C7968"/>
    <w:rsid w:val="001C79E6"/>
    <w:rsid w:val="001D057C"/>
    <w:rsid w:val="001D3A3C"/>
    <w:rsid w:val="001D4996"/>
    <w:rsid w:val="001D5AC5"/>
    <w:rsid w:val="001D670B"/>
    <w:rsid w:val="001D6CEF"/>
    <w:rsid w:val="001D6E81"/>
    <w:rsid w:val="001D76E0"/>
    <w:rsid w:val="001D7A63"/>
    <w:rsid w:val="001D7AF0"/>
    <w:rsid w:val="001E0CB5"/>
    <w:rsid w:val="001E0D5A"/>
    <w:rsid w:val="001E12F6"/>
    <w:rsid w:val="001E2C81"/>
    <w:rsid w:val="001E34C3"/>
    <w:rsid w:val="001E3F6F"/>
    <w:rsid w:val="001E4047"/>
    <w:rsid w:val="001E5C9F"/>
    <w:rsid w:val="001E5E27"/>
    <w:rsid w:val="001E68A4"/>
    <w:rsid w:val="001F0E75"/>
    <w:rsid w:val="001F11D8"/>
    <w:rsid w:val="001F13B2"/>
    <w:rsid w:val="001F1D0D"/>
    <w:rsid w:val="001F256D"/>
    <w:rsid w:val="001F43FE"/>
    <w:rsid w:val="001F51FD"/>
    <w:rsid w:val="001F5CDD"/>
    <w:rsid w:val="001F5E81"/>
    <w:rsid w:val="001F62DD"/>
    <w:rsid w:val="001F63BA"/>
    <w:rsid w:val="001F63E6"/>
    <w:rsid w:val="001F697A"/>
    <w:rsid w:val="001F7794"/>
    <w:rsid w:val="001F7CCF"/>
    <w:rsid w:val="00200AE2"/>
    <w:rsid w:val="002014C8"/>
    <w:rsid w:val="00201642"/>
    <w:rsid w:val="00201AC9"/>
    <w:rsid w:val="00201D7E"/>
    <w:rsid w:val="00203638"/>
    <w:rsid w:val="00204026"/>
    <w:rsid w:val="00204FAB"/>
    <w:rsid w:val="00210218"/>
    <w:rsid w:val="00210EEC"/>
    <w:rsid w:val="00211FA9"/>
    <w:rsid w:val="0021223A"/>
    <w:rsid w:val="00212B21"/>
    <w:rsid w:val="00214589"/>
    <w:rsid w:val="00214DB6"/>
    <w:rsid w:val="00215547"/>
    <w:rsid w:val="00216255"/>
    <w:rsid w:val="002163C1"/>
    <w:rsid w:val="00216C37"/>
    <w:rsid w:val="00216E3B"/>
    <w:rsid w:val="002171B1"/>
    <w:rsid w:val="00217D83"/>
    <w:rsid w:val="00217E0F"/>
    <w:rsid w:val="002213EC"/>
    <w:rsid w:val="00221B19"/>
    <w:rsid w:val="002225E2"/>
    <w:rsid w:val="002227BD"/>
    <w:rsid w:val="00223BE2"/>
    <w:rsid w:val="00223D33"/>
    <w:rsid w:val="00224B51"/>
    <w:rsid w:val="0022634E"/>
    <w:rsid w:val="0023227C"/>
    <w:rsid w:val="002322BE"/>
    <w:rsid w:val="00232962"/>
    <w:rsid w:val="0023296F"/>
    <w:rsid w:val="00232B55"/>
    <w:rsid w:val="00232E14"/>
    <w:rsid w:val="002339F9"/>
    <w:rsid w:val="002340E1"/>
    <w:rsid w:val="002344E6"/>
    <w:rsid w:val="00234862"/>
    <w:rsid w:val="002354CF"/>
    <w:rsid w:val="00235A66"/>
    <w:rsid w:val="002369A8"/>
    <w:rsid w:val="002372E1"/>
    <w:rsid w:val="0024029D"/>
    <w:rsid w:val="0024159B"/>
    <w:rsid w:val="00241FB8"/>
    <w:rsid w:val="00242495"/>
    <w:rsid w:val="00243AC5"/>
    <w:rsid w:val="00243EDE"/>
    <w:rsid w:val="00244064"/>
    <w:rsid w:val="00246421"/>
    <w:rsid w:val="00246F3F"/>
    <w:rsid w:val="00247A6E"/>
    <w:rsid w:val="0025046D"/>
    <w:rsid w:val="0025080A"/>
    <w:rsid w:val="00250964"/>
    <w:rsid w:val="00253EA1"/>
    <w:rsid w:val="002556EC"/>
    <w:rsid w:val="002558AE"/>
    <w:rsid w:val="00255D69"/>
    <w:rsid w:val="002564EC"/>
    <w:rsid w:val="00257128"/>
    <w:rsid w:val="002575AB"/>
    <w:rsid w:val="0025765E"/>
    <w:rsid w:val="00257CE7"/>
    <w:rsid w:val="00257F55"/>
    <w:rsid w:val="00257FFC"/>
    <w:rsid w:val="002608B1"/>
    <w:rsid w:val="00261268"/>
    <w:rsid w:val="00261EC8"/>
    <w:rsid w:val="002631B4"/>
    <w:rsid w:val="002638AF"/>
    <w:rsid w:val="00263D56"/>
    <w:rsid w:val="0026517F"/>
    <w:rsid w:val="00265356"/>
    <w:rsid w:val="00265593"/>
    <w:rsid w:val="0026589B"/>
    <w:rsid w:val="002658A1"/>
    <w:rsid w:val="00265CD8"/>
    <w:rsid w:val="002664B4"/>
    <w:rsid w:val="002665A4"/>
    <w:rsid w:val="00267E31"/>
    <w:rsid w:val="0027039E"/>
    <w:rsid w:val="0027067D"/>
    <w:rsid w:val="00271A2C"/>
    <w:rsid w:val="0027205E"/>
    <w:rsid w:val="00272974"/>
    <w:rsid w:val="002745D1"/>
    <w:rsid w:val="002770A6"/>
    <w:rsid w:val="002771D4"/>
    <w:rsid w:val="002774CA"/>
    <w:rsid w:val="0027787D"/>
    <w:rsid w:val="00280A70"/>
    <w:rsid w:val="00280C15"/>
    <w:rsid w:val="00280ED8"/>
    <w:rsid w:val="002811DA"/>
    <w:rsid w:val="0028132E"/>
    <w:rsid w:val="00282339"/>
    <w:rsid w:val="00282C5F"/>
    <w:rsid w:val="0028393E"/>
    <w:rsid w:val="0028407D"/>
    <w:rsid w:val="0028408C"/>
    <w:rsid w:val="00284A04"/>
    <w:rsid w:val="00284A67"/>
    <w:rsid w:val="00285EFE"/>
    <w:rsid w:val="00286481"/>
    <w:rsid w:val="00286B8C"/>
    <w:rsid w:val="00287304"/>
    <w:rsid w:val="002878F1"/>
    <w:rsid w:val="00287D48"/>
    <w:rsid w:val="00290F08"/>
    <w:rsid w:val="002920E2"/>
    <w:rsid w:val="002926A0"/>
    <w:rsid w:val="00292B95"/>
    <w:rsid w:val="00292BED"/>
    <w:rsid w:val="002935CB"/>
    <w:rsid w:val="002937D7"/>
    <w:rsid w:val="0029406C"/>
    <w:rsid w:val="00294D37"/>
    <w:rsid w:val="00295A1B"/>
    <w:rsid w:val="00295DBA"/>
    <w:rsid w:val="00295FE0"/>
    <w:rsid w:val="00296427"/>
    <w:rsid w:val="00296C02"/>
    <w:rsid w:val="00296F9C"/>
    <w:rsid w:val="002A0219"/>
    <w:rsid w:val="002A02C3"/>
    <w:rsid w:val="002A15C9"/>
    <w:rsid w:val="002A1900"/>
    <w:rsid w:val="002A261C"/>
    <w:rsid w:val="002A433E"/>
    <w:rsid w:val="002A4EE2"/>
    <w:rsid w:val="002A4FB5"/>
    <w:rsid w:val="002A5449"/>
    <w:rsid w:val="002A5513"/>
    <w:rsid w:val="002A6F84"/>
    <w:rsid w:val="002A7B8A"/>
    <w:rsid w:val="002B15A0"/>
    <w:rsid w:val="002B20BB"/>
    <w:rsid w:val="002B262D"/>
    <w:rsid w:val="002B2BD4"/>
    <w:rsid w:val="002B2BDD"/>
    <w:rsid w:val="002B30CE"/>
    <w:rsid w:val="002B3B2B"/>
    <w:rsid w:val="002B42F3"/>
    <w:rsid w:val="002B7D12"/>
    <w:rsid w:val="002C0B52"/>
    <w:rsid w:val="002C0D8A"/>
    <w:rsid w:val="002C13C7"/>
    <w:rsid w:val="002C1A25"/>
    <w:rsid w:val="002C2A81"/>
    <w:rsid w:val="002C308E"/>
    <w:rsid w:val="002C3540"/>
    <w:rsid w:val="002C416B"/>
    <w:rsid w:val="002C4704"/>
    <w:rsid w:val="002C540D"/>
    <w:rsid w:val="002C6BA2"/>
    <w:rsid w:val="002C720F"/>
    <w:rsid w:val="002C728F"/>
    <w:rsid w:val="002C737F"/>
    <w:rsid w:val="002C756C"/>
    <w:rsid w:val="002C7FAA"/>
    <w:rsid w:val="002D02C3"/>
    <w:rsid w:val="002D0C6C"/>
    <w:rsid w:val="002D14BF"/>
    <w:rsid w:val="002D2706"/>
    <w:rsid w:val="002D3643"/>
    <w:rsid w:val="002D3D47"/>
    <w:rsid w:val="002D3EB1"/>
    <w:rsid w:val="002D430B"/>
    <w:rsid w:val="002D4484"/>
    <w:rsid w:val="002D4E9B"/>
    <w:rsid w:val="002D4EBC"/>
    <w:rsid w:val="002D738E"/>
    <w:rsid w:val="002E0895"/>
    <w:rsid w:val="002E14DF"/>
    <w:rsid w:val="002E18B1"/>
    <w:rsid w:val="002E21EC"/>
    <w:rsid w:val="002E2C77"/>
    <w:rsid w:val="002E2EEF"/>
    <w:rsid w:val="002E35E5"/>
    <w:rsid w:val="002E37E6"/>
    <w:rsid w:val="002E3C5E"/>
    <w:rsid w:val="002E4B81"/>
    <w:rsid w:val="002E5969"/>
    <w:rsid w:val="002E5C6B"/>
    <w:rsid w:val="002E6BAE"/>
    <w:rsid w:val="002F0010"/>
    <w:rsid w:val="002F01CB"/>
    <w:rsid w:val="002F05F4"/>
    <w:rsid w:val="002F0775"/>
    <w:rsid w:val="002F0C60"/>
    <w:rsid w:val="002F0C9C"/>
    <w:rsid w:val="002F1AAE"/>
    <w:rsid w:val="002F24CF"/>
    <w:rsid w:val="002F28D9"/>
    <w:rsid w:val="002F36E2"/>
    <w:rsid w:val="002F42E3"/>
    <w:rsid w:val="002F47EA"/>
    <w:rsid w:val="002F4BDB"/>
    <w:rsid w:val="002F520B"/>
    <w:rsid w:val="002F59A9"/>
    <w:rsid w:val="002F739A"/>
    <w:rsid w:val="002F73DB"/>
    <w:rsid w:val="002F7465"/>
    <w:rsid w:val="002F79B2"/>
    <w:rsid w:val="002F7C75"/>
    <w:rsid w:val="002F7F6D"/>
    <w:rsid w:val="00300E77"/>
    <w:rsid w:val="003012D7"/>
    <w:rsid w:val="00301625"/>
    <w:rsid w:val="0030319F"/>
    <w:rsid w:val="00303372"/>
    <w:rsid w:val="00305253"/>
    <w:rsid w:val="00307D19"/>
    <w:rsid w:val="003100FF"/>
    <w:rsid w:val="00310B2A"/>
    <w:rsid w:val="00310FDC"/>
    <w:rsid w:val="00312488"/>
    <w:rsid w:val="003136A5"/>
    <w:rsid w:val="00313C57"/>
    <w:rsid w:val="00315085"/>
    <w:rsid w:val="003161BA"/>
    <w:rsid w:val="00316531"/>
    <w:rsid w:val="003176BD"/>
    <w:rsid w:val="00317D55"/>
    <w:rsid w:val="00317FE7"/>
    <w:rsid w:val="00320888"/>
    <w:rsid w:val="003209FA"/>
    <w:rsid w:val="003225D9"/>
    <w:rsid w:val="00323027"/>
    <w:rsid w:val="00324B74"/>
    <w:rsid w:val="00324E3D"/>
    <w:rsid w:val="0032609A"/>
    <w:rsid w:val="00327F39"/>
    <w:rsid w:val="00330657"/>
    <w:rsid w:val="00330948"/>
    <w:rsid w:val="00330CA6"/>
    <w:rsid w:val="00331011"/>
    <w:rsid w:val="003320BB"/>
    <w:rsid w:val="003321B0"/>
    <w:rsid w:val="00333B32"/>
    <w:rsid w:val="00334C16"/>
    <w:rsid w:val="00334E7F"/>
    <w:rsid w:val="003357D4"/>
    <w:rsid w:val="0033629C"/>
    <w:rsid w:val="00336733"/>
    <w:rsid w:val="0034041A"/>
    <w:rsid w:val="00340709"/>
    <w:rsid w:val="00341277"/>
    <w:rsid w:val="003424A2"/>
    <w:rsid w:val="00342ADD"/>
    <w:rsid w:val="00343200"/>
    <w:rsid w:val="003443A4"/>
    <w:rsid w:val="00344472"/>
    <w:rsid w:val="00344A6C"/>
    <w:rsid w:val="003453D9"/>
    <w:rsid w:val="00345D3D"/>
    <w:rsid w:val="00346010"/>
    <w:rsid w:val="00346BB7"/>
    <w:rsid w:val="00347037"/>
    <w:rsid w:val="00347732"/>
    <w:rsid w:val="00347A48"/>
    <w:rsid w:val="00347B53"/>
    <w:rsid w:val="00350C52"/>
    <w:rsid w:val="00351CC0"/>
    <w:rsid w:val="00352B02"/>
    <w:rsid w:val="003535AE"/>
    <w:rsid w:val="003538CB"/>
    <w:rsid w:val="00354215"/>
    <w:rsid w:val="003547C4"/>
    <w:rsid w:val="0035575A"/>
    <w:rsid w:val="00355CE9"/>
    <w:rsid w:val="00356DD4"/>
    <w:rsid w:val="00357192"/>
    <w:rsid w:val="00357B9E"/>
    <w:rsid w:val="00357D3D"/>
    <w:rsid w:val="00360A41"/>
    <w:rsid w:val="00360FC7"/>
    <w:rsid w:val="003633CF"/>
    <w:rsid w:val="00363614"/>
    <w:rsid w:val="003647C9"/>
    <w:rsid w:val="00365222"/>
    <w:rsid w:val="003654CE"/>
    <w:rsid w:val="00366512"/>
    <w:rsid w:val="0036679C"/>
    <w:rsid w:val="00367CBC"/>
    <w:rsid w:val="00367CBD"/>
    <w:rsid w:val="003703D2"/>
    <w:rsid w:val="0037055D"/>
    <w:rsid w:val="0037292C"/>
    <w:rsid w:val="00372F44"/>
    <w:rsid w:val="00372FF0"/>
    <w:rsid w:val="003736AC"/>
    <w:rsid w:val="003740CD"/>
    <w:rsid w:val="0037478C"/>
    <w:rsid w:val="00375140"/>
    <w:rsid w:val="003757D1"/>
    <w:rsid w:val="00375B88"/>
    <w:rsid w:val="0037680A"/>
    <w:rsid w:val="003769F3"/>
    <w:rsid w:val="00377BC9"/>
    <w:rsid w:val="00377CDA"/>
    <w:rsid w:val="00380600"/>
    <w:rsid w:val="00381C4B"/>
    <w:rsid w:val="00381C9D"/>
    <w:rsid w:val="0038250C"/>
    <w:rsid w:val="003826D5"/>
    <w:rsid w:val="00382815"/>
    <w:rsid w:val="003829F8"/>
    <w:rsid w:val="00383DBE"/>
    <w:rsid w:val="00383F86"/>
    <w:rsid w:val="00384EC2"/>
    <w:rsid w:val="003855CA"/>
    <w:rsid w:val="0038623E"/>
    <w:rsid w:val="00390A10"/>
    <w:rsid w:val="003912A5"/>
    <w:rsid w:val="00391C72"/>
    <w:rsid w:val="0039227D"/>
    <w:rsid w:val="003935DC"/>
    <w:rsid w:val="00393F25"/>
    <w:rsid w:val="00394AD7"/>
    <w:rsid w:val="00395457"/>
    <w:rsid w:val="003965E5"/>
    <w:rsid w:val="0039718F"/>
    <w:rsid w:val="003A07A2"/>
    <w:rsid w:val="003A099F"/>
    <w:rsid w:val="003A12C3"/>
    <w:rsid w:val="003A1631"/>
    <w:rsid w:val="003A282F"/>
    <w:rsid w:val="003A2A0A"/>
    <w:rsid w:val="003A2E1E"/>
    <w:rsid w:val="003A4C85"/>
    <w:rsid w:val="003A553F"/>
    <w:rsid w:val="003A666A"/>
    <w:rsid w:val="003A6845"/>
    <w:rsid w:val="003A68A7"/>
    <w:rsid w:val="003A6938"/>
    <w:rsid w:val="003A6F87"/>
    <w:rsid w:val="003A7091"/>
    <w:rsid w:val="003A7B33"/>
    <w:rsid w:val="003B01AD"/>
    <w:rsid w:val="003B06A1"/>
    <w:rsid w:val="003B176E"/>
    <w:rsid w:val="003B1998"/>
    <w:rsid w:val="003B2FCC"/>
    <w:rsid w:val="003B3314"/>
    <w:rsid w:val="003B4433"/>
    <w:rsid w:val="003B469D"/>
    <w:rsid w:val="003B473D"/>
    <w:rsid w:val="003B4BE1"/>
    <w:rsid w:val="003B52B7"/>
    <w:rsid w:val="003B5D35"/>
    <w:rsid w:val="003B6053"/>
    <w:rsid w:val="003B68E7"/>
    <w:rsid w:val="003B6F1C"/>
    <w:rsid w:val="003B6F77"/>
    <w:rsid w:val="003B709E"/>
    <w:rsid w:val="003B7C34"/>
    <w:rsid w:val="003C0338"/>
    <w:rsid w:val="003C2F11"/>
    <w:rsid w:val="003C3BE7"/>
    <w:rsid w:val="003C4C22"/>
    <w:rsid w:val="003C4CC0"/>
    <w:rsid w:val="003C4E76"/>
    <w:rsid w:val="003C4EF3"/>
    <w:rsid w:val="003C5C0A"/>
    <w:rsid w:val="003C6E94"/>
    <w:rsid w:val="003C6EB6"/>
    <w:rsid w:val="003D0395"/>
    <w:rsid w:val="003D0558"/>
    <w:rsid w:val="003D0D03"/>
    <w:rsid w:val="003D1C2A"/>
    <w:rsid w:val="003D4112"/>
    <w:rsid w:val="003D5721"/>
    <w:rsid w:val="003D5CB3"/>
    <w:rsid w:val="003D5F10"/>
    <w:rsid w:val="003D67C7"/>
    <w:rsid w:val="003D6830"/>
    <w:rsid w:val="003D6921"/>
    <w:rsid w:val="003D7601"/>
    <w:rsid w:val="003D7BC4"/>
    <w:rsid w:val="003E106E"/>
    <w:rsid w:val="003E1F54"/>
    <w:rsid w:val="003E2042"/>
    <w:rsid w:val="003E2E24"/>
    <w:rsid w:val="003E4587"/>
    <w:rsid w:val="003E5BB1"/>
    <w:rsid w:val="003E712D"/>
    <w:rsid w:val="003E718F"/>
    <w:rsid w:val="003E71F3"/>
    <w:rsid w:val="003E7770"/>
    <w:rsid w:val="003E7E48"/>
    <w:rsid w:val="003F0A6F"/>
    <w:rsid w:val="003F186C"/>
    <w:rsid w:val="003F1A8C"/>
    <w:rsid w:val="003F2142"/>
    <w:rsid w:val="003F2C08"/>
    <w:rsid w:val="003F3587"/>
    <w:rsid w:val="003F3B8C"/>
    <w:rsid w:val="003F4643"/>
    <w:rsid w:val="003F4733"/>
    <w:rsid w:val="003F4F99"/>
    <w:rsid w:val="003F5217"/>
    <w:rsid w:val="003F5F92"/>
    <w:rsid w:val="003F67A7"/>
    <w:rsid w:val="003F75A9"/>
    <w:rsid w:val="003F7F5C"/>
    <w:rsid w:val="00400DBD"/>
    <w:rsid w:val="00403680"/>
    <w:rsid w:val="004045B1"/>
    <w:rsid w:val="004048A3"/>
    <w:rsid w:val="004049D4"/>
    <w:rsid w:val="00404B18"/>
    <w:rsid w:val="004051FC"/>
    <w:rsid w:val="00406600"/>
    <w:rsid w:val="004066C2"/>
    <w:rsid w:val="00406B76"/>
    <w:rsid w:val="004101A3"/>
    <w:rsid w:val="00411A02"/>
    <w:rsid w:val="00411C00"/>
    <w:rsid w:val="00412C0F"/>
    <w:rsid w:val="00412EF5"/>
    <w:rsid w:val="00414B7F"/>
    <w:rsid w:val="00414C77"/>
    <w:rsid w:val="00416258"/>
    <w:rsid w:val="00421B54"/>
    <w:rsid w:val="0042248B"/>
    <w:rsid w:val="004231D8"/>
    <w:rsid w:val="004233BC"/>
    <w:rsid w:val="00423D88"/>
    <w:rsid w:val="004242CB"/>
    <w:rsid w:val="00424EB5"/>
    <w:rsid w:val="00425A86"/>
    <w:rsid w:val="00426C26"/>
    <w:rsid w:val="00427AB3"/>
    <w:rsid w:val="00427CBE"/>
    <w:rsid w:val="00427D01"/>
    <w:rsid w:val="00430329"/>
    <w:rsid w:val="0043057E"/>
    <w:rsid w:val="00430768"/>
    <w:rsid w:val="00430DDB"/>
    <w:rsid w:val="00431570"/>
    <w:rsid w:val="00431877"/>
    <w:rsid w:val="004320A9"/>
    <w:rsid w:val="004323E2"/>
    <w:rsid w:val="004325A2"/>
    <w:rsid w:val="00433DE9"/>
    <w:rsid w:val="00434624"/>
    <w:rsid w:val="0043468E"/>
    <w:rsid w:val="00434CFD"/>
    <w:rsid w:val="00436452"/>
    <w:rsid w:val="00437B35"/>
    <w:rsid w:val="00437F26"/>
    <w:rsid w:val="004400A0"/>
    <w:rsid w:val="0044041B"/>
    <w:rsid w:val="00440451"/>
    <w:rsid w:val="00440962"/>
    <w:rsid w:val="004409A6"/>
    <w:rsid w:val="0044115A"/>
    <w:rsid w:val="00441D92"/>
    <w:rsid w:val="00441EF3"/>
    <w:rsid w:val="0044233E"/>
    <w:rsid w:val="00442A3E"/>
    <w:rsid w:val="00444B07"/>
    <w:rsid w:val="00445CA8"/>
    <w:rsid w:val="00446A97"/>
    <w:rsid w:val="00446FB1"/>
    <w:rsid w:val="00447D60"/>
    <w:rsid w:val="00451B7B"/>
    <w:rsid w:val="00451E5D"/>
    <w:rsid w:val="00452017"/>
    <w:rsid w:val="00452090"/>
    <w:rsid w:val="00452315"/>
    <w:rsid w:val="00452421"/>
    <w:rsid w:val="00454247"/>
    <w:rsid w:val="00455923"/>
    <w:rsid w:val="00455AF7"/>
    <w:rsid w:val="00455C7A"/>
    <w:rsid w:val="0045618A"/>
    <w:rsid w:val="00460FFD"/>
    <w:rsid w:val="00461213"/>
    <w:rsid w:val="00461461"/>
    <w:rsid w:val="0046226A"/>
    <w:rsid w:val="00462D7C"/>
    <w:rsid w:val="00463612"/>
    <w:rsid w:val="00463999"/>
    <w:rsid w:val="00464083"/>
    <w:rsid w:val="00464450"/>
    <w:rsid w:val="00464CAC"/>
    <w:rsid w:val="00465279"/>
    <w:rsid w:val="004677BE"/>
    <w:rsid w:val="00467904"/>
    <w:rsid w:val="00467C28"/>
    <w:rsid w:val="00470C94"/>
    <w:rsid w:val="00470E15"/>
    <w:rsid w:val="00471119"/>
    <w:rsid w:val="00472B1C"/>
    <w:rsid w:val="00472BCB"/>
    <w:rsid w:val="00473AF7"/>
    <w:rsid w:val="0047430E"/>
    <w:rsid w:val="004748B9"/>
    <w:rsid w:val="0047512A"/>
    <w:rsid w:val="004752AD"/>
    <w:rsid w:val="00475480"/>
    <w:rsid w:val="00475BA4"/>
    <w:rsid w:val="00475EC9"/>
    <w:rsid w:val="00476774"/>
    <w:rsid w:val="0047679F"/>
    <w:rsid w:val="00476BFB"/>
    <w:rsid w:val="00480AA2"/>
    <w:rsid w:val="00480AEB"/>
    <w:rsid w:val="00480BAC"/>
    <w:rsid w:val="0048115C"/>
    <w:rsid w:val="00481969"/>
    <w:rsid w:val="00481BAD"/>
    <w:rsid w:val="00481EFD"/>
    <w:rsid w:val="004826BD"/>
    <w:rsid w:val="004827EB"/>
    <w:rsid w:val="0048328D"/>
    <w:rsid w:val="00483B22"/>
    <w:rsid w:val="004848F4"/>
    <w:rsid w:val="00484EA6"/>
    <w:rsid w:val="00484EE7"/>
    <w:rsid w:val="00485ECF"/>
    <w:rsid w:val="004860F9"/>
    <w:rsid w:val="0049019F"/>
    <w:rsid w:val="004901CF"/>
    <w:rsid w:val="00490765"/>
    <w:rsid w:val="00490873"/>
    <w:rsid w:val="004909BC"/>
    <w:rsid w:val="00490EFB"/>
    <w:rsid w:val="00491271"/>
    <w:rsid w:val="00491F62"/>
    <w:rsid w:val="0049218F"/>
    <w:rsid w:val="00492CED"/>
    <w:rsid w:val="004933C1"/>
    <w:rsid w:val="00494EB7"/>
    <w:rsid w:val="0049505A"/>
    <w:rsid w:val="00495F4E"/>
    <w:rsid w:val="00496989"/>
    <w:rsid w:val="004A04EC"/>
    <w:rsid w:val="004A0BE4"/>
    <w:rsid w:val="004A183E"/>
    <w:rsid w:val="004A1C3C"/>
    <w:rsid w:val="004A23DB"/>
    <w:rsid w:val="004A389F"/>
    <w:rsid w:val="004A3EFF"/>
    <w:rsid w:val="004A3F1B"/>
    <w:rsid w:val="004A442C"/>
    <w:rsid w:val="004A4CE2"/>
    <w:rsid w:val="004A54C0"/>
    <w:rsid w:val="004A6490"/>
    <w:rsid w:val="004A70B0"/>
    <w:rsid w:val="004A7860"/>
    <w:rsid w:val="004A7D43"/>
    <w:rsid w:val="004B0AD0"/>
    <w:rsid w:val="004B10A2"/>
    <w:rsid w:val="004B154E"/>
    <w:rsid w:val="004B215C"/>
    <w:rsid w:val="004B4379"/>
    <w:rsid w:val="004B4506"/>
    <w:rsid w:val="004B4A07"/>
    <w:rsid w:val="004B4A80"/>
    <w:rsid w:val="004B572B"/>
    <w:rsid w:val="004B5911"/>
    <w:rsid w:val="004B5B56"/>
    <w:rsid w:val="004B699C"/>
    <w:rsid w:val="004C0823"/>
    <w:rsid w:val="004C0837"/>
    <w:rsid w:val="004C0E2E"/>
    <w:rsid w:val="004C11BE"/>
    <w:rsid w:val="004C128A"/>
    <w:rsid w:val="004C29E3"/>
    <w:rsid w:val="004C3221"/>
    <w:rsid w:val="004C42F7"/>
    <w:rsid w:val="004C4544"/>
    <w:rsid w:val="004C5298"/>
    <w:rsid w:val="004C57A7"/>
    <w:rsid w:val="004C61F5"/>
    <w:rsid w:val="004C6485"/>
    <w:rsid w:val="004C7197"/>
    <w:rsid w:val="004D3117"/>
    <w:rsid w:val="004D3B30"/>
    <w:rsid w:val="004D5661"/>
    <w:rsid w:val="004D6A01"/>
    <w:rsid w:val="004E00A1"/>
    <w:rsid w:val="004E02E7"/>
    <w:rsid w:val="004E15D6"/>
    <w:rsid w:val="004E263B"/>
    <w:rsid w:val="004E2CB2"/>
    <w:rsid w:val="004E3599"/>
    <w:rsid w:val="004E3B53"/>
    <w:rsid w:val="004E5994"/>
    <w:rsid w:val="004E605E"/>
    <w:rsid w:val="004F029A"/>
    <w:rsid w:val="004F0731"/>
    <w:rsid w:val="004F1165"/>
    <w:rsid w:val="004F1525"/>
    <w:rsid w:val="004F1601"/>
    <w:rsid w:val="004F21BB"/>
    <w:rsid w:val="004F3329"/>
    <w:rsid w:val="004F4780"/>
    <w:rsid w:val="004F4B17"/>
    <w:rsid w:val="004F51CC"/>
    <w:rsid w:val="004F607D"/>
    <w:rsid w:val="004F659B"/>
    <w:rsid w:val="004F6B0F"/>
    <w:rsid w:val="004F70B3"/>
    <w:rsid w:val="004F7B0B"/>
    <w:rsid w:val="005014CA"/>
    <w:rsid w:val="00502BC8"/>
    <w:rsid w:val="00502C5A"/>
    <w:rsid w:val="00503DCC"/>
    <w:rsid w:val="00504080"/>
    <w:rsid w:val="00506095"/>
    <w:rsid w:val="0050620B"/>
    <w:rsid w:val="00506360"/>
    <w:rsid w:val="00506E88"/>
    <w:rsid w:val="00507849"/>
    <w:rsid w:val="005102F0"/>
    <w:rsid w:val="005112D2"/>
    <w:rsid w:val="00511919"/>
    <w:rsid w:val="0051268A"/>
    <w:rsid w:val="005126CA"/>
    <w:rsid w:val="005127F8"/>
    <w:rsid w:val="0051298C"/>
    <w:rsid w:val="00513148"/>
    <w:rsid w:val="00513B47"/>
    <w:rsid w:val="00513F07"/>
    <w:rsid w:val="0051468E"/>
    <w:rsid w:val="0051488C"/>
    <w:rsid w:val="00514B84"/>
    <w:rsid w:val="00514CD2"/>
    <w:rsid w:val="00515771"/>
    <w:rsid w:val="00515B3A"/>
    <w:rsid w:val="00515D90"/>
    <w:rsid w:val="00515F64"/>
    <w:rsid w:val="00516338"/>
    <w:rsid w:val="005165AA"/>
    <w:rsid w:val="00516960"/>
    <w:rsid w:val="00516C80"/>
    <w:rsid w:val="00516DA6"/>
    <w:rsid w:val="00517D4B"/>
    <w:rsid w:val="00517E1F"/>
    <w:rsid w:val="00517FC4"/>
    <w:rsid w:val="0052038D"/>
    <w:rsid w:val="00520E2F"/>
    <w:rsid w:val="00521200"/>
    <w:rsid w:val="005220F1"/>
    <w:rsid w:val="005222D7"/>
    <w:rsid w:val="005227DF"/>
    <w:rsid w:val="0052305C"/>
    <w:rsid w:val="005238BD"/>
    <w:rsid w:val="00523D6B"/>
    <w:rsid w:val="00524FE1"/>
    <w:rsid w:val="0052511E"/>
    <w:rsid w:val="0052512D"/>
    <w:rsid w:val="0052572F"/>
    <w:rsid w:val="005259E3"/>
    <w:rsid w:val="00525E61"/>
    <w:rsid w:val="00525FA4"/>
    <w:rsid w:val="00526FB1"/>
    <w:rsid w:val="005303AC"/>
    <w:rsid w:val="00530DAE"/>
    <w:rsid w:val="00531566"/>
    <w:rsid w:val="00535519"/>
    <w:rsid w:val="005363D6"/>
    <w:rsid w:val="00537128"/>
    <w:rsid w:val="00540E0D"/>
    <w:rsid w:val="00541206"/>
    <w:rsid w:val="0054188D"/>
    <w:rsid w:val="0054194A"/>
    <w:rsid w:val="00541B6F"/>
    <w:rsid w:val="00542496"/>
    <w:rsid w:val="00542A61"/>
    <w:rsid w:val="00543C27"/>
    <w:rsid w:val="00543E1C"/>
    <w:rsid w:val="005440DB"/>
    <w:rsid w:val="00544A2F"/>
    <w:rsid w:val="00544AA2"/>
    <w:rsid w:val="00545364"/>
    <w:rsid w:val="005458F0"/>
    <w:rsid w:val="00545CE2"/>
    <w:rsid w:val="00545F6A"/>
    <w:rsid w:val="00545F9C"/>
    <w:rsid w:val="00547519"/>
    <w:rsid w:val="00547A72"/>
    <w:rsid w:val="00547CFB"/>
    <w:rsid w:val="00547E78"/>
    <w:rsid w:val="00547FB8"/>
    <w:rsid w:val="00551343"/>
    <w:rsid w:val="005535EB"/>
    <w:rsid w:val="00553DE3"/>
    <w:rsid w:val="00553EE8"/>
    <w:rsid w:val="00554B31"/>
    <w:rsid w:val="00554E93"/>
    <w:rsid w:val="005552BE"/>
    <w:rsid w:val="005555E9"/>
    <w:rsid w:val="00555E32"/>
    <w:rsid w:val="00557081"/>
    <w:rsid w:val="00557C9B"/>
    <w:rsid w:val="00560CB3"/>
    <w:rsid w:val="0056265A"/>
    <w:rsid w:val="00563B18"/>
    <w:rsid w:val="005642D9"/>
    <w:rsid w:val="00570067"/>
    <w:rsid w:val="0057052F"/>
    <w:rsid w:val="00570ADF"/>
    <w:rsid w:val="00570C1E"/>
    <w:rsid w:val="0057127F"/>
    <w:rsid w:val="00571A02"/>
    <w:rsid w:val="00571C81"/>
    <w:rsid w:val="005725E6"/>
    <w:rsid w:val="00572C1F"/>
    <w:rsid w:val="00573522"/>
    <w:rsid w:val="005750A1"/>
    <w:rsid w:val="005750BD"/>
    <w:rsid w:val="005758C3"/>
    <w:rsid w:val="00575910"/>
    <w:rsid w:val="00576B57"/>
    <w:rsid w:val="00576D56"/>
    <w:rsid w:val="00577540"/>
    <w:rsid w:val="00580186"/>
    <w:rsid w:val="00582426"/>
    <w:rsid w:val="00584DF3"/>
    <w:rsid w:val="00585CB8"/>
    <w:rsid w:val="005861D9"/>
    <w:rsid w:val="00586792"/>
    <w:rsid w:val="005868E9"/>
    <w:rsid w:val="00586CFB"/>
    <w:rsid w:val="00587188"/>
    <w:rsid w:val="00587AF3"/>
    <w:rsid w:val="00592E5C"/>
    <w:rsid w:val="00594448"/>
    <w:rsid w:val="005946D9"/>
    <w:rsid w:val="005950F2"/>
    <w:rsid w:val="00595802"/>
    <w:rsid w:val="00595886"/>
    <w:rsid w:val="0059616D"/>
    <w:rsid w:val="00596304"/>
    <w:rsid w:val="005966D5"/>
    <w:rsid w:val="005966EF"/>
    <w:rsid w:val="00597F8F"/>
    <w:rsid w:val="005A0DE4"/>
    <w:rsid w:val="005A13A2"/>
    <w:rsid w:val="005A2569"/>
    <w:rsid w:val="005A2FA4"/>
    <w:rsid w:val="005A4372"/>
    <w:rsid w:val="005A440B"/>
    <w:rsid w:val="005A7078"/>
    <w:rsid w:val="005A726B"/>
    <w:rsid w:val="005B0125"/>
    <w:rsid w:val="005B08AF"/>
    <w:rsid w:val="005B0FD9"/>
    <w:rsid w:val="005B1C97"/>
    <w:rsid w:val="005B2256"/>
    <w:rsid w:val="005B26BA"/>
    <w:rsid w:val="005B277C"/>
    <w:rsid w:val="005B2875"/>
    <w:rsid w:val="005B2A86"/>
    <w:rsid w:val="005B336A"/>
    <w:rsid w:val="005B37E8"/>
    <w:rsid w:val="005B3C7B"/>
    <w:rsid w:val="005B4895"/>
    <w:rsid w:val="005B51E8"/>
    <w:rsid w:val="005B59F0"/>
    <w:rsid w:val="005B6685"/>
    <w:rsid w:val="005B672F"/>
    <w:rsid w:val="005B6860"/>
    <w:rsid w:val="005B6D1B"/>
    <w:rsid w:val="005C038A"/>
    <w:rsid w:val="005C1B49"/>
    <w:rsid w:val="005C3366"/>
    <w:rsid w:val="005C4629"/>
    <w:rsid w:val="005C47DE"/>
    <w:rsid w:val="005C55B4"/>
    <w:rsid w:val="005C5A3E"/>
    <w:rsid w:val="005C6D0E"/>
    <w:rsid w:val="005C7DD4"/>
    <w:rsid w:val="005D0835"/>
    <w:rsid w:val="005D1417"/>
    <w:rsid w:val="005D1AFF"/>
    <w:rsid w:val="005D6112"/>
    <w:rsid w:val="005D669C"/>
    <w:rsid w:val="005D719F"/>
    <w:rsid w:val="005E014F"/>
    <w:rsid w:val="005E0518"/>
    <w:rsid w:val="005E074E"/>
    <w:rsid w:val="005E0F35"/>
    <w:rsid w:val="005E114A"/>
    <w:rsid w:val="005E1D66"/>
    <w:rsid w:val="005E1F78"/>
    <w:rsid w:val="005E394F"/>
    <w:rsid w:val="005E3E79"/>
    <w:rsid w:val="005E4F62"/>
    <w:rsid w:val="005E5799"/>
    <w:rsid w:val="005E588E"/>
    <w:rsid w:val="005E619F"/>
    <w:rsid w:val="005E740B"/>
    <w:rsid w:val="005F01C8"/>
    <w:rsid w:val="005F0A47"/>
    <w:rsid w:val="005F0BED"/>
    <w:rsid w:val="005F1329"/>
    <w:rsid w:val="005F1928"/>
    <w:rsid w:val="005F1AB6"/>
    <w:rsid w:val="005F2029"/>
    <w:rsid w:val="005F2062"/>
    <w:rsid w:val="005F2517"/>
    <w:rsid w:val="005F28D1"/>
    <w:rsid w:val="005F3488"/>
    <w:rsid w:val="005F3559"/>
    <w:rsid w:val="005F4309"/>
    <w:rsid w:val="005F437F"/>
    <w:rsid w:val="005F49F0"/>
    <w:rsid w:val="005F4DAF"/>
    <w:rsid w:val="005F6278"/>
    <w:rsid w:val="005F773E"/>
    <w:rsid w:val="005F7CBB"/>
    <w:rsid w:val="00600112"/>
    <w:rsid w:val="00600B18"/>
    <w:rsid w:val="00600D03"/>
    <w:rsid w:val="00600D05"/>
    <w:rsid w:val="00600F84"/>
    <w:rsid w:val="00601194"/>
    <w:rsid w:val="006011C7"/>
    <w:rsid w:val="00601A7B"/>
    <w:rsid w:val="0060214D"/>
    <w:rsid w:val="00606D58"/>
    <w:rsid w:val="00607220"/>
    <w:rsid w:val="00607502"/>
    <w:rsid w:val="006104D8"/>
    <w:rsid w:val="0061072A"/>
    <w:rsid w:val="006107A6"/>
    <w:rsid w:val="00610CFF"/>
    <w:rsid w:val="006114C7"/>
    <w:rsid w:val="00612177"/>
    <w:rsid w:val="00612F4F"/>
    <w:rsid w:val="00612FD4"/>
    <w:rsid w:val="00613152"/>
    <w:rsid w:val="00613E64"/>
    <w:rsid w:val="006140BC"/>
    <w:rsid w:val="0061615F"/>
    <w:rsid w:val="006162A7"/>
    <w:rsid w:val="00620337"/>
    <w:rsid w:val="00620F78"/>
    <w:rsid w:val="006211C4"/>
    <w:rsid w:val="00622D85"/>
    <w:rsid w:val="00622EF6"/>
    <w:rsid w:val="00623900"/>
    <w:rsid w:val="00624625"/>
    <w:rsid w:val="00624F6E"/>
    <w:rsid w:val="006250DA"/>
    <w:rsid w:val="00626131"/>
    <w:rsid w:val="006274B5"/>
    <w:rsid w:val="006275FD"/>
    <w:rsid w:val="00627EFB"/>
    <w:rsid w:val="0063089D"/>
    <w:rsid w:val="00630DEC"/>
    <w:rsid w:val="00630F72"/>
    <w:rsid w:val="00632075"/>
    <w:rsid w:val="006320C0"/>
    <w:rsid w:val="00633841"/>
    <w:rsid w:val="006379D6"/>
    <w:rsid w:val="006402E3"/>
    <w:rsid w:val="006405B6"/>
    <w:rsid w:val="00641313"/>
    <w:rsid w:val="00641F40"/>
    <w:rsid w:val="0064375F"/>
    <w:rsid w:val="00643C56"/>
    <w:rsid w:val="0064427D"/>
    <w:rsid w:val="0064451B"/>
    <w:rsid w:val="006445EE"/>
    <w:rsid w:val="00644C60"/>
    <w:rsid w:val="00645A74"/>
    <w:rsid w:val="00645B92"/>
    <w:rsid w:val="006460E9"/>
    <w:rsid w:val="00646189"/>
    <w:rsid w:val="006467E1"/>
    <w:rsid w:val="00646865"/>
    <w:rsid w:val="00646B0A"/>
    <w:rsid w:val="00647FE9"/>
    <w:rsid w:val="00650473"/>
    <w:rsid w:val="00651150"/>
    <w:rsid w:val="00651808"/>
    <w:rsid w:val="0065384A"/>
    <w:rsid w:val="0065481C"/>
    <w:rsid w:val="00655108"/>
    <w:rsid w:val="00655A55"/>
    <w:rsid w:val="00655B2B"/>
    <w:rsid w:val="006562C9"/>
    <w:rsid w:val="00657015"/>
    <w:rsid w:val="006608F5"/>
    <w:rsid w:val="00660CB2"/>
    <w:rsid w:val="00660D48"/>
    <w:rsid w:val="006618BB"/>
    <w:rsid w:val="00661C5F"/>
    <w:rsid w:val="0066350E"/>
    <w:rsid w:val="0066371F"/>
    <w:rsid w:val="00663ADC"/>
    <w:rsid w:val="00663F26"/>
    <w:rsid w:val="00664AB4"/>
    <w:rsid w:val="006659ED"/>
    <w:rsid w:val="00666DA9"/>
    <w:rsid w:val="00670B91"/>
    <w:rsid w:val="0067312D"/>
    <w:rsid w:val="0067351D"/>
    <w:rsid w:val="00673B99"/>
    <w:rsid w:val="00673FA1"/>
    <w:rsid w:val="006753CA"/>
    <w:rsid w:val="00675DFA"/>
    <w:rsid w:val="00676109"/>
    <w:rsid w:val="00676B32"/>
    <w:rsid w:val="00677090"/>
    <w:rsid w:val="006776D8"/>
    <w:rsid w:val="00677B04"/>
    <w:rsid w:val="00681956"/>
    <w:rsid w:val="006823FD"/>
    <w:rsid w:val="00682C81"/>
    <w:rsid w:val="00683212"/>
    <w:rsid w:val="00684872"/>
    <w:rsid w:val="00684E79"/>
    <w:rsid w:val="00684F0F"/>
    <w:rsid w:val="006853AB"/>
    <w:rsid w:val="00685674"/>
    <w:rsid w:val="006857C4"/>
    <w:rsid w:val="0068608A"/>
    <w:rsid w:val="00686222"/>
    <w:rsid w:val="00686FE8"/>
    <w:rsid w:val="00687053"/>
    <w:rsid w:val="0069053E"/>
    <w:rsid w:val="006911E1"/>
    <w:rsid w:val="00691BB4"/>
    <w:rsid w:val="006927F1"/>
    <w:rsid w:val="006928A6"/>
    <w:rsid w:val="00692B8B"/>
    <w:rsid w:val="00693570"/>
    <w:rsid w:val="0069359E"/>
    <w:rsid w:val="00694E00"/>
    <w:rsid w:val="00694FBE"/>
    <w:rsid w:val="006951B8"/>
    <w:rsid w:val="0069589D"/>
    <w:rsid w:val="00697354"/>
    <w:rsid w:val="00697691"/>
    <w:rsid w:val="00697B41"/>
    <w:rsid w:val="00697CA5"/>
    <w:rsid w:val="00697DBB"/>
    <w:rsid w:val="00697E6C"/>
    <w:rsid w:val="006A025D"/>
    <w:rsid w:val="006A0C9B"/>
    <w:rsid w:val="006A1669"/>
    <w:rsid w:val="006A182E"/>
    <w:rsid w:val="006A1A0F"/>
    <w:rsid w:val="006A1A91"/>
    <w:rsid w:val="006A22D0"/>
    <w:rsid w:val="006A286D"/>
    <w:rsid w:val="006A3EEA"/>
    <w:rsid w:val="006A490B"/>
    <w:rsid w:val="006A4A4D"/>
    <w:rsid w:val="006A665F"/>
    <w:rsid w:val="006A7203"/>
    <w:rsid w:val="006A7680"/>
    <w:rsid w:val="006A77C6"/>
    <w:rsid w:val="006A7C76"/>
    <w:rsid w:val="006B02DC"/>
    <w:rsid w:val="006B09F1"/>
    <w:rsid w:val="006B1B5E"/>
    <w:rsid w:val="006B22A4"/>
    <w:rsid w:val="006B26AD"/>
    <w:rsid w:val="006B3939"/>
    <w:rsid w:val="006B44EB"/>
    <w:rsid w:val="006B4B00"/>
    <w:rsid w:val="006B5A87"/>
    <w:rsid w:val="006B5E42"/>
    <w:rsid w:val="006B61A5"/>
    <w:rsid w:val="006B65A6"/>
    <w:rsid w:val="006B6BCF"/>
    <w:rsid w:val="006B770D"/>
    <w:rsid w:val="006C1763"/>
    <w:rsid w:val="006C1873"/>
    <w:rsid w:val="006C1FA5"/>
    <w:rsid w:val="006C261B"/>
    <w:rsid w:val="006C2FCB"/>
    <w:rsid w:val="006C36EC"/>
    <w:rsid w:val="006C3A26"/>
    <w:rsid w:val="006C42D3"/>
    <w:rsid w:val="006C44DB"/>
    <w:rsid w:val="006C4D0D"/>
    <w:rsid w:val="006C52BE"/>
    <w:rsid w:val="006C53A8"/>
    <w:rsid w:val="006C5D7D"/>
    <w:rsid w:val="006C5EBF"/>
    <w:rsid w:val="006C5EFA"/>
    <w:rsid w:val="006C6B28"/>
    <w:rsid w:val="006C7471"/>
    <w:rsid w:val="006C7A4F"/>
    <w:rsid w:val="006C7A91"/>
    <w:rsid w:val="006D0525"/>
    <w:rsid w:val="006D11BD"/>
    <w:rsid w:val="006D130B"/>
    <w:rsid w:val="006D22A4"/>
    <w:rsid w:val="006D2D82"/>
    <w:rsid w:val="006D58AF"/>
    <w:rsid w:val="006D7560"/>
    <w:rsid w:val="006D7870"/>
    <w:rsid w:val="006E2BA1"/>
    <w:rsid w:val="006E399A"/>
    <w:rsid w:val="006E52FE"/>
    <w:rsid w:val="006E5371"/>
    <w:rsid w:val="006E5E18"/>
    <w:rsid w:val="006E5ED9"/>
    <w:rsid w:val="006E6038"/>
    <w:rsid w:val="006E65F6"/>
    <w:rsid w:val="006E6880"/>
    <w:rsid w:val="006F0A34"/>
    <w:rsid w:val="006F0BCA"/>
    <w:rsid w:val="006F0FD1"/>
    <w:rsid w:val="006F395A"/>
    <w:rsid w:val="006F3C5C"/>
    <w:rsid w:val="006F50BF"/>
    <w:rsid w:val="006F59EC"/>
    <w:rsid w:val="006F63A6"/>
    <w:rsid w:val="006F6449"/>
    <w:rsid w:val="006F65CA"/>
    <w:rsid w:val="006F7A7C"/>
    <w:rsid w:val="00700099"/>
    <w:rsid w:val="007002F4"/>
    <w:rsid w:val="00700843"/>
    <w:rsid w:val="007011B0"/>
    <w:rsid w:val="00703FFE"/>
    <w:rsid w:val="0070465E"/>
    <w:rsid w:val="0070602E"/>
    <w:rsid w:val="007069CB"/>
    <w:rsid w:val="00710445"/>
    <w:rsid w:val="007118F7"/>
    <w:rsid w:val="00711C50"/>
    <w:rsid w:val="00712221"/>
    <w:rsid w:val="007131FD"/>
    <w:rsid w:val="00713AF5"/>
    <w:rsid w:val="00713BBB"/>
    <w:rsid w:val="007147D2"/>
    <w:rsid w:val="00714AC7"/>
    <w:rsid w:val="00714B75"/>
    <w:rsid w:val="00715C47"/>
    <w:rsid w:val="007174C6"/>
    <w:rsid w:val="007174FD"/>
    <w:rsid w:val="00717657"/>
    <w:rsid w:val="00717E94"/>
    <w:rsid w:val="00720A43"/>
    <w:rsid w:val="007214CC"/>
    <w:rsid w:val="0072168C"/>
    <w:rsid w:val="00721B80"/>
    <w:rsid w:val="00722125"/>
    <w:rsid w:val="007221E4"/>
    <w:rsid w:val="00722685"/>
    <w:rsid w:val="00722B07"/>
    <w:rsid w:val="00722CD6"/>
    <w:rsid w:val="0072318B"/>
    <w:rsid w:val="00724F9C"/>
    <w:rsid w:val="00725763"/>
    <w:rsid w:val="00726A2A"/>
    <w:rsid w:val="00726FAD"/>
    <w:rsid w:val="007271E1"/>
    <w:rsid w:val="00727266"/>
    <w:rsid w:val="00730BFC"/>
    <w:rsid w:val="00730E14"/>
    <w:rsid w:val="00732C7E"/>
    <w:rsid w:val="00734052"/>
    <w:rsid w:val="007342CD"/>
    <w:rsid w:val="0073461B"/>
    <w:rsid w:val="0073679D"/>
    <w:rsid w:val="00736AF5"/>
    <w:rsid w:val="007408D9"/>
    <w:rsid w:val="0074186A"/>
    <w:rsid w:val="00742501"/>
    <w:rsid w:val="00742685"/>
    <w:rsid w:val="00743526"/>
    <w:rsid w:val="007439BF"/>
    <w:rsid w:val="00744915"/>
    <w:rsid w:val="007449C0"/>
    <w:rsid w:val="007451A4"/>
    <w:rsid w:val="00745ABC"/>
    <w:rsid w:val="00746E8C"/>
    <w:rsid w:val="007474CA"/>
    <w:rsid w:val="00747701"/>
    <w:rsid w:val="00750E26"/>
    <w:rsid w:val="00750E95"/>
    <w:rsid w:val="00751015"/>
    <w:rsid w:val="00751F21"/>
    <w:rsid w:val="007528D7"/>
    <w:rsid w:val="00752AC1"/>
    <w:rsid w:val="007531A5"/>
    <w:rsid w:val="0075403F"/>
    <w:rsid w:val="00754C2F"/>
    <w:rsid w:val="00755F7E"/>
    <w:rsid w:val="007566EE"/>
    <w:rsid w:val="00756833"/>
    <w:rsid w:val="00756973"/>
    <w:rsid w:val="007571E9"/>
    <w:rsid w:val="007574E6"/>
    <w:rsid w:val="00757692"/>
    <w:rsid w:val="00757B8F"/>
    <w:rsid w:val="0076036B"/>
    <w:rsid w:val="007609CE"/>
    <w:rsid w:val="00761EC1"/>
    <w:rsid w:val="0076250F"/>
    <w:rsid w:val="00763284"/>
    <w:rsid w:val="00763C3E"/>
    <w:rsid w:val="00763E0F"/>
    <w:rsid w:val="00763FAC"/>
    <w:rsid w:val="00765149"/>
    <w:rsid w:val="00765F5C"/>
    <w:rsid w:val="0076685A"/>
    <w:rsid w:val="00770BA3"/>
    <w:rsid w:val="007713DE"/>
    <w:rsid w:val="007736AD"/>
    <w:rsid w:val="007737EC"/>
    <w:rsid w:val="007741B5"/>
    <w:rsid w:val="007745BB"/>
    <w:rsid w:val="00775061"/>
    <w:rsid w:val="0077506F"/>
    <w:rsid w:val="0077660E"/>
    <w:rsid w:val="00776E64"/>
    <w:rsid w:val="0077735D"/>
    <w:rsid w:val="007775FD"/>
    <w:rsid w:val="00777C34"/>
    <w:rsid w:val="00780023"/>
    <w:rsid w:val="00780583"/>
    <w:rsid w:val="0078085F"/>
    <w:rsid w:val="007809E5"/>
    <w:rsid w:val="00780B32"/>
    <w:rsid w:val="00780C6F"/>
    <w:rsid w:val="0078140C"/>
    <w:rsid w:val="00781AAF"/>
    <w:rsid w:val="007824BF"/>
    <w:rsid w:val="007826D8"/>
    <w:rsid w:val="00782F94"/>
    <w:rsid w:val="00783B82"/>
    <w:rsid w:val="00784E6F"/>
    <w:rsid w:val="00785EDB"/>
    <w:rsid w:val="00786FFA"/>
    <w:rsid w:val="0078720D"/>
    <w:rsid w:val="00787802"/>
    <w:rsid w:val="00787B10"/>
    <w:rsid w:val="0079264A"/>
    <w:rsid w:val="00793B36"/>
    <w:rsid w:val="00794F93"/>
    <w:rsid w:val="0079570B"/>
    <w:rsid w:val="00795A59"/>
    <w:rsid w:val="00796EAD"/>
    <w:rsid w:val="00797F47"/>
    <w:rsid w:val="007A034E"/>
    <w:rsid w:val="007A0B87"/>
    <w:rsid w:val="007A1B3F"/>
    <w:rsid w:val="007A24DC"/>
    <w:rsid w:val="007A3718"/>
    <w:rsid w:val="007A491E"/>
    <w:rsid w:val="007A60E7"/>
    <w:rsid w:val="007A6D76"/>
    <w:rsid w:val="007A75C3"/>
    <w:rsid w:val="007B0DB3"/>
    <w:rsid w:val="007B20AC"/>
    <w:rsid w:val="007B2498"/>
    <w:rsid w:val="007B25D8"/>
    <w:rsid w:val="007B2977"/>
    <w:rsid w:val="007B3083"/>
    <w:rsid w:val="007B374C"/>
    <w:rsid w:val="007B3B9C"/>
    <w:rsid w:val="007B4220"/>
    <w:rsid w:val="007B5347"/>
    <w:rsid w:val="007B5C4E"/>
    <w:rsid w:val="007B5F60"/>
    <w:rsid w:val="007B6F80"/>
    <w:rsid w:val="007C0349"/>
    <w:rsid w:val="007C0401"/>
    <w:rsid w:val="007C057E"/>
    <w:rsid w:val="007C1340"/>
    <w:rsid w:val="007C2431"/>
    <w:rsid w:val="007C2530"/>
    <w:rsid w:val="007C3105"/>
    <w:rsid w:val="007C457D"/>
    <w:rsid w:val="007C496D"/>
    <w:rsid w:val="007C55A3"/>
    <w:rsid w:val="007C6568"/>
    <w:rsid w:val="007C676B"/>
    <w:rsid w:val="007C6901"/>
    <w:rsid w:val="007C70ED"/>
    <w:rsid w:val="007C76DA"/>
    <w:rsid w:val="007C7E32"/>
    <w:rsid w:val="007D0A80"/>
    <w:rsid w:val="007D0FA8"/>
    <w:rsid w:val="007D0FCC"/>
    <w:rsid w:val="007D102F"/>
    <w:rsid w:val="007D3733"/>
    <w:rsid w:val="007D383F"/>
    <w:rsid w:val="007D3ACD"/>
    <w:rsid w:val="007D52D6"/>
    <w:rsid w:val="007D5879"/>
    <w:rsid w:val="007D63B7"/>
    <w:rsid w:val="007D6BBA"/>
    <w:rsid w:val="007D6DEE"/>
    <w:rsid w:val="007D7589"/>
    <w:rsid w:val="007E024C"/>
    <w:rsid w:val="007E0378"/>
    <w:rsid w:val="007E0416"/>
    <w:rsid w:val="007E05E1"/>
    <w:rsid w:val="007E0BEC"/>
    <w:rsid w:val="007E0E1B"/>
    <w:rsid w:val="007E1452"/>
    <w:rsid w:val="007E1594"/>
    <w:rsid w:val="007E1A94"/>
    <w:rsid w:val="007E1B3E"/>
    <w:rsid w:val="007E1BDD"/>
    <w:rsid w:val="007E2E78"/>
    <w:rsid w:val="007E35F0"/>
    <w:rsid w:val="007E391E"/>
    <w:rsid w:val="007E48D5"/>
    <w:rsid w:val="007E4C97"/>
    <w:rsid w:val="007E52E5"/>
    <w:rsid w:val="007E5A11"/>
    <w:rsid w:val="007E5DB7"/>
    <w:rsid w:val="007E5E1E"/>
    <w:rsid w:val="007E64BD"/>
    <w:rsid w:val="007E6722"/>
    <w:rsid w:val="007E6D3C"/>
    <w:rsid w:val="007E71F7"/>
    <w:rsid w:val="007E7D6E"/>
    <w:rsid w:val="007F0178"/>
    <w:rsid w:val="007F176D"/>
    <w:rsid w:val="007F4260"/>
    <w:rsid w:val="007F63F0"/>
    <w:rsid w:val="007F66C3"/>
    <w:rsid w:val="007F7A01"/>
    <w:rsid w:val="008019A7"/>
    <w:rsid w:val="00801A53"/>
    <w:rsid w:val="00801BFE"/>
    <w:rsid w:val="008026F7"/>
    <w:rsid w:val="008028A3"/>
    <w:rsid w:val="00802E8E"/>
    <w:rsid w:val="008032C5"/>
    <w:rsid w:val="00803E3B"/>
    <w:rsid w:val="0080497B"/>
    <w:rsid w:val="00804F65"/>
    <w:rsid w:val="00806023"/>
    <w:rsid w:val="00810542"/>
    <w:rsid w:val="00810595"/>
    <w:rsid w:val="00810DD8"/>
    <w:rsid w:val="0081111C"/>
    <w:rsid w:val="00812A63"/>
    <w:rsid w:val="00812B94"/>
    <w:rsid w:val="00813D30"/>
    <w:rsid w:val="00813ED7"/>
    <w:rsid w:val="00815CB4"/>
    <w:rsid w:val="008163D9"/>
    <w:rsid w:val="008163EF"/>
    <w:rsid w:val="00817CA0"/>
    <w:rsid w:val="00820337"/>
    <w:rsid w:val="008203E3"/>
    <w:rsid w:val="00820476"/>
    <w:rsid w:val="00820D0C"/>
    <w:rsid w:val="00821CC7"/>
    <w:rsid w:val="00821E84"/>
    <w:rsid w:val="00821FBE"/>
    <w:rsid w:val="00822348"/>
    <w:rsid w:val="008224A6"/>
    <w:rsid w:val="00822B3B"/>
    <w:rsid w:val="00823233"/>
    <w:rsid w:val="008235B6"/>
    <w:rsid w:val="00823699"/>
    <w:rsid w:val="0082396F"/>
    <w:rsid w:val="0082485D"/>
    <w:rsid w:val="008258B2"/>
    <w:rsid w:val="00826764"/>
    <w:rsid w:val="00826BAF"/>
    <w:rsid w:val="0082719D"/>
    <w:rsid w:val="008303BB"/>
    <w:rsid w:val="00831044"/>
    <w:rsid w:val="00831393"/>
    <w:rsid w:val="00831835"/>
    <w:rsid w:val="0083292B"/>
    <w:rsid w:val="0083293E"/>
    <w:rsid w:val="0083353D"/>
    <w:rsid w:val="00834009"/>
    <w:rsid w:val="008340BB"/>
    <w:rsid w:val="00835CA2"/>
    <w:rsid w:val="00835DC9"/>
    <w:rsid w:val="00836793"/>
    <w:rsid w:val="00837DB4"/>
    <w:rsid w:val="00841287"/>
    <w:rsid w:val="008412FA"/>
    <w:rsid w:val="008417C5"/>
    <w:rsid w:val="00841CFB"/>
    <w:rsid w:val="00841E03"/>
    <w:rsid w:val="00843A0D"/>
    <w:rsid w:val="00843B62"/>
    <w:rsid w:val="00844D99"/>
    <w:rsid w:val="00845D18"/>
    <w:rsid w:val="008463C7"/>
    <w:rsid w:val="00846DC3"/>
    <w:rsid w:val="00847708"/>
    <w:rsid w:val="00850AC8"/>
    <w:rsid w:val="00850D4A"/>
    <w:rsid w:val="00851103"/>
    <w:rsid w:val="0085115B"/>
    <w:rsid w:val="008517D2"/>
    <w:rsid w:val="008528FC"/>
    <w:rsid w:val="00852D3D"/>
    <w:rsid w:val="0085501C"/>
    <w:rsid w:val="008559E9"/>
    <w:rsid w:val="00855D4D"/>
    <w:rsid w:val="00856132"/>
    <w:rsid w:val="008564DD"/>
    <w:rsid w:val="008571E9"/>
    <w:rsid w:val="00860076"/>
    <w:rsid w:val="00861111"/>
    <w:rsid w:val="00861592"/>
    <w:rsid w:val="008618D2"/>
    <w:rsid w:val="00861CDD"/>
    <w:rsid w:val="00862242"/>
    <w:rsid w:val="008629EC"/>
    <w:rsid w:val="00862E82"/>
    <w:rsid w:val="008638F0"/>
    <w:rsid w:val="00863FD9"/>
    <w:rsid w:val="00864EC9"/>
    <w:rsid w:val="00864F4A"/>
    <w:rsid w:val="0086502B"/>
    <w:rsid w:val="00865356"/>
    <w:rsid w:val="008654B1"/>
    <w:rsid w:val="00865BC5"/>
    <w:rsid w:val="00866EB5"/>
    <w:rsid w:val="00867718"/>
    <w:rsid w:val="0086793D"/>
    <w:rsid w:val="00870CFE"/>
    <w:rsid w:val="00870E48"/>
    <w:rsid w:val="0087141B"/>
    <w:rsid w:val="0087158E"/>
    <w:rsid w:val="0087178B"/>
    <w:rsid w:val="00872129"/>
    <w:rsid w:val="0087387D"/>
    <w:rsid w:val="00874015"/>
    <w:rsid w:val="008758F3"/>
    <w:rsid w:val="008766FC"/>
    <w:rsid w:val="008801C3"/>
    <w:rsid w:val="0088033C"/>
    <w:rsid w:val="00880B75"/>
    <w:rsid w:val="00880D35"/>
    <w:rsid w:val="00880E03"/>
    <w:rsid w:val="008811DC"/>
    <w:rsid w:val="00881990"/>
    <w:rsid w:val="00881BB8"/>
    <w:rsid w:val="008829FD"/>
    <w:rsid w:val="00883C2F"/>
    <w:rsid w:val="008840CE"/>
    <w:rsid w:val="00884269"/>
    <w:rsid w:val="00884971"/>
    <w:rsid w:val="008862B3"/>
    <w:rsid w:val="00887DC2"/>
    <w:rsid w:val="0089043A"/>
    <w:rsid w:val="008916AA"/>
    <w:rsid w:val="00892761"/>
    <w:rsid w:val="00894B53"/>
    <w:rsid w:val="00894EA2"/>
    <w:rsid w:val="008954E4"/>
    <w:rsid w:val="00895E26"/>
    <w:rsid w:val="0089702F"/>
    <w:rsid w:val="00897548"/>
    <w:rsid w:val="008A001F"/>
    <w:rsid w:val="008A0141"/>
    <w:rsid w:val="008A13BC"/>
    <w:rsid w:val="008A1D8E"/>
    <w:rsid w:val="008A1DC0"/>
    <w:rsid w:val="008A2AB1"/>
    <w:rsid w:val="008A3236"/>
    <w:rsid w:val="008A4FAA"/>
    <w:rsid w:val="008A5A0F"/>
    <w:rsid w:val="008A74A9"/>
    <w:rsid w:val="008A7C68"/>
    <w:rsid w:val="008B02D9"/>
    <w:rsid w:val="008B1434"/>
    <w:rsid w:val="008B20F3"/>
    <w:rsid w:val="008B2E2A"/>
    <w:rsid w:val="008B32F5"/>
    <w:rsid w:val="008B3B3F"/>
    <w:rsid w:val="008B4618"/>
    <w:rsid w:val="008B5E05"/>
    <w:rsid w:val="008B5F38"/>
    <w:rsid w:val="008B6E1A"/>
    <w:rsid w:val="008B73B3"/>
    <w:rsid w:val="008B75FE"/>
    <w:rsid w:val="008C2C19"/>
    <w:rsid w:val="008C34BE"/>
    <w:rsid w:val="008C3FB7"/>
    <w:rsid w:val="008C4746"/>
    <w:rsid w:val="008C5F7B"/>
    <w:rsid w:val="008C6006"/>
    <w:rsid w:val="008C6820"/>
    <w:rsid w:val="008C6B52"/>
    <w:rsid w:val="008C78A4"/>
    <w:rsid w:val="008C7F18"/>
    <w:rsid w:val="008D087A"/>
    <w:rsid w:val="008D0C8C"/>
    <w:rsid w:val="008D0F82"/>
    <w:rsid w:val="008D1304"/>
    <w:rsid w:val="008D26A7"/>
    <w:rsid w:val="008D3646"/>
    <w:rsid w:val="008D372D"/>
    <w:rsid w:val="008D38C8"/>
    <w:rsid w:val="008D41FB"/>
    <w:rsid w:val="008D4506"/>
    <w:rsid w:val="008D45A4"/>
    <w:rsid w:val="008D5BB4"/>
    <w:rsid w:val="008D60C2"/>
    <w:rsid w:val="008D6228"/>
    <w:rsid w:val="008D62FD"/>
    <w:rsid w:val="008D75D7"/>
    <w:rsid w:val="008E0808"/>
    <w:rsid w:val="008E0AF5"/>
    <w:rsid w:val="008E0FC1"/>
    <w:rsid w:val="008E132E"/>
    <w:rsid w:val="008E1D98"/>
    <w:rsid w:val="008E229A"/>
    <w:rsid w:val="008E24BF"/>
    <w:rsid w:val="008E37A0"/>
    <w:rsid w:val="008E3AA6"/>
    <w:rsid w:val="008E3DF9"/>
    <w:rsid w:val="008E3FFA"/>
    <w:rsid w:val="008E528C"/>
    <w:rsid w:val="008E5799"/>
    <w:rsid w:val="008E57EF"/>
    <w:rsid w:val="008E59E9"/>
    <w:rsid w:val="008E5EFA"/>
    <w:rsid w:val="008E6DA2"/>
    <w:rsid w:val="008E791F"/>
    <w:rsid w:val="008E7ECA"/>
    <w:rsid w:val="008F0AB2"/>
    <w:rsid w:val="008F0C6E"/>
    <w:rsid w:val="008F2F15"/>
    <w:rsid w:val="008F3AA1"/>
    <w:rsid w:val="008F4F89"/>
    <w:rsid w:val="008F61D2"/>
    <w:rsid w:val="008F65A4"/>
    <w:rsid w:val="008F70DF"/>
    <w:rsid w:val="008F78CA"/>
    <w:rsid w:val="009004A8"/>
    <w:rsid w:val="00900F25"/>
    <w:rsid w:val="0090135E"/>
    <w:rsid w:val="00902594"/>
    <w:rsid w:val="00902C99"/>
    <w:rsid w:val="009046D0"/>
    <w:rsid w:val="009069CC"/>
    <w:rsid w:val="0090729A"/>
    <w:rsid w:val="009078D4"/>
    <w:rsid w:val="00907E8E"/>
    <w:rsid w:val="009100CB"/>
    <w:rsid w:val="00910D14"/>
    <w:rsid w:val="009113E9"/>
    <w:rsid w:val="00912CB6"/>
    <w:rsid w:val="00912F07"/>
    <w:rsid w:val="00913490"/>
    <w:rsid w:val="00913AA2"/>
    <w:rsid w:val="009145E9"/>
    <w:rsid w:val="009148F2"/>
    <w:rsid w:val="00914E8D"/>
    <w:rsid w:val="00914F86"/>
    <w:rsid w:val="00915A2D"/>
    <w:rsid w:val="00915F3C"/>
    <w:rsid w:val="009176B4"/>
    <w:rsid w:val="00920C97"/>
    <w:rsid w:val="009212C4"/>
    <w:rsid w:val="00921542"/>
    <w:rsid w:val="00921CDD"/>
    <w:rsid w:val="0092265E"/>
    <w:rsid w:val="00922F85"/>
    <w:rsid w:val="00923A40"/>
    <w:rsid w:val="009247A2"/>
    <w:rsid w:val="0092511E"/>
    <w:rsid w:val="009263B1"/>
    <w:rsid w:val="00927094"/>
    <w:rsid w:val="0092724B"/>
    <w:rsid w:val="00930301"/>
    <w:rsid w:val="00930946"/>
    <w:rsid w:val="00931DEC"/>
    <w:rsid w:val="00932777"/>
    <w:rsid w:val="009330F3"/>
    <w:rsid w:val="0093379C"/>
    <w:rsid w:val="009338FF"/>
    <w:rsid w:val="00933E5F"/>
    <w:rsid w:val="009342F5"/>
    <w:rsid w:val="00934B3B"/>
    <w:rsid w:val="00934C64"/>
    <w:rsid w:val="009350CC"/>
    <w:rsid w:val="00935D04"/>
    <w:rsid w:val="00935E59"/>
    <w:rsid w:val="0093746E"/>
    <w:rsid w:val="00937D2C"/>
    <w:rsid w:val="00937E54"/>
    <w:rsid w:val="009406E2"/>
    <w:rsid w:val="00940705"/>
    <w:rsid w:val="00941A8F"/>
    <w:rsid w:val="00941C58"/>
    <w:rsid w:val="009432B0"/>
    <w:rsid w:val="00943C27"/>
    <w:rsid w:val="0094452F"/>
    <w:rsid w:val="00944E04"/>
    <w:rsid w:val="00946AED"/>
    <w:rsid w:val="00947F01"/>
    <w:rsid w:val="0095061D"/>
    <w:rsid w:val="00950E40"/>
    <w:rsid w:val="00951CD9"/>
    <w:rsid w:val="00952AA4"/>
    <w:rsid w:val="00952DF4"/>
    <w:rsid w:val="009532AF"/>
    <w:rsid w:val="00953A61"/>
    <w:rsid w:val="00955464"/>
    <w:rsid w:val="009574F7"/>
    <w:rsid w:val="00957DDF"/>
    <w:rsid w:val="009603F5"/>
    <w:rsid w:val="009609EC"/>
    <w:rsid w:val="00961EED"/>
    <w:rsid w:val="0096382D"/>
    <w:rsid w:val="00964274"/>
    <w:rsid w:val="009647DE"/>
    <w:rsid w:val="0096541B"/>
    <w:rsid w:val="00965552"/>
    <w:rsid w:val="00965E8D"/>
    <w:rsid w:val="00966D61"/>
    <w:rsid w:val="00970377"/>
    <w:rsid w:val="0097092E"/>
    <w:rsid w:val="00971838"/>
    <w:rsid w:val="00971B5A"/>
    <w:rsid w:val="00971BB0"/>
    <w:rsid w:val="00971EF1"/>
    <w:rsid w:val="00972577"/>
    <w:rsid w:val="00972BB1"/>
    <w:rsid w:val="0097308C"/>
    <w:rsid w:val="00973138"/>
    <w:rsid w:val="00973327"/>
    <w:rsid w:val="00973B45"/>
    <w:rsid w:val="00973FE2"/>
    <w:rsid w:val="00973FE3"/>
    <w:rsid w:val="009741EC"/>
    <w:rsid w:val="00974B0A"/>
    <w:rsid w:val="00975234"/>
    <w:rsid w:val="0097580E"/>
    <w:rsid w:val="009765D1"/>
    <w:rsid w:val="00977755"/>
    <w:rsid w:val="00977BBC"/>
    <w:rsid w:val="00980120"/>
    <w:rsid w:val="00980859"/>
    <w:rsid w:val="00980ED0"/>
    <w:rsid w:val="0098154A"/>
    <w:rsid w:val="0098226C"/>
    <w:rsid w:val="009827FE"/>
    <w:rsid w:val="00982963"/>
    <w:rsid w:val="00983228"/>
    <w:rsid w:val="009840B5"/>
    <w:rsid w:val="00987D05"/>
    <w:rsid w:val="0099105B"/>
    <w:rsid w:val="00991157"/>
    <w:rsid w:val="00991B22"/>
    <w:rsid w:val="009929C5"/>
    <w:rsid w:val="00992B82"/>
    <w:rsid w:val="00992EEF"/>
    <w:rsid w:val="00993024"/>
    <w:rsid w:val="0099321F"/>
    <w:rsid w:val="009932E5"/>
    <w:rsid w:val="0099358B"/>
    <w:rsid w:val="0099393C"/>
    <w:rsid w:val="009942FA"/>
    <w:rsid w:val="0099578E"/>
    <w:rsid w:val="00996523"/>
    <w:rsid w:val="009A0B10"/>
    <w:rsid w:val="009A0B70"/>
    <w:rsid w:val="009A1502"/>
    <w:rsid w:val="009A1A35"/>
    <w:rsid w:val="009A1E5C"/>
    <w:rsid w:val="009A2273"/>
    <w:rsid w:val="009A26A6"/>
    <w:rsid w:val="009A3419"/>
    <w:rsid w:val="009A34D9"/>
    <w:rsid w:val="009A464D"/>
    <w:rsid w:val="009A51F9"/>
    <w:rsid w:val="009A57EC"/>
    <w:rsid w:val="009A5BBF"/>
    <w:rsid w:val="009A60B6"/>
    <w:rsid w:val="009A6245"/>
    <w:rsid w:val="009A7CDC"/>
    <w:rsid w:val="009B18FC"/>
    <w:rsid w:val="009B1C7E"/>
    <w:rsid w:val="009B226D"/>
    <w:rsid w:val="009B263D"/>
    <w:rsid w:val="009B37E0"/>
    <w:rsid w:val="009B44D1"/>
    <w:rsid w:val="009B44DD"/>
    <w:rsid w:val="009B45CD"/>
    <w:rsid w:val="009B4602"/>
    <w:rsid w:val="009B4D07"/>
    <w:rsid w:val="009B5080"/>
    <w:rsid w:val="009B5088"/>
    <w:rsid w:val="009B512B"/>
    <w:rsid w:val="009B60C3"/>
    <w:rsid w:val="009B620D"/>
    <w:rsid w:val="009B6511"/>
    <w:rsid w:val="009B6FEA"/>
    <w:rsid w:val="009B7FDB"/>
    <w:rsid w:val="009C018E"/>
    <w:rsid w:val="009C028F"/>
    <w:rsid w:val="009C0B52"/>
    <w:rsid w:val="009C166E"/>
    <w:rsid w:val="009C2CA1"/>
    <w:rsid w:val="009C4288"/>
    <w:rsid w:val="009C4793"/>
    <w:rsid w:val="009C4F6C"/>
    <w:rsid w:val="009C5DB6"/>
    <w:rsid w:val="009C5DE3"/>
    <w:rsid w:val="009D06CF"/>
    <w:rsid w:val="009D1073"/>
    <w:rsid w:val="009D1326"/>
    <w:rsid w:val="009D16F6"/>
    <w:rsid w:val="009D18AF"/>
    <w:rsid w:val="009D1F06"/>
    <w:rsid w:val="009D217E"/>
    <w:rsid w:val="009D3081"/>
    <w:rsid w:val="009D3874"/>
    <w:rsid w:val="009D639F"/>
    <w:rsid w:val="009D6A32"/>
    <w:rsid w:val="009D6E31"/>
    <w:rsid w:val="009D72B8"/>
    <w:rsid w:val="009D77FB"/>
    <w:rsid w:val="009E0A51"/>
    <w:rsid w:val="009E0EAD"/>
    <w:rsid w:val="009E104B"/>
    <w:rsid w:val="009E19AC"/>
    <w:rsid w:val="009E208F"/>
    <w:rsid w:val="009E2A2E"/>
    <w:rsid w:val="009E2A47"/>
    <w:rsid w:val="009E400D"/>
    <w:rsid w:val="009E45B1"/>
    <w:rsid w:val="009E47F3"/>
    <w:rsid w:val="009E4974"/>
    <w:rsid w:val="009E514E"/>
    <w:rsid w:val="009E51EE"/>
    <w:rsid w:val="009E55D6"/>
    <w:rsid w:val="009E5C2D"/>
    <w:rsid w:val="009E6B4D"/>
    <w:rsid w:val="009F0568"/>
    <w:rsid w:val="009F133A"/>
    <w:rsid w:val="009F2FC5"/>
    <w:rsid w:val="009F31C4"/>
    <w:rsid w:val="009F3643"/>
    <w:rsid w:val="009F3CC0"/>
    <w:rsid w:val="009F424C"/>
    <w:rsid w:val="009F4521"/>
    <w:rsid w:val="009F5656"/>
    <w:rsid w:val="009F5BDD"/>
    <w:rsid w:val="009F6BBB"/>
    <w:rsid w:val="009F6E65"/>
    <w:rsid w:val="009F71C1"/>
    <w:rsid w:val="009F72B8"/>
    <w:rsid w:val="009F76A0"/>
    <w:rsid w:val="00A007A1"/>
    <w:rsid w:val="00A00BE9"/>
    <w:rsid w:val="00A00F45"/>
    <w:rsid w:val="00A012FE"/>
    <w:rsid w:val="00A016BF"/>
    <w:rsid w:val="00A02DD8"/>
    <w:rsid w:val="00A02DDC"/>
    <w:rsid w:val="00A05C6F"/>
    <w:rsid w:val="00A06118"/>
    <w:rsid w:val="00A06379"/>
    <w:rsid w:val="00A06BE2"/>
    <w:rsid w:val="00A06D0A"/>
    <w:rsid w:val="00A06DD6"/>
    <w:rsid w:val="00A07362"/>
    <w:rsid w:val="00A075E3"/>
    <w:rsid w:val="00A07701"/>
    <w:rsid w:val="00A07D01"/>
    <w:rsid w:val="00A101CA"/>
    <w:rsid w:val="00A11744"/>
    <w:rsid w:val="00A119A6"/>
    <w:rsid w:val="00A11C13"/>
    <w:rsid w:val="00A1249E"/>
    <w:rsid w:val="00A127FC"/>
    <w:rsid w:val="00A13A7B"/>
    <w:rsid w:val="00A15717"/>
    <w:rsid w:val="00A17932"/>
    <w:rsid w:val="00A17973"/>
    <w:rsid w:val="00A2193F"/>
    <w:rsid w:val="00A21C27"/>
    <w:rsid w:val="00A2277E"/>
    <w:rsid w:val="00A22971"/>
    <w:rsid w:val="00A23FC1"/>
    <w:rsid w:val="00A24535"/>
    <w:rsid w:val="00A2471E"/>
    <w:rsid w:val="00A24A4A"/>
    <w:rsid w:val="00A25C50"/>
    <w:rsid w:val="00A26331"/>
    <w:rsid w:val="00A26A2A"/>
    <w:rsid w:val="00A27203"/>
    <w:rsid w:val="00A278B0"/>
    <w:rsid w:val="00A30E3C"/>
    <w:rsid w:val="00A30ED8"/>
    <w:rsid w:val="00A317E1"/>
    <w:rsid w:val="00A31F12"/>
    <w:rsid w:val="00A31FD6"/>
    <w:rsid w:val="00A32E3E"/>
    <w:rsid w:val="00A32F2A"/>
    <w:rsid w:val="00A35BAB"/>
    <w:rsid w:val="00A36261"/>
    <w:rsid w:val="00A366C1"/>
    <w:rsid w:val="00A366C8"/>
    <w:rsid w:val="00A36A23"/>
    <w:rsid w:val="00A407A8"/>
    <w:rsid w:val="00A41AF7"/>
    <w:rsid w:val="00A41AFB"/>
    <w:rsid w:val="00A42364"/>
    <w:rsid w:val="00A4368D"/>
    <w:rsid w:val="00A43F54"/>
    <w:rsid w:val="00A443CA"/>
    <w:rsid w:val="00A44808"/>
    <w:rsid w:val="00A47A75"/>
    <w:rsid w:val="00A50282"/>
    <w:rsid w:val="00A507BD"/>
    <w:rsid w:val="00A51B89"/>
    <w:rsid w:val="00A51D10"/>
    <w:rsid w:val="00A5293A"/>
    <w:rsid w:val="00A52E99"/>
    <w:rsid w:val="00A53440"/>
    <w:rsid w:val="00A53CEE"/>
    <w:rsid w:val="00A53CF1"/>
    <w:rsid w:val="00A5548B"/>
    <w:rsid w:val="00A556C2"/>
    <w:rsid w:val="00A55B42"/>
    <w:rsid w:val="00A55BC7"/>
    <w:rsid w:val="00A55F94"/>
    <w:rsid w:val="00A5670C"/>
    <w:rsid w:val="00A56B50"/>
    <w:rsid w:val="00A56F62"/>
    <w:rsid w:val="00A60463"/>
    <w:rsid w:val="00A60571"/>
    <w:rsid w:val="00A60A6B"/>
    <w:rsid w:val="00A60D39"/>
    <w:rsid w:val="00A615B4"/>
    <w:rsid w:val="00A6302C"/>
    <w:rsid w:val="00A63878"/>
    <w:rsid w:val="00A63B07"/>
    <w:rsid w:val="00A64932"/>
    <w:rsid w:val="00A65144"/>
    <w:rsid w:val="00A6529D"/>
    <w:rsid w:val="00A65C33"/>
    <w:rsid w:val="00A66853"/>
    <w:rsid w:val="00A66C97"/>
    <w:rsid w:val="00A67610"/>
    <w:rsid w:val="00A67D59"/>
    <w:rsid w:val="00A67DE8"/>
    <w:rsid w:val="00A67F5D"/>
    <w:rsid w:val="00A706D6"/>
    <w:rsid w:val="00A7123B"/>
    <w:rsid w:val="00A717AD"/>
    <w:rsid w:val="00A72735"/>
    <w:rsid w:val="00A739F9"/>
    <w:rsid w:val="00A743D6"/>
    <w:rsid w:val="00A74E09"/>
    <w:rsid w:val="00A75746"/>
    <w:rsid w:val="00A75868"/>
    <w:rsid w:val="00A76704"/>
    <w:rsid w:val="00A76C86"/>
    <w:rsid w:val="00A76D50"/>
    <w:rsid w:val="00A80565"/>
    <w:rsid w:val="00A80AC8"/>
    <w:rsid w:val="00A81D57"/>
    <w:rsid w:val="00A8286F"/>
    <w:rsid w:val="00A833F4"/>
    <w:rsid w:val="00A83F53"/>
    <w:rsid w:val="00A84451"/>
    <w:rsid w:val="00A84E6E"/>
    <w:rsid w:val="00A850FF"/>
    <w:rsid w:val="00A85C8B"/>
    <w:rsid w:val="00A8739D"/>
    <w:rsid w:val="00A8740B"/>
    <w:rsid w:val="00A878FD"/>
    <w:rsid w:val="00A87BB5"/>
    <w:rsid w:val="00A87C1E"/>
    <w:rsid w:val="00A91A26"/>
    <w:rsid w:val="00A91A88"/>
    <w:rsid w:val="00A93D56"/>
    <w:rsid w:val="00A94240"/>
    <w:rsid w:val="00A948AF"/>
    <w:rsid w:val="00A94C32"/>
    <w:rsid w:val="00A958F3"/>
    <w:rsid w:val="00A95962"/>
    <w:rsid w:val="00A959EC"/>
    <w:rsid w:val="00A96053"/>
    <w:rsid w:val="00A976CE"/>
    <w:rsid w:val="00AA04E7"/>
    <w:rsid w:val="00AA08CA"/>
    <w:rsid w:val="00AA0A7D"/>
    <w:rsid w:val="00AA0DD8"/>
    <w:rsid w:val="00AA13AA"/>
    <w:rsid w:val="00AA186B"/>
    <w:rsid w:val="00AA1DAF"/>
    <w:rsid w:val="00AA2396"/>
    <w:rsid w:val="00AA248B"/>
    <w:rsid w:val="00AA2C6F"/>
    <w:rsid w:val="00AA35B3"/>
    <w:rsid w:val="00AA38E9"/>
    <w:rsid w:val="00AA39AE"/>
    <w:rsid w:val="00AA3DDD"/>
    <w:rsid w:val="00AA5655"/>
    <w:rsid w:val="00AA5EA4"/>
    <w:rsid w:val="00AA64CE"/>
    <w:rsid w:val="00AA684B"/>
    <w:rsid w:val="00AA7117"/>
    <w:rsid w:val="00AA769C"/>
    <w:rsid w:val="00AA7FCB"/>
    <w:rsid w:val="00AB0104"/>
    <w:rsid w:val="00AB04B9"/>
    <w:rsid w:val="00AB04D6"/>
    <w:rsid w:val="00AB06DE"/>
    <w:rsid w:val="00AB1559"/>
    <w:rsid w:val="00AB2C31"/>
    <w:rsid w:val="00AB2EC2"/>
    <w:rsid w:val="00AB394E"/>
    <w:rsid w:val="00AB3A11"/>
    <w:rsid w:val="00AB47B8"/>
    <w:rsid w:val="00AB5990"/>
    <w:rsid w:val="00AB6345"/>
    <w:rsid w:val="00AB6553"/>
    <w:rsid w:val="00AB6DED"/>
    <w:rsid w:val="00AB72F2"/>
    <w:rsid w:val="00AB7772"/>
    <w:rsid w:val="00AC068F"/>
    <w:rsid w:val="00AC1CF9"/>
    <w:rsid w:val="00AC1DFC"/>
    <w:rsid w:val="00AC1EDB"/>
    <w:rsid w:val="00AC2536"/>
    <w:rsid w:val="00AC2E86"/>
    <w:rsid w:val="00AC3739"/>
    <w:rsid w:val="00AC5674"/>
    <w:rsid w:val="00AC623E"/>
    <w:rsid w:val="00AC64CA"/>
    <w:rsid w:val="00AC64DA"/>
    <w:rsid w:val="00AC6CA8"/>
    <w:rsid w:val="00AC7498"/>
    <w:rsid w:val="00AC77F0"/>
    <w:rsid w:val="00AC79F1"/>
    <w:rsid w:val="00AC7B37"/>
    <w:rsid w:val="00AC7BDB"/>
    <w:rsid w:val="00AD0F61"/>
    <w:rsid w:val="00AD2195"/>
    <w:rsid w:val="00AD2CB6"/>
    <w:rsid w:val="00AD3A7C"/>
    <w:rsid w:val="00AD3D92"/>
    <w:rsid w:val="00AD3E67"/>
    <w:rsid w:val="00AD435D"/>
    <w:rsid w:val="00AD453A"/>
    <w:rsid w:val="00AD4D21"/>
    <w:rsid w:val="00AD4EA1"/>
    <w:rsid w:val="00AD5ACD"/>
    <w:rsid w:val="00AD732A"/>
    <w:rsid w:val="00AD7BB4"/>
    <w:rsid w:val="00AE0D91"/>
    <w:rsid w:val="00AE2F54"/>
    <w:rsid w:val="00AE3438"/>
    <w:rsid w:val="00AE3BE5"/>
    <w:rsid w:val="00AE41E8"/>
    <w:rsid w:val="00AE49B8"/>
    <w:rsid w:val="00AE4AC9"/>
    <w:rsid w:val="00AE4C1C"/>
    <w:rsid w:val="00AE576F"/>
    <w:rsid w:val="00AE5E6E"/>
    <w:rsid w:val="00AE76D9"/>
    <w:rsid w:val="00AE78B5"/>
    <w:rsid w:val="00AE7FB4"/>
    <w:rsid w:val="00AF0023"/>
    <w:rsid w:val="00AF0465"/>
    <w:rsid w:val="00AF06AA"/>
    <w:rsid w:val="00AF2595"/>
    <w:rsid w:val="00AF28A1"/>
    <w:rsid w:val="00AF2C2A"/>
    <w:rsid w:val="00AF3090"/>
    <w:rsid w:val="00AF470C"/>
    <w:rsid w:val="00AF6199"/>
    <w:rsid w:val="00AF6BA7"/>
    <w:rsid w:val="00AF6C0A"/>
    <w:rsid w:val="00AF6EBD"/>
    <w:rsid w:val="00AF77BC"/>
    <w:rsid w:val="00AF77E2"/>
    <w:rsid w:val="00AF7955"/>
    <w:rsid w:val="00B005A8"/>
    <w:rsid w:val="00B008A5"/>
    <w:rsid w:val="00B00983"/>
    <w:rsid w:val="00B00C86"/>
    <w:rsid w:val="00B02085"/>
    <w:rsid w:val="00B02529"/>
    <w:rsid w:val="00B02CE7"/>
    <w:rsid w:val="00B02FC9"/>
    <w:rsid w:val="00B041A4"/>
    <w:rsid w:val="00B04AC9"/>
    <w:rsid w:val="00B062C0"/>
    <w:rsid w:val="00B1172F"/>
    <w:rsid w:val="00B1373C"/>
    <w:rsid w:val="00B146DF"/>
    <w:rsid w:val="00B1528F"/>
    <w:rsid w:val="00B15AEF"/>
    <w:rsid w:val="00B1605B"/>
    <w:rsid w:val="00B16B4A"/>
    <w:rsid w:val="00B170B2"/>
    <w:rsid w:val="00B174B6"/>
    <w:rsid w:val="00B20151"/>
    <w:rsid w:val="00B20F93"/>
    <w:rsid w:val="00B2151F"/>
    <w:rsid w:val="00B21923"/>
    <w:rsid w:val="00B21A5B"/>
    <w:rsid w:val="00B22EB7"/>
    <w:rsid w:val="00B24082"/>
    <w:rsid w:val="00B242CB"/>
    <w:rsid w:val="00B248C1"/>
    <w:rsid w:val="00B2503C"/>
    <w:rsid w:val="00B257B3"/>
    <w:rsid w:val="00B271C7"/>
    <w:rsid w:val="00B27506"/>
    <w:rsid w:val="00B27E61"/>
    <w:rsid w:val="00B30D81"/>
    <w:rsid w:val="00B30ED3"/>
    <w:rsid w:val="00B313EF"/>
    <w:rsid w:val="00B31F6B"/>
    <w:rsid w:val="00B32733"/>
    <w:rsid w:val="00B3323F"/>
    <w:rsid w:val="00B3431A"/>
    <w:rsid w:val="00B34EC7"/>
    <w:rsid w:val="00B36730"/>
    <w:rsid w:val="00B36C17"/>
    <w:rsid w:val="00B36C98"/>
    <w:rsid w:val="00B36D44"/>
    <w:rsid w:val="00B371DC"/>
    <w:rsid w:val="00B37493"/>
    <w:rsid w:val="00B37603"/>
    <w:rsid w:val="00B400D4"/>
    <w:rsid w:val="00B40A3E"/>
    <w:rsid w:val="00B41BB5"/>
    <w:rsid w:val="00B42BA6"/>
    <w:rsid w:val="00B4330D"/>
    <w:rsid w:val="00B435BD"/>
    <w:rsid w:val="00B43B80"/>
    <w:rsid w:val="00B45E5A"/>
    <w:rsid w:val="00B4624B"/>
    <w:rsid w:val="00B46459"/>
    <w:rsid w:val="00B469E7"/>
    <w:rsid w:val="00B47B69"/>
    <w:rsid w:val="00B5046D"/>
    <w:rsid w:val="00B512D2"/>
    <w:rsid w:val="00B516EF"/>
    <w:rsid w:val="00B530D9"/>
    <w:rsid w:val="00B533D6"/>
    <w:rsid w:val="00B53FA3"/>
    <w:rsid w:val="00B54645"/>
    <w:rsid w:val="00B54A02"/>
    <w:rsid w:val="00B56453"/>
    <w:rsid w:val="00B57330"/>
    <w:rsid w:val="00B57B01"/>
    <w:rsid w:val="00B57F85"/>
    <w:rsid w:val="00B60042"/>
    <w:rsid w:val="00B608BC"/>
    <w:rsid w:val="00B60ABC"/>
    <w:rsid w:val="00B6102C"/>
    <w:rsid w:val="00B61AE3"/>
    <w:rsid w:val="00B625E6"/>
    <w:rsid w:val="00B62A1C"/>
    <w:rsid w:val="00B62BCD"/>
    <w:rsid w:val="00B63003"/>
    <w:rsid w:val="00B636F9"/>
    <w:rsid w:val="00B639AE"/>
    <w:rsid w:val="00B64100"/>
    <w:rsid w:val="00B64604"/>
    <w:rsid w:val="00B64DF8"/>
    <w:rsid w:val="00B65C54"/>
    <w:rsid w:val="00B667B1"/>
    <w:rsid w:val="00B708CC"/>
    <w:rsid w:val="00B72472"/>
    <w:rsid w:val="00B7259B"/>
    <w:rsid w:val="00B72BD5"/>
    <w:rsid w:val="00B72ED0"/>
    <w:rsid w:val="00B7391C"/>
    <w:rsid w:val="00B7392E"/>
    <w:rsid w:val="00B7401B"/>
    <w:rsid w:val="00B74A79"/>
    <w:rsid w:val="00B75AAD"/>
    <w:rsid w:val="00B75DFB"/>
    <w:rsid w:val="00B75E97"/>
    <w:rsid w:val="00B76BF1"/>
    <w:rsid w:val="00B77043"/>
    <w:rsid w:val="00B77565"/>
    <w:rsid w:val="00B77BBE"/>
    <w:rsid w:val="00B82D74"/>
    <w:rsid w:val="00B83856"/>
    <w:rsid w:val="00B83A9A"/>
    <w:rsid w:val="00B841E5"/>
    <w:rsid w:val="00B84EB2"/>
    <w:rsid w:val="00B853C2"/>
    <w:rsid w:val="00B85D67"/>
    <w:rsid w:val="00B8733D"/>
    <w:rsid w:val="00B87944"/>
    <w:rsid w:val="00B90212"/>
    <w:rsid w:val="00B908EC"/>
    <w:rsid w:val="00B91640"/>
    <w:rsid w:val="00B91EB3"/>
    <w:rsid w:val="00B9213F"/>
    <w:rsid w:val="00B92693"/>
    <w:rsid w:val="00B9287F"/>
    <w:rsid w:val="00B92F65"/>
    <w:rsid w:val="00B92FCF"/>
    <w:rsid w:val="00B93674"/>
    <w:rsid w:val="00B936F2"/>
    <w:rsid w:val="00B93E5A"/>
    <w:rsid w:val="00B94766"/>
    <w:rsid w:val="00B949D3"/>
    <w:rsid w:val="00B94E74"/>
    <w:rsid w:val="00B95866"/>
    <w:rsid w:val="00B95987"/>
    <w:rsid w:val="00B96780"/>
    <w:rsid w:val="00B96BD9"/>
    <w:rsid w:val="00B97F56"/>
    <w:rsid w:val="00BA2AE8"/>
    <w:rsid w:val="00BA2B24"/>
    <w:rsid w:val="00BA2D55"/>
    <w:rsid w:val="00BA31F6"/>
    <w:rsid w:val="00BA49AE"/>
    <w:rsid w:val="00BA4B39"/>
    <w:rsid w:val="00BA4DE6"/>
    <w:rsid w:val="00BA5469"/>
    <w:rsid w:val="00BA5C2E"/>
    <w:rsid w:val="00BA65B2"/>
    <w:rsid w:val="00BA72C3"/>
    <w:rsid w:val="00BA774B"/>
    <w:rsid w:val="00BA7A78"/>
    <w:rsid w:val="00BB0143"/>
    <w:rsid w:val="00BB263D"/>
    <w:rsid w:val="00BB384C"/>
    <w:rsid w:val="00BB4FCF"/>
    <w:rsid w:val="00BB56AC"/>
    <w:rsid w:val="00BB572F"/>
    <w:rsid w:val="00BB6194"/>
    <w:rsid w:val="00BB6748"/>
    <w:rsid w:val="00BB79AB"/>
    <w:rsid w:val="00BC1714"/>
    <w:rsid w:val="00BC264E"/>
    <w:rsid w:val="00BC2900"/>
    <w:rsid w:val="00BC29A6"/>
    <w:rsid w:val="00BC2CC3"/>
    <w:rsid w:val="00BC366B"/>
    <w:rsid w:val="00BC3DB1"/>
    <w:rsid w:val="00BC3F86"/>
    <w:rsid w:val="00BC418A"/>
    <w:rsid w:val="00BC47B8"/>
    <w:rsid w:val="00BC4C67"/>
    <w:rsid w:val="00BC54B2"/>
    <w:rsid w:val="00BC72B5"/>
    <w:rsid w:val="00BD00EC"/>
    <w:rsid w:val="00BD0B05"/>
    <w:rsid w:val="00BD18EB"/>
    <w:rsid w:val="00BD36C5"/>
    <w:rsid w:val="00BD43FE"/>
    <w:rsid w:val="00BD4B3F"/>
    <w:rsid w:val="00BD54FE"/>
    <w:rsid w:val="00BD565E"/>
    <w:rsid w:val="00BD6706"/>
    <w:rsid w:val="00BE099F"/>
    <w:rsid w:val="00BE1847"/>
    <w:rsid w:val="00BE402C"/>
    <w:rsid w:val="00BE4448"/>
    <w:rsid w:val="00BE4E49"/>
    <w:rsid w:val="00BE52E6"/>
    <w:rsid w:val="00BE5CEE"/>
    <w:rsid w:val="00BE5F2B"/>
    <w:rsid w:val="00BE64B6"/>
    <w:rsid w:val="00BE7408"/>
    <w:rsid w:val="00BE7795"/>
    <w:rsid w:val="00BE799E"/>
    <w:rsid w:val="00BE7D8F"/>
    <w:rsid w:val="00BF0043"/>
    <w:rsid w:val="00BF0600"/>
    <w:rsid w:val="00BF0831"/>
    <w:rsid w:val="00BF1C5F"/>
    <w:rsid w:val="00BF263D"/>
    <w:rsid w:val="00BF2BA1"/>
    <w:rsid w:val="00BF2E23"/>
    <w:rsid w:val="00BF3649"/>
    <w:rsid w:val="00BF3C1F"/>
    <w:rsid w:val="00BF4A7F"/>
    <w:rsid w:val="00BF4BB4"/>
    <w:rsid w:val="00BF4F29"/>
    <w:rsid w:val="00BF55CD"/>
    <w:rsid w:val="00BF5E6B"/>
    <w:rsid w:val="00BF67A4"/>
    <w:rsid w:val="00BF7D1A"/>
    <w:rsid w:val="00C002C7"/>
    <w:rsid w:val="00C00421"/>
    <w:rsid w:val="00C00C4E"/>
    <w:rsid w:val="00C00D23"/>
    <w:rsid w:val="00C01E71"/>
    <w:rsid w:val="00C01EF8"/>
    <w:rsid w:val="00C0296F"/>
    <w:rsid w:val="00C02A6E"/>
    <w:rsid w:val="00C034B2"/>
    <w:rsid w:val="00C048D2"/>
    <w:rsid w:val="00C0517C"/>
    <w:rsid w:val="00C05BB8"/>
    <w:rsid w:val="00C062AA"/>
    <w:rsid w:val="00C0791C"/>
    <w:rsid w:val="00C10CDA"/>
    <w:rsid w:val="00C10E84"/>
    <w:rsid w:val="00C11396"/>
    <w:rsid w:val="00C11BEE"/>
    <w:rsid w:val="00C12060"/>
    <w:rsid w:val="00C12253"/>
    <w:rsid w:val="00C12696"/>
    <w:rsid w:val="00C12A7B"/>
    <w:rsid w:val="00C131D8"/>
    <w:rsid w:val="00C14BC9"/>
    <w:rsid w:val="00C14BFE"/>
    <w:rsid w:val="00C153D1"/>
    <w:rsid w:val="00C15DF8"/>
    <w:rsid w:val="00C1634A"/>
    <w:rsid w:val="00C168CA"/>
    <w:rsid w:val="00C205DA"/>
    <w:rsid w:val="00C20993"/>
    <w:rsid w:val="00C219F8"/>
    <w:rsid w:val="00C21A65"/>
    <w:rsid w:val="00C21A8D"/>
    <w:rsid w:val="00C21B95"/>
    <w:rsid w:val="00C21E43"/>
    <w:rsid w:val="00C2246D"/>
    <w:rsid w:val="00C22927"/>
    <w:rsid w:val="00C23DE6"/>
    <w:rsid w:val="00C24088"/>
    <w:rsid w:val="00C24928"/>
    <w:rsid w:val="00C24BFE"/>
    <w:rsid w:val="00C24CE9"/>
    <w:rsid w:val="00C25066"/>
    <w:rsid w:val="00C252F5"/>
    <w:rsid w:val="00C261F3"/>
    <w:rsid w:val="00C2718F"/>
    <w:rsid w:val="00C27A60"/>
    <w:rsid w:val="00C30427"/>
    <w:rsid w:val="00C3141D"/>
    <w:rsid w:val="00C31726"/>
    <w:rsid w:val="00C31C64"/>
    <w:rsid w:val="00C32A5F"/>
    <w:rsid w:val="00C33703"/>
    <w:rsid w:val="00C3516D"/>
    <w:rsid w:val="00C36D8C"/>
    <w:rsid w:val="00C36F28"/>
    <w:rsid w:val="00C371C5"/>
    <w:rsid w:val="00C37A4D"/>
    <w:rsid w:val="00C37DB4"/>
    <w:rsid w:val="00C40628"/>
    <w:rsid w:val="00C41126"/>
    <w:rsid w:val="00C42CFE"/>
    <w:rsid w:val="00C43223"/>
    <w:rsid w:val="00C43273"/>
    <w:rsid w:val="00C432F8"/>
    <w:rsid w:val="00C43570"/>
    <w:rsid w:val="00C43DC1"/>
    <w:rsid w:val="00C44A4F"/>
    <w:rsid w:val="00C44BB5"/>
    <w:rsid w:val="00C44E26"/>
    <w:rsid w:val="00C45144"/>
    <w:rsid w:val="00C45597"/>
    <w:rsid w:val="00C463C2"/>
    <w:rsid w:val="00C51628"/>
    <w:rsid w:val="00C537D5"/>
    <w:rsid w:val="00C54E6D"/>
    <w:rsid w:val="00C55077"/>
    <w:rsid w:val="00C552C3"/>
    <w:rsid w:val="00C556CF"/>
    <w:rsid w:val="00C56BD3"/>
    <w:rsid w:val="00C5748F"/>
    <w:rsid w:val="00C574B8"/>
    <w:rsid w:val="00C57A1D"/>
    <w:rsid w:val="00C60F52"/>
    <w:rsid w:val="00C61181"/>
    <w:rsid w:val="00C616F2"/>
    <w:rsid w:val="00C622D4"/>
    <w:rsid w:val="00C6463A"/>
    <w:rsid w:val="00C65340"/>
    <w:rsid w:val="00C67562"/>
    <w:rsid w:val="00C678BD"/>
    <w:rsid w:val="00C67B0A"/>
    <w:rsid w:val="00C67E0B"/>
    <w:rsid w:val="00C70521"/>
    <w:rsid w:val="00C70A95"/>
    <w:rsid w:val="00C70CB9"/>
    <w:rsid w:val="00C7139F"/>
    <w:rsid w:val="00C73291"/>
    <w:rsid w:val="00C733A0"/>
    <w:rsid w:val="00C73CC9"/>
    <w:rsid w:val="00C741E1"/>
    <w:rsid w:val="00C743A3"/>
    <w:rsid w:val="00C76062"/>
    <w:rsid w:val="00C7709C"/>
    <w:rsid w:val="00C800E6"/>
    <w:rsid w:val="00C81312"/>
    <w:rsid w:val="00C82C3A"/>
    <w:rsid w:val="00C82F92"/>
    <w:rsid w:val="00C83757"/>
    <w:rsid w:val="00C83BBB"/>
    <w:rsid w:val="00C8450F"/>
    <w:rsid w:val="00C84A3E"/>
    <w:rsid w:val="00C84AFD"/>
    <w:rsid w:val="00C85DA4"/>
    <w:rsid w:val="00C86F20"/>
    <w:rsid w:val="00C87271"/>
    <w:rsid w:val="00C87AF8"/>
    <w:rsid w:val="00C915D9"/>
    <w:rsid w:val="00C935F1"/>
    <w:rsid w:val="00C95180"/>
    <w:rsid w:val="00C96039"/>
    <w:rsid w:val="00C969FF"/>
    <w:rsid w:val="00C97EA7"/>
    <w:rsid w:val="00CA022C"/>
    <w:rsid w:val="00CA0549"/>
    <w:rsid w:val="00CA29D9"/>
    <w:rsid w:val="00CA4223"/>
    <w:rsid w:val="00CA4AF7"/>
    <w:rsid w:val="00CA4DD1"/>
    <w:rsid w:val="00CA571F"/>
    <w:rsid w:val="00CA636A"/>
    <w:rsid w:val="00CA736D"/>
    <w:rsid w:val="00CA7DA6"/>
    <w:rsid w:val="00CB0ED5"/>
    <w:rsid w:val="00CB0F60"/>
    <w:rsid w:val="00CB113A"/>
    <w:rsid w:val="00CB17DA"/>
    <w:rsid w:val="00CB1D8B"/>
    <w:rsid w:val="00CB1E89"/>
    <w:rsid w:val="00CB2119"/>
    <w:rsid w:val="00CB238A"/>
    <w:rsid w:val="00CB4D62"/>
    <w:rsid w:val="00CB582B"/>
    <w:rsid w:val="00CB5949"/>
    <w:rsid w:val="00CB636D"/>
    <w:rsid w:val="00CC21C2"/>
    <w:rsid w:val="00CC22EF"/>
    <w:rsid w:val="00CC2C80"/>
    <w:rsid w:val="00CC3150"/>
    <w:rsid w:val="00CC37CC"/>
    <w:rsid w:val="00CC3980"/>
    <w:rsid w:val="00CC3DE4"/>
    <w:rsid w:val="00CC41D3"/>
    <w:rsid w:val="00CC4AD7"/>
    <w:rsid w:val="00CC4B2D"/>
    <w:rsid w:val="00CC4F9B"/>
    <w:rsid w:val="00CC52BF"/>
    <w:rsid w:val="00CC600C"/>
    <w:rsid w:val="00CC660A"/>
    <w:rsid w:val="00CD1EC9"/>
    <w:rsid w:val="00CD24DB"/>
    <w:rsid w:val="00CD2FFB"/>
    <w:rsid w:val="00CD3906"/>
    <w:rsid w:val="00CD3979"/>
    <w:rsid w:val="00CD4192"/>
    <w:rsid w:val="00CD4376"/>
    <w:rsid w:val="00CD4D9F"/>
    <w:rsid w:val="00CD4EFF"/>
    <w:rsid w:val="00CD50F8"/>
    <w:rsid w:val="00CD5B8F"/>
    <w:rsid w:val="00CD5C47"/>
    <w:rsid w:val="00CD5FF6"/>
    <w:rsid w:val="00CD6BB2"/>
    <w:rsid w:val="00CD7EEA"/>
    <w:rsid w:val="00CE0A03"/>
    <w:rsid w:val="00CE0AC7"/>
    <w:rsid w:val="00CE1548"/>
    <w:rsid w:val="00CE16B9"/>
    <w:rsid w:val="00CE1F17"/>
    <w:rsid w:val="00CE2300"/>
    <w:rsid w:val="00CE2374"/>
    <w:rsid w:val="00CE3C24"/>
    <w:rsid w:val="00CE45A3"/>
    <w:rsid w:val="00CE464E"/>
    <w:rsid w:val="00CE4A8B"/>
    <w:rsid w:val="00CE51BF"/>
    <w:rsid w:val="00CE54BB"/>
    <w:rsid w:val="00CE7B97"/>
    <w:rsid w:val="00CF00E3"/>
    <w:rsid w:val="00CF0B5D"/>
    <w:rsid w:val="00CF13E7"/>
    <w:rsid w:val="00CF1650"/>
    <w:rsid w:val="00CF1A37"/>
    <w:rsid w:val="00CF2162"/>
    <w:rsid w:val="00CF3007"/>
    <w:rsid w:val="00CF3BA3"/>
    <w:rsid w:val="00CF3E41"/>
    <w:rsid w:val="00CF3F83"/>
    <w:rsid w:val="00CF43E3"/>
    <w:rsid w:val="00CF55EB"/>
    <w:rsid w:val="00CF65F6"/>
    <w:rsid w:val="00CF66A6"/>
    <w:rsid w:val="00CF6ADD"/>
    <w:rsid w:val="00CF7970"/>
    <w:rsid w:val="00D0095F"/>
    <w:rsid w:val="00D009F6"/>
    <w:rsid w:val="00D01B07"/>
    <w:rsid w:val="00D01F3B"/>
    <w:rsid w:val="00D04B67"/>
    <w:rsid w:val="00D0556B"/>
    <w:rsid w:val="00D061AE"/>
    <w:rsid w:val="00D0643D"/>
    <w:rsid w:val="00D06762"/>
    <w:rsid w:val="00D067CD"/>
    <w:rsid w:val="00D06D81"/>
    <w:rsid w:val="00D07ABF"/>
    <w:rsid w:val="00D10891"/>
    <w:rsid w:val="00D11E18"/>
    <w:rsid w:val="00D127A6"/>
    <w:rsid w:val="00D12981"/>
    <w:rsid w:val="00D129F0"/>
    <w:rsid w:val="00D12DF3"/>
    <w:rsid w:val="00D12F27"/>
    <w:rsid w:val="00D13B72"/>
    <w:rsid w:val="00D1430B"/>
    <w:rsid w:val="00D15372"/>
    <w:rsid w:val="00D172B7"/>
    <w:rsid w:val="00D2043C"/>
    <w:rsid w:val="00D204FD"/>
    <w:rsid w:val="00D218D6"/>
    <w:rsid w:val="00D21D6C"/>
    <w:rsid w:val="00D2222F"/>
    <w:rsid w:val="00D222A8"/>
    <w:rsid w:val="00D2281E"/>
    <w:rsid w:val="00D22F37"/>
    <w:rsid w:val="00D22F70"/>
    <w:rsid w:val="00D23B14"/>
    <w:rsid w:val="00D24318"/>
    <w:rsid w:val="00D24662"/>
    <w:rsid w:val="00D25F81"/>
    <w:rsid w:val="00D2690A"/>
    <w:rsid w:val="00D26A53"/>
    <w:rsid w:val="00D2727C"/>
    <w:rsid w:val="00D31A9F"/>
    <w:rsid w:val="00D31B94"/>
    <w:rsid w:val="00D31DED"/>
    <w:rsid w:val="00D321B4"/>
    <w:rsid w:val="00D32D9F"/>
    <w:rsid w:val="00D32F2D"/>
    <w:rsid w:val="00D33356"/>
    <w:rsid w:val="00D33BBB"/>
    <w:rsid w:val="00D33C46"/>
    <w:rsid w:val="00D33FE9"/>
    <w:rsid w:val="00D353DB"/>
    <w:rsid w:val="00D35B47"/>
    <w:rsid w:val="00D36D32"/>
    <w:rsid w:val="00D37111"/>
    <w:rsid w:val="00D3787A"/>
    <w:rsid w:val="00D378BC"/>
    <w:rsid w:val="00D379EA"/>
    <w:rsid w:val="00D37E0E"/>
    <w:rsid w:val="00D41436"/>
    <w:rsid w:val="00D42586"/>
    <w:rsid w:val="00D426A9"/>
    <w:rsid w:val="00D435D7"/>
    <w:rsid w:val="00D43807"/>
    <w:rsid w:val="00D44124"/>
    <w:rsid w:val="00D442DC"/>
    <w:rsid w:val="00D44B2B"/>
    <w:rsid w:val="00D455AC"/>
    <w:rsid w:val="00D45D83"/>
    <w:rsid w:val="00D46441"/>
    <w:rsid w:val="00D4691E"/>
    <w:rsid w:val="00D503DF"/>
    <w:rsid w:val="00D51CA9"/>
    <w:rsid w:val="00D524FA"/>
    <w:rsid w:val="00D52947"/>
    <w:rsid w:val="00D53374"/>
    <w:rsid w:val="00D53895"/>
    <w:rsid w:val="00D5495E"/>
    <w:rsid w:val="00D54D2A"/>
    <w:rsid w:val="00D56D61"/>
    <w:rsid w:val="00D56FAF"/>
    <w:rsid w:val="00D57E6E"/>
    <w:rsid w:val="00D62A9E"/>
    <w:rsid w:val="00D6385C"/>
    <w:rsid w:val="00D63A18"/>
    <w:rsid w:val="00D64DAA"/>
    <w:rsid w:val="00D65313"/>
    <w:rsid w:val="00D656AA"/>
    <w:rsid w:val="00D66296"/>
    <w:rsid w:val="00D663D1"/>
    <w:rsid w:val="00D67A5E"/>
    <w:rsid w:val="00D67DD8"/>
    <w:rsid w:val="00D7067D"/>
    <w:rsid w:val="00D70C58"/>
    <w:rsid w:val="00D72DEE"/>
    <w:rsid w:val="00D72EA4"/>
    <w:rsid w:val="00D73516"/>
    <w:rsid w:val="00D73CA4"/>
    <w:rsid w:val="00D7449B"/>
    <w:rsid w:val="00D74A77"/>
    <w:rsid w:val="00D74BD4"/>
    <w:rsid w:val="00D756C6"/>
    <w:rsid w:val="00D7609C"/>
    <w:rsid w:val="00D76DDB"/>
    <w:rsid w:val="00D76ECF"/>
    <w:rsid w:val="00D76F01"/>
    <w:rsid w:val="00D770A3"/>
    <w:rsid w:val="00D77920"/>
    <w:rsid w:val="00D8044D"/>
    <w:rsid w:val="00D8083C"/>
    <w:rsid w:val="00D80BC9"/>
    <w:rsid w:val="00D811D1"/>
    <w:rsid w:val="00D82222"/>
    <w:rsid w:val="00D83E52"/>
    <w:rsid w:val="00D84078"/>
    <w:rsid w:val="00D86593"/>
    <w:rsid w:val="00D867AB"/>
    <w:rsid w:val="00D86991"/>
    <w:rsid w:val="00D87918"/>
    <w:rsid w:val="00D87E3B"/>
    <w:rsid w:val="00D90678"/>
    <w:rsid w:val="00D90957"/>
    <w:rsid w:val="00D90A83"/>
    <w:rsid w:val="00D918FF"/>
    <w:rsid w:val="00D91ADF"/>
    <w:rsid w:val="00D928DA"/>
    <w:rsid w:val="00D92BE5"/>
    <w:rsid w:val="00D9311A"/>
    <w:rsid w:val="00D9392B"/>
    <w:rsid w:val="00D93F3F"/>
    <w:rsid w:val="00D94D5A"/>
    <w:rsid w:val="00D95323"/>
    <w:rsid w:val="00D953CC"/>
    <w:rsid w:val="00D95643"/>
    <w:rsid w:val="00D96C30"/>
    <w:rsid w:val="00D97E12"/>
    <w:rsid w:val="00DA062F"/>
    <w:rsid w:val="00DA07CF"/>
    <w:rsid w:val="00DA0AA5"/>
    <w:rsid w:val="00DA0D16"/>
    <w:rsid w:val="00DA11DA"/>
    <w:rsid w:val="00DA13DB"/>
    <w:rsid w:val="00DA2E63"/>
    <w:rsid w:val="00DA4CC9"/>
    <w:rsid w:val="00DA4DAD"/>
    <w:rsid w:val="00DA4DD2"/>
    <w:rsid w:val="00DA6AD8"/>
    <w:rsid w:val="00DA7D77"/>
    <w:rsid w:val="00DA7F4F"/>
    <w:rsid w:val="00DB0946"/>
    <w:rsid w:val="00DB0B36"/>
    <w:rsid w:val="00DB0CEE"/>
    <w:rsid w:val="00DB0E72"/>
    <w:rsid w:val="00DB101B"/>
    <w:rsid w:val="00DB1B36"/>
    <w:rsid w:val="00DB1B59"/>
    <w:rsid w:val="00DB1E19"/>
    <w:rsid w:val="00DB24C1"/>
    <w:rsid w:val="00DB5001"/>
    <w:rsid w:val="00DB5046"/>
    <w:rsid w:val="00DB51CA"/>
    <w:rsid w:val="00DB56DC"/>
    <w:rsid w:val="00DB6F56"/>
    <w:rsid w:val="00DB78C2"/>
    <w:rsid w:val="00DC03C7"/>
    <w:rsid w:val="00DC0530"/>
    <w:rsid w:val="00DC06E3"/>
    <w:rsid w:val="00DC0969"/>
    <w:rsid w:val="00DC0B17"/>
    <w:rsid w:val="00DC1025"/>
    <w:rsid w:val="00DC1100"/>
    <w:rsid w:val="00DC167A"/>
    <w:rsid w:val="00DC1CD0"/>
    <w:rsid w:val="00DC2112"/>
    <w:rsid w:val="00DC2FD6"/>
    <w:rsid w:val="00DC3DAB"/>
    <w:rsid w:val="00DC503B"/>
    <w:rsid w:val="00DC5958"/>
    <w:rsid w:val="00DC5B22"/>
    <w:rsid w:val="00DC639C"/>
    <w:rsid w:val="00DC6902"/>
    <w:rsid w:val="00DC7870"/>
    <w:rsid w:val="00DC7CEF"/>
    <w:rsid w:val="00DC7DAF"/>
    <w:rsid w:val="00DD09FD"/>
    <w:rsid w:val="00DD0D6E"/>
    <w:rsid w:val="00DD2469"/>
    <w:rsid w:val="00DD2D54"/>
    <w:rsid w:val="00DD34BD"/>
    <w:rsid w:val="00DD3CB8"/>
    <w:rsid w:val="00DD3EC2"/>
    <w:rsid w:val="00DD45C8"/>
    <w:rsid w:val="00DD4E12"/>
    <w:rsid w:val="00DD65E8"/>
    <w:rsid w:val="00DD712C"/>
    <w:rsid w:val="00DE0238"/>
    <w:rsid w:val="00DE0735"/>
    <w:rsid w:val="00DE1DA3"/>
    <w:rsid w:val="00DE2871"/>
    <w:rsid w:val="00DE2D32"/>
    <w:rsid w:val="00DE30A3"/>
    <w:rsid w:val="00DE33E4"/>
    <w:rsid w:val="00DE372D"/>
    <w:rsid w:val="00DE47F0"/>
    <w:rsid w:val="00DE497F"/>
    <w:rsid w:val="00DE56F7"/>
    <w:rsid w:val="00DE5C65"/>
    <w:rsid w:val="00DE5E1A"/>
    <w:rsid w:val="00DE6689"/>
    <w:rsid w:val="00DE7117"/>
    <w:rsid w:val="00DF02DE"/>
    <w:rsid w:val="00DF0669"/>
    <w:rsid w:val="00DF0762"/>
    <w:rsid w:val="00DF0A0E"/>
    <w:rsid w:val="00DF1E40"/>
    <w:rsid w:val="00DF3145"/>
    <w:rsid w:val="00DF35C8"/>
    <w:rsid w:val="00DF35E8"/>
    <w:rsid w:val="00DF3891"/>
    <w:rsid w:val="00DF3946"/>
    <w:rsid w:val="00DF3FDB"/>
    <w:rsid w:val="00DF462A"/>
    <w:rsid w:val="00DF51DC"/>
    <w:rsid w:val="00DF5E89"/>
    <w:rsid w:val="00DF61CD"/>
    <w:rsid w:val="00DF6505"/>
    <w:rsid w:val="00DF6C8C"/>
    <w:rsid w:val="00DF7C2A"/>
    <w:rsid w:val="00E002F7"/>
    <w:rsid w:val="00E00C06"/>
    <w:rsid w:val="00E01128"/>
    <w:rsid w:val="00E02219"/>
    <w:rsid w:val="00E0284E"/>
    <w:rsid w:val="00E0292D"/>
    <w:rsid w:val="00E02C67"/>
    <w:rsid w:val="00E031E9"/>
    <w:rsid w:val="00E03749"/>
    <w:rsid w:val="00E0435F"/>
    <w:rsid w:val="00E045FA"/>
    <w:rsid w:val="00E0475D"/>
    <w:rsid w:val="00E04EE0"/>
    <w:rsid w:val="00E05704"/>
    <w:rsid w:val="00E05E48"/>
    <w:rsid w:val="00E06123"/>
    <w:rsid w:val="00E11395"/>
    <w:rsid w:val="00E114DA"/>
    <w:rsid w:val="00E11F91"/>
    <w:rsid w:val="00E12134"/>
    <w:rsid w:val="00E12372"/>
    <w:rsid w:val="00E1342A"/>
    <w:rsid w:val="00E1371F"/>
    <w:rsid w:val="00E13BE3"/>
    <w:rsid w:val="00E14AD8"/>
    <w:rsid w:val="00E15302"/>
    <w:rsid w:val="00E153EF"/>
    <w:rsid w:val="00E15C61"/>
    <w:rsid w:val="00E1633A"/>
    <w:rsid w:val="00E16738"/>
    <w:rsid w:val="00E167B2"/>
    <w:rsid w:val="00E168C4"/>
    <w:rsid w:val="00E17CC0"/>
    <w:rsid w:val="00E17FFA"/>
    <w:rsid w:val="00E20035"/>
    <w:rsid w:val="00E21A34"/>
    <w:rsid w:val="00E21B22"/>
    <w:rsid w:val="00E23F4C"/>
    <w:rsid w:val="00E260B3"/>
    <w:rsid w:val="00E27117"/>
    <w:rsid w:val="00E27F14"/>
    <w:rsid w:val="00E30A6E"/>
    <w:rsid w:val="00E319B8"/>
    <w:rsid w:val="00E338C6"/>
    <w:rsid w:val="00E3505B"/>
    <w:rsid w:val="00E3606B"/>
    <w:rsid w:val="00E364BA"/>
    <w:rsid w:val="00E36AC1"/>
    <w:rsid w:val="00E37F23"/>
    <w:rsid w:val="00E40151"/>
    <w:rsid w:val="00E40649"/>
    <w:rsid w:val="00E42055"/>
    <w:rsid w:val="00E42422"/>
    <w:rsid w:val="00E42C0C"/>
    <w:rsid w:val="00E42EB3"/>
    <w:rsid w:val="00E42EBD"/>
    <w:rsid w:val="00E43DB5"/>
    <w:rsid w:val="00E45188"/>
    <w:rsid w:val="00E45646"/>
    <w:rsid w:val="00E459D9"/>
    <w:rsid w:val="00E46300"/>
    <w:rsid w:val="00E465DD"/>
    <w:rsid w:val="00E466FB"/>
    <w:rsid w:val="00E50656"/>
    <w:rsid w:val="00E50CEE"/>
    <w:rsid w:val="00E51D6B"/>
    <w:rsid w:val="00E53983"/>
    <w:rsid w:val="00E55620"/>
    <w:rsid w:val="00E556EB"/>
    <w:rsid w:val="00E55A1B"/>
    <w:rsid w:val="00E5647B"/>
    <w:rsid w:val="00E56BFF"/>
    <w:rsid w:val="00E56CC0"/>
    <w:rsid w:val="00E56DAE"/>
    <w:rsid w:val="00E56DF0"/>
    <w:rsid w:val="00E56F6B"/>
    <w:rsid w:val="00E575B9"/>
    <w:rsid w:val="00E577D2"/>
    <w:rsid w:val="00E57B90"/>
    <w:rsid w:val="00E60834"/>
    <w:rsid w:val="00E60D54"/>
    <w:rsid w:val="00E617F6"/>
    <w:rsid w:val="00E62AD3"/>
    <w:rsid w:val="00E63945"/>
    <w:rsid w:val="00E63B25"/>
    <w:rsid w:val="00E63CE1"/>
    <w:rsid w:val="00E6418F"/>
    <w:rsid w:val="00E64493"/>
    <w:rsid w:val="00E64918"/>
    <w:rsid w:val="00E64E98"/>
    <w:rsid w:val="00E65269"/>
    <w:rsid w:val="00E667DB"/>
    <w:rsid w:val="00E67020"/>
    <w:rsid w:val="00E671F5"/>
    <w:rsid w:val="00E67562"/>
    <w:rsid w:val="00E676F3"/>
    <w:rsid w:val="00E70B89"/>
    <w:rsid w:val="00E70D30"/>
    <w:rsid w:val="00E71E11"/>
    <w:rsid w:val="00E73588"/>
    <w:rsid w:val="00E73FFF"/>
    <w:rsid w:val="00E74A8B"/>
    <w:rsid w:val="00E75564"/>
    <w:rsid w:val="00E75820"/>
    <w:rsid w:val="00E760C8"/>
    <w:rsid w:val="00E76C5D"/>
    <w:rsid w:val="00E76C70"/>
    <w:rsid w:val="00E771B7"/>
    <w:rsid w:val="00E77F16"/>
    <w:rsid w:val="00E8011D"/>
    <w:rsid w:val="00E80213"/>
    <w:rsid w:val="00E80FBF"/>
    <w:rsid w:val="00E81827"/>
    <w:rsid w:val="00E84823"/>
    <w:rsid w:val="00E84B5B"/>
    <w:rsid w:val="00E854A6"/>
    <w:rsid w:val="00E865B7"/>
    <w:rsid w:val="00E87176"/>
    <w:rsid w:val="00E87CDD"/>
    <w:rsid w:val="00E9005C"/>
    <w:rsid w:val="00E91E96"/>
    <w:rsid w:val="00E93C38"/>
    <w:rsid w:val="00E945F9"/>
    <w:rsid w:val="00E9499A"/>
    <w:rsid w:val="00E94D4D"/>
    <w:rsid w:val="00E95489"/>
    <w:rsid w:val="00E959F2"/>
    <w:rsid w:val="00E96021"/>
    <w:rsid w:val="00E96067"/>
    <w:rsid w:val="00E9626E"/>
    <w:rsid w:val="00E96E7E"/>
    <w:rsid w:val="00E96F61"/>
    <w:rsid w:val="00E976B8"/>
    <w:rsid w:val="00E977A7"/>
    <w:rsid w:val="00E97D04"/>
    <w:rsid w:val="00EA0E91"/>
    <w:rsid w:val="00EA2A61"/>
    <w:rsid w:val="00EA3126"/>
    <w:rsid w:val="00EA3CC4"/>
    <w:rsid w:val="00EA4577"/>
    <w:rsid w:val="00EA4A40"/>
    <w:rsid w:val="00EA5C7A"/>
    <w:rsid w:val="00EA5E18"/>
    <w:rsid w:val="00EA6425"/>
    <w:rsid w:val="00EA65C4"/>
    <w:rsid w:val="00EA6E42"/>
    <w:rsid w:val="00EB05D9"/>
    <w:rsid w:val="00EB0D34"/>
    <w:rsid w:val="00EB15BB"/>
    <w:rsid w:val="00EB29FA"/>
    <w:rsid w:val="00EB5A4A"/>
    <w:rsid w:val="00EB72B1"/>
    <w:rsid w:val="00EC42FA"/>
    <w:rsid w:val="00EC57AE"/>
    <w:rsid w:val="00EC5A6C"/>
    <w:rsid w:val="00EC6384"/>
    <w:rsid w:val="00EC6986"/>
    <w:rsid w:val="00EC6DE4"/>
    <w:rsid w:val="00ED0AF4"/>
    <w:rsid w:val="00ED1112"/>
    <w:rsid w:val="00ED3CC6"/>
    <w:rsid w:val="00ED4D0F"/>
    <w:rsid w:val="00ED5569"/>
    <w:rsid w:val="00ED642E"/>
    <w:rsid w:val="00ED6659"/>
    <w:rsid w:val="00EE10CF"/>
    <w:rsid w:val="00EE14FC"/>
    <w:rsid w:val="00EE225A"/>
    <w:rsid w:val="00EE2436"/>
    <w:rsid w:val="00EE25D2"/>
    <w:rsid w:val="00EE2A43"/>
    <w:rsid w:val="00EE3712"/>
    <w:rsid w:val="00EE3A68"/>
    <w:rsid w:val="00EE3DB5"/>
    <w:rsid w:val="00EE4AD5"/>
    <w:rsid w:val="00EE52AF"/>
    <w:rsid w:val="00EE66D1"/>
    <w:rsid w:val="00EE78FD"/>
    <w:rsid w:val="00EF09FA"/>
    <w:rsid w:val="00EF2052"/>
    <w:rsid w:val="00EF21B1"/>
    <w:rsid w:val="00EF2FB0"/>
    <w:rsid w:val="00EF32B3"/>
    <w:rsid w:val="00EF3C58"/>
    <w:rsid w:val="00EF428B"/>
    <w:rsid w:val="00EF588D"/>
    <w:rsid w:val="00EF5926"/>
    <w:rsid w:val="00EF5F16"/>
    <w:rsid w:val="00EF69B7"/>
    <w:rsid w:val="00EF6A8D"/>
    <w:rsid w:val="00EF6BEB"/>
    <w:rsid w:val="00EF761B"/>
    <w:rsid w:val="00EF7722"/>
    <w:rsid w:val="00F000E9"/>
    <w:rsid w:val="00F00C98"/>
    <w:rsid w:val="00F00FA0"/>
    <w:rsid w:val="00F01114"/>
    <w:rsid w:val="00F01149"/>
    <w:rsid w:val="00F01C8F"/>
    <w:rsid w:val="00F01D9C"/>
    <w:rsid w:val="00F02D8A"/>
    <w:rsid w:val="00F03884"/>
    <w:rsid w:val="00F03B2C"/>
    <w:rsid w:val="00F04645"/>
    <w:rsid w:val="00F056FE"/>
    <w:rsid w:val="00F0578F"/>
    <w:rsid w:val="00F0615C"/>
    <w:rsid w:val="00F0630A"/>
    <w:rsid w:val="00F0657B"/>
    <w:rsid w:val="00F06B68"/>
    <w:rsid w:val="00F07B74"/>
    <w:rsid w:val="00F1018F"/>
    <w:rsid w:val="00F104B1"/>
    <w:rsid w:val="00F116F6"/>
    <w:rsid w:val="00F12A9D"/>
    <w:rsid w:val="00F150F0"/>
    <w:rsid w:val="00F151E4"/>
    <w:rsid w:val="00F1532C"/>
    <w:rsid w:val="00F158A8"/>
    <w:rsid w:val="00F15ABB"/>
    <w:rsid w:val="00F16267"/>
    <w:rsid w:val="00F162C9"/>
    <w:rsid w:val="00F16805"/>
    <w:rsid w:val="00F16E11"/>
    <w:rsid w:val="00F20798"/>
    <w:rsid w:val="00F207D5"/>
    <w:rsid w:val="00F20BB1"/>
    <w:rsid w:val="00F20C51"/>
    <w:rsid w:val="00F21353"/>
    <w:rsid w:val="00F21758"/>
    <w:rsid w:val="00F22245"/>
    <w:rsid w:val="00F2294B"/>
    <w:rsid w:val="00F24149"/>
    <w:rsid w:val="00F243C7"/>
    <w:rsid w:val="00F24B7B"/>
    <w:rsid w:val="00F25369"/>
    <w:rsid w:val="00F25B37"/>
    <w:rsid w:val="00F26083"/>
    <w:rsid w:val="00F279BB"/>
    <w:rsid w:val="00F3069D"/>
    <w:rsid w:val="00F3095D"/>
    <w:rsid w:val="00F312AE"/>
    <w:rsid w:val="00F31DE1"/>
    <w:rsid w:val="00F32064"/>
    <w:rsid w:val="00F32A99"/>
    <w:rsid w:val="00F33522"/>
    <w:rsid w:val="00F33587"/>
    <w:rsid w:val="00F33BAA"/>
    <w:rsid w:val="00F343B8"/>
    <w:rsid w:val="00F34BBB"/>
    <w:rsid w:val="00F3533C"/>
    <w:rsid w:val="00F36145"/>
    <w:rsid w:val="00F36EFD"/>
    <w:rsid w:val="00F3709D"/>
    <w:rsid w:val="00F3791B"/>
    <w:rsid w:val="00F37E89"/>
    <w:rsid w:val="00F40899"/>
    <w:rsid w:val="00F40C5B"/>
    <w:rsid w:val="00F40F5A"/>
    <w:rsid w:val="00F41BA8"/>
    <w:rsid w:val="00F41D16"/>
    <w:rsid w:val="00F42C46"/>
    <w:rsid w:val="00F434C0"/>
    <w:rsid w:val="00F43BCC"/>
    <w:rsid w:val="00F447AE"/>
    <w:rsid w:val="00F45AA0"/>
    <w:rsid w:val="00F45C20"/>
    <w:rsid w:val="00F464C4"/>
    <w:rsid w:val="00F4783E"/>
    <w:rsid w:val="00F479C4"/>
    <w:rsid w:val="00F50489"/>
    <w:rsid w:val="00F504D8"/>
    <w:rsid w:val="00F50931"/>
    <w:rsid w:val="00F509AF"/>
    <w:rsid w:val="00F50FA6"/>
    <w:rsid w:val="00F513D6"/>
    <w:rsid w:val="00F51D7A"/>
    <w:rsid w:val="00F51EB9"/>
    <w:rsid w:val="00F52305"/>
    <w:rsid w:val="00F52720"/>
    <w:rsid w:val="00F53239"/>
    <w:rsid w:val="00F53787"/>
    <w:rsid w:val="00F53DBA"/>
    <w:rsid w:val="00F54826"/>
    <w:rsid w:val="00F54EC7"/>
    <w:rsid w:val="00F55021"/>
    <w:rsid w:val="00F5521A"/>
    <w:rsid w:val="00F55638"/>
    <w:rsid w:val="00F5668C"/>
    <w:rsid w:val="00F57340"/>
    <w:rsid w:val="00F62620"/>
    <w:rsid w:val="00F62B89"/>
    <w:rsid w:val="00F62E3D"/>
    <w:rsid w:val="00F64C88"/>
    <w:rsid w:val="00F653BA"/>
    <w:rsid w:val="00F657E2"/>
    <w:rsid w:val="00F65CDD"/>
    <w:rsid w:val="00F66D41"/>
    <w:rsid w:val="00F70438"/>
    <w:rsid w:val="00F70748"/>
    <w:rsid w:val="00F71433"/>
    <w:rsid w:val="00F71A88"/>
    <w:rsid w:val="00F729EC"/>
    <w:rsid w:val="00F734F9"/>
    <w:rsid w:val="00F73709"/>
    <w:rsid w:val="00F739C0"/>
    <w:rsid w:val="00F741EB"/>
    <w:rsid w:val="00F7565E"/>
    <w:rsid w:val="00F75B87"/>
    <w:rsid w:val="00F77E5A"/>
    <w:rsid w:val="00F77F3A"/>
    <w:rsid w:val="00F77FC0"/>
    <w:rsid w:val="00F80AC9"/>
    <w:rsid w:val="00F80C72"/>
    <w:rsid w:val="00F80CD1"/>
    <w:rsid w:val="00F81713"/>
    <w:rsid w:val="00F81EE7"/>
    <w:rsid w:val="00F82457"/>
    <w:rsid w:val="00F82C1E"/>
    <w:rsid w:val="00F84662"/>
    <w:rsid w:val="00F84FBC"/>
    <w:rsid w:val="00F85074"/>
    <w:rsid w:val="00F867DB"/>
    <w:rsid w:val="00F8707E"/>
    <w:rsid w:val="00F875AD"/>
    <w:rsid w:val="00F87A60"/>
    <w:rsid w:val="00F87CCF"/>
    <w:rsid w:val="00F90342"/>
    <w:rsid w:val="00F906A9"/>
    <w:rsid w:val="00F90CB6"/>
    <w:rsid w:val="00F9245C"/>
    <w:rsid w:val="00F929B7"/>
    <w:rsid w:val="00F9480F"/>
    <w:rsid w:val="00F94EAE"/>
    <w:rsid w:val="00F960FC"/>
    <w:rsid w:val="00F969AA"/>
    <w:rsid w:val="00F96A40"/>
    <w:rsid w:val="00F96A79"/>
    <w:rsid w:val="00F96CA0"/>
    <w:rsid w:val="00FA07A8"/>
    <w:rsid w:val="00FA0A2C"/>
    <w:rsid w:val="00FA0B4B"/>
    <w:rsid w:val="00FA0D24"/>
    <w:rsid w:val="00FA1203"/>
    <w:rsid w:val="00FA1B26"/>
    <w:rsid w:val="00FA2FA2"/>
    <w:rsid w:val="00FA33D4"/>
    <w:rsid w:val="00FA40E4"/>
    <w:rsid w:val="00FA5E54"/>
    <w:rsid w:val="00FA7694"/>
    <w:rsid w:val="00FA797C"/>
    <w:rsid w:val="00FA7BB4"/>
    <w:rsid w:val="00FA7D66"/>
    <w:rsid w:val="00FB0362"/>
    <w:rsid w:val="00FB1484"/>
    <w:rsid w:val="00FB1A23"/>
    <w:rsid w:val="00FB2656"/>
    <w:rsid w:val="00FB2827"/>
    <w:rsid w:val="00FB2AC4"/>
    <w:rsid w:val="00FB31F1"/>
    <w:rsid w:val="00FB347A"/>
    <w:rsid w:val="00FB379B"/>
    <w:rsid w:val="00FB3932"/>
    <w:rsid w:val="00FB4FF9"/>
    <w:rsid w:val="00FB51D7"/>
    <w:rsid w:val="00FB625C"/>
    <w:rsid w:val="00FB65DD"/>
    <w:rsid w:val="00FB663D"/>
    <w:rsid w:val="00FB6BB4"/>
    <w:rsid w:val="00FB785A"/>
    <w:rsid w:val="00FB7AFB"/>
    <w:rsid w:val="00FC029C"/>
    <w:rsid w:val="00FC10A0"/>
    <w:rsid w:val="00FC1677"/>
    <w:rsid w:val="00FC3098"/>
    <w:rsid w:val="00FC31F5"/>
    <w:rsid w:val="00FC3BC9"/>
    <w:rsid w:val="00FC476C"/>
    <w:rsid w:val="00FC4833"/>
    <w:rsid w:val="00FC491B"/>
    <w:rsid w:val="00FC49ED"/>
    <w:rsid w:val="00FC52F4"/>
    <w:rsid w:val="00FC54E5"/>
    <w:rsid w:val="00FC6A69"/>
    <w:rsid w:val="00FC6E76"/>
    <w:rsid w:val="00FC799B"/>
    <w:rsid w:val="00FD2F6A"/>
    <w:rsid w:val="00FD4CF6"/>
    <w:rsid w:val="00FD4F2F"/>
    <w:rsid w:val="00FD5114"/>
    <w:rsid w:val="00FD5656"/>
    <w:rsid w:val="00FD5961"/>
    <w:rsid w:val="00FD66A5"/>
    <w:rsid w:val="00FD66F4"/>
    <w:rsid w:val="00FD6EE9"/>
    <w:rsid w:val="00FD7611"/>
    <w:rsid w:val="00FD79F0"/>
    <w:rsid w:val="00FD7BFE"/>
    <w:rsid w:val="00FE0883"/>
    <w:rsid w:val="00FE119C"/>
    <w:rsid w:val="00FE310A"/>
    <w:rsid w:val="00FE33FE"/>
    <w:rsid w:val="00FE39BC"/>
    <w:rsid w:val="00FE3CB7"/>
    <w:rsid w:val="00FE40FB"/>
    <w:rsid w:val="00FE47C0"/>
    <w:rsid w:val="00FE632C"/>
    <w:rsid w:val="00FE7286"/>
    <w:rsid w:val="00FF04F5"/>
    <w:rsid w:val="00FF0575"/>
    <w:rsid w:val="00FF15F1"/>
    <w:rsid w:val="00FF1EA0"/>
    <w:rsid w:val="00FF1F09"/>
    <w:rsid w:val="00FF2661"/>
    <w:rsid w:val="00FF26CF"/>
    <w:rsid w:val="00FF442D"/>
    <w:rsid w:val="00FF52DC"/>
    <w:rsid w:val="00FF626C"/>
    <w:rsid w:val="00FF6758"/>
    <w:rsid w:val="00FF67CE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961BF6"/>
  <w15:docId w15:val="{A35625E4-F615-4713-A064-6411CBB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85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32075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32075"/>
    <w:pPr>
      <w:keepNext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9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A22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3207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3207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4B591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rsid w:val="006320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32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customStyle="1" w:styleId="texto">
    <w:name w:val="texto"/>
    <w:basedOn w:val="Normal"/>
    <w:uiPriority w:val="99"/>
    <w:rsid w:val="00632075"/>
    <w:pPr>
      <w:jc w:val="both"/>
    </w:pPr>
    <w:rPr>
      <w:rFonts w:ascii="Arial Narrow" w:hAnsi="Arial Narrow" w:cs="Arial Narrow"/>
    </w:rPr>
  </w:style>
  <w:style w:type="paragraph" w:styleId="Ttulo">
    <w:name w:val="Title"/>
    <w:basedOn w:val="Normal"/>
    <w:link w:val="TtuloCar"/>
    <w:uiPriority w:val="99"/>
    <w:qFormat/>
    <w:rsid w:val="00632075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632075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632075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A06379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596304"/>
    <w:pPr>
      <w:spacing w:after="0" w:line="240" w:lineRule="auto"/>
    </w:pPr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325A2"/>
    <w:rPr>
      <w:rFonts w:cs="Times New Roman"/>
    </w:rPr>
  </w:style>
  <w:style w:type="paragraph" w:styleId="Sinespaciado">
    <w:name w:val="No Spacing"/>
    <w:uiPriority w:val="1"/>
    <w:qFormat/>
    <w:rsid w:val="004B5911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5D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9"/>
    <w:rPr>
      <w:rFonts w:ascii="Tahoma" w:hAnsi="Tahoma" w:cs="Tahoma"/>
      <w:sz w:val="16"/>
      <w:szCs w:val="16"/>
      <w:lang w:val="es-ES_tradnl"/>
    </w:rPr>
  </w:style>
  <w:style w:type="paragraph" w:customStyle="1" w:styleId="Textoindependiente22">
    <w:name w:val="Texto independiente 22"/>
    <w:basedOn w:val="Normal"/>
    <w:rsid w:val="000D2032"/>
    <w:pPr>
      <w:overflowPunct w:val="0"/>
      <w:autoSpaceDE w:val="0"/>
      <w:autoSpaceDN w:val="0"/>
      <w:adjustRightInd w:val="0"/>
      <w:ind w:right="-84"/>
      <w:jc w:val="both"/>
      <w:textAlignment w:val="baseline"/>
    </w:pPr>
    <w:rPr>
      <w:rFonts w:ascii="Roman 10cpi" w:hAnsi="Roman 10cpi" w:cs="Times New Roman"/>
      <w:sz w:val="26"/>
      <w:szCs w:val="20"/>
      <w:lang w:val="es-ES"/>
    </w:rPr>
  </w:style>
  <w:style w:type="paragraph" w:customStyle="1" w:styleId="toa">
    <w:name w:val="toa"/>
    <w:basedOn w:val="Normal"/>
    <w:rsid w:val="006E65F6"/>
    <w:pPr>
      <w:widowControl w:val="0"/>
      <w:tabs>
        <w:tab w:val="left" w:pos="0"/>
        <w:tab w:val="left" w:pos="9000"/>
        <w:tab w:val="right" w:pos="9360"/>
      </w:tabs>
      <w:suppressAutoHyphens/>
      <w:jc w:val="both"/>
    </w:pPr>
    <w:rPr>
      <w:rFonts w:ascii="Times New Roman" w:eastAsia="Arial Unicode MS" w:hAnsi="Times New Roman" w:cs="Times New Roman"/>
      <w:spacing w:val="-2"/>
      <w:lang w:val="en-US"/>
    </w:rPr>
  </w:style>
  <w:style w:type="paragraph" w:customStyle="1" w:styleId="Textoindependiente31">
    <w:name w:val="Texto independiente 31"/>
    <w:basedOn w:val="Normal"/>
    <w:rsid w:val="006E65F6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Titulo1">
    <w:name w:val="Titulo 1"/>
    <w:basedOn w:val="Normal"/>
    <w:rsid w:val="006E65F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WW-Textoindependiente212">
    <w:name w:val="WW-Texto independiente 212"/>
    <w:basedOn w:val="Normal"/>
    <w:rsid w:val="006E65F6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paragraph" w:customStyle="1" w:styleId="Sangra2detindependiente1">
    <w:name w:val="Sangría 2 de t. independiente1"/>
    <w:basedOn w:val="Normal"/>
    <w:rsid w:val="006E65F6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tulo62">
    <w:name w:val="Título 62"/>
    <w:basedOn w:val="Normal"/>
    <w:next w:val="Normal"/>
    <w:rsid w:val="006E65F6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sz w:val="22"/>
      <w:szCs w:val="22"/>
      <w:lang w:val="es-CO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68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A2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/>
    </w:rPr>
  </w:style>
  <w:style w:type="paragraph" w:customStyle="1" w:styleId="epgrafe">
    <w:name w:val="epígrafe"/>
    <w:basedOn w:val="Normal"/>
    <w:rsid w:val="000A22B7"/>
    <w:rPr>
      <w:rFonts w:ascii="Arial" w:hAnsi="Arial" w:cs="Times New Roman"/>
      <w:szCs w:val="20"/>
    </w:rPr>
  </w:style>
  <w:style w:type="paragraph" w:customStyle="1" w:styleId="BodyText28">
    <w:name w:val="Body Text 28"/>
    <w:basedOn w:val="Normal"/>
    <w:rsid w:val="000A22B7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styleId="NormalWeb">
    <w:name w:val="Normal (Web)"/>
    <w:basedOn w:val="Normal"/>
    <w:uiPriority w:val="99"/>
    <w:unhideWhenUsed/>
    <w:rsid w:val="00600B1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200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97FC-6CF7-4BA7-8426-F6D8F942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>Emp. Licores C/Marca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creator>RUBY AURORA MILLAN CARVAJAL</dc:creator>
  <cp:lastModifiedBy>Paula Mariana Marin Garibello</cp:lastModifiedBy>
  <cp:revision>3</cp:revision>
  <cp:lastPrinted>2022-09-05T14:26:00Z</cp:lastPrinted>
  <dcterms:created xsi:type="dcterms:W3CDTF">2022-09-05T14:26:00Z</dcterms:created>
  <dcterms:modified xsi:type="dcterms:W3CDTF">2022-09-05T14:52:00Z</dcterms:modified>
</cp:coreProperties>
</file>