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57A4" w14:textId="1165FB8B" w:rsidR="00BC72B5" w:rsidRPr="00295AB7" w:rsidRDefault="00BC72B5" w:rsidP="00BC72B5">
      <w:pPr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OLE_LINK5"/>
      <w:bookmarkStart w:id="1" w:name="OLE_LINK1"/>
      <w:bookmarkStart w:id="2" w:name="_GoBack"/>
      <w:bookmarkEnd w:id="2"/>
      <w:r w:rsidRPr="00295AB7">
        <w:rPr>
          <w:rFonts w:ascii="Arial" w:hAnsi="Arial" w:cs="Arial"/>
          <w:sz w:val="22"/>
          <w:szCs w:val="22"/>
          <w:lang w:val="es-CO"/>
        </w:rPr>
        <w:t xml:space="preserve">Cota, Cundinamarca, </w:t>
      </w:r>
      <w:r w:rsidR="00336D5E">
        <w:rPr>
          <w:rFonts w:ascii="Arial" w:hAnsi="Arial" w:cs="Arial"/>
          <w:sz w:val="22"/>
          <w:szCs w:val="22"/>
          <w:lang w:val="es-CO"/>
        </w:rPr>
        <w:t>06 de abril</w:t>
      </w:r>
      <w:r w:rsidRPr="00295AB7">
        <w:rPr>
          <w:rFonts w:ascii="Arial" w:hAnsi="Arial" w:cs="Arial"/>
          <w:sz w:val="22"/>
          <w:szCs w:val="22"/>
          <w:lang w:val="es-CO"/>
        </w:rPr>
        <w:t xml:space="preserve"> de 20</w:t>
      </w:r>
      <w:r w:rsidR="006C1873" w:rsidRPr="00295AB7">
        <w:rPr>
          <w:rFonts w:ascii="Arial" w:hAnsi="Arial" w:cs="Arial"/>
          <w:sz w:val="22"/>
          <w:szCs w:val="22"/>
          <w:lang w:val="es-CO"/>
        </w:rPr>
        <w:t>2</w:t>
      </w:r>
      <w:r w:rsidR="00DF7C2A" w:rsidRPr="00295AB7">
        <w:rPr>
          <w:rFonts w:ascii="Arial" w:hAnsi="Arial" w:cs="Arial"/>
          <w:sz w:val="22"/>
          <w:szCs w:val="22"/>
          <w:lang w:val="es-CO"/>
        </w:rPr>
        <w:t>2</w:t>
      </w:r>
    </w:p>
    <w:p w14:paraId="5893E4D3" w14:textId="77777777" w:rsidR="00BC72B5" w:rsidRPr="00295AB7" w:rsidRDefault="00BC72B5" w:rsidP="00BC72B5">
      <w:pPr>
        <w:tabs>
          <w:tab w:val="left" w:pos="2394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3CBE5FF9" w14:textId="77777777" w:rsidR="00BC72B5" w:rsidRPr="00295AB7" w:rsidRDefault="00BC72B5" w:rsidP="00BC72B5">
      <w:pPr>
        <w:tabs>
          <w:tab w:val="left" w:pos="2394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E74B948" w14:textId="77777777" w:rsidR="00BC72B5" w:rsidRPr="00295AB7" w:rsidRDefault="00BC72B5" w:rsidP="00BC72B5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2"/>
          <w:szCs w:val="22"/>
          <w:lang w:val="es-CO"/>
        </w:rPr>
      </w:pPr>
      <w:r w:rsidRPr="00295AB7">
        <w:rPr>
          <w:rFonts w:ascii="Arial" w:eastAsia="Times New Roman" w:hAnsi="Arial" w:cs="Arial"/>
          <w:spacing w:val="0"/>
          <w:sz w:val="22"/>
          <w:szCs w:val="22"/>
          <w:lang w:val="es-CO"/>
        </w:rPr>
        <w:t>Señores</w:t>
      </w:r>
    </w:p>
    <w:p w14:paraId="7D9028C1" w14:textId="77777777" w:rsidR="00295AB7" w:rsidRPr="00295AB7" w:rsidRDefault="00295AB7" w:rsidP="00BC72B5">
      <w:pPr>
        <w:rPr>
          <w:rFonts w:ascii="Arial" w:hAnsi="Arial" w:cs="Arial"/>
          <w:sz w:val="22"/>
          <w:szCs w:val="22"/>
          <w:lang w:val="es-CO"/>
        </w:rPr>
      </w:pPr>
    </w:p>
    <w:p w14:paraId="1029C11F" w14:textId="2CE27D02" w:rsidR="00295AB7" w:rsidRPr="00295AB7" w:rsidRDefault="00295AB7" w:rsidP="00BC72B5">
      <w:pPr>
        <w:rPr>
          <w:rFonts w:ascii="Arial" w:hAnsi="Arial" w:cs="Arial"/>
          <w:sz w:val="22"/>
          <w:szCs w:val="22"/>
          <w:lang w:val="es-CO"/>
        </w:rPr>
      </w:pPr>
      <w:r w:rsidRPr="00295AB7">
        <w:rPr>
          <w:rFonts w:ascii="Arial" w:hAnsi="Arial" w:cs="Arial"/>
          <w:b/>
          <w:bCs/>
          <w:color w:val="000000"/>
          <w:sz w:val="22"/>
          <w:szCs w:val="22"/>
          <w:lang w:val="es-CO"/>
        </w:rPr>
        <w:t>PROCESS SOLUTIONS AND EQUIPMENT</w:t>
      </w:r>
    </w:p>
    <w:p w14:paraId="6717E833" w14:textId="339AD562" w:rsidR="00BC72B5" w:rsidRPr="00295AB7" w:rsidRDefault="00BC72B5" w:rsidP="00BC72B5">
      <w:pPr>
        <w:rPr>
          <w:rFonts w:ascii="Arial" w:hAnsi="Arial" w:cs="Arial"/>
          <w:sz w:val="22"/>
          <w:szCs w:val="22"/>
          <w:lang w:val="es-CO"/>
        </w:rPr>
      </w:pPr>
      <w:r w:rsidRPr="00295AB7">
        <w:rPr>
          <w:rFonts w:ascii="Arial" w:hAnsi="Arial" w:cs="Arial"/>
          <w:sz w:val="22"/>
          <w:szCs w:val="22"/>
          <w:lang w:val="es-CO"/>
        </w:rPr>
        <w:t xml:space="preserve">Rep. Legal: </w:t>
      </w:r>
      <w:r w:rsidR="00295AB7" w:rsidRPr="00295AB7">
        <w:rPr>
          <w:rFonts w:ascii="Arial" w:hAnsi="Arial" w:cs="Arial"/>
          <w:sz w:val="22"/>
          <w:szCs w:val="22"/>
          <w:lang w:val="es-CO"/>
        </w:rPr>
        <w:t>MARIA ANGELICA CASTELLANOS GÓMEZ</w:t>
      </w:r>
      <w:r w:rsidRPr="00295AB7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B33DE45" w14:textId="0705E82A" w:rsidR="00BC72B5" w:rsidRPr="00295AB7" w:rsidRDefault="00BC72B5" w:rsidP="00BC72B5">
      <w:pPr>
        <w:rPr>
          <w:rFonts w:ascii="Arial" w:hAnsi="Arial" w:cs="Arial"/>
          <w:sz w:val="22"/>
          <w:szCs w:val="22"/>
          <w:lang w:val="es-CO"/>
        </w:rPr>
      </w:pPr>
      <w:r w:rsidRPr="00295AB7">
        <w:rPr>
          <w:rFonts w:ascii="Arial" w:hAnsi="Arial" w:cs="Arial"/>
          <w:sz w:val="22"/>
          <w:szCs w:val="22"/>
          <w:lang w:val="es-CO"/>
        </w:rPr>
        <w:t xml:space="preserve">Dirección: </w:t>
      </w:r>
      <w:r w:rsidR="00295AB7" w:rsidRPr="00295AB7">
        <w:rPr>
          <w:rFonts w:ascii="Arial" w:hAnsi="Arial" w:cs="Arial"/>
          <w:sz w:val="22"/>
          <w:szCs w:val="22"/>
          <w:lang w:val="es-CO"/>
        </w:rPr>
        <w:t>CRA 19 A No. 14 - 40</w:t>
      </w:r>
      <w:r w:rsidRPr="00295AB7">
        <w:rPr>
          <w:rFonts w:ascii="Arial" w:hAnsi="Arial" w:cs="Arial"/>
          <w:sz w:val="22"/>
          <w:szCs w:val="22"/>
          <w:lang w:val="es-CO"/>
        </w:rPr>
        <w:t xml:space="preserve"> (Bogotá)</w:t>
      </w:r>
    </w:p>
    <w:p w14:paraId="2FE2CC91" w14:textId="77959F4C" w:rsidR="00BC72B5" w:rsidRPr="00295AB7" w:rsidRDefault="00BC72B5" w:rsidP="00BC72B5">
      <w:pPr>
        <w:rPr>
          <w:rFonts w:ascii="Arial" w:hAnsi="Arial" w:cs="Arial"/>
          <w:sz w:val="22"/>
          <w:szCs w:val="22"/>
          <w:lang w:val="es-CO"/>
        </w:rPr>
      </w:pPr>
      <w:r w:rsidRPr="00295AB7">
        <w:rPr>
          <w:rFonts w:ascii="Arial" w:hAnsi="Arial" w:cs="Arial"/>
          <w:bCs/>
          <w:sz w:val="22"/>
          <w:szCs w:val="22"/>
          <w:lang w:val="es-CO"/>
        </w:rPr>
        <w:t xml:space="preserve">Teléfono: </w:t>
      </w:r>
      <w:r w:rsidR="00295AB7" w:rsidRPr="00295AB7">
        <w:rPr>
          <w:rFonts w:ascii="Arial" w:hAnsi="Arial" w:cs="Arial"/>
          <w:sz w:val="22"/>
          <w:szCs w:val="22"/>
          <w:lang w:val="es-CO"/>
        </w:rPr>
        <w:t>60 1 7451945</w:t>
      </w:r>
    </w:p>
    <w:p w14:paraId="2ACEA5CD" w14:textId="27E077CD" w:rsidR="00BC72B5" w:rsidRDefault="00BC72B5" w:rsidP="00BC72B5">
      <w:pPr>
        <w:rPr>
          <w:rFonts w:ascii="Arial" w:hAnsi="Arial" w:cs="Arial"/>
          <w:sz w:val="22"/>
          <w:szCs w:val="22"/>
          <w:lang w:val="es-CO"/>
        </w:rPr>
      </w:pPr>
      <w:r w:rsidRPr="00295AB7">
        <w:rPr>
          <w:rFonts w:ascii="Arial" w:hAnsi="Arial" w:cs="Arial"/>
          <w:sz w:val="22"/>
          <w:szCs w:val="22"/>
          <w:lang w:val="es-CO"/>
        </w:rPr>
        <w:t xml:space="preserve">Email: </w:t>
      </w:r>
      <w:hyperlink r:id="rId8" w:history="1">
        <w:r w:rsidR="00336D5E" w:rsidRPr="00E61117">
          <w:rPr>
            <w:rStyle w:val="Hipervnculo"/>
            <w:rFonts w:ascii="Arial" w:hAnsi="Arial" w:cs="Arial"/>
            <w:sz w:val="22"/>
            <w:szCs w:val="22"/>
            <w:lang w:val="es-CO"/>
          </w:rPr>
          <w:t>contacto@ps-e.com.co</w:t>
        </w:r>
      </w:hyperlink>
    </w:p>
    <w:p w14:paraId="05551D6F" w14:textId="35524DA3" w:rsidR="00336D5E" w:rsidRDefault="00336D5E" w:rsidP="00BC72B5">
      <w:pPr>
        <w:rPr>
          <w:rFonts w:ascii="Arial" w:hAnsi="Arial" w:cs="Arial"/>
          <w:sz w:val="22"/>
          <w:szCs w:val="22"/>
          <w:lang w:val="es-CO"/>
        </w:rPr>
      </w:pPr>
    </w:p>
    <w:p w14:paraId="31793843" w14:textId="77777777" w:rsidR="00336D5E" w:rsidRPr="00295AB7" w:rsidRDefault="00336D5E" w:rsidP="00BC72B5">
      <w:pPr>
        <w:rPr>
          <w:rFonts w:ascii="Arial" w:hAnsi="Arial" w:cs="Arial"/>
          <w:sz w:val="22"/>
          <w:szCs w:val="22"/>
          <w:lang w:val="es-CO"/>
        </w:rPr>
      </w:pPr>
    </w:p>
    <w:p w14:paraId="54BB7C1E" w14:textId="77777777" w:rsidR="00BC72B5" w:rsidRPr="00295AB7" w:rsidRDefault="00BC72B5" w:rsidP="00BC72B5">
      <w:pPr>
        <w:rPr>
          <w:rFonts w:ascii="Arial" w:hAnsi="Arial" w:cs="Arial"/>
          <w:bCs/>
          <w:sz w:val="22"/>
          <w:szCs w:val="22"/>
          <w:lang w:val="es-CO"/>
        </w:rPr>
      </w:pPr>
    </w:p>
    <w:p w14:paraId="37957227" w14:textId="416E6700" w:rsidR="00BC72B5" w:rsidRPr="00295AB7" w:rsidRDefault="00BC72B5" w:rsidP="00295AB7">
      <w:pPr>
        <w:pStyle w:val="Encabezado"/>
        <w:tabs>
          <w:tab w:val="clear" w:pos="4252"/>
          <w:tab w:val="left" w:pos="851"/>
        </w:tabs>
        <w:ind w:left="851"/>
        <w:rPr>
          <w:rFonts w:ascii="Arial" w:hAnsi="Arial" w:cs="Arial"/>
          <w:b/>
          <w:bCs/>
          <w:sz w:val="22"/>
          <w:szCs w:val="22"/>
          <w:lang w:val="es-CO"/>
        </w:rPr>
      </w:pPr>
      <w:r w:rsidRPr="00295AB7">
        <w:rPr>
          <w:rFonts w:ascii="Arial" w:hAnsi="Arial" w:cs="Arial"/>
          <w:b/>
          <w:bCs/>
          <w:sz w:val="22"/>
          <w:szCs w:val="22"/>
          <w:lang w:val="es-CO"/>
        </w:rPr>
        <w:t xml:space="preserve">Ref. </w:t>
      </w:r>
      <w:r w:rsidR="00295AB7">
        <w:rPr>
          <w:rFonts w:ascii="Arial" w:hAnsi="Arial" w:cs="Arial"/>
          <w:b/>
          <w:bCs/>
          <w:sz w:val="22"/>
          <w:szCs w:val="22"/>
          <w:lang w:val="es-CO"/>
        </w:rPr>
        <w:t xml:space="preserve">      </w:t>
      </w:r>
      <w:r w:rsidRPr="00295AB7">
        <w:rPr>
          <w:rFonts w:ascii="Arial" w:hAnsi="Arial" w:cs="Arial"/>
          <w:b/>
          <w:bCs/>
          <w:sz w:val="22"/>
          <w:szCs w:val="22"/>
          <w:lang w:val="es-CO"/>
        </w:rPr>
        <w:t xml:space="preserve">Comunicación de aceptación de oferta </w:t>
      </w:r>
    </w:p>
    <w:p w14:paraId="7B49012E" w14:textId="12703836" w:rsidR="00BC72B5" w:rsidRDefault="00BC72B5" w:rsidP="00295AB7">
      <w:pPr>
        <w:pStyle w:val="Encabezado"/>
        <w:ind w:left="851"/>
        <w:rPr>
          <w:rFonts w:ascii="Arial" w:hAnsi="Arial" w:cs="Arial"/>
          <w:b/>
          <w:sz w:val="22"/>
          <w:szCs w:val="22"/>
          <w:lang w:val="es-CO"/>
        </w:rPr>
      </w:pPr>
      <w:r w:rsidRPr="00295AB7">
        <w:rPr>
          <w:rFonts w:ascii="Arial" w:hAnsi="Arial" w:cs="Arial"/>
          <w:b/>
          <w:bCs/>
          <w:sz w:val="22"/>
          <w:szCs w:val="22"/>
          <w:lang w:val="es-CO"/>
        </w:rPr>
        <w:t xml:space="preserve">            </w:t>
      </w:r>
      <w:r w:rsidR="00295AB7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Pr="00295AB7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Pr="00295AB7">
        <w:rPr>
          <w:rFonts w:ascii="Arial" w:hAnsi="Arial" w:cs="Arial"/>
          <w:b/>
          <w:sz w:val="22"/>
          <w:szCs w:val="22"/>
          <w:lang w:val="es-CO"/>
        </w:rPr>
        <w:t>INVITACION ABIERTA No. 0</w:t>
      </w:r>
      <w:r w:rsidR="00295AB7">
        <w:rPr>
          <w:rFonts w:ascii="Arial" w:hAnsi="Arial" w:cs="Arial"/>
          <w:b/>
          <w:sz w:val="22"/>
          <w:szCs w:val="22"/>
          <w:lang w:val="es-CO"/>
        </w:rPr>
        <w:t>10</w:t>
      </w:r>
      <w:r w:rsidRPr="00295AB7">
        <w:rPr>
          <w:rFonts w:ascii="Arial" w:hAnsi="Arial" w:cs="Arial"/>
          <w:b/>
          <w:sz w:val="22"/>
          <w:szCs w:val="22"/>
          <w:lang w:val="es-CO"/>
        </w:rPr>
        <w:t xml:space="preserve"> de 202</w:t>
      </w:r>
      <w:r w:rsidR="00894B53" w:rsidRPr="00295AB7">
        <w:rPr>
          <w:rFonts w:ascii="Arial" w:hAnsi="Arial" w:cs="Arial"/>
          <w:b/>
          <w:sz w:val="22"/>
          <w:szCs w:val="22"/>
          <w:lang w:val="es-CO"/>
        </w:rPr>
        <w:t>2</w:t>
      </w:r>
    </w:p>
    <w:p w14:paraId="7629293C" w14:textId="77777777" w:rsidR="00336D5E" w:rsidRPr="00295AB7" w:rsidRDefault="00336D5E" w:rsidP="00295AB7">
      <w:pPr>
        <w:pStyle w:val="Encabezado"/>
        <w:ind w:left="851"/>
        <w:rPr>
          <w:rFonts w:ascii="Arial" w:hAnsi="Arial" w:cs="Arial"/>
          <w:sz w:val="22"/>
          <w:szCs w:val="22"/>
          <w:lang w:val="es-CO"/>
        </w:rPr>
      </w:pPr>
    </w:p>
    <w:p w14:paraId="3ABF38B3" w14:textId="77777777" w:rsidR="00BC72B5" w:rsidRPr="00295AB7" w:rsidRDefault="00BC72B5" w:rsidP="00BC72B5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B2F621B" w14:textId="390A638B" w:rsidR="00295AB7" w:rsidRPr="00F606E3" w:rsidRDefault="00BC72B5" w:rsidP="00295AB7">
      <w:pPr>
        <w:ind w:right="12"/>
        <w:jc w:val="both"/>
        <w:rPr>
          <w:rFonts w:ascii="Arial" w:hAnsi="Arial" w:cs="Arial"/>
          <w:b/>
          <w:color w:val="000000" w:themeColor="text1"/>
        </w:rPr>
      </w:pPr>
      <w:r w:rsidRPr="00295AB7">
        <w:rPr>
          <w:rFonts w:ascii="Arial" w:hAnsi="Arial" w:cs="Arial"/>
          <w:sz w:val="22"/>
          <w:szCs w:val="22"/>
          <w:lang w:val="es-CO"/>
        </w:rPr>
        <w:t>De manera atenta le informo que la Empresa de Licores de Cundinamarca ha aceptado la oferta presentada dentro del proceso de la Invitación Abierta No. 0</w:t>
      </w:r>
      <w:r w:rsidR="00295AB7">
        <w:rPr>
          <w:rFonts w:ascii="Arial" w:hAnsi="Arial" w:cs="Arial"/>
          <w:sz w:val="22"/>
          <w:szCs w:val="22"/>
          <w:lang w:val="es-CO"/>
        </w:rPr>
        <w:t>10</w:t>
      </w:r>
      <w:r w:rsidR="00F77E5A" w:rsidRPr="00295AB7">
        <w:rPr>
          <w:rFonts w:ascii="Arial" w:hAnsi="Arial" w:cs="Arial"/>
          <w:sz w:val="22"/>
          <w:szCs w:val="22"/>
          <w:lang w:val="es-CO"/>
        </w:rPr>
        <w:t xml:space="preserve"> de 202</w:t>
      </w:r>
      <w:r w:rsidR="00894B53" w:rsidRPr="00295AB7">
        <w:rPr>
          <w:rFonts w:ascii="Arial" w:hAnsi="Arial" w:cs="Arial"/>
          <w:sz w:val="22"/>
          <w:szCs w:val="22"/>
          <w:lang w:val="es-CO"/>
        </w:rPr>
        <w:t>2</w:t>
      </w:r>
      <w:r w:rsidRPr="00295AB7">
        <w:rPr>
          <w:rFonts w:ascii="Arial" w:hAnsi="Arial" w:cs="Arial"/>
          <w:sz w:val="22"/>
          <w:szCs w:val="22"/>
          <w:lang w:val="es-CO"/>
        </w:rPr>
        <w:t xml:space="preserve">, cuyo objeto es: </w:t>
      </w:r>
      <w:r w:rsidR="00295AB7" w:rsidRPr="00295AB7">
        <w:rPr>
          <w:rFonts w:ascii="Arial" w:hAnsi="Arial" w:cs="Arial"/>
          <w:sz w:val="22"/>
          <w:szCs w:val="22"/>
          <w:lang w:val="es-CO"/>
        </w:rPr>
        <w:t>“</w:t>
      </w:r>
      <w:r w:rsidR="00295AB7" w:rsidRPr="00295AB7">
        <w:rPr>
          <w:rFonts w:ascii="Arial" w:hAnsi="Arial" w:cs="Arial"/>
          <w:b/>
          <w:color w:val="000000" w:themeColor="text1"/>
          <w:sz w:val="22"/>
          <w:szCs w:val="22"/>
        </w:rPr>
        <w:t>COMPRA, INSTALACIÓN, PUESTA EN MARCHA, DE UNA PLANTA PILOTO DE PRODUCCIÓN DE NUEVOS PRODUCTOS, ADECUACIONES EN INSTALACIONES Y SERVICIOS INDUSTRIALES SEGÚN DECRETO 1686 PARA LA EMPRESA DE LICORES DE CUNDINAMARCA”</w:t>
      </w:r>
    </w:p>
    <w:p w14:paraId="6D6A2F0C" w14:textId="241FD6CA" w:rsidR="00BC72B5" w:rsidRDefault="00BC72B5" w:rsidP="00BC72B5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14:paraId="747FBDC0" w14:textId="77777777" w:rsidR="00336D5E" w:rsidRPr="00295AB7" w:rsidRDefault="00336D5E" w:rsidP="00BC72B5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14:paraId="1D9BCC3C" w14:textId="639F5BB2" w:rsidR="00BC72B5" w:rsidRDefault="00BC72B5" w:rsidP="00BC72B5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295AB7">
        <w:rPr>
          <w:rFonts w:ascii="Arial" w:hAnsi="Arial" w:cs="Arial"/>
          <w:i/>
          <w:sz w:val="22"/>
          <w:szCs w:val="22"/>
          <w:lang w:val="es-CO"/>
        </w:rPr>
        <w:t>Lo anterior teniendo en cuenta la evaluación definitiva así:</w:t>
      </w:r>
    </w:p>
    <w:p w14:paraId="738D99B2" w14:textId="77777777" w:rsidR="00336D5E" w:rsidRDefault="00336D5E" w:rsidP="00BC72B5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14:paraId="0F945721" w14:textId="77777777" w:rsidR="00295AB7" w:rsidRPr="00295AB7" w:rsidRDefault="00295AB7" w:rsidP="00BC72B5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14:paraId="0D38ADC2" w14:textId="3A8C33E6" w:rsidR="00DF7C2A" w:rsidRPr="00295AB7" w:rsidRDefault="009211FF" w:rsidP="00BC72B5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9211FF">
        <w:rPr>
          <w:noProof/>
          <w:lang w:val="es-CO" w:eastAsia="es-CO"/>
        </w:rPr>
        <w:drawing>
          <wp:inline distT="0" distB="0" distL="0" distR="0" wp14:anchorId="2D895B1B" wp14:editId="7B778966">
            <wp:extent cx="5973445" cy="1821976"/>
            <wp:effectExtent l="0" t="0" r="825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278" cy="182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06E79" w14:textId="77777777" w:rsidR="00DF7C2A" w:rsidRPr="00295AB7" w:rsidRDefault="00DF7C2A" w:rsidP="00BC72B5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14:paraId="06CCE24D" w14:textId="1C9637D2" w:rsidR="00DF7C2A" w:rsidRPr="00295AB7" w:rsidRDefault="00DF7C2A" w:rsidP="00BC72B5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14:paraId="4088B568" w14:textId="6E351734" w:rsidR="00BC72B5" w:rsidRPr="00295AB7" w:rsidRDefault="00336D5E" w:rsidP="00BC72B5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36D5E">
        <w:rPr>
          <w:noProof/>
          <w:lang w:val="es-CO" w:eastAsia="es-CO"/>
        </w:rPr>
        <w:lastRenderedPageBreak/>
        <w:drawing>
          <wp:inline distT="0" distB="0" distL="0" distR="0" wp14:anchorId="03C63983" wp14:editId="1E443A99">
            <wp:extent cx="5973445" cy="226885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2B195" w14:textId="77777777" w:rsidR="00336D5E" w:rsidRDefault="00336D5E" w:rsidP="009211FF">
      <w:pPr>
        <w:ind w:right="12"/>
        <w:jc w:val="both"/>
        <w:rPr>
          <w:rFonts w:ascii="Arial" w:hAnsi="Arial" w:cs="Arial"/>
          <w:sz w:val="22"/>
          <w:szCs w:val="22"/>
          <w:lang w:val="es-CO"/>
        </w:rPr>
      </w:pPr>
    </w:p>
    <w:p w14:paraId="57A42647" w14:textId="3A88C963" w:rsidR="00BC72B5" w:rsidRPr="00295AB7" w:rsidRDefault="00BC72B5" w:rsidP="009211FF">
      <w:pPr>
        <w:ind w:right="12"/>
        <w:jc w:val="both"/>
        <w:rPr>
          <w:rFonts w:ascii="Arial" w:eastAsia="Arial Unicode MS" w:hAnsi="Arial" w:cs="Arial"/>
          <w:sz w:val="22"/>
          <w:szCs w:val="22"/>
          <w:lang w:val="es-CO"/>
        </w:rPr>
      </w:pPr>
      <w:r w:rsidRPr="00295AB7">
        <w:rPr>
          <w:rFonts w:ascii="Arial" w:hAnsi="Arial" w:cs="Arial"/>
          <w:sz w:val="22"/>
          <w:szCs w:val="22"/>
          <w:lang w:val="es-CO"/>
        </w:rPr>
        <w:t xml:space="preserve">Por lo que se le adjudica el contrato correspondiente </w:t>
      </w:r>
      <w:r w:rsidR="009211FF">
        <w:rPr>
          <w:rFonts w:ascii="Arial" w:hAnsi="Arial" w:cs="Arial"/>
          <w:sz w:val="22"/>
          <w:szCs w:val="22"/>
          <w:lang w:val="es-CO"/>
        </w:rPr>
        <w:t xml:space="preserve">al objeto </w:t>
      </w:r>
      <w:r w:rsidR="009211FF" w:rsidRPr="009211FF">
        <w:rPr>
          <w:rFonts w:ascii="Arial" w:hAnsi="Arial" w:cs="Arial"/>
          <w:b/>
          <w:color w:val="000000" w:themeColor="text1"/>
          <w:sz w:val="22"/>
          <w:szCs w:val="22"/>
        </w:rPr>
        <w:t>COMPRA, INSTALACIÓN, PUESTA EN MARCHA, DE UNA PLANTA PILOTO DE PRODUCCIÓN DE NUEVOS PRODUCTOS, ADECUACIONES EN INSTALACIONES Y SERVICIOS INDUSTRIALES SEGÚN DECRETO 1686 PARA LA EMPRESA DE LICORES DE CUNDINAMARCA</w:t>
      </w:r>
      <w:r w:rsidR="009211F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295AB7">
        <w:rPr>
          <w:rFonts w:ascii="Arial" w:hAnsi="Arial" w:cs="Arial"/>
          <w:sz w:val="22"/>
          <w:szCs w:val="22"/>
          <w:lang w:val="es-CO"/>
        </w:rPr>
        <w:t xml:space="preserve">por la suma de </w:t>
      </w:r>
      <w:r w:rsidR="003B4433" w:rsidRPr="00295AB7">
        <w:rPr>
          <w:rFonts w:ascii="Arial" w:hAnsi="Arial" w:cs="Arial"/>
          <w:sz w:val="22"/>
          <w:szCs w:val="22"/>
          <w:lang w:val="es-CO"/>
        </w:rPr>
        <w:t>($</w:t>
      </w:r>
      <w:r w:rsidR="00894B53" w:rsidRPr="00295AB7">
        <w:rPr>
          <w:rFonts w:ascii="Arial" w:hAnsi="Arial" w:cs="Arial"/>
          <w:sz w:val="22"/>
          <w:szCs w:val="22"/>
          <w:lang w:val="es-CO"/>
        </w:rPr>
        <w:t xml:space="preserve"> </w:t>
      </w:r>
      <w:r w:rsidR="009211FF" w:rsidRPr="009211FF">
        <w:rPr>
          <w:rFonts w:ascii="Arial" w:hAnsi="Arial" w:cs="Arial"/>
          <w:sz w:val="22"/>
          <w:szCs w:val="22"/>
          <w:lang w:val="es-CO"/>
        </w:rPr>
        <w:t>559</w:t>
      </w:r>
      <w:r w:rsidR="009211FF">
        <w:rPr>
          <w:rFonts w:ascii="Arial" w:hAnsi="Arial" w:cs="Arial"/>
          <w:sz w:val="22"/>
          <w:szCs w:val="22"/>
          <w:lang w:val="es-CO"/>
        </w:rPr>
        <w:t>.</w:t>
      </w:r>
      <w:r w:rsidR="009211FF" w:rsidRPr="009211FF">
        <w:rPr>
          <w:rFonts w:ascii="Arial" w:hAnsi="Arial" w:cs="Arial"/>
          <w:sz w:val="22"/>
          <w:szCs w:val="22"/>
          <w:lang w:val="es-CO"/>
        </w:rPr>
        <w:t>121</w:t>
      </w:r>
      <w:r w:rsidR="009211FF">
        <w:rPr>
          <w:rFonts w:ascii="Arial" w:hAnsi="Arial" w:cs="Arial"/>
          <w:sz w:val="22"/>
          <w:szCs w:val="22"/>
          <w:lang w:val="es-CO"/>
        </w:rPr>
        <w:t>.</w:t>
      </w:r>
      <w:r w:rsidR="009211FF" w:rsidRPr="009211FF">
        <w:rPr>
          <w:rFonts w:ascii="Arial" w:hAnsi="Arial" w:cs="Arial"/>
          <w:sz w:val="22"/>
          <w:szCs w:val="22"/>
          <w:lang w:val="es-CO"/>
        </w:rPr>
        <w:t>500</w:t>
      </w:r>
      <w:r w:rsidR="00A56F62" w:rsidRPr="00295AB7">
        <w:rPr>
          <w:rFonts w:ascii="Arial" w:hAnsi="Arial" w:cs="Arial"/>
          <w:sz w:val="22"/>
          <w:szCs w:val="22"/>
          <w:lang w:val="es-CO"/>
        </w:rPr>
        <w:t xml:space="preserve">) </w:t>
      </w:r>
      <w:r w:rsidRPr="00295AB7">
        <w:rPr>
          <w:rFonts w:ascii="Arial" w:hAnsi="Arial" w:cs="Arial"/>
          <w:sz w:val="22"/>
          <w:szCs w:val="22"/>
          <w:lang w:val="es-CO"/>
        </w:rPr>
        <w:t>Mcte,</w:t>
      </w:r>
      <w:r w:rsidR="00320888" w:rsidRPr="00295AB7">
        <w:rPr>
          <w:rFonts w:ascii="Arial" w:hAnsi="Arial" w:cs="Arial"/>
          <w:sz w:val="22"/>
          <w:szCs w:val="22"/>
          <w:lang w:val="es-CO"/>
        </w:rPr>
        <w:t xml:space="preserve"> responsable de </w:t>
      </w:r>
      <w:r w:rsidRPr="00295AB7">
        <w:rPr>
          <w:rFonts w:ascii="Arial" w:eastAsia="Arial Unicode MS" w:hAnsi="Arial" w:cs="Arial"/>
          <w:sz w:val="22"/>
          <w:szCs w:val="22"/>
          <w:lang w:val="es-CO"/>
        </w:rPr>
        <w:t>I.V.A.</w:t>
      </w:r>
    </w:p>
    <w:p w14:paraId="4F5D6748" w14:textId="77777777" w:rsidR="00BC72B5" w:rsidRPr="00295AB7" w:rsidRDefault="00BC72B5" w:rsidP="00BC72B5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D5007CD" w14:textId="77777777" w:rsidR="00BC72B5" w:rsidRPr="00295AB7" w:rsidRDefault="00BC72B5" w:rsidP="00BC72B5">
      <w:pPr>
        <w:rPr>
          <w:rFonts w:ascii="Arial" w:hAnsi="Arial" w:cs="Arial"/>
          <w:bCs/>
          <w:sz w:val="22"/>
          <w:szCs w:val="22"/>
          <w:lang w:val="es-CO"/>
        </w:rPr>
      </w:pPr>
      <w:r w:rsidRPr="00295AB7">
        <w:rPr>
          <w:rFonts w:ascii="Arial" w:hAnsi="Arial" w:cs="Arial"/>
          <w:bCs/>
          <w:sz w:val="22"/>
          <w:szCs w:val="22"/>
          <w:lang w:val="es-CO"/>
        </w:rPr>
        <w:t>Sin otro particular,</w:t>
      </w:r>
    </w:p>
    <w:p w14:paraId="12482ABA" w14:textId="353A6E96" w:rsidR="00BC72B5" w:rsidRPr="00295AB7" w:rsidRDefault="00BC72B5" w:rsidP="00BC72B5">
      <w:pPr>
        <w:rPr>
          <w:rFonts w:ascii="Arial" w:hAnsi="Arial" w:cs="Arial"/>
          <w:bCs/>
          <w:sz w:val="22"/>
          <w:szCs w:val="22"/>
          <w:lang w:val="es-CO"/>
        </w:rPr>
      </w:pPr>
    </w:p>
    <w:p w14:paraId="759BE095" w14:textId="77777777" w:rsidR="00BC72B5" w:rsidRPr="00295AB7" w:rsidRDefault="00BC72B5" w:rsidP="00BC72B5">
      <w:pPr>
        <w:rPr>
          <w:rFonts w:ascii="Arial" w:hAnsi="Arial" w:cs="Arial"/>
          <w:bCs/>
          <w:sz w:val="22"/>
          <w:szCs w:val="22"/>
          <w:lang w:val="es-CO"/>
        </w:rPr>
      </w:pPr>
      <w:r w:rsidRPr="00295AB7">
        <w:rPr>
          <w:rFonts w:ascii="Arial" w:hAnsi="Arial" w:cs="Arial"/>
          <w:bCs/>
          <w:sz w:val="22"/>
          <w:szCs w:val="22"/>
          <w:lang w:val="es-CO"/>
        </w:rPr>
        <w:t xml:space="preserve">Cordialmente </w:t>
      </w:r>
    </w:p>
    <w:bookmarkEnd w:id="0"/>
    <w:bookmarkEnd w:id="1"/>
    <w:p w14:paraId="7803AB1D" w14:textId="106FBE2B" w:rsidR="00471119" w:rsidRDefault="00471119" w:rsidP="00320888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29DF33B7" w14:textId="77777777" w:rsidR="00336D5E" w:rsidRPr="009211FF" w:rsidRDefault="00336D5E" w:rsidP="00320888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04ACAA04" w14:textId="17C95A9B" w:rsidR="009211FF" w:rsidRPr="009211FF" w:rsidRDefault="009211FF" w:rsidP="00320888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9211FF">
        <w:rPr>
          <w:rFonts w:ascii="Arial" w:hAnsi="Arial" w:cs="Arial"/>
          <w:sz w:val="22"/>
          <w:szCs w:val="22"/>
          <w:lang w:val="es-CO"/>
        </w:rPr>
        <w:t>(ORIGINAL FIRMADO)</w:t>
      </w:r>
    </w:p>
    <w:p w14:paraId="3FC86275" w14:textId="77777777" w:rsidR="00320888" w:rsidRPr="00295AB7" w:rsidRDefault="00320888" w:rsidP="00320888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95AB7">
        <w:rPr>
          <w:rFonts w:ascii="Arial" w:hAnsi="Arial" w:cs="Arial"/>
          <w:b/>
          <w:bCs/>
          <w:sz w:val="22"/>
          <w:szCs w:val="22"/>
          <w:lang w:val="es-CO"/>
        </w:rPr>
        <w:t>JORGE ENRIQUE MACHUCA LÓPEZ</w:t>
      </w:r>
    </w:p>
    <w:p w14:paraId="05760424" w14:textId="33F81FCF" w:rsidR="00320888" w:rsidRDefault="00320888" w:rsidP="00524FE1">
      <w:pPr>
        <w:jc w:val="center"/>
        <w:rPr>
          <w:rFonts w:ascii="Arial" w:hAnsi="Arial" w:cs="Arial"/>
          <w:bCs/>
          <w:sz w:val="22"/>
          <w:szCs w:val="22"/>
          <w:lang w:val="es-CO"/>
        </w:rPr>
      </w:pPr>
      <w:r w:rsidRPr="00295AB7">
        <w:rPr>
          <w:rFonts w:ascii="Arial" w:hAnsi="Arial" w:cs="Arial"/>
          <w:bCs/>
          <w:sz w:val="22"/>
          <w:szCs w:val="22"/>
          <w:lang w:val="es-CO"/>
        </w:rPr>
        <w:t xml:space="preserve">Gerente General </w:t>
      </w:r>
    </w:p>
    <w:p w14:paraId="50E9100E" w14:textId="77777777" w:rsidR="009211FF" w:rsidRPr="00295AB7" w:rsidRDefault="009211FF" w:rsidP="00524FE1">
      <w:pPr>
        <w:jc w:val="center"/>
        <w:rPr>
          <w:rFonts w:ascii="Arial" w:hAnsi="Arial" w:cs="Arial"/>
          <w:bCs/>
          <w:sz w:val="22"/>
          <w:szCs w:val="22"/>
          <w:lang w:val="es-CO"/>
        </w:rPr>
      </w:pPr>
    </w:p>
    <w:p w14:paraId="41CE32C0" w14:textId="77777777" w:rsidR="00894B53" w:rsidRPr="00295AB7" w:rsidRDefault="00894B53" w:rsidP="00524FE1">
      <w:pPr>
        <w:jc w:val="center"/>
        <w:rPr>
          <w:rFonts w:ascii="Arial" w:hAnsi="Arial" w:cs="Arial"/>
          <w:bCs/>
          <w:sz w:val="22"/>
          <w:szCs w:val="22"/>
          <w:lang w:val="es-CO"/>
        </w:rPr>
      </w:pPr>
    </w:p>
    <w:p w14:paraId="1B898031" w14:textId="6053982C" w:rsidR="00524FE1" w:rsidRPr="009211FF" w:rsidRDefault="00524FE1" w:rsidP="00524FE1">
      <w:pPr>
        <w:tabs>
          <w:tab w:val="left" w:pos="862"/>
          <w:tab w:val="center" w:pos="4703"/>
        </w:tabs>
        <w:rPr>
          <w:rFonts w:ascii="Arial" w:hAnsi="Arial" w:cs="Arial"/>
          <w:bCs/>
          <w:sz w:val="20"/>
          <w:szCs w:val="20"/>
          <w:lang w:val="es-CO"/>
        </w:rPr>
      </w:pPr>
      <w:r w:rsidRPr="009211FF">
        <w:rPr>
          <w:rFonts w:ascii="Arial" w:hAnsi="Arial" w:cs="Arial"/>
          <w:bCs/>
          <w:sz w:val="20"/>
          <w:szCs w:val="20"/>
          <w:lang w:val="es-CO"/>
        </w:rPr>
        <w:tab/>
      </w:r>
      <w:r w:rsidR="009211FF" w:rsidRPr="009211FF">
        <w:rPr>
          <w:rFonts w:ascii="Arial" w:hAnsi="Arial" w:cs="Arial"/>
          <w:bCs/>
          <w:sz w:val="20"/>
          <w:szCs w:val="20"/>
          <w:lang w:val="es-CO"/>
        </w:rPr>
        <w:t xml:space="preserve">  (ORIGINAL FIRMADO)</w:t>
      </w:r>
      <w:r w:rsidRPr="009211FF">
        <w:rPr>
          <w:rFonts w:ascii="Arial" w:hAnsi="Arial" w:cs="Arial"/>
          <w:bCs/>
          <w:sz w:val="20"/>
          <w:szCs w:val="20"/>
          <w:lang w:val="es-CO"/>
        </w:rPr>
        <w:tab/>
        <w:t xml:space="preserve">             </w:t>
      </w:r>
    </w:p>
    <w:p w14:paraId="0507AA9A" w14:textId="45771930" w:rsidR="00320888" w:rsidRPr="009211FF" w:rsidRDefault="00320888" w:rsidP="00320888">
      <w:pPr>
        <w:rPr>
          <w:rFonts w:ascii="Arial" w:hAnsi="Arial" w:cs="Arial"/>
          <w:b/>
          <w:sz w:val="20"/>
          <w:szCs w:val="20"/>
          <w:lang w:val="es-CO"/>
        </w:rPr>
      </w:pPr>
      <w:r w:rsidRPr="009211FF">
        <w:rPr>
          <w:rFonts w:ascii="Arial" w:hAnsi="Arial" w:cs="Arial"/>
          <w:b/>
          <w:sz w:val="20"/>
          <w:szCs w:val="20"/>
          <w:lang w:val="es-CO"/>
        </w:rPr>
        <w:t xml:space="preserve">Vo. Bo. </w:t>
      </w:r>
      <w:r w:rsidR="00757B8F" w:rsidRPr="009211FF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894B53" w:rsidRPr="009211FF">
        <w:rPr>
          <w:rFonts w:ascii="Arial" w:hAnsi="Arial" w:cs="Arial"/>
          <w:b/>
          <w:sz w:val="20"/>
          <w:szCs w:val="20"/>
          <w:lang w:val="es-CO"/>
        </w:rPr>
        <w:t>JORGE RICARDO ROMERO FLORIDO</w:t>
      </w:r>
    </w:p>
    <w:p w14:paraId="12287E69" w14:textId="1819CA58" w:rsidR="00320888" w:rsidRPr="009211FF" w:rsidRDefault="00320888" w:rsidP="00320888">
      <w:pPr>
        <w:rPr>
          <w:rFonts w:ascii="Arial" w:hAnsi="Arial" w:cs="Arial"/>
          <w:sz w:val="20"/>
          <w:szCs w:val="20"/>
          <w:lang w:val="es-CO"/>
        </w:rPr>
      </w:pPr>
      <w:r w:rsidRPr="009211FF">
        <w:rPr>
          <w:rFonts w:ascii="Arial" w:hAnsi="Arial" w:cs="Arial"/>
          <w:sz w:val="20"/>
          <w:szCs w:val="20"/>
          <w:lang w:val="es-CO"/>
        </w:rPr>
        <w:t xml:space="preserve">              Subgerente Administrativ</w:t>
      </w:r>
      <w:r w:rsidR="00894B53" w:rsidRPr="009211FF">
        <w:rPr>
          <w:rFonts w:ascii="Arial" w:hAnsi="Arial" w:cs="Arial"/>
          <w:sz w:val="20"/>
          <w:szCs w:val="20"/>
          <w:lang w:val="es-CO"/>
        </w:rPr>
        <w:t>o</w:t>
      </w:r>
    </w:p>
    <w:p w14:paraId="307462F8" w14:textId="77777777" w:rsidR="009211FF" w:rsidRPr="009211FF" w:rsidRDefault="009211FF" w:rsidP="00320888">
      <w:pPr>
        <w:rPr>
          <w:rFonts w:ascii="Arial" w:hAnsi="Arial" w:cs="Arial"/>
          <w:sz w:val="20"/>
          <w:szCs w:val="20"/>
          <w:lang w:val="es-CO"/>
        </w:rPr>
      </w:pPr>
    </w:p>
    <w:p w14:paraId="3445D08C" w14:textId="77777777" w:rsidR="00894B53" w:rsidRPr="009211FF" w:rsidRDefault="00894B53" w:rsidP="00320888">
      <w:pPr>
        <w:rPr>
          <w:rFonts w:ascii="Arial" w:hAnsi="Arial" w:cs="Arial"/>
          <w:sz w:val="20"/>
          <w:szCs w:val="20"/>
          <w:lang w:val="es-CO"/>
        </w:rPr>
      </w:pPr>
    </w:p>
    <w:p w14:paraId="368638EB" w14:textId="5D12C40D" w:rsidR="00320888" w:rsidRPr="009211FF" w:rsidRDefault="009211FF" w:rsidP="009211FF">
      <w:pPr>
        <w:ind w:left="708"/>
        <w:rPr>
          <w:rFonts w:ascii="Arial" w:hAnsi="Arial" w:cs="Arial"/>
          <w:sz w:val="20"/>
          <w:szCs w:val="20"/>
          <w:lang w:val="es-CO"/>
        </w:rPr>
      </w:pPr>
      <w:r w:rsidRPr="009211FF">
        <w:rPr>
          <w:rFonts w:ascii="Arial" w:hAnsi="Arial" w:cs="Arial"/>
          <w:sz w:val="20"/>
          <w:szCs w:val="20"/>
          <w:lang w:val="es-CO"/>
        </w:rPr>
        <w:t xml:space="preserve">   (ORIGINAL FIRMADO)</w:t>
      </w:r>
    </w:p>
    <w:p w14:paraId="4B863CE7" w14:textId="77777777" w:rsidR="00320888" w:rsidRPr="009211FF" w:rsidRDefault="00320888" w:rsidP="00320888">
      <w:pPr>
        <w:rPr>
          <w:rFonts w:ascii="Arial" w:hAnsi="Arial" w:cs="Arial"/>
          <w:b/>
          <w:sz w:val="20"/>
          <w:szCs w:val="20"/>
          <w:lang w:val="es-CO"/>
        </w:rPr>
      </w:pPr>
      <w:r w:rsidRPr="009211FF">
        <w:rPr>
          <w:rFonts w:ascii="Arial" w:eastAsia="Tahoma" w:hAnsi="Arial" w:cs="Arial"/>
          <w:b/>
          <w:bCs/>
          <w:sz w:val="20"/>
          <w:szCs w:val="20"/>
          <w:lang w:val="es-CO"/>
        </w:rPr>
        <w:t xml:space="preserve">Vo. Bo. </w:t>
      </w:r>
      <w:r w:rsidRPr="009211FF">
        <w:rPr>
          <w:rFonts w:ascii="Arial" w:hAnsi="Arial" w:cs="Arial"/>
          <w:b/>
          <w:sz w:val="20"/>
          <w:szCs w:val="20"/>
          <w:lang w:val="es-CO"/>
        </w:rPr>
        <w:t>SANDRA MILENA CUBILLOS GONZALEZ.</w:t>
      </w:r>
    </w:p>
    <w:p w14:paraId="77DB48A0" w14:textId="019456A9" w:rsidR="00320888" w:rsidRPr="009211FF" w:rsidRDefault="00320888" w:rsidP="00320888">
      <w:pPr>
        <w:rPr>
          <w:rFonts w:ascii="Arial" w:hAnsi="Arial" w:cs="Arial"/>
          <w:sz w:val="20"/>
          <w:szCs w:val="20"/>
          <w:lang w:val="es-CO"/>
        </w:rPr>
      </w:pPr>
      <w:r w:rsidRPr="009211FF">
        <w:rPr>
          <w:rFonts w:ascii="Arial" w:hAnsi="Arial" w:cs="Arial"/>
          <w:sz w:val="20"/>
          <w:szCs w:val="20"/>
          <w:lang w:val="es-CO"/>
        </w:rPr>
        <w:t xml:space="preserve">             Jefe Oficina </w:t>
      </w:r>
      <w:r w:rsidR="00757B8F" w:rsidRPr="009211FF">
        <w:rPr>
          <w:rFonts w:ascii="Arial" w:hAnsi="Arial" w:cs="Arial"/>
          <w:sz w:val="20"/>
          <w:szCs w:val="20"/>
          <w:lang w:val="es-CO"/>
        </w:rPr>
        <w:t xml:space="preserve">Asesora </w:t>
      </w:r>
      <w:r w:rsidR="006B65A6" w:rsidRPr="009211FF">
        <w:rPr>
          <w:rFonts w:ascii="Arial" w:hAnsi="Arial" w:cs="Arial"/>
          <w:sz w:val="20"/>
          <w:szCs w:val="20"/>
          <w:lang w:val="es-CO"/>
        </w:rPr>
        <w:t xml:space="preserve">de </w:t>
      </w:r>
      <w:r w:rsidR="00F906A9" w:rsidRPr="009211FF">
        <w:rPr>
          <w:rFonts w:ascii="Arial" w:hAnsi="Arial" w:cs="Arial"/>
          <w:sz w:val="20"/>
          <w:szCs w:val="20"/>
          <w:lang w:val="es-CO"/>
        </w:rPr>
        <w:t>Jurídica</w:t>
      </w:r>
      <w:r w:rsidR="00757B8F" w:rsidRPr="009211FF">
        <w:rPr>
          <w:rFonts w:ascii="Arial" w:hAnsi="Arial" w:cs="Arial"/>
          <w:sz w:val="20"/>
          <w:szCs w:val="20"/>
          <w:lang w:val="es-CO"/>
        </w:rPr>
        <w:t xml:space="preserve"> y </w:t>
      </w:r>
      <w:r w:rsidR="00F906A9" w:rsidRPr="009211FF">
        <w:rPr>
          <w:rFonts w:ascii="Arial" w:hAnsi="Arial" w:cs="Arial"/>
          <w:sz w:val="20"/>
          <w:szCs w:val="20"/>
          <w:lang w:val="es-CO"/>
        </w:rPr>
        <w:t>Contratación</w:t>
      </w:r>
    </w:p>
    <w:p w14:paraId="327E12BE" w14:textId="77777777" w:rsidR="00320888" w:rsidRPr="00295AB7" w:rsidRDefault="00320888" w:rsidP="00320888">
      <w:pPr>
        <w:rPr>
          <w:rFonts w:ascii="Arial" w:hAnsi="Arial" w:cs="Arial"/>
          <w:sz w:val="22"/>
          <w:szCs w:val="22"/>
          <w:lang w:val="es-CO"/>
        </w:rPr>
      </w:pPr>
    </w:p>
    <w:p w14:paraId="39C67431" w14:textId="77777777" w:rsidR="00E0475D" w:rsidRPr="00295AB7" w:rsidRDefault="00E0475D" w:rsidP="00320888">
      <w:pPr>
        <w:jc w:val="center"/>
        <w:rPr>
          <w:rFonts w:ascii="Arial" w:hAnsi="Arial" w:cs="Arial"/>
          <w:sz w:val="22"/>
          <w:szCs w:val="22"/>
          <w:lang w:val="es-CO"/>
        </w:rPr>
      </w:pPr>
    </w:p>
    <w:sectPr w:rsidR="00E0475D" w:rsidRPr="00295AB7" w:rsidSect="00B22EB7">
      <w:headerReference w:type="default" r:id="rId11"/>
      <w:footerReference w:type="default" r:id="rId12"/>
      <w:pgSz w:w="12242" w:h="15842" w:code="1"/>
      <w:pgMar w:top="2268" w:right="1134" w:bottom="1701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5AD85" w14:textId="77777777" w:rsidR="00C43305" w:rsidRDefault="00C43305">
      <w:r>
        <w:separator/>
      </w:r>
    </w:p>
  </w:endnote>
  <w:endnote w:type="continuationSeparator" w:id="0">
    <w:p w14:paraId="7DEDEED3" w14:textId="77777777" w:rsidR="00C43305" w:rsidRDefault="00C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BA05" w14:textId="69834A27"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C43305">
      <w:rPr>
        <w:rStyle w:val="Nmerodepgina"/>
        <w:rFonts w:cs="Garamond"/>
        <w:noProof/>
      </w:rPr>
      <w:t>1</w:t>
    </w:r>
    <w:r>
      <w:rPr>
        <w:rStyle w:val="Nmerodepgina"/>
        <w:rFonts w:cs="Garamond"/>
      </w:rPr>
      <w:fldChar w:fldCharType="end"/>
    </w:r>
  </w:p>
  <w:p w14:paraId="529336F8" w14:textId="77777777" w:rsidR="00AA769C" w:rsidRPr="0061161D" w:rsidRDefault="00C87AF8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0B782419" wp14:editId="1B0D8297">
          <wp:simplePos x="0" y="0"/>
          <wp:positionH relativeFrom="page">
            <wp:posOffset>179705</wp:posOffset>
          </wp:positionH>
          <wp:positionV relativeFrom="page">
            <wp:posOffset>8855710</wp:posOffset>
          </wp:positionV>
          <wp:extent cx="6681470" cy="6858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14:paraId="3AA3A480" w14:textId="77777777" w:rsidTr="006B44EB">
      <w:tc>
        <w:tcPr>
          <w:tcW w:w="4420" w:type="dxa"/>
        </w:tcPr>
        <w:p w14:paraId="74B0AA2C" w14:textId="77777777"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0579479" wp14:editId="6AE7D9F2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14:paraId="387D5145" w14:textId="77777777"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14:paraId="773022F9" w14:textId="77777777" w:rsidTr="00D92BE5">
      <w:tc>
        <w:tcPr>
          <w:tcW w:w="4420" w:type="dxa"/>
        </w:tcPr>
        <w:p w14:paraId="32EA9393" w14:textId="77777777"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6C2C3668" w14:textId="77777777"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0CBA9994" w14:textId="77777777"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0F704" w14:textId="77777777" w:rsidR="00C43305" w:rsidRDefault="00C43305">
      <w:r>
        <w:separator/>
      </w:r>
    </w:p>
  </w:footnote>
  <w:footnote w:type="continuationSeparator" w:id="0">
    <w:p w14:paraId="233D847F" w14:textId="77777777" w:rsidR="00C43305" w:rsidRDefault="00C4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89D1" w14:textId="77777777"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C094B5" wp14:editId="3D15E17C">
          <wp:simplePos x="0" y="0"/>
          <wp:positionH relativeFrom="page">
            <wp:posOffset>464820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47680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6115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A7E3E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DB6"/>
    <w:rsid w:val="00215547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B56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AB7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E6BAE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20BB"/>
    <w:rsid w:val="003321B0"/>
    <w:rsid w:val="00333B32"/>
    <w:rsid w:val="00334C16"/>
    <w:rsid w:val="00334E7F"/>
    <w:rsid w:val="003357D4"/>
    <w:rsid w:val="0033629C"/>
    <w:rsid w:val="00336D5E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433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06E"/>
    <w:rsid w:val="003E1F54"/>
    <w:rsid w:val="003E2042"/>
    <w:rsid w:val="003E2E24"/>
    <w:rsid w:val="003E4587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1119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4A80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4FE1"/>
    <w:rsid w:val="0052511E"/>
    <w:rsid w:val="0052512D"/>
    <w:rsid w:val="0052572F"/>
    <w:rsid w:val="005259E3"/>
    <w:rsid w:val="00525E61"/>
    <w:rsid w:val="00525FA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2FA4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3E64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401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5A6"/>
    <w:rsid w:val="006B6BCF"/>
    <w:rsid w:val="006B770D"/>
    <w:rsid w:val="006C1763"/>
    <w:rsid w:val="006C187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D787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6F7A7C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0A43"/>
    <w:rsid w:val="007214CC"/>
    <w:rsid w:val="0072168C"/>
    <w:rsid w:val="00721B80"/>
    <w:rsid w:val="00722125"/>
    <w:rsid w:val="007221E4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408D9"/>
    <w:rsid w:val="0074186A"/>
    <w:rsid w:val="00742501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57B8F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1B3F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C7E32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B53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1FF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4E04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56F62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4EA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450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37DB4"/>
    <w:rsid w:val="00C40628"/>
    <w:rsid w:val="00C41126"/>
    <w:rsid w:val="00C42CFE"/>
    <w:rsid w:val="00C43223"/>
    <w:rsid w:val="00C43273"/>
    <w:rsid w:val="00C432F8"/>
    <w:rsid w:val="00C43305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6F01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13DB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DF7C2A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75D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3F4C"/>
    <w:rsid w:val="00E260B3"/>
    <w:rsid w:val="00E27117"/>
    <w:rsid w:val="00E27F14"/>
    <w:rsid w:val="00E30A6E"/>
    <w:rsid w:val="00E319B8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645"/>
    <w:rsid w:val="00F056FE"/>
    <w:rsid w:val="00F0578F"/>
    <w:rsid w:val="00F0615C"/>
    <w:rsid w:val="00F0630A"/>
    <w:rsid w:val="00F0657B"/>
    <w:rsid w:val="00F07B74"/>
    <w:rsid w:val="00F1018F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4149"/>
    <w:rsid w:val="00F243C7"/>
    <w:rsid w:val="00F24B7B"/>
    <w:rsid w:val="00F25369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41EB"/>
    <w:rsid w:val="00F7565E"/>
    <w:rsid w:val="00F75B87"/>
    <w:rsid w:val="00F77E5A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6A9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0A0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D7BFE"/>
    <w:rsid w:val="00FE0883"/>
    <w:rsid w:val="00FE119C"/>
    <w:rsid w:val="00FE310A"/>
    <w:rsid w:val="00FE33FE"/>
    <w:rsid w:val="00FE39BC"/>
    <w:rsid w:val="00FE3CB7"/>
    <w:rsid w:val="00FE40FB"/>
    <w:rsid w:val="00FE47C0"/>
    <w:rsid w:val="00FE632C"/>
    <w:rsid w:val="00FE7286"/>
    <w:rsid w:val="00FF04F5"/>
    <w:rsid w:val="00FF0575"/>
    <w:rsid w:val="00FF15F1"/>
    <w:rsid w:val="00FF1EA0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61BF6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7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ps-e.com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9F3E-A6EB-4767-BF4D-A2CEC2A8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Sandra Milena Cubillos Gonzalez</cp:lastModifiedBy>
  <cp:revision>2</cp:revision>
  <cp:lastPrinted>2021-02-26T15:22:00Z</cp:lastPrinted>
  <dcterms:created xsi:type="dcterms:W3CDTF">2022-04-06T21:00:00Z</dcterms:created>
  <dcterms:modified xsi:type="dcterms:W3CDTF">2022-04-06T21:00:00Z</dcterms:modified>
</cp:coreProperties>
</file>