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16BF5E7" w14:textId="77777777" w:rsidR="002B0180" w:rsidRPr="00F5683A" w:rsidRDefault="002B0180" w:rsidP="00373E56">
      <w:pPr>
        <w:jc w:val="center"/>
        <w:rPr>
          <w:rFonts w:ascii="Tahoma" w:hAnsi="Tahoma"/>
          <w:b/>
          <w:sz w:val="22"/>
          <w:lang w:val="es-CO"/>
        </w:rPr>
      </w:pPr>
      <w:r w:rsidRPr="00F5683A">
        <w:rPr>
          <w:rFonts w:ascii="Tahoma" w:hAnsi="Tahoma"/>
          <w:b/>
          <w:sz w:val="22"/>
          <w:lang w:val="es-CO"/>
        </w:rPr>
        <w:t>CUESTIONARIO DE RESPONSABILIDAD CIVIL PARA</w:t>
      </w:r>
    </w:p>
    <w:p w14:paraId="35C57011" w14:textId="77777777" w:rsidR="002B0180" w:rsidRPr="00F5683A" w:rsidRDefault="002B0180" w:rsidP="00373E56">
      <w:pPr>
        <w:jc w:val="center"/>
        <w:rPr>
          <w:rFonts w:ascii="Tahoma" w:hAnsi="Tahoma"/>
          <w:b/>
          <w:sz w:val="22"/>
          <w:lang w:val="es-CO"/>
        </w:rPr>
      </w:pPr>
      <w:r w:rsidRPr="00F5683A">
        <w:rPr>
          <w:rFonts w:ascii="Tahoma" w:hAnsi="Tahoma"/>
          <w:b/>
          <w:sz w:val="22"/>
          <w:lang w:val="es-CO"/>
        </w:rPr>
        <w:t>SERVIDORES PUBLICOS</w:t>
      </w:r>
    </w:p>
    <w:p w14:paraId="72690B26" w14:textId="77777777" w:rsidR="002B0180" w:rsidRPr="00F5683A" w:rsidRDefault="002B0180">
      <w:pPr>
        <w:rPr>
          <w:rFonts w:ascii="Tahoma" w:hAnsi="Tahoma"/>
          <w:b/>
          <w:sz w:val="22"/>
          <w:lang w:val="es-CO"/>
        </w:rPr>
      </w:pPr>
    </w:p>
    <w:p w14:paraId="42DD9BE1" w14:textId="77777777" w:rsidR="002B0180" w:rsidRPr="00F5683A" w:rsidRDefault="002B0180">
      <w:pPr>
        <w:jc w:val="both"/>
        <w:rPr>
          <w:rFonts w:ascii="Tahoma" w:hAnsi="Tahoma"/>
          <w:sz w:val="22"/>
          <w:lang w:val="es-CO"/>
        </w:rPr>
      </w:pPr>
      <w:r w:rsidRPr="00F5683A">
        <w:rPr>
          <w:rFonts w:ascii="Tahoma" w:hAnsi="Tahoma"/>
          <w:sz w:val="22"/>
          <w:lang w:val="es-CO"/>
        </w:rPr>
        <w:t>Este cuestionario es para pólizas relacionadas exclusivamente con reclamaciones presentadas contra el asegurado durante el período de vigencia de dicha póliza.</w:t>
      </w:r>
    </w:p>
    <w:p w14:paraId="4AB1CFF1" w14:textId="77777777" w:rsidR="002B0180" w:rsidRPr="00F5683A" w:rsidRDefault="002B0180">
      <w:pPr>
        <w:jc w:val="both"/>
        <w:rPr>
          <w:rFonts w:ascii="Tahoma" w:hAnsi="Tahoma"/>
          <w:sz w:val="22"/>
          <w:lang w:val="es-CO"/>
        </w:rPr>
      </w:pPr>
    </w:p>
    <w:p w14:paraId="22833C26" w14:textId="77777777" w:rsidR="002B0180" w:rsidRPr="00F5683A" w:rsidRDefault="002B0180">
      <w:pPr>
        <w:jc w:val="both"/>
        <w:rPr>
          <w:rFonts w:ascii="Tahoma" w:hAnsi="Tahoma"/>
          <w:b/>
          <w:sz w:val="22"/>
          <w:u w:val="single"/>
          <w:lang w:val="es-CO"/>
        </w:rPr>
      </w:pPr>
      <w:r w:rsidRPr="00F5683A">
        <w:rPr>
          <w:rFonts w:ascii="Tahoma" w:hAnsi="Tahoma"/>
          <w:sz w:val="22"/>
          <w:lang w:val="es-CO"/>
        </w:rPr>
        <w:t xml:space="preserve">Por favor diligencie todas y cada una de las siguientes preguntas que se le hacen ya que </w:t>
      </w:r>
      <w:r w:rsidRPr="00F5683A">
        <w:rPr>
          <w:rFonts w:ascii="Tahoma" w:hAnsi="Tahoma"/>
          <w:b/>
          <w:sz w:val="22"/>
          <w:u w:val="single"/>
          <w:lang w:val="es-CO"/>
        </w:rPr>
        <w:t>este cuestionario constituirá parte de la póliza.</w:t>
      </w:r>
    </w:p>
    <w:p w14:paraId="1FA7515A" w14:textId="77777777" w:rsidR="002B0180" w:rsidRPr="00F5683A" w:rsidRDefault="002B0180">
      <w:pPr>
        <w:jc w:val="both"/>
        <w:rPr>
          <w:rFonts w:ascii="Tahoma" w:hAnsi="Tahoma"/>
          <w:b/>
          <w:sz w:val="22"/>
          <w:u w:val="single"/>
          <w:lang w:val="es-CO"/>
        </w:rPr>
      </w:pPr>
    </w:p>
    <w:p w14:paraId="70E8B179" w14:textId="709AFC0A" w:rsidR="002B0180" w:rsidRDefault="002B0180" w:rsidP="00361836">
      <w:pPr>
        <w:numPr>
          <w:ilvl w:val="0"/>
          <w:numId w:val="8"/>
        </w:numPr>
        <w:tabs>
          <w:tab w:val="left" w:pos="426"/>
        </w:tabs>
        <w:ind w:left="426"/>
        <w:jc w:val="both"/>
        <w:rPr>
          <w:rFonts w:ascii="Tahoma" w:hAnsi="Tahoma"/>
          <w:sz w:val="22"/>
          <w:lang w:val="es-CO"/>
        </w:rPr>
      </w:pPr>
      <w:r w:rsidRPr="00F5683A">
        <w:rPr>
          <w:rFonts w:ascii="Tahoma" w:hAnsi="Tahoma"/>
          <w:sz w:val="22"/>
          <w:lang w:val="es-CO"/>
        </w:rPr>
        <w:t xml:space="preserve">Nombre de la empresa, objeto social, tiempo durante el cual se encuentra desarrollando su actual actividad. </w:t>
      </w:r>
    </w:p>
    <w:p w14:paraId="04C402D9" w14:textId="6EADF201" w:rsidR="002F059C" w:rsidRDefault="002F059C" w:rsidP="002F059C">
      <w:pPr>
        <w:tabs>
          <w:tab w:val="left" w:pos="426"/>
        </w:tabs>
        <w:ind w:left="66"/>
        <w:jc w:val="both"/>
        <w:rPr>
          <w:rFonts w:ascii="Tahoma" w:hAnsi="Tahoma"/>
          <w:sz w:val="22"/>
          <w:lang w:val="es-CO"/>
        </w:rPr>
      </w:pPr>
    </w:p>
    <w:p w14:paraId="222A12E4" w14:textId="604394AF" w:rsidR="002F059C" w:rsidRPr="00F5683A" w:rsidRDefault="002F059C" w:rsidP="002F059C">
      <w:pPr>
        <w:tabs>
          <w:tab w:val="left" w:pos="426"/>
        </w:tabs>
        <w:ind w:left="66"/>
        <w:jc w:val="both"/>
        <w:rPr>
          <w:rFonts w:ascii="Tahoma" w:hAnsi="Tahoma"/>
          <w:sz w:val="22"/>
          <w:lang w:val="es-CO"/>
        </w:rPr>
      </w:pPr>
      <w:r>
        <w:rPr>
          <w:rFonts w:ascii="Tahoma" w:hAnsi="Tahoma"/>
          <w:sz w:val="22"/>
          <w:lang w:val="es-CO"/>
        </w:rPr>
        <w:t xml:space="preserve">RTA. </w:t>
      </w:r>
      <w:r w:rsidR="00460FA7">
        <w:rPr>
          <w:rFonts w:ascii="Tahoma" w:hAnsi="Tahoma"/>
          <w:sz w:val="22"/>
          <w:lang w:val="es-CO"/>
        </w:rPr>
        <w:t xml:space="preserve">Decreto Ordenanzal No. 261 de 2016. Art. 5 La Empresa de Licores de Cundinamarca tendrá a su cargo la fabricación, transformación, producción, envasado, importación, exportación distribución y /o comercialización de todo tipo de </w:t>
      </w:r>
      <w:r w:rsidR="00A12955">
        <w:rPr>
          <w:rFonts w:ascii="Tahoma" w:hAnsi="Tahoma"/>
          <w:sz w:val="22"/>
          <w:lang w:val="es-CO"/>
        </w:rPr>
        <w:t xml:space="preserve">alcoholes y licores sujetos o no al monopolio departamental, </w:t>
      </w:r>
      <w:r w:rsidR="00662C40">
        <w:rPr>
          <w:rFonts w:ascii="Tahoma" w:hAnsi="Tahoma"/>
          <w:sz w:val="22"/>
          <w:lang w:val="es-CO"/>
        </w:rPr>
        <w:t>así</w:t>
      </w:r>
      <w:r w:rsidR="00A12955">
        <w:rPr>
          <w:rFonts w:ascii="Tahoma" w:hAnsi="Tahoma"/>
          <w:sz w:val="22"/>
          <w:lang w:val="es-CO"/>
        </w:rPr>
        <w:t xml:space="preserve"> como toda clase de bebidas alcohólicas o no tales como: cerveza, wisky, crema de wisky, vodka, alcopops, vinos, aperitivos, jugos naturales, bebidas refrescantes, energizantes, azucaradas y espiritosas, agua natural, agua con gas, agua saborizada, entre otras bebidas y productos similares, afines o complementarios.</w:t>
      </w:r>
      <w:r w:rsidR="00460FA7">
        <w:rPr>
          <w:rFonts w:ascii="Tahoma" w:hAnsi="Tahoma"/>
          <w:sz w:val="22"/>
          <w:lang w:val="es-CO"/>
        </w:rPr>
        <w:t xml:space="preserve"> </w:t>
      </w:r>
    </w:p>
    <w:p w14:paraId="29ED6F9C" w14:textId="77777777" w:rsidR="00F5683A" w:rsidRPr="00F5683A" w:rsidRDefault="00F5683A" w:rsidP="00F5683A">
      <w:pPr>
        <w:tabs>
          <w:tab w:val="left" w:pos="1440"/>
        </w:tabs>
        <w:ind w:left="720"/>
        <w:jc w:val="both"/>
        <w:rPr>
          <w:rFonts w:ascii="Tahoma" w:hAnsi="Tahoma"/>
          <w:sz w:val="22"/>
          <w:lang w:val="es-CO"/>
        </w:rPr>
      </w:pPr>
    </w:p>
    <w:p w14:paraId="14DF88DE" w14:textId="77777777" w:rsidR="002B0180" w:rsidRPr="00F5683A" w:rsidRDefault="002B0180" w:rsidP="00F5683A">
      <w:pPr>
        <w:tabs>
          <w:tab w:val="left" w:pos="1440"/>
        </w:tabs>
        <w:jc w:val="both"/>
        <w:rPr>
          <w:rFonts w:ascii="Tahoma" w:hAnsi="Tahoma"/>
          <w:sz w:val="22"/>
          <w:lang w:val="es-CO"/>
        </w:rPr>
      </w:pPr>
    </w:p>
    <w:p w14:paraId="5E927447" w14:textId="77777777" w:rsidR="002B0180" w:rsidRPr="00F5683A" w:rsidRDefault="002B0180" w:rsidP="00361836">
      <w:pPr>
        <w:numPr>
          <w:ilvl w:val="0"/>
          <w:numId w:val="8"/>
        </w:numPr>
        <w:tabs>
          <w:tab w:val="left" w:pos="426"/>
        </w:tabs>
        <w:ind w:left="426"/>
        <w:jc w:val="both"/>
        <w:rPr>
          <w:rFonts w:ascii="Tahoma" w:hAnsi="Tahoma"/>
          <w:sz w:val="22"/>
          <w:lang w:val="es-CO"/>
        </w:rPr>
      </w:pPr>
      <w:r w:rsidRPr="00F5683A">
        <w:rPr>
          <w:rFonts w:ascii="Tahoma" w:hAnsi="Tahoma"/>
          <w:sz w:val="22"/>
          <w:lang w:val="es-CO"/>
        </w:rPr>
        <w:t>Adjuntar, relación completa de los asegurados donde se establezca, nombre, cargo, antigüedad en la empresa y funciones.</w:t>
      </w:r>
    </w:p>
    <w:p w14:paraId="5F96EA96" w14:textId="77777777" w:rsidR="002B0180" w:rsidRPr="00F5683A" w:rsidRDefault="002B0180">
      <w:pPr>
        <w:jc w:val="both"/>
        <w:rPr>
          <w:rFonts w:ascii="Tahoma" w:hAnsi="Tahoma"/>
          <w:sz w:val="22"/>
          <w:lang w:val="es-CO"/>
        </w:rPr>
      </w:pPr>
    </w:p>
    <w:p w14:paraId="3BB262C5" w14:textId="77777777" w:rsidR="002B0180" w:rsidRPr="00F5683A" w:rsidRDefault="002B0180" w:rsidP="00361836">
      <w:pPr>
        <w:numPr>
          <w:ilvl w:val="0"/>
          <w:numId w:val="8"/>
        </w:numPr>
        <w:tabs>
          <w:tab w:val="left" w:pos="426"/>
        </w:tabs>
        <w:ind w:left="426"/>
        <w:jc w:val="both"/>
        <w:rPr>
          <w:rFonts w:ascii="Tahoma" w:hAnsi="Tahoma"/>
          <w:sz w:val="22"/>
          <w:lang w:val="es-CO"/>
        </w:rPr>
      </w:pPr>
      <w:r w:rsidRPr="00F5683A">
        <w:rPr>
          <w:rFonts w:ascii="Tahoma" w:hAnsi="Tahoma"/>
          <w:sz w:val="22"/>
          <w:lang w:val="es-CO"/>
        </w:rPr>
        <w:t xml:space="preserve">Indicar las sumas </w:t>
      </w:r>
      <w:r w:rsidR="00F5683A" w:rsidRPr="00F5683A">
        <w:rPr>
          <w:rFonts w:ascii="Tahoma" w:hAnsi="Tahoma"/>
          <w:sz w:val="22"/>
          <w:lang w:val="es-CO"/>
        </w:rPr>
        <w:t>aseguradas a</w:t>
      </w:r>
      <w:r w:rsidRPr="00F5683A">
        <w:rPr>
          <w:rFonts w:ascii="Tahoma" w:hAnsi="Tahoma"/>
          <w:sz w:val="22"/>
          <w:lang w:val="es-CO"/>
        </w:rPr>
        <w:t xml:space="preserve"> cotizar: </w:t>
      </w:r>
    </w:p>
    <w:p w14:paraId="4583F715" w14:textId="77777777" w:rsidR="002B0180" w:rsidRPr="00F5683A" w:rsidRDefault="002B0180" w:rsidP="00F5683A">
      <w:pPr>
        <w:tabs>
          <w:tab w:val="left" w:pos="1440"/>
        </w:tabs>
        <w:ind w:left="720"/>
        <w:jc w:val="both"/>
        <w:rPr>
          <w:rFonts w:ascii="Tahoma" w:hAnsi="Tahoma"/>
          <w:sz w:val="22"/>
          <w:lang w:val="es-CO"/>
        </w:rPr>
      </w:pPr>
    </w:p>
    <w:p w14:paraId="72AAC076" w14:textId="2587A1AA" w:rsidR="00F5683A" w:rsidRPr="00F5683A" w:rsidRDefault="00662C40" w:rsidP="00F5683A">
      <w:pPr>
        <w:tabs>
          <w:tab w:val="left" w:pos="1440"/>
        </w:tabs>
        <w:ind w:left="720"/>
        <w:jc w:val="both"/>
        <w:rPr>
          <w:rFonts w:ascii="Tahoma" w:hAnsi="Tahoma"/>
          <w:sz w:val="22"/>
          <w:lang w:val="es-CO"/>
        </w:rPr>
      </w:pPr>
      <w:r>
        <w:rPr>
          <w:rFonts w:ascii="Tahoma" w:hAnsi="Tahoma"/>
          <w:sz w:val="22"/>
          <w:lang w:val="es-CO"/>
        </w:rPr>
        <w:t>Rta. Alternativa 1 valor asegurado $2,000,000,000</w:t>
      </w:r>
    </w:p>
    <w:p w14:paraId="1BA654EC" w14:textId="77777777" w:rsidR="002B0180" w:rsidRPr="00F5683A" w:rsidRDefault="002B0180" w:rsidP="00F5683A">
      <w:pPr>
        <w:tabs>
          <w:tab w:val="left" w:pos="1440"/>
        </w:tabs>
        <w:ind w:left="720"/>
        <w:jc w:val="both"/>
        <w:rPr>
          <w:rFonts w:ascii="Tahoma" w:hAnsi="Tahoma"/>
          <w:sz w:val="22"/>
          <w:lang w:val="es-CO"/>
        </w:rPr>
      </w:pPr>
    </w:p>
    <w:p w14:paraId="5714A47F" w14:textId="77777777" w:rsidR="002B0180" w:rsidRPr="00F5683A" w:rsidRDefault="002B0180" w:rsidP="00361836">
      <w:pPr>
        <w:numPr>
          <w:ilvl w:val="0"/>
          <w:numId w:val="8"/>
        </w:numPr>
        <w:tabs>
          <w:tab w:val="left" w:pos="426"/>
        </w:tabs>
        <w:ind w:left="426"/>
        <w:jc w:val="both"/>
        <w:rPr>
          <w:rFonts w:ascii="Tahoma" w:hAnsi="Tahoma"/>
          <w:sz w:val="22"/>
          <w:lang w:val="es-CO"/>
        </w:rPr>
      </w:pPr>
      <w:r w:rsidRPr="00F5683A">
        <w:rPr>
          <w:rFonts w:ascii="Tahoma" w:hAnsi="Tahoma"/>
          <w:sz w:val="22"/>
          <w:lang w:val="es-CO"/>
        </w:rPr>
        <w:t>Relacione los cargos que desea asegurar</w:t>
      </w:r>
    </w:p>
    <w:p w14:paraId="4DF76FE8" w14:textId="77777777" w:rsidR="002B0180" w:rsidRPr="00F5683A" w:rsidRDefault="002B0180">
      <w:pPr>
        <w:jc w:val="both"/>
        <w:rPr>
          <w:rFonts w:ascii="Tahoma" w:hAnsi="Tahoma"/>
          <w:sz w:val="22"/>
          <w:lang w:val="es-CO"/>
        </w:rPr>
      </w:pPr>
    </w:p>
    <w:p w14:paraId="288CF3F8" w14:textId="77777777" w:rsidR="002B0180" w:rsidRPr="00F5683A" w:rsidRDefault="002B0180">
      <w:pPr>
        <w:jc w:val="both"/>
        <w:rPr>
          <w:rFonts w:ascii="Tahoma" w:hAnsi="Tahoma"/>
          <w:sz w:val="22"/>
          <w:lang w:val="es-CO"/>
        </w:rPr>
      </w:pPr>
      <w:r w:rsidRPr="00F5683A">
        <w:rPr>
          <w:rFonts w:ascii="Tahoma" w:hAnsi="Tahoma"/>
          <w:sz w:val="22"/>
          <w:lang w:val="es-CO"/>
        </w:rPr>
        <w:t>Cargo</w:t>
      </w:r>
      <w:r w:rsidRPr="00F5683A">
        <w:rPr>
          <w:rFonts w:ascii="Tahoma" w:hAnsi="Tahoma"/>
          <w:sz w:val="22"/>
          <w:lang w:val="es-CO"/>
        </w:rPr>
        <w:tab/>
      </w:r>
      <w:r w:rsidRPr="00F5683A">
        <w:rPr>
          <w:rFonts w:ascii="Tahoma" w:hAnsi="Tahoma"/>
          <w:sz w:val="22"/>
          <w:lang w:val="es-CO"/>
        </w:rPr>
        <w:tab/>
      </w:r>
      <w:r w:rsidRPr="00F5683A">
        <w:rPr>
          <w:rFonts w:ascii="Tahoma" w:hAnsi="Tahoma"/>
          <w:sz w:val="22"/>
          <w:lang w:val="es-CO"/>
        </w:rPr>
        <w:tab/>
      </w:r>
      <w:r w:rsidRPr="00F5683A">
        <w:rPr>
          <w:rFonts w:ascii="Tahoma" w:hAnsi="Tahoma"/>
          <w:sz w:val="22"/>
          <w:lang w:val="es-CO"/>
        </w:rPr>
        <w:tab/>
      </w:r>
      <w:r w:rsidRPr="00F5683A">
        <w:rPr>
          <w:rFonts w:ascii="Tahoma" w:hAnsi="Tahoma"/>
          <w:sz w:val="22"/>
          <w:lang w:val="es-CO"/>
        </w:rPr>
        <w:tab/>
      </w:r>
      <w:r w:rsidRPr="00F5683A">
        <w:rPr>
          <w:rFonts w:ascii="Tahoma" w:hAnsi="Tahoma"/>
          <w:sz w:val="22"/>
          <w:lang w:val="es-CO"/>
        </w:rPr>
        <w:tab/>
      </w:r>
    </w:p>
    <w:p w14:paraId="154E920C" w14:textId="02459288" w:rsidR="00A12955" w:rsidRPr="004F34D3" w:rsidRDefault="00A12955">
      <w:pPr>
        <w:jc w:val="both"/>
        <w:rPr>
          <w:rFonts w:ascii="Tahoma" w:hAnsi="Tahoma"/>
          <w:sz w:val="22"/>
          <w:u w:val="single"/>
          <w:lang w:val="es-CO"/>
        </w:rPr>
      </w:pPr>
      <w:r w:rsidRPr="004F34D3">
        <w:rPr>
          <w:rFonts w:ascii="Tahoma" w:hAnsi="Tahoma"/>
          <w:sz w:val="22"/>
          <w:u w:val="single"/>
          <w:lang w:val="es-CO"/>
        </w:rPr>
        <w:t>Gerente General.</w:t>
      </w:r>
    </w:p>
    <w:p w14:paraId="02EB4C4B" w14:textId="4213196A" w:rsidR="00A12955" w:rsidRPr="004F34D3" w:rsidRDefault="00A12955">
      <w:pPr>
        <w:jc w:val="both"/>
        <w:rPr>
          <w:rFonts w:ascii="Tahoma" w:hAnsi="Tahoma"/>
          <w:sz w:val="22"/>
          <w:u w:val="single"/>
          <w:lang w:val="es-CO"/>
        </w:rPr>
      </w:pPr>
      <w:r w:rsidRPr="004F34D3">
        <w:rPr>
          <w:rFonts w:ascii="Tahoma" w:hAnsi="Tahoma"/>
          <w:sz w:val="22"/>
          <w:u w:val="single"/>
          <w:lang w:val="es-CO"/>
        </w:rPr>
        <w:t>Jefe de Oficina Control Interno.</w:t>
      </w:r>
    </w:p>
    <w:p w14:paraId="71C2BF37" w14:textId="5B6F9CBF" w:rsidR="00A12955" w:rsidRPr="004F34D3" w:rsidRDefault="00A12955">
      <w:pPr>
        <w:jc w:val="both"/>
        <w:rPr>
          <w:rFonts w:ascii="Tahoma" w:hAnsi="Tahoma"/>
          <w:sz w:val="22"/>
          <w:u w:val="single"/>
          <w:lang w:val="es-CO"/>
        </w:rPr>
      </w:pPr>
      <w:r w:rsidRPr="004F34D3">
        <w:rPr>
          <w:rFonts w:ascii="Tahoma" w:hAnsi="Tahoma"/>
          <w:sz w:val="22"/>
          <w:u w:val="single"/>
          <w:lang w:val="es-CO"/>
        </w:rPr>
        <w:t>Jefe de Oficina Control Interno Disciplinario.</w:t>
      </w:r>
    </w:p>
    <w:p w14:paraId="63DD23E0" w14:textId="65CB2D75" w:rsidR="00A12955" w:rsidRPr="004F34D3" w:rsidRDefault="00A12955">
      <w:pPr>
        <w:jc w:val="both"/>
        <w:rPr>
          <w:rFonts w:ascii="Tahoma" w:hAnsi="Tahoma"/>
          <w:sz w:val="22"/>
          <w:u w:val="single"/>
          <w:lang w:val="es-CO"/>
        </w:rPr>
      </w:pPr>
      <w:r w:rsidRPr="004F34D3">
        <w:rPr>
          <w:rFonts w:ascii="Tahoma" w:hAnsi="Tahoma"/>
          <w:sz w:val="22"/>
          <w:u w:val="single"/>
          <w:lang w:val="es-CO"/>
        </w:rPr>
        <w:t xml:space="preserve">Jefe de Oficina de </w:t>
      </w:r>
      <w:r w:rsidR="004F34D3" w:rsidRPr="004F34D3">
        <w:rPr>
          <w:rFonts w:ascii="Tahoma" w:hAnsi="Tahoma"/>
          <w:sz w:val="22"/>
          <w:u w:val="single"/>
          <w:lang w:val="es-CO"/>
        </w:rPr>
        <w:t>Gestión</w:t>
      </w:r>
      <w:r w:rsidRPr="004F34D3">
        <w:rPr>
          <w:rFonts w:ascii="Tahoma" w:hAnsi="Tahoma"/>
          <w:sz w:val="22"/>
          <w:u w:val="single"/>
          <w:lang w:val="es-CO"/>
        </w:rPr>
        <w:t xml:space="preserve"> Contractual y </w:t>
      </w:r>
      <w:r w:rsidR="004F34D3" w:rsidRPr="004F34D3">
        <w:rPr>
          <w:rFonts w:ascii="Tahoma" w:hAnsi="Tahoma"/>
          <w:sz w:val="22"/>
          <w:u w:val="single"/>
          <w:lang w:val="es-CO"/>
        </w:rPr>
        <w:t>Jurídica</w:t>
      </w:r>
      <w:r w:rsidRPr="004F34D3">
        <w:rPr>
          <w:rFonts w:ascii="Tahoma" w:hAnsi="Tahoma"/>
          <w:sz w:val="22"/>
          <w:u w:val="single"/>
          <w:lang w:val="es-CO"/>
        </w:rPr>
        <w:t>.</w:t>
      </w:r>
    </w:p>
    <w:p w14:paraId="1D2FA0F8" w14:textId="63EB4F6C" w:rsidR="00A12955" w:rsidRPr="004F34D3" w:rsidRDefault="004F34D3">
      <w:pPr>
        <w:jc w:val="both"/>
        <w:rPr>
          <w:rFonts w:ascii="Tahoma" w:hAnsi="Tahoma"/>
          <w:sz w:val="22"/>
          <w:u w:val="single"/>
          <w:lang w:val="es-CO"/>
        </w:rPr>
      </w:pPr>
      <w:r w:rsidRPr="004F34D3">
        <w:rPr>
          <w:rFonts w:ascii="Tahoma" w:hAnsi="Tahoma"/>
          <w:sz w:val="22"/>
          <w:u w:val="single"/>
          <w:lang w:val="es-CO"/>
        </w:rPr>
        <w:t>Subgerente General de Entidad Descentralizada. Subgerencia Administrativa.</w:t>
      </w:r>
    </w:p>
    <w:p w14:paraId="64D4963E" w14:textId="1DFA1162" w:rsidR="004F34D3" w:rsidRPr="004F34D3" w:rsidRDefault="004F34D3" w:rsidP="004F34D3">
      <w:pPr>
        <w:jc w:val="both"/>
        <w:rPr>
          <w:rFonts w:ascii="Tahoma" w:hAnsi="Tahoma"/>
          <w:sz w:val="22"/>
          <w:u w:val="single"/>
          <w:lang w:val="es-CO"/>
        </w:rPr>
      </w:pPr>
      <w:r w:rsidRPr="004F34D3">
        <w:rPr>
          <w:rFonts w:ascii="Tahoma" w:hAnsi="Tahoma"/>
          <w:sz w:val="22"/>
          <w:u w:val="single"/>
          <w:lang w:val="es-CO"/>
        </w:rPr>
        <w:t>Subgerente General de Entidad Descentralizada. Subgerencia Comercial.</w:t>
      </w:r>
    </w:p>
    <w:p w14:paraId="5D4B2D68" w14:textId="1C05E981" w:rsidR="004F34D3" w:rsidRPr="004F34D3" w:rsidRDefault="004F34D3" w:rsidP="004F34D3">
      <w:pPr>
        <w:jc w:val="both"/>
        <w:rPr>
          <w:rFonts w:ascii="Tahoma" w:hAnsi="Tahoma"/>
          <w:sz w:val="22"/>
          <w:u w:val="single"/>
          <w:lang w:val="es-CO"/>
        </w:rPr>
      </w:pPr>
      <w:r w:rsidRPr="004F34D3">
        <w:rPr>
          <w:rFonts w:ascii="Tahoma" w:hAnsi="Tahoma"/>
          <w:sz w:val="22"/>
          <w:u w:val="single"/>
          <w:lang w:val="es-CO"/>
        </w:rPr>
        <w:t>Subgerente General de Entidad Descentralizada. Subgerencia de Producción.</w:t>
      </w:r>
    </w:p>
    <w:p w14:paraId="1A0DF001" w14:textId="3F8A76AC" w:rsidR="004F34D3" w:rsidRDefault="004F34D3" w:rsidP="004F34D3">
      <w:pPr>
        <w:jc w:val="both"/>
        <w:rPr>
          <w:rFonts w:ascii="Tahoma" w:hAnsi="Tahoma"/>
          <w:sz w:val="22"/>
          <w:u w:val="single"/>
          <w:lang w:val="es-CO"/>
        </w:rPr>
      </w:pPr>
      <w:r w:rsidRPr="004F34D3">
        <w:rPr>
          <w:rFonts w:ascii="Tahoma" w:hAnsi="Tahoma"/>
          <w:sz w:val="22"/>
          <w:u w:val="single"/>
          <w:lang w:val="es-CO"/>
        </w:rPr>
        <w:t>Subgerente General de Entidad Descentralizada. Subgerencia de Talento Humano.</w:t>
      </w:r>
    </w:p>
    <w:p w14:paraId="3DF7793B" w14:textId="0FC7C1DD" w:rsidR="00106486" w:rsidRPr="004F34D3" w:rsidRDefault="00106486" w:rsidP="004F34D3">
      <w:pPr>
        <w:jc w:val="both"/>
        <w:rPr>
          <w:rFonts w:ascii="Tahoma" w:hAnsi="Tahoma"/>
          <w:sz w:val="22"/>
          <w:u w:val="single"/>
          <w:lang w:val="es-CO"/>
        </w:rPr>
      </w:pPr>
      <w:r>
        <w:rPr>
          <w:rFonts w:ascii="Tahoma" w:hAnsi="Tahoma"/>
          <w:sz w:val="22"/>
          <w:u w:val="single"/>
          <w:lang w:val="es-CO"/>
        </w:rPr>
        <w:t>Subgerente General de Entidad Descentralizada. Subgerencia Financiera.</w:t>
      </w:r>
    </w:p>
    <w:p w14:paraId="6B64D679" w14:textId="587D758A" w:rsidR="004F34D3" w:rsidRPr="004F34D3" w:rsidRDefault="004F34D3" w:rsidP="004F34D3">
      <w:pPr>
        <w:jc w:val="both"/>
        <w:rPr>
          <w:rFonts w:ascii="Tahoma" w:hAnsi="Tahoma"/>
          <w:sz w:val="22"/>
          <w:u w:val="single"/>
          <w:lang w:val="es-CO"/>
        </w:rPr>
      </w:pPr>
      <w:r w:rsidRPr="004F34D3">
        <w:rPr>
          <w:rFonts w:ascii="Tahoma" w:hAnsi="Tahoma"/>
          <w:sz w:val="22"/>
          <w:u w:val="single"/>
          <w:lang w:val="es-CO"/>
        </w:rPr>
        <w:t>Jefe Oficina de Planeación.</w:t>
      </w:r>
    </w:p>
    <w:p w14:paraId="60132525" w14:textId="17CA79C5" w:rsidR="004F34D3" w:rsidRPr="004F34D3" w:rsidRDefault="004F34D3" w:rsidP="004F34D3">
      <w:pPr>
        <w:jc w:val="both"/>
        <w:rPr>
          <w:rFonts w:ascii="Tahoma" w:hAnsi="Tahoma"/>
          <w:sz w:val="22"/>
          <w:u w:val="single"/>
          <w:lang w:val="es-CO"/>
        </w:rPr>
      </w:pPr>
      <w:r w:rsidRPr="004F34D3">
        <w:rPr>
          <w:rFonts w:ascii="Tahoma" w:hAnsi="Tahoma"/>
          <w:sz w:val="22"/>
          <w:u w:val="single"/>
          <w:lang w:val="es-CO"/>
        </w:rPr>
        <w:t>Jefe Oficina de Innovación y desarrollo.</w:t>
      </w:r>
    </w:p>
    <w:p w14:paraId="2901FF9E" w14:textId="4B7E6B67" w:rsidR="004F34D3" w:rsidRPr="004F34D3" w:rsidRDefault="004F34D3" w:rsidP="004F34D3">
      <w:pPr>
        <w:jc w:val="both"/>
        <w:rPr>
          <w:rFonts w:ascii="Tahoma" w:hAnsi="Tahoma"/>
          <w:sz w:val="22"/>
          <w:u w:val="single"/>
          <w:lang w:val="es-CO"/>
        </w:rPr>
      </w:pPr>
      <w:r w:rsidRPr="004F34D3">
        <w:rPr>
          <w:rFonts w:ascii="Tahoma" w:hAnsi="Tahoma"/>
          <w:sz w:val="22"/>
          <w:u w:val="single"/>
          <w:lang w:val="es-CO"/>
        </w:rPr>
        <w:t>Tesorero General.</w:t>
      </w:r>
    </w:p>
    <w:p w14:paraId="6D68E15E" w14:textId="4DAE4B6A" w:rsidR="004F34D3" w:rsidRPr="004F34D3" w:rsidRDefault="004F34D3" w:rsidP="004F34D3">
      <w:pPr>
        <w:jc w:val="both"/>
        <w:rPr>
          <w:rFonts w:ascii="Tahoma" w:hAnsi="Tahoma"/>
          <w:sz w:val="22"/>
          <w:u w:val="single"/>
          <w:lang w:val="es-CO"/>
        </w:rPr>
      </w:pPr>
      <w:r w:rsidRPr="004F34D3">
        <w:rPr>
          <w:rFonts w:ascii="Tahoma" w:hAnsi="Tahoma"/>
          <w:sz w:val="22"/>
          <w:u w:val="single"/>
          <w:lang w:val="es-CO"/>
        </w:rPr>
        <w:t>Almacenista General.</w:t>
      </w:r>
    </w:p>
    <w:p w14:paraId="328FFAF9" w14:textId="2C691AF7" w:rsidR="004F34D3" w:rsidRPr="004F34D3" w:rsidRDefault="004F34D3" w:rsidP="004F34D3">
      <w:pPr>
        <w:jc w:val="both"/>
        <w:rPr>
          <w:rFonts w:ascii="Tahoma" w:hAnsi="Tahoma"/>
          <w:sz w:val="22"/>
          <w:u w:val="single"/>
          <w:lang w:val="es-CO"/>
        </w:rPr>
      </w:pPr>
      <w:r w:rsidRPr="004F34D3">
        <w:rPr>
          <w:rFonts w:ascii="Tahoma" w:hAnsi="Tahoma"/>
          <w:sz w:val="22"/>
          <w:u w:val="single"/>
          <w:lang w:val="es-CO"/>
        </w:rPr>
        <w:t>Profesional Especializado Contador).</w:t>
      </w:r>
    </w:p>
    <w:p w14:paraId="2D2A97FA" w14:textId="77777777" w:rsidR="004F34D3" w:rsidRDefault="004F34D3" w:rsidP="004F34D3">
      <w:pPr>
        <w:jc w:val="both"/>
        <w:rPr>
          <w:rFonts w:ascii="Tahoma" w:hAnsi="Tahoma"/>
          <w:sz w:val="22"/>
          <w:lang w:val="es-CO"/>
        </w:rPr>
      </w:pPr>
    </w:p>
    <w:p w14:paraId="714A0D71" w14:textId="77777777" w:rsidR="004F34D3" w:rsidRPr="00F5683A" w:rsidRDefault="004F34D3">
      <w:pPr>
        <w:jc w:val="both"/>
        <w:rPr>
          <w:rFonts w:ascii="Tahoma" w:hAnsi="Tahoma"/>
          <w:sz w:val="22"/>
          <w:lang w:val="es-CO"/>
        </w:rPr>
      </w:pPr>
    </w:p>
    <w:p w14:paraId="4C0D6CB3" w14:textId="77777777" w:rsidR="002B0180" w:rsidRPr="00F5683A" w:rsidRDefault="002B0180" w:rsidP="00361836">
      <w:pPr>
        <w:numPr>
          <w:ilvl w:val="0"/>
          <w:numId w:val="8"/>
        </w:numPr>
        <w:tabs>
          <w:tab w:val="left" w:pos="426"/>
        </w:tabs>
        <w:ind w:left="426"/>
        <w:jc w:val="both"/>
        <w:rPr>
          <w:rFonts w:ascii="Tahoma" w:hAnsi="Tahoma"/>
          <w:sz w:val="22"/>
          <w:lang w:val="es-CO"/>
        </w:rPr>
      </w:pPr>
      <w:r w:rsidRPr="00F5683A">
        <w:rPr>
          <w:rFonts w:ascii="Tahoma" w:hAnsi="Tahoma"/>
          <w:sz w:val="22"/>
          <w:lang w:val="es-CO"/>
        </w:rPr>
        <w:t xml:space="preserve">Durante los últimos cinco años: </w:t>
      </w:r>
    </w:p>
    <w:p w14:paraId="3A0FF7A1" w14:textId="77777777" w:rsidR="002B0180" w:rsidRPr="00F5683A" w:rsidRDefault="002B0180">
      <w:pPr>
        <w:jc w:val="both"/>
        <w:rPr>
          <w:rFonts w:ascii="Tahoma" w:hAnsi="Tahoma"/>
          <w:sz w:val="22"/>
          <w:lang w:val="es-CO"/>
        </w:rPr>
      </w:pPr>
    </w:p>
    <w:p w14:paraId="119BA4D9" w14:textId="77777777" w:rsidR="002B0180" w:rsidRPr="00F5683A" w:rsidRDefault="002B0180">
      <w:pPr>
        <w:jc w:val="both"/>
        <w:rPr>
          <w:rFonts w:ascii="Tahoma" w:hAnsi="Tahoma"/>
          <w:sz w:val="22"/>
          <w:lang w:val="es-CO"/>
        </w:rPr>
      </w:pPr>
      <w:r w:rsidRPr="00F5683A">
        <w:rPr>
          <w:rFonts w:ascii="Tahoma" w:hAnsi="Tahoma"/>
          <w:sz w:val="22"/>
          <w:lang w:val="es-CO"/>
        </w:rPr>
        <w:t xml:space="preserve">a) Ha cambiado la denominación de la Compañía? </w:t>
      </w:r>
    </w:p>
    <w:p w14:paraId="1B0FC5A4" w14:textId="77777777" w:rsidR="00F5683A" w:rsidRPr="00F5683A" w:rsidRDefault="00F5683A">
      <w:pPr>
        <w:jc w:val="both"/>
        <w:rPr>
          <w:rFonts w:ascii="Tahoma" w:hAnsi="Tahoma"/>
          <w:sz w:val="22"/>
          <w:lang w:val="es-CO"/>
        </w:rPr>
      </w:pPr>
    </w:p>
    <w:p w14:paraId="471DEFE2" w14:textId="573C47ED" w:rsidR="002B0180" w:rsidRPr="00F5683A" w:rsidRDefault="00F5683A">
      <w:pPr>
        <w:jc w:val="both"/>
        <w:rPr>
          <w:rFonts w:ascii="Tahoma" w:hAnsi="Tahoma"/>
          <w:sz w:val="22"/>
          <w:lang w:val="es-CO"/>
        </w:rPr>
      </w:pPr>
      <w:r w:rsidRPr="00F5683A">
        <w:rPr>
          <w:rFonts w:ascii="Tahoma" w:hAnsi="Tahoma"/>
          <w:sz w:val="22"/>
          <w:lang w:val="es-CO"/>
        </w:rPr>
        <w:t>SI _</w:t>
      </w:r>
      <w:r w:rsidR="002B0180" w:rsidRPr="00F5683A">
        <w:rPr>
          <w:rFonts w:ascii="Tahoma" w:hAnsi="Tahoma"/>
          <w:sz w:val="22"/>
          <w:lang w:val="es-CO"/>
        </w:rPr>
        <w:t>______    NO _____</w:t>
      </w:r>
      <w:r w:rsidR="004F34D3">
        <w:rPr>
          <w:rFonts w:ascii="Tahoma" w:hAnsi="Tahoma"/>
          <w:sz w:val="22"/>
          <w:lang w:val="es-CO"/>
        </w:rPr>
        <w:t>X</w:t>
      </w:r>
      <w:r w:rsidR="002B0180" w:rsidRPr="00F5683A">
        <w:rPr>
          <w:rFonts w:ascii="Tahoma" w:hAnsi="Tahoma"/>
          <w:sz w:val="22"/>
          <w:lang w:val="es-CO"/>
        </w:rPr>
        <w:t>___</w:t>
      </w:r>
    </w:p>
    <w:p w14:paraId="628879A1" w14:textId="77777777" w:rsidR="002B0180" w:rsidRPr="00F5683A" w:rsidRDefault="002B0180">
      <w:pPr>
        <w:jc w:val="both"/>
        <w:rPr>
          <w:rFonts w:ascii="Tahoma" w:hAnsi="Tahoma"/>
          <w:sz w:val="22"/>
          <w:lang w:val="es-CO"/>
        </w:rPr>
      </w:pPr>
    </w:p>
    <w:p w14:paraId="28AF0F19" w14:textId="77777777" w:rsidR="002B0180" w:rsidRPr="00F5683A" w:rsidRDefault="002B0180">
      <w:pPr>
        <w:jc w:val="both"/>
        <w:rPr>
          <w:rFonts w:ascii="Tahoma" w:hAnsi="Tahoma"/>
          <w:sz w:val="22"/>
          <w:lang w:val="es-CO"/>
        </w:rPr>
      </w:pPr>
      <w:r w:rsidRPr="00F5683A">
        <w:rPr>
          <w:rFonts w:ascii="Tahoma" w:hAnsi="Tahoma"/>
          <w:sz w:val="22"/>
          <w:lang w:val="es-CO"/>
        </w:rPr>
        <w:t xml:space="preserve">En caso afirmativo, dar detalles: </w:t>
      </w:r>
    </w:p>
    <w:p w14:paraId="5EE3045A" w14:textId="77777777" w:rsidR="002B0180" w:rsidRPr="00F5683A" w:rsidRDefault="002B0180">
      <w:pPr>
        <w:jc w:val="both"/>
        <w:rPr>
          <w:rFonts w:ascii="Tahoma" w:hAnsi="Tahoma"/>
          <w:sz w:val="22"/>
          <w:lang w:val="es-CO"/>
        </w:rPr>
      </w:pPr>
      <w:r w:rsidRPr="00F5683A">
        <w:rPr>
          <w:rFonts w:ascii="Tahoma" w:hAnsi="Tahoma"/>
          <w:sz w:val="22"/>
          <w:lang w:val="es-CO"/>
        </w:rPr>
        <w:t>________________________________________________________________________________________________________________________________________________</w:t>
      </w:r>
    </w:p>
    <w:p w14:paraId="462ADB78" w14:textId="77777777" w:rsidR="002B0180" w:rsidRPr="00F5683A" w:rsidRDefault="002B0180">
      <w:pPr>
        <w:jc w:val="both"/>
        <w:rPr>
          <w:rFonts w:ascii="Tahoma" w:hAnsi="Tahoma"/>
          <w:sz w:val="22"/>
          <w:lang w:val="es-CO"/>
        </w:rPr>
      </w:pPr>
    </w:p>
    <w:p w14:paraId="75325E36" w14:textId="77777777" w:rsidR="002B0180" w:rsidRPr="00F5683A" w:rsidRDefault="002B0180">
      <w:pPr>
        <w:jc w:val="both"/>
        <w:rPr>
          <w:rFonts w:ascii="Tahoma" w:hAnsi="Tahoma"/>
          <w:sz w:val="22"/>
          <w:lang w:val="es-CO"/>
        </w:rPr>
      </w:pPr>
      <w:r w:rsidRPr="00F5683A">
        <w:rPr>
          <w:rFonts w:ascii="Tahoma" w:hAnsi="Tahoma"/>
          <w:sz w:val="22"/>
          <w:lang w:val="es-CO"/>
        </w:rPr>
        <w:t xml:space="preserve">b) La estructura del capital social ha sufrido modificaciones? </w:t>
      </w:r>
    </w:p>
    <w:p w14:paraId="285532BB" w14:textId="77777777" w:rsidR="002B0180" w:rsidRPr="00F5683A" w:rsidRDefault="002B0180">
      <w:pPr>
        <w:jc w:val="both"/>
        <w:rPr>
          <w:rFonts w:ascii="Tahoma" w:hAnsi="Tahoma"/>
          <w:sz w:val="22"/>
          <w:lang w:val="es-CO"/>
        </w:rPr>
      </w:pPr>
    </w:p>
    <w:p w14:paraId="6788062D" w14:textId="3EA032E7" w:rsidR="002B0180" w:rsidRPr="00F5683A" w:rsidRDefault="00F5683A">
      <w:pPr>
        <w:jc w:val="both"/>
        <w:rPr>
          <w:rFonts w:ascii="Tahoma" w:hAnsi="Tahoma"/>
          <w:sz w:val="22"/>
          <w:lang w:val="es-CO"/>
        </w:rPr>
      </w:pPr>
      <w:r w:rsidRPr="00F5683A">
        <w:rPr>
          <w:rFonts w:ascii="Tahoma" w:hAnsi="Tahoma"/>
          <w:sz w:val="22"/>
          <w:lang w:val="es-CO"/>
        </w:rPr>
        <w:t>SI _</w:t>
      </w:r>
      <w:r w:rsidR="002B0180" w:rsidRPr="00F5683A">
        <w:rPr>
          <w:rFonts w:ascii="Tahoma" w:hAnsi="Tahoma"/>
          <w:sz w:val="22"/>
          <w:lang w:val="es-CO"/>
        </w:rPr>
        <w:t>_______    NO _____</w:t>
      </w:r>
      <w:r w:rsidR="004F34D3">
        <w:rPr>
          <w:rFonts w:ascii="Tahoma" w:hAnsi="Tahoma"/>
          <w:sz w:val="22"/>
          <w:lang w:val="es-CO"/>
        </w:rPr>
        <w:t>X</w:t>
      </w:r>
      <w:r w:rsidR="002B0180" w:rsidRPr="00F5683A">
        <w:rPr>
          <w:rFonts w:ascii="Tahoma" w:hAnsi="Tahoma"/>
          <w:sz w:val="22"/>
          <w:lang w:val="es-CO"/>
        </w:rPr>
        <w:t>____</w:t>
      </w:r>
    </w:p>
    <w:p w14:paraId="6861C8CF" w14:textId="77777777" w:rsidR="002B0180" w:rsidRPr="00F5683A" w:rsidRDefault="002B0180">
      <w:pPr>
        <w:jc w:val="both"/>
        <w:rPr>
          <w:rFonts w:ascii="Tahoma" w:hAnsi="Tahoma"/>
          <w:sz w:val="22"/>
          <w:lang w:val="es-CO"/>
        </w:rPr>
      </w:pPr>
    </w:p>
    <w:p w14:paraId="0A618C96" w14:textId="77777777" w:rsidR="002B0180" w:rsidRPr="00F5683A" w:rsidRDefault="002B0180">
      <w:pPr>
        <w:jc w:val="both"/>
        <w:rPr>
          <w:rFonts w:ascii="Tahoma" w:hAnsi="Tahoma"/>
          <w:sz w:val="22"/>
          <w:lang w:val="es-CO"/>
        </w:rPr>
      </w:pPr>
      <w:r w:rsidRPr="00F5683A">
        <w:rPr>
          <w:rFonts w:ascii="Tahoma" w:hAnsi="Tahoma"/>
          <w:sz w:val="22"/>
          <w:lang w:val="es-CO"/>
        </w:rPr>
        <w:t>En caso afirmativo, dar detalles:</w:t>
      </w:r>
    </w:p>
    <w:p w14:paraId="5B5B12BC" w14:textId="77777777" w:rsidR="002B0180" w:rsidRPr="00F5683A" w:rsidRDefault="002B0180">
      <w:pPr>
        <w:jc w:val="both"/>
        <w:rPr>
          <w:rFonts w:ascii="Tahoma" w:hAnsi="Tahoma"/>
          <w:sz w:val="22"/>
          <w:lang w:val="es-CO"/>
        </w:rPr>
      </w:pPr>
      <w:r w:rsidRPr="00F5683A">
        <w:rPr>
          <w:rFonts w:ascii="Tahoma" w:hAnsi="Tahoma"/>
          <w:sz w:val="22"/>
          <w:lang w:val="es-CO"/>
        </w:rPr>
        <w:t>________________________________________________________________________________________________________________________________________________</w:t>
      </w:r>
    </w:p>
    <w:p w14:paraId="4FEA91A2" w14:textId="77777777" w:rsidR="002B0180" w:rsidRPr="00F5683A" w:rsidRDefault="002B0180">
      <w:pPr>
        <w:jc w:val="both"/>
        <w:rPr>
          <w:rFonts w:ascii="Tahoma" w:hAnsi="Tahoma"/>
          <w:sz w:val="22"/>
          <w:lang w:val="es-CO"/>
        </w:rPr>
      </w:pPr>
    </w:p>
    <w:p w14:paraId="74E1DDCC" w14:textId="77777777" w:rsidR="002B0180" w:rsidRPr="00F5683A" w:rsidRDefault="002B0180">
      <w:pPr>
        <w:jc w:val="both"/>
        <w:rPr>
          <w:rFonts w:ascii="Tahoma" w:hAnsi="Tahoma"/>
          <w:sz w:val="22"/>
          <w:lang w:val="es-CO"/>
        </w:rPr>
      </w:pPr>
      <w:r w:rsidRPr="00F5683A">
        <w:rPr>
          <w:rFonts w:ascii="Tahoma" w:hAnsi="Tahoma"/>
          <w:sz w:val="22"/>
          <w:lang w:val="es-CO"/>
        </w:rPr>
        <w:t xml:space="preserve">c) Ha tenido lugar alguna adquisición, fusión, absorción, etc. de otras empresas? </w:t>
      </w:r>
    </w:p>
    <w:p w14:paraId="1806D52C" w14:textId="77777777" w:rsidR="002B0180" w:rsidRPr="00F5683A" w:rsidRDefault="002B0180">
      <w:pPr>
        <w:jc w:val="both"/>
        <w:rPr>
          <w:rFonts w:ascii="Tahoma" w:hAnsi="Tahoma"/>
          <w:sz w:val="22"/>
          <w:lang w:val="es-CO"/>
        </w:rPr>
      </w:pPr>
    </w:p>
    <w:p w14:paraId="592CA86A" w14:textId="22CD9FA9" w:rsidR="002B0180" w:rsidRPr="00F5683A" w:rsidRDefault="00F5683A">
      <w:pPr>
        <w:jc w:val="both"/>
        <w:rPr>
          <w:rFonts w:ascii="Tahoma" w:hAnsi="Tahoma"/>
          <w:sz w:val="22"/>
          <w:lang w:val="es-CO"/>
        </w:rPr>
      </w:pPr>
      <w:r w:rsidRPr="00F5683A">
        <w:rPr>
          <w:rFonts w:ascii="Tahoma" w:hAnsi="Tahoma"/>
          <w:sz w:val="22"/>
          <w:lang w:val="es-CO"/>
        </w:rPr>
        <w:t>SI _</w:t>
      </w:r>
      <w:r w:rsidR="002B0180" w:rsidRPr="00F5683A">
        <w:rPr>
          <w:rFonts w:ascii="Tahoma" w:hAnsi="Tahoma"/>
          <w:sz w:val="22"/>
          <w:lang w:val="es-CO"/>
        </w:rPr>
        <w:t>_______    NO ____</w:t>
      </w:r>
      <w:r w:rsidR="004F34D3">
        <w:rPr>
          <w:rFonts w:ascii="Tahoma" w:hAnsi="Tahoma"/>
          <w:sz w:val="22"/>
          <w:lang w:val="es-CO"/>
        </w:rPr>
        <w:t>X</w:t>
      </w:r>
      <w:r w:rsidR="002B0180" w:rsidRPr="00F5683A">
        <w:rPr>
          <w:rFonts w:ascii="Tahoma" w:hAnsi="Tahoma"/>
          <w:sz w:val="22"/>
          <w:lang w:val="es-CO"/>
        </w:rPr>
        <w:t>_____</w:t>
      </w:r>
    </w:p>
    <w:p w14:paraId="2145C386" w14:textId="77777777" w:rsidR="002B0180" w:rsidRPr="00F5683A" w:rsidRDefault="002B0180">
      <w:pPr>
        <w:jc w:val="both"/>
        <w:rPr>
          <w:rFonts w:ascii="Tahoma" w:hAnsi="Tahoma"/>
          <w:sz w:val="22"/>
          <w:lang w:val="es-CO"/>
        </w:rPr>
      </w:pPr>
    </w:p>
    <w:p w14:paraId="0C6ABD6E" w14:textId="77777777" w:rsidR="002B0180" w:rsidRPr="00F5683A" w:rsidRDefault="002B0180">
      <w:pPr>
        <w:jc w:val="both"/>
        <w:rPr>
          <w:rFonts w:ascii="Tahoma" w:hAnsi="Tahoma"/>
          <w:sz w:val="22"/>
          <w:lang w:val="es-CO"/>
        </w:rPr>
      </w:pPr>
      <w:r w:rsidRPr="00F5683A">
        <w:rPr>
          <w:rFonts w:ascii="Tahoma" w:hAnsi="Tahoma"/>
          <w:sz w:val="22"/>
          <w:lang w:val="es-CO"/>
        </w:rPr>
        <w:t xml:space="preserve">En caso afirmativo, dar </w:t>
      </w:r>
      <w:r w:rsidR="00F5683A" w:rsidRPr="00F5683A">
        <w:rPr>
          <w:rFonts w:ascii="Tahoma" w:hAnsi="Tahoma"/>
          <w:sz w:val="22"/>
          <w:lang w:val="es-CO"/>
        </w:rPr>
        <w:t>detalles:</w:t>
      </w:r>
    </w:p>
    <w:p w14:paraId="75F1DEF4" w14:textId="77777777" w:rsidR="002B0180" w:rsidRPr="00F5683A" w:rsidRDefault="002B0180">
      <w:pPr>
        <w:jc w:val="both"/>
        <w:rPr>
          <w:rFonts w:ascii="Tahoma" w:hAnsi="Tahoma"/>
          <w:sz w:val="22"/>
          <w:lang w:val="es-CO"/>
        </w:rPr>
      </w:pPr>
      <w:r w:rsidRPr="00F5683A">
        <w:rPr>
          <w:rFonts w:ascii="Tahoma" w:hAnsi="Tahoma"/>
          <w:sz w:val="22"/>
          <w:lang w:val="es-CO"/>
        </w:rPr>
        <w:t>________________________________________________________________________________________________________________________________________________</w:t>
      </w:r>
    </w:p>
    <w:p w14:paraId="5B03271B" w14:textId="77777777" w:rsidR="002B0180" w:rsidRPr="00F5683A" w:rsidRDefault="002B0180">
      <w:pPr>
        <w:jc w:val="both"/>
        <w:rPr>
          <w:rFonts w:ascii="Tahoma" w:hAnsi="Tahoma"/>
          <w:sz w:val="22"/>
          <w:lang w:val="es-CO"/>
        </w:rPr>
      </w:pPr>
    </w:p>
    <w:p w14:paraId="23002960" w14:textId="77777777" w:rsidR="002B0180" w:rsidRPr="00F5683A" w:rsidRDefault="002B0180" w:rsidP="00361836">
      <w:pPr>
        <w:numPr>
          <w:ilvl w:val="0"/>
          <w:numId w:val="8"/>
        </w:numPr>
        <w:tabs>
          <w:tab w:val="left" w:pos="426"/>
        </w:tabs>
        <w:ind w:left="426"/>
        <w:jc w:val="both"/>
        <w:rPr>
          <w:rFonts w:ascii="Tahoma" w:hAnsi="Tahoma"/>
          <w:sz w:val="22"/>
          <w:lang w:val="es-CO"/>
        </w:rPr>
      </w:pPr>
      <w:r w:rsidRPr="00F5683A">
        <w:rPr>
          <w:rFonts w:ascii="Tahoma" w:hAnsi="Tahoma"/>
          <w:sz w:val="22"/>
          <w:lang w:val="es-CO"/>
        </w:rPr>
        <w:t xml:space="preserve">a) </w:t>
      </w:r>
      <w:r w:rsidR="00E879C7" w:rsidRPr="00F5683A">
        <w:rPr>
          <w:rFonts w:ascii="Tahoma" w:hAnsi="Tahoma"/>
          <w:sz w:val="22"/>
          <w:lang w:val="es-CO"/>
        </w:rPr>
        <w:t>¿Considera actualmente la posibilidad de alguna fusión, adquisición, etc. de otras empresas?</w:t>
      </w:r>
    </w:p>
    <w:p w14:paraId="5840174C" w14:textId="77777777" w:rsidR="002B0180" w:rsidRPr="00F5683A" w:rsidRDefault="002B0180">
      <w:pPr>
        <w:jc w:val="both"/>
        <w:rPr>
          <w:rFonts w:ascii="Tahoma" w:hAnsi="Tahoma"/>
          <w:sz w:val="22"/>
          <w:lang w:val="es-CO"/>
        </w:rPr>
      </w:pPr>
    </w:p>
    <w:p w14:paraId="2DCAAD21" w14:textId="4572E4C5" w:rsidR="002B0180" w:rsidRPr="00F5683A" w:rsidRDefault="00E879C7">
      <w:pPr>
        <w:jc w:val="both"/>
        <w:rPr>
          <w:rFonts w:ascii="Tahoma" w:hAnsi="Tahoma"/>
          <w:sz w:val="22"/>
          <w:lang w:val="es-CO"/>
        </w:rPr>
      </w:pPr>
      <w:r w:rsidRPr="00F5683A">
        <w:rPr>
          <w:rFonts w:ascii="Tahoma" w:hAnsi="Tahoma"/>
          <w:sz w:val="22"/>
          <w:lang w:val="es-CO"/>
        </w:rPr>
        <w:t>SI _</w:t>
      </w:r>
      <w:r w:rsidR="002B0180" w:rsidRPr="00F5683A">
        <w:rPr>
          <w:rFonts w:ascii="Tahoma" w:hAnsi="Tahoma"/>
          <w:sz w:val="22"/>
          <w:lang w:val="es-CO"/>
        </w:rPr>
        <w:t>_______    NO ______</w:t>
      </w:r>
      <w:r w:rsidR="004F34D3">
        <w:rPr>
          <w:rFonts w:ascii="Tahoma" w:hAnsi="Tahoma"/>
          <w:sz w:val="22"/>
          <w:lang w:val="es-CO"/>
        </w:rPr>
        <w:t>X</w:t>
      </w:r>
      <w:r w:rsidR="002B0180" w:rsidRPr="00F5683A">
        <w:rPr>
          <w:rFonts w:ascii="Tahoma" w:hAnsi="Tahoma"/>
          <w:sz w:val="22"/>
          <w:lang w:val="es-CO"/>
        </w:rPr>
        <w:t>___</w:t>
      </w:r>
    </w:p>
    <w:p w14:paraId="5360A1C1" w14:textId="77777777" w:rsidR="002B0180" w:rsidRPr="00F5683A" w:rsidRDefault="002B0180">
      <w:pPr>
        <w:jc w:val="both"/>
        <w:rPr>
          <w:rFonts w:ascii="Tahoma" w:hAnsi="Tahoma"/>
          <w:sz w:val="22"/>
          <w:lang w:val="es-CO"/>
        </w:rPr>
      </w:pPr>
    </w:p>
    <w:p w14:paraId="3D2A4FFE" w14:textId="77777777" w:rsidR="002B0180" w:rsidRPr="00F5683A" w:rsidRDefault="002B0180">
      <w:pPr>
        <w:jc w:val="both"/>
        <w:rPr>
          <w:rFonts w:ascii="Tahoma" w:hAnsi="Tahoma"/>
          <w:sz w:val="22"/>
          <w:lang w:val="es-CO"/>
        </w:rPr>
      </w:pPr>
      <w:r w:rsidRPr="00F5683A">
        <w:rPr>
          <w:rFonts w:ascii="Tahoma" w:hAnsi="Tahoma"/>
          <w:sz w:val="22"/>
          <w:lang w:val="es-CO"/>
        </w:rPr>
        <w:t xml:space="preserve">En caso afirmativo, dar detalles: </w:t>
      </w:r>
    </w:p>
    <w:p w14:paraId="1B4B85D0" w14:textId="77777777" w:rsidR="002B0180" w:rsidRPr="00F5683A" w:rsidRDefault="002B0180">
      <w:pPr>
        <w:jc w:val="both"/>
        <w:rPr>
          <w:rFonts w:ascii="Tahoma" w:hAnsi="Tahoma"/>
          <w:sz w:val="22"/>
          <w:lang w:val="es-CO"/>
        </w:rPr>
      </w:pPr>
    </w:p>
    <w:p w14:paraId="3B593B6E" w14:textId="77777777" w:rsidR="002B0180" w:rsidRPr="00F5683A" w:rsidRDefault="002B0180">
      <w:pPr>
        <w:jc w:val="both"/>
        <w:rPr>
          <w:rFonts w:ascii="Tahoma" w:hAnsi="Tahoma"/>
          <w:sz w:val="22"/>
          <w:lang w:val="es-CO"/>
        </w:rPr>
      </w:pPr>
    </w:p>
    <w:p w14:paraId="6949ADA5" w14:textId="77777777" w:rsidR="002B0180" w:rsidRPr="00F5683A" w:rsidRDefault="002B0180">
      <w:pPr>
        <w:jc w:val="both"/>
        <w:rPr>
          <w:rFonts w:ascii="Tahoma" w:hAnsi="Tahoma"/>
          <w:sz w:val="22"/>
          <w:lang w:val="es-CO"/>
        </w:rPr>
      </w:pPr>
      <w:r w:rsidRPr="00F5683A">
        <w:rPr>
          <w:rFonts w:ascii="Tahoma" w:hAnsi="Tahoma"/>
          <w:sz w:val="22"/>
          <w:lang w:val="es-CO"/>
        </w:rPr>
        <w:t xml:space="preserve">b) </w:t>
      </w:r>
      <w:r w:rsidR="00E879C7" w:rsidRPr="00F5683A">
        <w:rPr>
          <w:rFonts w:ascii="Tahoma" w:hAnsi="Tahoma"/>
          <w:sz w:val="22"/>
          <w:lang w:val="es-CO"/>
        </w:rPr>
        <w:t>¿Existe en este momento alguna propuesta, de la que tenga conocimiento la empresa relacionada con su adquisición por otra empresa?</w:t>
      </w:r>
    </w:p>
    <w:p w14:paraId="4A97861B" w14:textId="77777777" w:rsidR="002B0180" w:rsidRPr="00F5683A" w:rsidRDefault="002B0180">
      <w:pPr>
        <w:jc w:val="both"/>
        <w:rPr>
          <w:rFonts w:ascii="Tahoma" w:hAnsi="Tahoma"/>
          <w:sz w:val="22"/>
          <w:lang w:val="es-CO"/>
        </w:rPr>
      </w:pPr>
    </w:p>
    <w:p w14:paraId="32009A9E" w14:textId="4DD93FC7" w:rsidR="002B0180" w:rsidRPr="00F5683A" w:rsidRDefault="00E879C7">
      <w:pPr>
        <w:jc w:val="both"/>
        <w:rPr>
          <w:rFonts w:ascii="Tahoma" w:hAnsi="Tahoma"/>
          <w:sz w:val="22"/>
          <w:lang w:val="es-CO"/>
        </w:rPr>
      </w:pPr>
      <w:r w:rsidRPr="00F5683A">
        <w:rPr>
          <w:rFonts w:ascii="Tahoma" w:hAnsi="Tahoma"/>
          <w:sz w:val="22"/>
          <w:lang w:val="es-CO"/>
        </w:rPr>
        <w:t>SI _</w:t>
      </w:r>
      <w:r w:rsidR="002B0180" w:rsidRPr="00F5683A">
        <w:rPr>
          <w:rFonts w:ascii="Tahoma" w:hAnsi="Tahoma"/>
          <w:sz w:val="22"/>
          <w:lang w:val="es-CO"/>
        </w:rPr>
        <w:t>_______    NO ___</w:t>
      </w:r>
      <w:r w:rsidR="009A2919">
        <w:rPr>
          <w:rFonts w:ascii="Tahoma" w:hAnsi="Tahoma"/>
          <w:sz w:val="22"/>
          <w:lang w:val="es-CO"/>
        </w:rPr>
        <w:t>X</w:t>
      </w:r>
      <w:r w:rsidR="002B0180" w:rsidRPr="00F5683A">
        <w:rPr>
          <w:rFonts w:ascii="Tahoma" w:hAnsi="Tahoma"/>
          <w:sz w:val="22"/>
          <w:lang w:val="es-CO"/>
        </w:rPr>
        <w:t>______</w:t>
      </w:r>
    </w:p>
    <w:p w14:paraId="5C386CF3" w14:textId="77777777" w:rsidR="002B0180" w:rsidRPr="00F5683A" w:rsidRDefault="002B0180">
      <w:pPr>
        <w:jc w:val="both"/>
        <w:rPr>
          <w:rFonts w:ascii="Tahoma" w:hAnsi="Tahoma"/>
          <w:sz w:val="22"/>
          <w:lang w:val="es-CO"/>
        </w:rPr>
      </w:pPr>
    </w:p>
    <w:p w14:paraId="7BB8800A" w14:textId="77777777" w:rsidR="002B0180" w:rsidRPr="00F5683A" w:rsidRDefault="002B0180">
      <w:pPr>
        <w:jc w:val="both"/>
        <w:rPr>
          <w:rFonts w:ascii="Tahoma" w:hAnsi="Tahoma"/>
          <w:sz w:val="22"/>
          <w:lang w:val="es-CO"/>
        </w:rPr>
      </w:pPr>
      <w:r w:rsidRPr="00F5683A">
        <w:rPr>
          <w:rFonts w:ascii="Tahoma" w:hAnsi="Tahoma"/>
          <w:sz w:val="22"/>
          <w:lang w:val="es-CO"/>
        </w:rPr>
        <w:t xml:space="preserve">En caso afirmativo, dar detalles: </w:t>
      </w:r>
    </w:p>
    <w:p w14:paraId="624FBBED" w14:textId="1BABEA99" w:rsidR="002B0180" w:rsidRPr="00F5683A" w:rsidRDefault="002B0180">
      <w:pPr>
        <w:jc w:val="both"/>
        <w:rPr>
          <w:rFonts w:ascii="Tahoma" w:hAnsi="Tahoma"/>
          <w:sz w:val="22"/>
          <w:lang w:val="es-CO"/>
        </w:rPr>
      </w:pPr>
      <w:r w:rsidRPr="00F5683A">
        <w:rPr>
          <w:rFonts w:ascii="Tahoma" w:hAnsi="Tahoma"/>
          <w:sz w:val="22"/>
          <w:lang w:val="es-CO"/>
        </w:rPr>
        <w:t>________________________________________________________________________________________________________________________________________________</w:t>
      </w:r>
    </w:p>
    <w:p w14:paraId="27E96BA9" w14:textId="77777777" w:rsidR="002B0180" w:rsidRPr="00F5683A" w:rsidRDefault="002B0180">
      <w:pPr>
        <w:pageBreakBefore/>
        <w:jc w:val="both"/>
        <w:rPr>
          <w:rFonts w:ascii="Tahoma" w:hAnsi="Tahoma"/>
          <w:sz w:val="22"/>
          <w:lang w:val="es-CO"/>
        </w:rPr>
      </w:pPr>
      <w:r w:rsidRPr="00F5683A">
        <w:rPr>
          <w:rFonts w:ascii="Tahoma" w:hAnsi="Tahoma"/>
          <w:sz w:val="22"/>
          <w:lang w:val="es-CO"/>
        </w:rPr>
        <w:t xml:space="preserve">c) Se está estudiando o considerando la cotización en bolsa de las acciones de su empresa? </w:t>
      </w:r>
    </w:p>
    <w:p w14:paraId="40D3EFD6" w14:textId="77777777" w:rsidR="002B0180" w:rsidRPr="00F5683A" w:rsidRDefault="002B0180">
      <w:pPr>
        <w:jc w:val="both"/>
        <w:rPr>
          <w:rFonts w:ascii="Tahoma" w:hAnsi="Tahoma"/>
          <w:sz w:val="22"/>
          <w:lang w:val="es-CO"/>
        </w:rPr>
      </w:pPr>
    </w:p>
    <w:p w14:paraId="1DA4BC7C" w14:textId="22709BCC" w:rsidR="002B0180" w:rsidRPr="00F5683A" w:rsidRDefault="00361836">
      <w:pPr>
        <w:jc w:val="both"/>
        <w:rPr>
          <w:rFonts w:ascii="Tahoma" w:hAnsi="Tahoma"/>
          <w:sz w:val="22"/>
          <w:lang w:val="es-CO"/>
        </w:rPr>
      </w:pPr>
      <w:r w:rsidRPr="00F5683A">
        <w:rPr>
          <w:rFonts w:ascii="Tahoma" w:hAnsi="Tahoma"/>
          <w:sz w:val="22"/>
          <w:lang w:val="es-CO"/>
        </w:rPr>
        <w:t>SI _</w:t>
      </w:r>
      <w:r w:rsidR="002B0180" w:rsidRPr="00F5683A">
        <w:rPr>
          <w:rFonts w:ascii="Tahoma" w:hAnsi="Tahoma"/>
          <w:sz w:val="22"/>
          <w:lang w:val="es-CO"/>
        </w:rPr>
        <w:t>_______    NO ____</w:t>
      </w:r>
      <w:r w:rsidR="009A2919">
        <w:rPr>
          <w:rFonts w:ascii="Tahoma" w:hAnsi="Tahoma"/>
          <w:sz w:val="22"/>
          <w:lang w:val="es-CO"/>
        </w:rPr>
        <w:t>X</w:t>
      </w:r>
      <w:r w:rsidR="002B0180" w:rsidRPr="00F5683A">
        <w:rPr>
          <w:rFonts w:ascii="Tahoma" w:hAnsi="Tahoma"/>
          <w:sz w:val="22"/>
          <w:lang w:val="es-CO"/>
        </w:rPr>
        <w:t>_____</w:t>
      </w:r>
    </w:p>
    <w:p w14:paraId="53DFAF6C" w14:textId="77777777" w:rsidR="002B0180" w:rsidRPr="00F5683A" w:rsidRDefault="002B0180">
      <w:pPr>
        <w:jc w:val="both"/>
        <w:rPr>
          <w:rFonts w:ascii="Tahoma" w:hAnsi="Tahoma"/>
          <w:sz w:val="22"/>
          <w:lang w:val="es-CO"/>
        </w:rPr>
      </w:pPr>
    </w:p>
    <w:p w14:paraId="47599BEC" w14:textId="77777777" w:rsidR="002B0180" w:rsidRPr="00F5683A" w:rsidRDefault="002B0180">
      <w:pPr>
        <w:jc w:val="both"/>
        <w:rPr>
          <w:rFonts w:ascii="Tahoma" w:hAnsi="Tahoma"/>
          <w:sz w:val="22"/>
          <w:lang w:val="es-CO"/>
        </w:rPr>
      </w:pPr>
      <w:r w:rsidRPr="00F5683A">
        <w:rPr>
          <w:rFonts w:ascii="Tahoma" w:hAnsi="Tahoma"/>
          <w:sz w:val="22"/>
          <w:lang w:val="es-CO"/>
        </w:rPr>
        <w:t xml:space="preserve">En caso afirmativo, dar detalles: </w:t>
      </w:r>
    </w:p>
    <w:p w14:paraId="53BF96D5" w14:textId="77777777" w:rsidR="002B0180" w:rsidRPr="00F5683A" w:rsidRDefault="002B0180">
      <w:pPr>
        <w:jc w:val="both"/>
        <w:rPr>
          <w:rFonts w:ascii="Tahoma" w:hAnsi="Tahoma"/>
          <w:sz w:val="22"/>
          <w:lang w:val="es-CO"/>
        </w:rPr>
      </w:pPr>
      <w:r w:rsidRPr="00F5683A">
        <w:rPr>
          <w:rFonts w:ascii="Tahoma" w:hAnsi="Tahoma"/>
          <w:sz w:val="22"/>
          <w:lang w:val="es-CO"/>
        </w:rPr>
        <w:t>________________________________________________________________________________________________________________________________________________</w:t>
      </w:r>
    </w:p>
    <w:p w14:paraId="780A4B02" w14:textId="77777777" w:rsidR="002B0180" w:rsidRPr="00F5683A" w:rsidRDefault="002B0180">
      <w:pPr>
        <w:jc w:val="both"/>
        <w:rPr>
          <w:rFonts w:ascii="Tahoma" w:hAnsi="Tahoma"/>
          <w:sz w:val="22"/>
          <w:lang w:val="es-CO"/>
        </w:rPr>
      </w:pPr>
    </w:p>
    <w:p w14:paraId="3DEC7F91" w14:textId="77777777" w:rsidR="002B0180" w:rsidRPr="00F5683A" w:rsidRDefault="002B0180" w:rsidP="00361836">
      <w:pPr>
        <w:numPr>
          <w:ilvl w:val="0"/>
          <w:numId w:val="8"/>
        </w:numPr>
        <w:tabs>
          <w:tab w:val="left" w:pos="426"/>
        </w:tabs>
        <w:ind w:left="426"/>
        <w:jc w:val="both"/>
        <w:rPr>
          <w:rFonts w:ascii="Tahoma" w:hAnsi="Tahoma"/>
          <w:sz w:val="22"/>
          <w:lang w:val="es-CO"/>
        </w:rPr>
      </w:pPr>
      <w:r w:rsidRPr="00F5683A">
        <w:rPr>
          <w:rFonts w:ascii="Tahoma" w:hAnsi="Tahoma"/>
          <w:sz w:val="22"/>
          <w:lang w:val="es-CO"/>
        </w:rPr>
        <w:t xml:space="preserve"> Es la Compañía: </w:t>
      </w:r>
    </w:p>
    <w:p w14:paraId="34E6B09F" w14:textId="77777777" w:rsidR="002B0180" w:rsidRPr="00F5683A" w:rsidRDefault="002B0180">
      <w:pPr>
        <w:jc w:val="both"/>
        <w:rPr>
          <w:rFonts w:ascii="Tahoma" w:hAnsi="Tahoma"/>
          <w:sz w:val="22"/>
          <w:lang w:val="es-CO"/>
        </w:rPr>
      </w:pPr>
    </w:p>
    <w:p w14:paraId="1112A087" w14:textId="5515A72B" w:rsidR="002B0180" w:rsidRPr="00F5683A" w:rsidRDefault="002B0180">
      <w:pPr>
        <w:numPr>
          <w:ilvl w:val="0"/>
          <w:numId w:val="3"/>
        </w:numPr>
        <w:tabs>
          <w:tab w:val="left" w:pos="720"/>
        </w:tabs>
        <w:jc w:val="both"/>
        <w:rPr>
          <w:rFonts w:ascii="Tahoma" w:hAnsi="Tahoma"/>
          <w:sz w:val="22"/>
          <w:lang w:val="es-CO"/>
        </w:rPr>
      </w:pPr>
      <w:r w:rsidRPr="00F5683A">
        <w:rPr>
          <w:rFonts w:ascii="Tahoma" w:hAnsi="Tahoma"/>
          <w:sz w:val="22"/>
          <w:lang w:val="es-CO"/>
        </w:rPr>
        <w:t>___</w:t>
      </w:r>
      <w:r w:rsidR="009A2919">
        <w:rPr>
          <w:rFonts w:ascii="Tahoma" w:hAnsi="Tahoma"/>
          <w:sz w:val="22"/>
          <w:lang w:val="es-CO"/>
        </w:rPr>
        <w:t>X</w:t>
      </w:r>
      <w:r w:rsidRPr="00F5683A">
        <w:rPr>
          <w:rFonts w:ascii="Tahoma" w:hAnsi="Tahoma"/>
          <w:sz w:val="22"/>
          <w:lang w:val="es-CO"/>
        </w:rPr>
        <w:t>__</w:t>
      </w:r>
      <w:r w:rsidR="00361836" w:rsidRPr="00F5683A">
        <w:rPr>
          <w:rFonts w:ascii="Tahoma" w:hAnsi="Tahoma"/>
          <w:sz w:val="22"/>
          <w:lang w:val="es-CO"/>
        </w:rPr>
        <w:t>_ Pública</w:t>
      </w:r>
    </w:p>
    <w:p w14:paraId="12A50994" w14:textId="77777777" w:rsidR="002B0180" w:rsidRPr="00F5683A" w:rsidRDefault="002B0180">
      <w:pPr>
        <w:numPr>
          <w:ilvl w:val="0"/>
          <w:numId w:val="3"/>
        </w:numPr>
        <w:tabs>
          <w:tab w:val="left" w:pos="720"/>
        </w:tabs>
        <w:jc w:val="both"/>
        <w:rPr>
          <w:rFonts w:ascii="Tahoma" w:hAnsi="Tahoma"/>
          <w:sz w:val="22"/>
          <w:lang w:val="es-CO"/>
        </w:rPr>
      </w:pPr>
      <w:r w:rsidRPr="00F5683A">
        <w:rPr>
          <w:rFonts w:ascii="Tahoma" w:hAnsi="Tahoma"/>
          <w:sz w:val="22"/>
          <w:lang w:val="es-CO"/>
        </w:rPr>
        <w:t>_____</w:t>
      </w:r>
      <w:r w:rsidR="00361836" w:rsidRPr="00F5683A">
        <w:rPr>
          <w:rFonts w:ascii="Tahoma" w:hAnsi="Tahoma"/>
          <w:sz w:val="22"/>
          <w:lang w:val="es-CO"/>
        </w:rPr>
        <w:t>_ Mixta</w:t>
      </w:r>
    </w:p>
    <w:p w14:paraId="606D1E86" w14:textId="77777777" w:rsidR="002B0180" w:rsidRPr="00F5683A" w:rsidRDefault="002B0180">
      <w:pPr>
        <w:jc w:val="both"/>
        <w:rPr>
          <w:rFonts w:ascii="Tahoma" w:hAnsi="Tahoma"/>
          <w:sz w:val="22"/>
          <w:lang w:val="es-CO"/>
        </w:rPr>
      </w:pPr>
    </w:p>
    <w:p w14:paraId="5538D784" w14:textId="77777777" w:rsidR="002B0180" w:rsidRPr="00F5683A" w:rsidRDefault="002B0180">
      <w:pPr>
        <w:jc w:val="both"/>
        <w:rPr>
          <w:rFonts w:ascii="Tahoma" w:hAnsi="Tahoma"/>
          <w:sz w:val="22"/>
          <w:lang w:val="es-CO"/>
        </w:rPr>
      </w:pPr>
      <w:r w:rsidRPr="00F5683A">
        <w:rPr>
          <w:rFonts w:ascii="Tahoma" w:hAnsi="Tahoma"/>
          <w:sz w:val="22"/>
          <w:lang w:val="es-CO"/>
        </w:rPr>
        <w:t>En caso de ser Mixta especificar el porcentaje de acciones así:</w:t>
      </w:r>
    </w:p>
    <w:p w14:paraId="00B0BED2" w14:textId="77777777" w:rsidR="002B0180" w:rsidRPr="00F5683A" w:rsidRDefault="002B0180">
      <w:pPr>
        <w:jc w:val="both"/>
        <w:rPr>
          <w:rFonts w:ascii="Tahoma" w:hAnsi="Tahoma"/>
          <w:sz w:val="22"/>
          <w:lang w:val="es-CO"/>
        </w:rPr>
      </w:pPr>
    </w:p>
    <w:p w14:paraId="179525EE" w14:textId="77777777" w:rsidR="002B0180" w:rsidRPr="00F5683A" w:rsidRDefault="002B0180">
      <w:pPr>
        <w:jc w:val="both"/>
        <w:rPr>
          <w:rFonts w:ascii="Tahoma" w:hAnsi="Tahoma"/>
          <w:sz w:val="22"/>
          <w:lang w:val="es-CO"/>
        </w:rPr>
      </w:pPr>
      <w:r w:rsidRPr="00F5683A">
        <w:rPr>
          <w:rFonts w:ascii="Tahoma" w:hAnsi="Tahoma"/>
          <w:sz w:val="22"/>
          <w:lang w:val="es-CO"/>
        </w:rPr>
        <w:t>En poder del Estado</w:t>
      </w:r>
      <w:r w:rsidRPr="00F5683A">
        <w:rPr>
          <w:rFonts w:ascii="Tahoma" w:hAnsi="Tahoma"/>
          <w:sz w:val="22"/>
          <w:lang w:val="es-CO"/>
        </w:rPr>
        <w:tab/>
      </w:r>
      <w:r w:rsidRPr="00F5683A">
        <w:rPr>
          <w:rFonts w:ascii="Tahoma" w:hAnsi="Tahoma"/>
          <w:sz w:val="22"/>
          <w:lang w:val="es-CO"/>
        </w:rPr>
        <w:tab/>
        <w:t>________</w:t>
      </w:r>
    </w:p>
    <w:p w14:paraId="4FDCD24F" w14:textId="77777777" w:rsidR="002B0180" w:rsidRPr="00F5683A" w:rsidRDefault="002B0180">
      <w:pPr>
        <w:jc w:val="both"/>
        <w:rPr>
          <w:rFonts w:ascii="Tahoma" w:hAnsi="Tahoma"/>
          <w:sz w:val="22"/>
          <w:lang w:val="es-CO"/>
        </w:rPr>
      </w:pPr>
      <w:r w:rsidRPr="00F5683A">
        <w:rPr>
          <w:rFonts w:ascii="Tahoma" w:hAnsi="Tahoma"/>
          <w:sz w:val="22"/>
          <w:lang w:val="es-CO"/>
        </w:rPr>
        <w:t>En Poder del sector privado</w:t>
      </w:r>
      <w:r w:rsidRPr="00F5683A">
        <w:rPr>
          <w:rFonts w:ascii="Tahoma" w:hAnsi="Tahoma"/>
          <w:sz w:val="22"/>
          <w:lang w:val="es-CO"/>
        </w:rPr>
        <w:tab/>
        <w:t xml:space="preserve">________ </w:t>
      </w:r>
    </w:p>
    <w:p w14:paraId="657D048A" w14:textId="77777777" w:rsidR="002B0180" w:rsidRPr="00F5683A" w:rsidRDefault="002B0180">
      <w:pPr>
        <w:jc w:val="both"/>
        <w:rPr>
          <w:rFonts w:ascii="Tahoma" w:hAnsi="Tahoma"/>
          <w:sz w:val="22"/>
          <w:lang w:val="es-CO"/>
        </w:rPr>
      </w:pPr>
    </w:p>
    <w:p w14:paraId="08241095" w14:textId="77777777" w:rsidR="002B0180" w:rsidRPr="00F5683A" w:rsidRDefault="002B0180" w:rsidP="00361836">
      <w:pPr>
        <w:numPr>
          <w:ilvl w:val="0"/>
          <w:numId w:val="8"/>
        </w:numPr>
        <w:tabs>
          <w:tab w:val="left" w:pos="426"/>
        </w:tabs>
        <w:ind w:left="426"/>
        <w:jc w:val="both"/>
        <w:rPr>
          <w:rFonts w:ascii="Tahoma" w:hAnsi="Tahoma"/>
          <w:sz w:val="22"/>
          <w:lang w:val="es-CO"/>
        </w:rPr>
      </w:pPr>
      <w:r w:rsidRPr="00F5683A">
        <w:rPr>
          <w:rFonts w:ascii="Tahoma" w:hAnsi="Tahoma"/>
          <w:sz w:val="22"/>
          <w:lang w:val="es-CO"/>
        </w:rPr>
        <w:t xml:space="preserve">Capital social de la Compañía: </w:t>
      </w:r>
    </w:p>
    <w:p w14:paraId="6A9CCD90" w14:textId="77777777" w:rsidR="002B0180" w:rsidRPr="00F5683A" w:rsidRDefault="002B0180">
      <w:pPr>
        <w:jc w:val="both"/>
        <w:rPr>
          <w:rFonts w:ascii="Tahoma" w:hAnsi="Tahoma"/>
          <w:sz w:val="22"/>
          <w:lang w:val="es-CO"/>
        </w:rPr>
      </w:pPr>
    </w:p>
    <w:p w14:paraId="1C86F850" w14:textId="4EC7C22E" w:rsidR="002B0180" w:rsidRPr="00F5683A" w:rsidRDefault="002B0180">
      <w:pPr>
        <w:jc w:val="both"/>
        <w:rPr>
          <w:rFonts w:ascii="Tahoma" w:hAnsi="Tahoma"/>
          <w:sz w:val="22"/>
          <w:lang w:val="es-CO"/>
        </w:rPr>
      </w:pPr>
      <w:r w:rsidRPr="00F5683A">
        <w:rPr>
          <w:rFonts w:ascii="Tahoma" w:hAnsi="Tahoma"/>
          <w:sz w:val="22"/>
          <w:lang w:val="es-CO"/>
        </w:rPr>
        <w:t>a) Número total de accionistas: ____</w:t>
      </w:r>
      <w:r w:rsidR="005579BE">
        <w:rPr>
          <w:rFonts w:ascii="Tahoma" w:hAnsi="Tahoma"/>
          <w:sz w:val="22"/>
          <w:lang w:val="es-CO"/>
        </w:rPr>
        <w:t>N/A</w:t>
      </w:r>
      <w:r w:rsidRPr="00F5683A">
        <w:rPr>
          <w:rFonts w:ascii="Tahoma" w:hAnsi="Tahoma"/>
          <w:sz w:val="22"/>
          <w:lang w:val="es-CO"/>
        </w:rPr>
        <w:t>___________</w:t>
      </w:r>
    </w:p>
    <w:p w14:paraId="00F0D73A" w14:textId="77777777" w:rsidR="002B0180" w:rsidRPr="00F5683A" w:rsidRDefault="002B0180">
      <w:pPr>
        <w:jc w:val="both"/>
        <w:rPr>
          <w:rFonts w:ascii="Tahoma" w:hAnsi="Tahoma"/>
          <w:sz w:val="22"/>
          <w:lang w:val="es-CO"/>
        </w:rPr>
      </w:pPr>
    </w:p>
    <w:p w14:paraId="327D8E75" w14:textId="727C9CF7" w:rsidR="002B0180" w:rsidRPr="00F5683A" w:rsidRDefault="002B0180">
      <w:pPr>
        <w:jc w:val="both"/>
        <w:rPr>
          <w:rFonts w:ascii="Tahoma" w:hAnsi="Tahoma"/>
          <w:sz w:val="22"/>
          <w:lang w:val="es-CO"/>
        </w:rPr>
      </w:pPr>
      <w:r w:rsidRPr="00F5683A">
        <w:rPr>
          <w:rFonts w:ascii="Tahoma" w:hAnsi="Tahoma"/>
          <w:sz w:val="22"/>
          <w:lang w:val="es-CO"/>
        </w:rPr>
        <w:t>Con derecho a voto:       ______</w:t>
      </w:r>
      <w:r w:rsidR="005579BE">
        <w:rPr>
          <w:rFonts w:ascii="Tahoma" w:hAnsi="Tahoma"/>
          <w:sz w:val="22"/>
          <w:lang w:val="es-CO"/>
        </w:rPr>
        <w:t>N/A</w:t>
      </w:r>
      <w:r w:rsidRPr="00F5683A">
        <w:rPr>
          <w:rFonts w:ascii="Tahoma" w:hAnsi="Tahoma"/>
          <w:sz w:val="22"/>
          <w:lang w:val="es-CO"/>
        </w:rPr>
        <w:t>______</w:t>
      </w:r>
    </w:p>
    <w:p w14:paraId="15CEF5CD" w14:textId="5BB11BFD" w:rsidR="002B0180" w:rsidRPr="00F5683A" w:rsidRDefault="002B0180">
      <w:pPr>
        <w:jc w:val="both"/>
        <w:rPr>
          <w:rFonts w:ascii="Tahoma" w:hAnsi="Tahoma"/>
          <w:sz w:val="22"/>
          <w:lang w:val="es-CO"/>
        </w:rPr>
      </w:pPr>
      <w:r w:rsidRPr="00F5683A">
        <w:rPr>
          <w:rFonts w:ascii="Tahoma" w:hAnsi="Tahoma"/>
          <w:sz w:val="22"/>
          <w:lang w:val="es-CO"/>
        </w:rPr>
        <w:t>Sin derecho a voto:       ______</w:t>
      </w:r>
      <w:r w:rsidR="005579BE">
        <w:rPr>
          <w:rFonts w:ascii="Tahoma" w:hAnsi="Tahoma"/>
          <w:sz w:val="22"/>
          <w:lang w:val="es-CO"/>
        </w:rPr>
        <w:t>N/A</w:t>
      </w:r>
      <w:r w:rsidRPr="00F5683A">
        <w:rPr>
          <w:rFonts w:ascii="Tahoma" w:hAnsi="Tahoma"/>
          <w:sz w:val="22"/>
          <w:lang w:val="es-CO"/>
        </w:rPr>
        <w:t xml:space="preserve">______ </w:t>
      </w:r>
    </w:p>
    <w:p w14:paraId="3FB8698A" w14:textId="77777777" w:rsidR="002B0180" w:rsidRPr="00F5683A" w:rsidRDefault="002B0180">
      <w:pPr>
        <w:jc w:val="both"/>
        <w:rPr>
          <w:rFonts w:ascii="Tahoma" w:hAnsi="Tahoma"/>
          <w:sz w:val="22"/>
          <w:lang w:val="es-CO"/>
        </w:rPr>
      </w:pPr>
    </w:p>
    <w:p w14:paraId="4327F3D1" w14:textId="2A9E2CF7" w:rsidR="002B0180" w:rsidRPr="005579BE" w:rsidRDefault="002B0180" w:rsidP="005579BE">
      <w:pPr>
        <w:pStyle w:val="Prrafodelista"/>
        <w:numPr>
          <w:ilvl w:val="0"/>
          <w:numId w:val="3"/>
        </w:numPr>
        <w:jc w:val="both"/>
        <w:rPr>
          <w:rFonts w:ascii="Tahoma" w:hAnsi="Tahoma"/>
          <w:sz w:val="22"/>
          <w:lang w:val="es-CO"/>
        </w:rPr>
      </w:pPr>
      <w:r w:rsidRPr="005579BE">
        <w:rPr>
          <w:rFonts w:ascii="Tahoma" w:hAnsi="Tahoma"/>
          <w:sz w:val="22"/>
          <w:lang w:val="es-CO"/>
        </w:rPr>
        <w:t xml:space="preserve">Sociedades que posean al menos el 15% del capital social de la empresa, identidad y porcentaje en cada caso, y especificar si están representados en el consejo. Dar detalles. </w:t>
      </w:r>
    </w:p>
    <w:p w14:paraId="5954F093" w14:textId="7B3A937A" w:rsidR="005579BE" w:rsidRDefault="005579BE" w:rsidP="005579BE">
      <w:pPr>
        <w:pStyle w:val="Prrafodelista"/>
        <w:ind w:left="360"/>
        <w:jc w:val="both"/>
        <w:rPr>
          <w:rFonts w:ascii="Tahoma" w:hAnsi="Tahoma"/>
          <w:sz w:val="22"/>
          <w:lang w:val="es-CO"/>
        </w:rPr>
      </w:pPr>
    </w:p>
    <w:p w14:paraId="113899F2" w14:textId="56666E5F" w:rsidR="005579BE" w:rsidRPr="005579BE" w:rsidRDefault="005579BE" w:rsidP="005579BE">
      <w:pPr>
        <w:pStyle w:val="Prrafodelista"/>
        <w:ind w:left="360"/>
        <w:jc w:val="both"/>
        <w:rPr>
          <w:rFonts w:ascii="Tahoma" w:hAnsi="Tahoma"/>
          <w:sz w:val="22"/>
          <w:u w:val="single"/>
          <w:lang w:val="es-CO"/>
        </w:rPr>
      </w:pPr>
      <w:r w:rsidRPr="005579BE">
        <w:rPr>
          <w:rFonts w:ascii="Tahoma" w:hAnsi="Tahoma"/>
          <w:sz w:val="22"/>
          <w:u w:val="single"/>
          <w:lang w:val="es-CO"/>
        </w:rPr>
        <w:t>N/A</w:t>
      </w:r>
    </w:p>
    <w:p w14:paraId="38B20A72" w14:textId="77777777" w:rsidR="005579BE" w:rsidRPr="005579BE" w:rsidRDefault="005579BE" w:rsidP="005579BE">
      <w:pPr>
        <w:pStyle w:val="Prrafodelista"/>
        <w:ind w:left="360"/>
        <w:jc w:val="both"/>
        <w:rPr>
          <w:rFonts w:ascii="Tahoma" w:hAnsi="Tahoma"/>
          <w:sz w:val="22"/>
          <w:lang w:val="es-CO"/>
        </w:rPr>
      </w:pPr>
    </w:p>
    <w:p w14:paraId="6EC169B2" w14:textId="77777777" w:rsidR="002B0180" w:rsidRPr="00F5683A" w:rsidRDefault="002B0180">
      <w:pPr>
        <w:jc w:val="both"/>
        <w:rPr>
          <w:rFonts w:ascii="Tahoma" w:hAnsi="Tahoma"/>
          <w:sz w:val="22"/>
          <w:lang w:val="es-CO"/>
        </w:rPr>
      </w:pPr>
      <w:r w:rsidRPr="00F5683A">
        <w:rPr>
          <w:rFonts w:ascii="Tahoma" w:hAnsi="Tahoma"/>
          <w:sz w:val="22"/>
          <w:lang w:val="es-CO"/>
        </w:rPr>
        <w:t xml:space="preserve">c) Compañías filiales de la empresa, porcentaje de participación en aquellas.  Para su información, les indicamos que quedaran automáticamente incluidas en la póliza las compañías filiales cuyo porcentaje de participación sea superior al 50%, si facilitan balances consolidados? </w:t>
      </w:r>
    </w:p>
    <w:p w14:paraId="06E9D4FC" w14:textId="32A522C1" w:rsidR="002B0180" w:rsidRDefault="002B0180">
      <w:pPr>
        <w:jc w:val="both"/>
        <w:rPr>
          <w:rFonts w:ascii="Tahoma" w:hAnsi="Tahoma"/>
          <w:sz w:val="22"/>
          <w:lang w:val="es-CO"/>
        </w:rPr>
      </w:pPr>
    </w:p>
    <w:p w14:paraId="043323B4" w14:textId="43D6A15A" w:rsidR="005579BE" w:rsidRDefault="005579BE">
      <w:pPr>
        <w:jc w:val="both"/>
        <w:rPr>
          <w:rFonts w:ascii="Tahoma" w:hAnsi="Tahoma"/>
          <w:sz w:val="22"/>
          <w:u w:val="single"/>
          <w:lang w:val="es-CO"/>
        </w:rPr>
      </w:pPr>
      <w:r w:rsidRPr="005579BE">
        <w:rPr>
          <w:rFonts w:ascii="Tahoma" w:hAnsi="Tahoma"/>
          <w:sz w:val="22"/>
          <w:u w:val="single"/>
          <w:lang w:val="es-CO"/>
        </w:rPr>
        <w:t>N/A</w:t>
      </w:r>
    </w:p>
    <w:p w14:paraId="1BF8CB38" w14:textId="77777777" w:rsidR="005579BE" w:rsidRPr="005579BE" w:rsidRDefault="005579BE">
      <w:pPr>
        <w:jc w:val="both"/>
        <w:rPr>
          <w:rFonts w:ascii="Tahoma" w:hAnsi="Tahoma"/>
          <w:sz w:val="22"/>
          <w:u w:val="single"/>
          <w:lang w:val="es-CO"/>
        </w:rPr>
      </w:pPr>
    </w:p>
    <w:p w14:paraId="539C8211" w14:textId="77777777" w:rsidR="002B0180" w:rsidRPr="00F5683A" w:rsidRDefault="00361836" w:rsidP="00361836">
      <w:pPr>
        <w:numPr>
          <w:ilvl w:val="0"/>
          <w:numId w:val="8"/>
        </w:numPr>
        <w:tabs>
          <w:tab w:val="left" w:pos="426"/>
        </w:tabs>
        <w:ind w:left="426"/>
        <w:jc w:val="both"/>
        <w:rPr>
          <w:rFonts w:ascii="Tahoma" w:hAnsi="Tahoma"/>
          <w:sz w:val="22"/>
          <w:lang w:val="es-CO"/>
        </w:rPr>
      </w:pPr>
      <w:r w:rsidRPr="00F5683A">
        <w:rPr>
          <w:rFonts w:ascii="Tahoma" w:hAnsi="Tahoma"/>
          <w:sz w:val="22"/>
          <w:lang w:val="es-CO"/>
        </w:rPr>
        <w:t>¿Se ha adquirido o vendido filiales o subsidiarias durante los últimos 18 meses?</w:t>
      </w:r>
      <w:r w:rsidR="002B0180" w:rsidRPr="00F5683A">
        <w:rPr>
          <w:rFonts w:ascii="Tahoma" w:hAnsi="Tahoma"/>
          <w:sz w:val="22"/>
          <w:lang w:val="es-CO"/>
        </w:rPr>
        <w:t xml:space="preserve"> </w:t>
      </w:r>
    </w:p>
    <w:p w14:paraId="36369AB2" w14:textId="77777777" w:rsidR="002B0180" w:rsidRPr="00F5683A" w:rsidRDefault="002B0180">
      <w:pPr>
        <w:jc w:val="both"/>
        <w:rPr>
          <w:rFonts w:ascii="Tahoma" w:hAnsi="Tahoma"/>
          <w:sz w:val="22"/>
          <w:lang w:val="es-CO"/>
        </w:rPr>
      </w:pPr>
    </w:p>
    <w:p w14:paraId="67D9744E" w14:textId="3298EECC" w:rsidR="002B0180" w:rsidRPr="00F5683A" w:rsidRDefault="00361836">
      <w:pPr>
        <w:jc w:val="both"/>
        <w:rPr>
          <w:rFonts w:ascii="Tahoma" w:hAnsi="Tahoma"/>
          <w:sz w:val="22"/>
          <w:lang w:val="es-CO"/>
        </w:rPr>
      </w:pPr>
      <w:r w:rsidRPr="00F5683A">
        <w:rPr>
          <w:rFonts w:ascii="Tahoma" w:hAnsi="Tahoma"/>
          <w:sz w:val="22"/>
          <w:lang w:val="es-CO"/>
        </w:rPr>
        <w:t>SI _</w:t>
      </w:r>
      <w:r w:rsidR="002B0180" w:rsidRPr="00F5683A">
        <w:rPr>
          <w:rFonts w:ascii="Tahoma" w:hAnsi="Tahoma"/>
          <w:sz w:val="22"/>
          <w:lang w:val="es-CO"/>
        </w:rPr>
        <w:t>_______    NO___</w:t>
      </w:r>
      <w:r w:rsidR="005579BE">
        <w:rPr>
          <w:rFonts w:ascii="Tahoma" w:hAnsi="Tahoma"/>
          <w:sz w:val="22"/>
          <w:lang w:val="es-CO"/>
        </w:rPr>
        <w:t>X</w:t>
      </w:r>
      <w:r w:rsidR="002B0180" w:rsidRPr="00F5683A">
        <w:rPr>
          <w:rFonts w:ascii="Tahoma" w:hAnsi="Tahoma"/>
          <w:sz w:val="22"/>
          <w:lang w:val="es-CO"/>
        </w:rPr>
        <w:t>____</w:t>
      </w:r>
    </w:p>
    <w:p w14:paraId="1C4FC5C8" w14:textId="77777777" w:rsidR="002B0180" w:rsidRPr="00F5683A" w:rsidRDefault="002B0180">
      <w:pPr>
        <w:jc w:val="both"/>
        <w:rPr>
          <w:rFonts w:ascii="Tahoma" w:hAnsi="Tahoma"/>
          <w:sz w:val="22"/>
          <w:lang w:val="es-CO"/>
        </w:rPr>
      </w:pPr>
    </w:p>
    <w:p w14:paraId="3B633D48" w14:textId="77777777" w:rsidR="002B0180" w:rsidRPr="00F5683A" w:rsidRDefault="002B0180">
      <w:pPr>
        <w:jc w:val="both"/>
        <w:rPr>
          <w:rFonts w:ascii="Tahoma" w:hAnsi="Tahoma"/>
          <w:sz w:val="22"/>
          <w:lang w:val="es-CO"/>
        </w:rPr>
      </w:pPr>
    </w:p>
    <w:p w14:paraId="6932D2C3" w14:textId="77777777" w:rsidR="002B0180" w:rsidRPr="00F5683A" w:rsidRDefault="002B0180">
      <w:pPr>
        <w:jc w:val="both"/>
        <w:rPr>
          <w:rFonts w:ascii="Tahoma" w:hAnsi="Tahoma"/>
          <w:sz w:val="22"/>
          <w:lang w:val="es-CO"/>
        </w:rPr>
      </w:pPr>
    </w:p>
    <w:p w14:paraId="5DCC7A59" w14:textId="77777777" w:rsidR="002B0180" w:rsidRPr="00F5683A" w:rsidRDefault="002B0180">
      <w:pPr>
        <w:jc w:val="both"/>
        <w:rPr>
          <w:rFonts w:ascii="Tahoma" w:hAnsi="Tahoma"/>
          <w:sz w:val="22"/>
          <w:lang w:val="es-CO"/>
        </w:rPr>
      </w:pPr>
      <w:r w:rsidRPr="00F5683A">
        <w:rPr>
          <w:rFonts w:ascii="Tahoma" w:hAnsi="Tahoma"/>
          <w:sz w:val="22"/>
          <w:lang w:val="es-CO"/>
        </w:rPr>
        <w:t xml:space="preserve">En caso afirmativo, dar detalles </w:t>
      </w:r>
    </w:p>
    <w:p w14:paraId="087E9DAC" w14:textId="77777777" w:rsidR="002B0180" w:rsidRPr="00F5683A" w:rsidRDefault="002B0180">
      <w:pPr>
        <w:jc w:val="both"/>
        <w:rPr>
          <w:rFonts w:ascii="Tahoma" w:hAnsi="Tahoma"/>
          <w:sz w:val="22"/>
          <w:lang w:val="es-CO"/>
        </w:rPr>
      </w:pPr>
      <w:r w:rsidRPr="00F5683A">
        <w:rPr>
          <w:rFonts w:ascii="Tahoma" w:hAnsi="Tahoma"/>
          <w:sz w:val="22"/>
          <w:lang w:val="es-CO"/>
        </w:rPr>
        <w:t>________________________________________________________________________________________________________________________________________________</w:t>
      </w:r>
    </w:p>
    <w:p w14:paraId="7C739431" w14:textId="77777777" w:rsidR="002B0180" w:rsidRPr="00F5683A" w:rsidRDefault="002B0180">
      <w:pPr>
        <w:jc w:val="both"/>
        <w:rPr>
          <w:rFonts w:ascii="Tahoma" w:hAnsi="Tahoma"/>
          <w:sz w:val="22"/>
          <w:lang w:val="es-CO"/>
        </w:rPr>
      </w:pPr>
      <w:r w:rsidRPr="00F5683A">
        <w:rPr>
          <w:rFonts w:ascii="Tahoma" w:hAnsi="Tahoma"/>
          <w:sz w:val="22"/>
          <w:lang w:val="es-CO"/>
        </w:rPr>
        <w:t xml:space="preserve">________________________________________________________________________   </w:t>
      </w:r>
    </w:p>
    <w:p w14:paraId="79090B4A" w14:textId="561CCE52" w:rsidR="002B0180" w:rsidRPr="00F5683A" w:rsidRDefault="00F5683A">
      <w:pPr>
        <w:numPr>
          <w:ilvl w:val="0"/>
          <w:numId w:val="5"/>
        </w:numPr>
        <w:tabs>
          <w:tab w:val="left" w:pos="720"/>
        </w:tabs>
        <w:jc w:val="both"/>
        <w:rPr>
          <w:rFonts w:ascii="Tahoma" w:hAnsi="Tahoma"/>
          <w:sz w:val="22"/>
          <w:lang w:val="es-CO"/>
        </w:rPr>
      </w:pPr>
      <w:r w:rsidRPr="00F5683A">
        <w:rPr>
          <w:rFonts w:ascii="Tahoma" w:hAnsi="Tahoma"/>
          <w:sz w:val="22"/>
          <w:lang w:val="es-CO"/>
        </w:rPr>
        <w:t xml:space="preserve"> </w:t>
      </w:r>
      <w:r w:rsidR="00361836" w:rsidRPr="00F5683A">
        <w:rPr>
          <w:rFonts w:ascii="Tahoma" w:hAnsi="Tahoma"/>
          <w:sz w:val="22"/>
          <w:lang w:val="es-CO"/>
        </w:rPr>
        <w:t>¿Tiene la empresa en el momento Seguro de Manejo Global?</w:t>
      </w:r>
      <w:r w:rsidR="002B0180" w:rsidRPr="00F5683A">
        <w:rPr>
          <w:rFonts w:ascii="Tahoma" w:hAnsi="Tahoma"/>
          <w:sz w:val="22"/>
          <w:lang w:val="es-CO"/>
        </w:rPr>
        <w:t xml:space="preserve"> SI __ _</w:t>
      </w:r>
      <w:r w:rsidR="000203B9">
        <w:rPr>
          <w:rFonts w:ascii="Tahoma" w:hAnsi="Tahoma"/>
          <w:sz w:val="22"/>
          <w:lang w:val="es-CO"/>
        </w:rPr>
        <w:t>X</w:t>
      </w:r>
      <w:r w:rsidR="002B0180" w:rsidRPr="00F5683A">
        <w:rPr>
          <w:rFonts w:ascii="Tahoma" w:hAnsi="Tahoma"/>
          <w:sz w:val="22"/>
          <w:lang w:val="es-CO"/>
        </w:rPr>
        <w:t>__ NO _______</w:t>
      </w:r>
    </w:p>
    <w:p w14:paraId="6B0320DF" w14:textId="77777777" w:rsidR="002B0180" w:rsidRPr="00F5683A" w:rsidRDefault="002B0180">
      <w:pPr>
        <w:jc w:val="both"/>
        <w:rPr>
          <w:rFonts w:ascii="Tahoma" w:hAnsi="Tahoma"/>
          <w:sz w:val="22"/>
          <w:lang w:val="es-CO"/>
        </w:rPr>
      </w:pPr>
    </w:p>
    <w:p w14:paraId="7211091D" w14:textId="2A23F3EF" w:rsidR="002B0180" w:rsidRDefault="002B0180">
      <w:pPr>
        <w:jc w:val="both"/>
        <w:rPr>
          <w:rFonts w:ascii="Tahoma" w:hAnsi="Tahoma"/>
          <w:sz w:val="22"/>
          <w:lang w:val="es-CO"/>
        </w:rPr>
      </w:pPr>
      <w:r w:rsidRPr="00F5683A">
        <w:rPr>
          <w:rFonts w:ascii="Tahoma" w:hAnsi="Tahoma"/>
          <w:sz w:val="22"/>
          <w:lang w:val="es-CO"/>
        </w:rPr>
        <w:t>En caso afirmativo especifique,</w:t>
      </w:r>
    </w:p>
    <w:p w14:paraId="4051F0FD" w14:textId="2296F999" w:rsidR="000203B9" w:rsidRDefault="000203B9">
      <w:pPr>
        <w:jc w:val="both"/>
        <w:rPr>
          <w:rFonts w:ascii="Tahoma" w:hAnsi="Tahoma"/>
          <w:sz w:val="22"/>
          <w:lang w:val="es-CO"/>
        </w:rPr>
      </w:pPr>
    </w:p>
    <w:p w14:paraId="14F21456" w14:textId="18F12A7D" w:rsidR="000203B9" w:rsidRDefault="005E6DB3">
      <w:pPr>
        <w:jc w:val="both"/>
        <w:rPr>
          <w:rFonts w:ascii="Tahoma" w:hAnsi="Tahoma"/>
          <w:sz w:val="22"/>
          <w:lang w:val="es-CO"/>
        </w:rPr>
      </w:pPr>
      <w:r>
        <w:rPr>
          <w:rFonts w:ascii="Tahoma" w:hAnsi="Tahoma"/>
          <w:sz w:val="22"/>
          <w:lang w:val="es-CO"/>
        </w:rPr>
        <w:t>Vigencia: 28/02/2021 -</w:t>
      </w:r>
      <w:r w:rsidR="003E60A1">
        <w:rPr>
          <w:rFonts w:ascii="Tahoma" w:hAnsi="Tahoma"/>
          <w:sz w:val="22"/>
          <w:lang w:val="es-CO"/>
        </w:rPr>
        <w:t>10</w:t>
      </w:r>
      <w:r>
        <w:rPr>
          <w:rFonts w:ascii="Tahoma" w:hAnsi="Tahoma"/>
          <w:sz w:val="22"/>
          <w:lang w:val="es-CO"/>
        </w:rPr>
        <w:t>/0</w:t>
      </w:r>
      <w:r w:rsidR="003E60A1">
        <w:rPr>
          <w:rFonts w:ascii="Tahoma" w:hAnsi="Tahoma"/>
          <w:sz w:val="22"/>
          <w:lang w:val="es-CO"/>
        </w:rPr>
        <w:t>3</w:t>
      </w:r>
      <w:r>
        <w:rPr>
          <w:rFonts w:ascii="Tahoma" w:hAnsi="Tahoma"/>
          <w:sz w:val="22"/>
          <w:lang w:val="es-CO"/>
        </w:rPr>
        <w:t>/2022</w:t>
      </w:r>
    </w:p>
    <w:p w14:paraId="67A85DF1" w14:textId="094E2B86" w:rsidR="008A2203" w:rsidRDefault="008A2203">
      <w:pPr>
        <w:jc w:val="both"/>
        <w:rPr>
          <w:rFonts w:ascii="Tahoma" w:hAnsi="Tahoma"/>
          <w:sz w:val="22"/>
          <w:lang w:val="es-CO"/>
        </w:rPr>
      </w:pPr>
      <w:r>
        <w:rPr>
          <w:rFonts w:ascii="Tahoma" w:hAnsi="Tahoma"/>
          <w:sz w:val="22"/>
          <w:lang w:val="es-CO"/>
        </w:rPr>
        <w:t>Limite Asegurado: 700.000.000</w:t>
      </w:r>
    </w:p>
    <w:p w14:paraId="16E8607D" w14:textId="60D43B1C" w:rsidR="008A2203" w:rsidRDefault="008A2203">
      <w:pPr>
        <w:jc w:val="both"/>
        <w:rPr>
          <w:rFonts w:ascii="Tahoma" w:hAnsi="Tahoma"/>
          <w:sz w:val="22"/>
          <w:lang w:val="es-CO"/>
        </w:rPr>
      </w:pPr>
      <w:r>
        <w:rPr>
          <w:rFonts w:ascii="Tahoma" w:hAnsi="Tahoma"/>
          <w:sz w:val="22"/>
          <w:lang w:val="es-CO"/>
        </w:rPr>
        <w:t>Compañía: Axa Colpatria.</w:t>
      </w:r>
    </w:p>
    <w:p w14:paraId="48EC7E75" w14:textId="77777777" w:rsidR="008A2203" w:rsidRPr="00F5683A" w:rsidRDefault="008A2203">
      <w:pPr>
        <w:jc w:val="both"/>
        <w:rPr>
          <w:rFonts w:ascii="Tahoma" w:hAnsi="Tahoma"/>
          <w:sz w:val="22"/>
          <w:lang w:val="es-CO"/>
        </w:rPr>
      </w:pPr>
    </w:p>
    <w:p w14:paraId="7E1CC35C" w14:textId="77777777" w:rsidR="002B0180" w:rsidRPr="00F5683A" w:rsidRDefault="00361836">
      <w:pPr>
        <w:numPr>
          <w:ilvl w:val="0"/>
          <w:numId w:val="4"/>
        </w:numPr>
        <w:tabs>
          <w:tab w:val="left" w:pos="720"/>
        </w:tabs>
        <w:jc w:val="both"/>
        <w:rPr>
          <w:rFonts w:ascii="Tahoma" w:hAnsi="Tahoma"/>
          <w:sz w:val="22"/>
          <w:lang w:val="es-CO"/>
        </w:rPr>
      </w:pPr>
      <w:r w:rsidRPr="00F5683A">
        <w:rPr>
          <w:rFonts w:ascii="Tahoma" w:hAnsi="Tahoma"/>
          <w:sz w:val="22"/>
          <w:lang w:val="es-CO"/>
        </w:rPr>
        <w:t>¿Tiene la empresa o alguno de sus actuales directivos o altos cargos algún otro seguro amparando el riesgo que se propone?</w:t>
      </w:r>
      <w:r w:rsidR="002B0180" w:rsidRPr="00F5683A">
        <w:rPr>
          <w:rFonts w:ascii="Tahoma" w:hAnsi="Tahoma"/>
          <w:sz w:val="22"/>
          <w:lang w:val="es-CO"/>
        </w:rPr>
        <w:t xml:space="preserve"> </w:t>
      </w:r>
    </w:p>
    <w:p w14:paraId="307F911E" w14:textId="77777777" w:rsidR="002B0180" w:rsidRPr="00F5683A" w:rsidRDefault="002B0180">
      <w:pPr>
        <w:jc w:val="both"/>
        <w:rPr>
          <w:rFonts w:ascii="Tahoma" w:hAnsi="Tahoma"/>
          <w:sz w:val="22"/>
          <w:lang w:val="es-CO"/>
        </w:rPr>
      </w:pPr>
    </w:p>
    <w:p w14:paraId="28EEE692" w14:textId="33BC2DD0" w:rsidR="002B0180" w:rsidRPr="00F5683A" w:rsidRDefault="002B0180">
      <w:pPr>
        <w:jc w:val="both"/>
        <w:rPr>
          <w:rFonts w:ascii="Tahoma" w:hAnsi="Tahoma"/>
          <w:sz w:val="22"/>
          <w:lang w:val="es-CO"/>
        </w:rPr>
      </w:pPr>
      <w:r w:rsidRPr="00F5683A">
        <w:rPr>
          <w:rFonts w:ascii="Tahoma" w:hAnsi="Tahoma"/>
          <w:sz w:val="22"/>
          <w:lang w:val="es-CO"/>
        </w:rPr>
        <w:t>SI ________    NO   ___</w:t>
      </w:r>
      <w:r w:rsidR="008A2203">
        <w:rPr>
          <w:rFonts w:ascii="Tahoma" w:hAnsi="Tahoma"/>
          <w:sz w:val="22"/>
          <w:lang w:val="es-CO"/>
        </w:rPr>
        <w:t>x</w:t>
      </w:r>
      <w:r w:rsidRPr="00F5683A">
        <w:rPr>
          <w:rFonts w:ascii="Tahoma" w:hAnsi="Tahoma"/>
          <w:sz w:val="22"/>
          <w:lang w:val="es-CO"/>
        </w:rPr>
        <w:t>_____</w:t>
      </w:r>
    </w:p>
    <w:p w14:paraId="70102B21" w14:textId="77777777" w:rsidR="002B0180" w:rsidRPr="00F5683A" w:rsidRDefault="002B0180">
      <w:pPr>
        <w:jc w:val="both"/>
        <w:rPr>
          <w:rFonts w:ascii="Tahoma" w:hAnsi="Tahoma"/>
          <w:sz w:val="22"/>
          <w:lang w:val="es-CO"/>
        </w:rPr>
      </w:pPr>
    </w:p>
    <w:p w14:paraId="375384C1" w14:textId="77777777" w:rsidR="002B0180" w:rsidRPr="00F5683A" w:rsidRDefault="002B0180">
      <w:pPr>
        <w:jc w:val="both"/>
        <w:rPr>
          <w:rFonts w:ascii="Tahoma" w:hAnsi="Tahoma"/>
          <w:sz w:val="22"/>
          <w:lang w:val="es-CO"/>
        </w:rPr>
      </w:pPr>
      <w:r w:rsidRPr="00F5683A">
        <w:rPr>
          <w:rFonts w:ascii="Tahoma" w:hAnsi="Tahoma"/>
          <w:sz w:val="22"/>
          <w:lang w:val="es-CO"/>
        </w:rPr>
        <w:t>En caso afirmativo dar detalles: _____________________________________________ ________________________________________________________________________</w:t>
      </w:r>
    </w:p>
    <w:p w14:paraId="1A18AC05" w14:textId="77777777" w:rsidR="002B0180" w:rsidRPr="00F5683A" w:rsidRDefault="002B0180">
      <w:pPr>
        <w:jc w:val="both"/>
        <w:rPr>
          <w:rFonts w:ascii="Tahoma" w:hAnsi="Tahoma"/>
          <w:sz w:val="22"/>
          <w:lang w:val="es-CO"/>
        </w:rPr>
      </w:pPr>
    </w:p>
    <w:p w14:paraId="3F8BEF5E" w14:textId="77777777" w:rsidR="002B0180" w:rsidRPr="00F5683A" w:rsidRDefault="00361836">
      <w:pPr>
        <w:numPr>
          <w:ilvl w:val="0"/>
          <w:numId w:val="4"/>
        </w:numPr>
        <w:tabs>
          <w:tab w:val="left" w:pos="720"/>
        </w:tabs>
        <w:jc w:val="both"/>
        <w:rPr>
          <w:rFonts w:ascii="Tahoma" w:hAnsi="Tahoma"/>
          <w:sz w:val="22"/>
          <w:lang w:val="es-CO"/>
        </w:rPr>
      </w:pPr>
      <w:r w:rsidRPr="00F5683A">
        <w:rPr>
          <w:rFonts w:ascii="Tahoma" w:hAnsi="Tahoma"/>
          <w:sz w:val="22"/>
          <w:lang w:val="es-CO"/>
        </w:rPr>
        <w:t>¿Ha rechazado o ha denegado algún asegurador la cobertura del riesgo a las personas para quienes actualmente se solicita?</w:t>
      </w:r>
      <w:r w:rsidR="002B0180" w:rsidRPr="00F5683A">
        <w:rPr>
          <w:rFonts w:ascii="Tahoma" w:hAnsi="Tahoma"/>
          <w:sz w:val="22"/>
          <w:lang w:val="es-CO"/>
        </w:rPr>
        <w:t xml:space="preserve"> </w:t>
      </w:r>
    </w:p>
    <w:p w14:paraId="766AC1C9" w14:textId="77777777" w:rsidR="002B0180" w:rsidRPr="00F5683A" w:rsidRDefault="002B0180">
      <w:pPr>
        <w:jc w:val="both"/>
        <w:rPr>
          <w:rFonts w:ascii="Tahoma" w:hAnsi="Tahoma"/>
          <w:sz w:val="22"/>
          <w:lang w:val="es-CO"/>
        </w:rPr>
      </w:pPr>
    </w:p>
    <w:p w14:paraId="789937A6" w14:textId="55366033" w:rsidR="002B0180" w:rsidRPr="00F5683A" w:rsidRDefault="002B0180">
      <w:pPr>
        <w:jc w:val="both"/>
        <w:rPr>
          <w:rFonts w:ascii="Tahoma" w:hAnsi="Tahoma"/>
          <w:sz w:val="22"/>
          <w:lang w:val="es-CO"/>
        </w:rPr>
      </w:pPr>
      <w:r w:rsidRPr="00F5683A">
        <w:rPr>
          <w:rFonts w:ascii="Tahoma" w:hAnsi="Tahoma"/>
          <w:sz w:val="22"/>
          <w:lang w:val="es-CO"/>
        </w:rPr>
        <w:t>SI ________    NO   ___</w:t>
      </w:r>
      <w:r w:rsidR="008A2203">
        <w:rPr>
          <w:rFonts w:ascii="Tahoma" w:hAnsi="Tahoma"/>
          <w:sz w:val="22"/>
          <w:lang w:val="es-CO"/>
        </w:rPr>
        <w:t>x</w:t>
      </w:r>
      <w:r w:rsidRPr="00F5683A">
        <w:rPr>
          <w:rFonts w:ascii="Tahoma" w:hAnsi="Tahoma"/>
          <w:sz w:val="22"/>
          <w:lang w:val="es-CO"/>
        </w:rPr>
        <w:t>_____</w:t>
      </w:r>
    </w:p>
    <w:p w14:paraId="28F8D06B" w14:textId="77777777" w:rsidR="002B0180" w:rsidRPr="00F5683A" w:rsidRDefault="002B0180">
      <w:pPr>
        <w:jc w:val="both"/>
        <w:rPr>
          <w:rFonts w:ascii="Tahoma" w:hAnsi="Tahoma"/>
          <w:sz w:val="22"/>
          <w:lang w:val="es-CO"/>
        </w:rPr>
      </w:pPr>
    </w:p>
    <w:p w14:paraId="6C606F1C" w14:textId="77777777" w:rsidR="002B0180" w:rsidRPr="00F5683A" w:rsidRDefault="002B0180">
      <w:pPr>
        <w:pStyle w:val="Textoindependiente"/>
      </w:pPr>
      <w:r w:rsidRPr="00F5683A">
        <w:t>En caso afirmativo dar detalles: ________________________________________________________________________ ________________________________________________________________________</w:t>
      </w:r>
    </w:p>
    <w:p w14:paraId="4A9387FF" w14:textId="77777777" w:rsidR="002B0180" w:rsidRPr="00F5683A" w:rsidRDefault="002B0180">
      <w:pPr>
        <w:jc w:val="both"/>
        <w:rPr>
          <w:rFonts w:ascii="Tahoma" w:hAnsi="Tahoma"/>
          <w:sz w:val="22"/>
          <w:lang w:val="es-CO"/>
        </w:rPr>
      </w:pPr>
    </w:p>
    <w:p w14:paraId="18D5212C" w14:textId="77777777" w:rsidR="002B0180" w:rsidRPr="00F5683A" w:rsidRDefault="002B0180">
      <w:pPr>
        <w:jc w:val="both"/>
        <w:rPr>
          <w:rFonts w:ascii="Tahoma" w:hAnsi="Tahoma"/>
          <w:sz w:val="22"/>
          <w:lang w:val="es-CO"/>
        </w:rPr>
      </w:pPr>
      <w:r w:rsidRPr="00F5683A">
        <w:rPr>
          <w:rFonts w:ascii="Tahoma" w:hAnsi="Tahoma"/>
          <w:sz w:val="22"/>
          <w:lang w:val="es-CO"/>
        </w:rPr>
        <w:t xml:space="preserve">13. </w:t>
      </w:r>
      <w:r w:rsidR="00361836" w:rsidRPr="00F5683A">
        <w:rPr>
          <w:rFonts w:ascii="Tahoma" w:hAnsi="Tahoma"/>
          <w:sz w:val="22"/>
          <w:lang w:val="es-CO"/>
        </w:rPr>
        <w:t>¿Ha existido o existe alguna reclamación, a alguna de las personas para las que se propone este seguro o alguna en relación al riesgo solicitado?</w:t>
      </w:r>
      <w:r w:rsidRPr="00F5683A">
        <w:rPr>
          <w:rFonts w:ascii="Tahoma" w:hAnsi="Tahoma"/>
          <w:sz w:val="22"/>
          <w:lang w:val="es-CO"/>
        </w:rPr>
        <w:t xml:space="preserve"> </w:t>
      </w:r>
    </w:p>
    <w:p w14:paraId="43665F2A" w14:textId="77777777" w:rsidR="002B0180" w:rsidRPr="00F5683A" w:rsidRDefault="002B0180">
      <w:pPr>
        <w:jc w:val="both"/>
        <w:rPr>
          <w:rFonts w:ascii="Tahoma" w:hAnsi="Tahoma"/>
          <w:sz w:val="22"/>
          <w:lang w:val="es-CO"/>
        </w:rPr>
      </w:pPr>
    </w:p>
    <w:p w14:paraId="495DA15A" w14:textId="221563FD" w:rsidR="002B0180" w:rsidRPr="00F5683A" w:rsidRDefault="002B0180">
      <w:pPr>
        <w:jc w:val="both"/>
        <w:rPr>
          <w:rFonts w:ascii="Tahoma" w:hAnsi="Tahoma"/>
          <w:sz w:val="22"/>
          <w:lang w:val="es-CO"/>
        </w:rPr>
      </w:pPr>
      <w:r w:rsidRPr="00F5683A">
        <w:rPr>
          <w:rFonts w:ascii="Tahoma" w:hAnsi="Tahoma"/>
          <w:sz w:val="22"/>
          <w:lang w:val="es-CO"/>
        </w:rPr>
        <w:t>SI   ________     NO   _</w:t>
      </w:r>
      <w:r w:rsidR="008A2203">
        <w:rPr>
          <w:rFonts w:ascii="Tahoma" w:hAnsi="Tahoma"/>
          <w:sz w:val="22"/>
          <w:lang w:val="es-CO"/>
        </w:rPr>
        <w:t>x</w:t>
      </w:r>
      <w:r w:rsidRPr="00F5683A">
        <w:rPr>
          <w:rFonts w:ascii="Tahoma" w:hAnsi="Tahoma"/>
          <w:sz w:val="22"/>
          <w:lang w:val="es-CO"/>
        </w:rPr>
        <w:t>_______</w:t>
      </w:r>
    </w:p>
    <w:p w14:paraId="2803E465" w14:textId="77777777" w:rsidR="002B0180" w:rsidRPr="00F5683A" w:rsidRDefault="002B0180">
      <w:pPr>
        <w:jc w:val="both"/>
        <w:rPr>
          <w:rFonts w:ascii="Tahoma" w:hAnsi="Tahoma"/>
          <w:sz w:val="22"/>
          <w:lang w:val="es-CO"/>
        </w:rPr>
      </w:pPr>
    </w:p>
    <w:p w14:paraId="385DC358" w14:textId="77777777" w:rsidR="002B0180" w:rsidRPr="00F5683A" w:rsidRDefault="002B0180">
      <w:pPr>
        <w:pStyle w:val="Textoindependiente"/>
      </w:pPr>
      <w:r w:rsidRPr="00F5683A">
        <w:t>En caso afirmativo dar detalles:  ________________________________________________________________________</w:t>
      </w:r>
    </w:p>
    <w:p w14:paraId="001BD9D8" w14:textId="77777777" w:rsidR="002B0180" w:rsidRPr="00F5683A" w:rsidRDefault="002B0180">
      <w:pPr>
        <w:jc w:val="both"/>
        <w:rPr>
          <w:rFonts w:ascii="Tahoma" w:hAnsi="Tahoma"/>
          <w:sz w:val="22"/>
          <w:lang w:val="es-CO"/>
        </w:rPr>
      </w:pPr>
    </w:p>
    <w:p w14:paraId="4780E2E6" w14:textId="77777777" w:rsidR="002B0180" w:rsidRPr="00F5683A" w:rsidRDefault="002B0180">
      <w:pPr>
        <w:jc w:val="both"/>
        <w:rPr>
          <w:rFonts w:ascii="Tahoma" w:hAnsi="Tahoma"/>
          <w:sz w:val="22"/>
          <w:lang w:val="es-CO"/>
        </w:rPr>
      </w:pPr>
      <w:r w:rsidRPr="00F5683A">
        <w:rPr>
          <w:rFonts w:ascii="Tahoma" w:hAnsi="Tahoma"/>
          <w:sz w:val="22"/>
          <w:lang w:val="es-CO"/>
        </w:rPr>
        <w:t xml:space="preserve">14. </w:t>
      </w:r>
      <w:r w:rsidR="00361836" w:rsidRPr="00F5683A">
        <w:rPr>
          <w:rFonts w:ascii="Tahoma" w:hAnsi="Tahoma"/>
          <w:sz w:val="22"/>
          <w:lang w:val="es-CO"/>
        </w:rPr>
        <w:t>¿Tiene alguna de las personas para las que se propone este seguro incluyendo aquellas personas propuestas en empresas subsidiarias o afiliadas, si fue aplicable, conocimiento de alguna circunstancia o incidente que pudiera dar lugar a la reclamación de un tercero?</w:t>
      </w:r>
      <w:r w:rsidRPr="00F5683A">
        <w:rPr>
          <w:rFonts w:ascii="Tahoma" w:hAnsi="Tahoma"/>
          <w:sz w:val="22"/>
          <w:lang w:val="es-CO"/>
        </w:rPr>
        <w:t xml:space="preserve"> </w:t>
      </w:r>
    </w:p>
    <w:p w14:paraId="368D6A92" w14:textId="77777777" w:rsidR="002B0180" w:rsidRPr="00F5683A" w:rsidRDefault="002B0180">
      <w:pPr>
        <w:jc w:val="both"/>
        <w:rPr>
          <w:rFonts w:ascii="Tahoma" w:hAnsi="Tahoma"/>
          <w:sz w:val="22"/>
          <w:lang w:val="es-CO"/>
        </w:rPr>
      </w:pPr>
    </w:p>
    <w:p w14:paraId="6A3E432B" w14:textId="29A9A41F" w:rsidR="002B0180" w:rsidRPr="00F5683A" w:rsidRDefault="002B0180">
      <w:pPr>
        <w:jc w:val="both"/>
        <w:rPr>
          <w:rFonts w:ascii="Tahoma" w:hAnsi="Tahoma"/>
          <w:sz w:val="22"/>
          <w:lang w:val="es-CO"/>
        </w:rPr>
      </w:pPr>
      <w:r w:rsidRPr="00F5683A">
        <w:rPr>
          <w:rFonts w:ascii="Tahoma" w:hAnsi="Tahoma"/>
          <w:sz w:val="22"/>
          <w:lang w:val="es-CO"/>
        </w:rPr>
        <w:t xml:space="preserve">SI   ________     NO   </w:t>
      </w:r>
      <w:r w:rsidR="008A2203">
        <w:rPr>
          <w:rFonts w:ascii="Tahoma" w:hAnsi="Tahoma"/>
          <w:sz w:val="22"/>
          <w:lang w:val="es-CO"/>
        </w:rPr>
        <w:t>x</w:t>
      </w:r>
      <w:r w:rsidRPr="00F5683A">
        <w:rPr>
          <w:rFonts w:ascii="Tahoma" w:hAnsi="Tahoma"/>
          <w:sz w:val="22"/>
          <w:lang w:val="es-CO"/>
        </w:rPr>
        <w:t>________</w:t>
      </w:r>
    </w:p>
    <w:p w14:paraId="71A3CA8B" w14:textId="77777777" w:rsidR="002B0180" w:rsidRPr="00F5683A" w:rsidRDefault="002B0180">
      <w:pPr>
        <w:jc w:val="both"/>
        <w:rPr>
          <w:rFonts w:ascii="Tahoma" w:hAnsi="Tahoma"/>
          <w:sz w:val="22"/>
          <w:lang w:val="es-CO"/>
        </w:rPr>
      </w:pPr>
    </w:p>
    <w:p w14:paraId="339E355A" w14:textId="77777777" w:rsidR="002B0180" w:rsidRPr="00F5683A" w:rsidRDefault="002B0180">
      <w:pPr>
        <w:jc w:val="both"/>
        <w:rPr>
          <w:rFonts w:ascii="Tahoma" w:hAnsi="Tahoma"/>
          <w:sz w:val="22"/>
          <w:lang w:val="es-CO"/>
        </w:rPr>
      </w:pPr>
      <w:r w:rsidRPr="00F5683A">
        <w:rPr>
          <w:rFonts w:ascii="Tahoma" w:hAnsi="Tahoma"/>
          <w:sz w:val="22"/>
          <w:lang w:val="es-CO"/>
        </w:rPr>
        <w:t>En caso afirmativo, dar detalles _____________________________________________ ________________________________________________________________________</w:t>
      </w:r>
    </w:p>
    <w:p w14:paraId="5771851A" w14:textId="77777777" w:rsidR="002B0180" w:rsidRPr="00F5683A" w:rsidRDefault="002B0180">
      <w:pPr>
        <w:jc w:val="both"/>
        <w:rPr>
          <w:rFonts w:ascii="Tahoma" w:hAnsi="Tahoma"/>
          <w:sz w:val="22"/>
          <w:lang w:val="es-CO"/>
        </w:rPr>
      </w:pPr>
      <w:r w:rsidRPr="00F5683A">
        <w:rPr>
          <w:rFonts w:ascii="Tahoma" w:hAnsi="Tahoma"/>
          <w:sz w:val="22"/>
          <w:lang w:val="es-CO"/>
        </w:rPr>
        <w:t xml:space="preserve">15. Indiquen si hay: </w:t>
      </w:r>
    </w:p>
    <w:p w14:paraId="390C1442" w14:textId="77777777" w:rsidR="002B0180" w:rsidRPr="00F5683A" w:rsidRDefault="002B0180">
      <w:pPr>
        <w:jc w:val="both"/>
        <w:rPr>
          <w:rFonts w:ascii="Tahoma" w:hAnsi="Tahoma"/>
          <w:sz w:val="22"/>
          <w:lang w:val="es-CO"/>
        </w:rPr>
      </w:pPr>
    </w:p>
    <w:p w14:paraId="1F71EB57" w14:textId="77777777" w:rsidR="002B0180" w:rsidRPr="00F5683A" w:rsidRDefault="002B0180">
      <w:pPr>
        <w:jc w:val="both"/>
        <w:rPr>
          <w:rFonts w:ascii="Tahoma" w:hAnsi="Tahoma"/>
          <w:sz w:val="22"/>
          <w:lang w:val="es-CO"/>
        </w:rPr>
      </w:pPr>
      <w:r w:rsidRPr="00F5683A">
        <w:rPr>
          <w:rFonts w:ascii="Tahoma" w:hAnsi="Tahoma"/>
          <w:sz w:val="22"/>
          <w:lang w:val="es-CO"/>
        </w:rPr>
        <w:t>a) Alguna calificación, comentario u observación contenida en el informe de los auditores externos sobre la compañía, si es aplicable:</w:t>
      </w:r>
    </w:p>
    <w:p w14:paraId="705E2765" w14:textId="6C0A107A" w:rsidR="002B0180" w:rsidRDefault="002B0180">
      <w:pPr>
        <w:jc w:val="both"/>
        <w:rPr>
          <w:rFonts w:ascii="Tahoma" w:hAnsi="Tahoma"/>
          <w:sz w:val="22"/>
          <w:lang w:val="es-CO"/>
        </w:rPr>
      </w:pPr>
    </w:p>
    <w:p w14:paraId="544DD3E2" w14:textId="0EEA6337" w:rsidR="008A2203" w:rsidRPr="008A2203" w:rsidRDefault="008A2203">
      <w:pPr>
        <w:jc w:val="both"/>
        <w:rPr>
          <w:rFonts w:ascii="Tahoma" w:hAnsi="Tahoma"/>
          <w:sz w:val="22"/>
          <w:u w:val="single"/>
          <w:lang w:val="es-CO"/>
        </w:rPr>
      </w:pPr>
      <w:r w:rsidRPr="008A2203">
        <w:rPr>
          <w:rFonts w:ascii="Tahoma" w:hAnsi="Tahoma"/>
          <w:sz w:val="22"/>
          <w:u w:val="single"/>
          <w:lang w:val="es-CO"/>
        </w:rPr>
        <w:t>N/A</w:t>
      </w:r>
    </w:p>
    <w:p w14:paraId="50ECECE0" w14:textId="77777777" w:rsidR="008A2203" w:rsidRPr="00F5683A" w:rsidRDefault="008A2203">
      <w:pPr>
        <w:jc w:val="both"/>
        <w:rPr>
          <w:rFonts w:ascii="Tahoma" w:hAnsi="Tahoma"/>
          <w:sz w:val="22"/>
          <w:lang w:val="es-CO"/>
        </w:rPr>
      </w:pPr>
    </w:p>
    <w:p w14:paraId="21495E80" w14:textId="77777777" w:rsidR="002B0180" w:rsidRPr="00F5683A" w:rsidRDefault="002B0180">
      <w:pPr>
        <w:jc w:val="both"/>
        <w:rPr>
          <w:rFonts w:ascii="Tahoma" w:hAnsi="Tahoma"/>
          <w:sz w:val="22"/>
          <w:lang w:val="es-CO"/>
        </w:rPr>
      </w:pPr>
      <w:r w:rsidRPr="00F5683A">
        <w:rPr>
          <w:rFonts w:ascii="Tahoma" w:hAnsi="Tahoma"/>
          <w:sz w:val="22"/>
          <w:lang w:val="es-CO"/>
        </w:rPr>
        <w:t xml:space="preserve">b) Alguna responsabilidad o aspecto extraordinario indicado dentro del informe financiero. </w:t>
      </w:r>
    </w:p>
    <w:p w14:paraId="16BB2174" w14:textId="2C483A8C" w:rsidR="002B0180" w:rsidRDefault="002B0180">
      <w:pPr>
        <w:jc w:val="both"/>
        <w:rPr>
          <w:rFonts w:ascii="Tahoma" w:hAnsi="Tahoma"/>
          <w:sz w:val="22"/>
          <w:lang w:val="es-CO"/>
        </w:rPr>
      </w:pPr>
      <w:r w:rsidRPr="00F5683A">
        <w:rPr>
          <w:rFonts w:ascii="Tahoma" w:hAnsi="Tahoma"/>
          <w:sz w:val="22"/>
          <w:lang w:val="es-CO"/>
        </w:rPr>
        <w:t xml:space="preserve">En caso afirmativo, proporcionen una traducción al </w:t>
      </w:r>
      <w:r w:rsidR="00F5683A" w:rsidRPr="00F5683A">
        <w:rPr>
          <w:rFonts w:ascii="Tahoma" w:hAnsi="Tahoma"/>
          <w:sz w:val="22"/>
          <w:lang w:val="es-CO"/>
        </w:rPr>
        <w:t>inglés</w:t>
      </w:r>
      <w:r w:rsidRPr="00F5683A">
        <w:rPr>
          <w:rFonts w:ascii="Tahoma" w:hAnsi="Tahoma"/>
          <w:sz w:val="22"/>
          <w:lang w:val="es-CO"/>
        </w:rPr>
        <w:t>.</w:t>
      </w:r>
    </w:p>
    <w:p w14:paraId="69FAD949" w14:textId="576EA9D9" w:rsidR="008A2203" w:rsidRDefault="008A2203">
      <w:pPr>
        <w:jc w:val="both"/>
        <w:rPr>
          <w:rFonts w:ascii="Tahoma" w:hAnsi="Tahoma"/>
          <w:sz w:val="22"/>
          <w:lang w:val="es-CO"/>
        </w:rPr>
      </w:pPr>
    </w:p>
    <w:p w14:paraId="4B76CBFD" w14:textId="6E6614C8" w:rsidR="008A2203" w:rsidRPr="008A2203" w:rsidRDefault="008A2203">
      <w:pPr>
        <w:jc w:val="both"/>
        <w:rPr>
          <w:rFonts w:ascii="Tahoma" w:hAnsi="Tahoma"/>
          <w:sz w:val="22"/>
          <w:u w:val="single"/>
          <w:lang w:val="es-CO"/>
        </w:rPr>
      </w:pPr>
      <w:r w:rsidRPr="008A2203">
        <w:rPr>
          <w:rFonts w:ascii="Tahoma" w:hAnsi="Tahoma"/>
          <w:sz w:val="22"/>
          <w:u w:val="single"/>
          <w:lang w:val="es-CO"/>
        </w:rPr>
        <w:t>NO</w:t>
      </w:r>
    </w:p>
    <w:p w14:paraId="23FF2786" w14:textId="77777777" w:rsidR="002B0180" w:rsidRPr="00F5683A" w:rsidRDefault="002B0180">
      <w:pPr>
        <w:jc w:val="both"/>
        <w:rPr>
          <w:rFonts w:ascii="Tahoma" w:hAnsi="Tahoma"/>
          <w:sz w:val="22"/>
          <w:lang w:val="es-CO"/>
        </w:rPr>
      </w:pPr>
    </w:p>
    <w:p w14:paraId="0E9C04FE" w14:textId="76B2659F" w:rsidR="002B0180" w:rsidRDefault="002B0180">
      <w:pPr>
        <w:pStyle w:val="Textoindependiente2"/>
      </w:pPr>
      <w:r w:rsidRPr="00F5683A">
        <w:t>El abajo firmante declara que acorde con su conocimiento, las declaraciones contenidas en esta solicitud son verdad. La firma de esta solicitud no obliga al abajo firmante a la formalización del seguro propuesto, pero se acuerda que esta solicitud se adjuntará y constituirá parte de la póliza.  los aseguradores quedan autorizados a realizar cualquier indagación y consulta que, en conexión con esta solicitud considere necesaria.</w:t>
      </w:r>
    </w:p>
    <w:p w14:paraId="34F17681" w14:textId="2E5C0283" w:rsidR="00101C01" w:rsidRDefault="00101C01">
      <w:pPr>
        <w:pStyle w:val="Textoindependiente2"/>
      </w:pPr>
    </w:p>
    <w:p w14:paraId="1AD938A7" w14:textId="77777777" w:rsidR="00101C01" w:rsidRDefault="00101C01">
      <w:pPr>
        <w:pStyle w:val="Textoindependiente2"/>
      </w:pPr>
    </w:p>
    <w:p w14:paraId="15651219" w14:textId="77777777" w:rsidR="00C97A4F" w:rsidRPr="00F5683A" w:rsidRDefault="00C97A4F">
      <w:pPr>
        <w:pStyle w:val="Textoindependiente2"/>
      </w:pPr>
    </w:p>
    <w:p w14:paraId="1278386D" w14:textId="77777777" w:rsidR="002B0180" w:rsidRPr="00F5683A" w:rsidRDefault="002B0180">
      <w:pPr>
        <w:jc w:val="both"/>
        <w:rPr>
          <w:rFonts w:ascii="Tahoma" w:hAnsi="Tahoma"/>
          <w:sz w:val="22"/>
          <w:lang w:val="es-CO"/>
        </w:rPr>
      </w:pPr>
    </w:p>
    <w:p w14:paraId="29197142" w14:textId="77777777" w:rsidR="002B0180" w:rsidRPr="00F5683A" w:rsidRDefault="002B0180">
      <w:pPr>
        <w:jc w:val="both"/>
        <w:rPr>
          <w:rFonts w:ascii="Tahoma" w:hAnsi="Tahoma"/>
          <w:sz w:val="22"/>
          <w:lang w:val="es-CO"/>
        </w:rPr>
      </w:pPr>
      <w:r w:rsidRPr="00F5683A">
        <w:rPr>
          <w:rFonts w:ascii="Tahoma" w:hAnsi="Tahoma"/>
          <w:sz w:val="22"/>
          <w:lang w:val="es-CO"/>
        </w:rPr>
        <w:t xml:space="preserve">Firmado </w:t>
      </w:r>
      <w:r w:rsidRPr="00F5683A">
        <w:rPr>
          <w:rFonts w:ascii="Tahoma" w:hAnsi="Tahoma"/>
          <w:sz w:val="22"/>
          <w:lang w:val="es-CO"/>
        </w:rPr>
        <w:tab/>
      </w:r>
      <w:r w:rsidRPr="00F5683A">
        <w:rPr>
          <w:rFonts w:ascii="Tahoma" w:hAnsi="Tahoma"/>
          <w:sz w:val="22"/>
          <w:lang w:val="es-CO"/>
        </w:rPr>
        <w:tab/>
      </w:r>
      <w:r w:rsidRPr="00F5683A">
        <w:rPr>
          <w:rFonts w:ascii="Tahoma" w:hAnsi="Tahoma"/>
          <w:sz w:val="22"/>
          <w:lang w:val="es-CO"/>
        </w:rPr>
        <w:tab/>
      </w:r>
      <w:r w:rsidRPr="00F5683A">
        <w:rPr>
          <w:rFonts w:ascii="Tahoma" w:hAnsi="Tahoma"/>
          <w:sz w:val="22"/>
          <w:lang w:val="es-CO"/>
        </w:rPr>
        <w:tab/>
      </w:r>
      <w:r w:rsidRPr="00F5683A">
        <w:rPr>
          <w:rFonts w:ascii="Tahoma" w:hAnsi="Tahoma"/>
          <w:sz w:val="22"/>
          <w:lang w:val="es-CO"/>
        </w:rPr>
        <w:tab/>
        <w:t>___________________________</w:t>
      </w:r>
    </w:p>
    <w:p w14:paraId="501ACBA4" w14:textId="77777777" w:rsidR="002B0180" w:rsidRPr="00F5683A" w:rsidRDefault="002B0180">
      <w:pPr>
        <w:jc w:val="both"/>
        <w:rPr>
          <w:rFonts w:ascii="Tahoma" w:hAnsi="Tahoma"/>
          <w:i/>
          <w:sz w:val="22"/>
          <w:lang w:val="es-CO"/>
        </w:rPr>
      </w:pPr>
    </w:p>
    <w:p w14:paraId="2F03242D" w14:textId="59C74B1F" w:rsidR="002B0180" w:rsidRPr="00F5683A" w:rsidRDefault="002B0180">
      <w:pPr>
        <w:jc w:val="both"/>
        <w:rPr>
          <w:rFonts w:ascii="Tahoma" w:hAnsi="Tahoma"/>
          <w:sz w:val="22"/>
          <w:lang w:val="es-CO"/>
        </w:rPr>
      </w:pPr>
      <w:r w:rsidRPr="00F5683A">
        <w:rPr>
          <w:rFonts w:ascii="Tahoma" w:hAnsi="Tahoma"/>
          <w:sz w:val="22"/>
          <w:lang w:val="es-CO"/>
        </w:rPr>
        <w:t xml:space="preserve">Cargo </w:t>
      </w:r>
      <w:r w:rsidRPr="00F5683A">
        <w:rPr>
          <w:rFonts w:ascii="Tahoma" w:hAnsi="Tahoma"/>
          <w:sz w:val="22"/>
          <w:lang w:val="es-CO"/>
        </w:rPr>
        <w:tab/>
      </w:r>
      <w:r w:rsidRPr="00F5683A">
        <w:rPr>
          <w:rFonts w:ascii="Tahoma" w:hAnsi="Tahoma"/>
          <w:sz w:val="22"/>
          <w:lang w:val="es-CO"/>
        </w:rPr>
        <w:tab/>
      </w:r>
      <w:r w:rsidRPr="00F5683A">
        <w:rPr>
          <w:rFonts w:ascii="Tahoma" w:hAnsi="Tahoma"/>
          <w:sz w:val="22"/>
          <w:lang w:val="es-CO"/>
        </w:rPr>
        <w:tab/>
      </w:r>
      <w:r w:rsidRPr="00F5683A">
        <w:rPr>
          <w:rFonts w:ascii="Tahoma" w:hAnsi="Tahoma"/>
          <w:sz w:val="22"/>
          <w:lang w:val="es-CO"/>
        </w:rPr>
        <w:tab/>
      </w:r>
      <w:r w:rsidRPr="00F5683A">
        <w:rPr>
          <w:rFonts w:ascii="Tahoma" w:hAnsi="Tahoma"/>
          <w:sz w:val="22"/>
          <w:lang w:val="es-CO"/>
        </w:rPr>
        <w:tab/>
      </w:r>
      <w:r w:rsidRPr="00F5683A">
        <w:rPr>
          <w:rFonts w:ascii="Tahoma" w:hAnsi="Tahoma"/>
          <w:sz w:val="22"/>
          <w:lang w:val="es-CO"/>
        </w:rPr>
        <w:tab/>
      </w:r>
      <w:r w:rsidR="00C97A4F" w:rsidRPr="00C97A4F">
        <w:rPr>
          <w:rFonts w:ascii="Tahoma" w:hAnsi="Tahoma"/>
          <w:sz w:val="22"/>
          <w:u w:val="single"/>
          <w:lang w:val="es-CO"/>
        </w:rPr>
        <w:t>Jorge Enrique Machuca López</w:t>
      </w:r>
    </w:p>
    <w:p w14:paraId="268FA4C5" w14:textId="77777777" w:rsidR="002B0180" w:rsidRPr="00F5683A" w:rsidRDefault="002B0180">
      <w:pPr>
        <w:jc w:val="both"/>
        <w:rPr>
          <w:rFonts w:ascii="Tahoma" w:hAnsi="Tahoma"/>
          <w:i/>
          <w:sz w:val="22"/>
          <w:lang w:val="es-CO"/>
        </w:rPr>
      </w:pPr>
    </w:p>
    <w:p w14:paraId="6FB0EBE9" w14:textId="3668F5FF" w:rsidR="002B0180" w:rsidRPr="00F5683A" w:rsidRDefault="002B0180">
      <w:pPr>
        <w:jc w:val="both"/>
        <w:rPr>
          <w:rFonts w:ascii="Tahoma" w:hAnsi="Tahoma"/>
          <w:sz w:val="22"/>
          <w:lang w:val="es-CO"/>
        </w:rPr>
      </w:pPr>
      <w:r w:rsidRPr="00F5683A">
        <w:rPr>
          <w:rFonts w:ascii="Tahoma" w:hAnsi="Tahoma"/>
          <w:sz w:val="22"/>
          <w:lang w:val="es-CO"/>
        </w:rPr>
        <w:t xml:space="preserve">Sociedad y Sello </w:t>
      </w:r>
      <w:r w:rsidRPr="00F5683A">
        <w:rPr>
          <w:rFonts w:ascii="Tahoma" w:hAnsi="Tahoma"/>
          <w:sz w:val="22"/>
          <w:lang w:val="es-CO"/>
        </w:rPr>
        <w:tab/>
      </w:r>
      <w:r w:rsidRPr="00F5683A">
        <w:rPr>
          <w:rFonts w:ascii="Tahoma" w:hAnsi="Tahoma"/>
          <w:sz w:val="22"/>
          <w:lang w:val="es-CO"/>
        </w:rPr>
        <w:tab/>
      </w:r>
      <w:r w:rsidRPr="00F5683A">
        <w:rPr>
          <w:rFonts w:ascii="Tahoma" w:hAnsi="Tahoma"/>
          <w:sz w:val="22"/>
          <w:lang w:val="es-CO"/>
        </w:rPr>
        <w:tab/>
      </w:r>
      <w:r w:rsidRPr="00F5683A">
        <w:rPr>
          <w:rFonts w:ascii="Tahoma" w:hAnsi="Tahoma"/>
          <w:sz w:val="22"/>
          <w:lang w:val="es-CO"/>
        </w:rPr>
        <w:tab/>
      </w:r>
      <w:r w:rsidR="00C97A4F" w:rsidRPr="00C97A4F">
        <w:rPr>
          <w:rFonts w:ascii="Tahoma" w:hAnsi="Tahoma"/>
          <w:sz w:val="22"/>
          <w:u w:val="single"/>
          <w:lang w:val="es-CO"/>
        </w:rPr>
        <w:t xml:space="preserve">Gerente General </w:t>
      </w:r>
    </w:p>
    <w:p w14:paraId="71573B62" w14:textId="77777777" w:rsidR="002B0180" w:rsidRPr="00F5683A" w:rsidRDefault="002B0180">
      <w:pPr>
        <w:jc w:val="both"/>
        <w:rPr>
          <w:rFonts w:ascii="Tahoma" w:hAnsi="Tahoma"/>
          <w:sz w:val="22"/>
          <w:lang w:val="es-CO"/>
        </w:rPr>
      </w:pPr>
    </w:p>
    <w:p w14:paraId="3A8E149D" w14:textId="77777777" w:rsidR="002B0180" w:rsidRPr="00F5683A" w:rsidRDefault="002B0180">
      <w:pPr>
        <w:jc w:val="both"/>
        <w:rPr>
          <w:rFonts w:ascii="Tahoma" w:hAnsi="Tahoma"/>
          <w:sz w:val="22"/>
          <w:lang w:val="es-CO"/>
        </w:rPr>
      </w:pPr>
      <w:r w:rsidRPr="00F5683A">
        <w:rPr>
          <w:rFonts w:ascii="Tahoma" w:hAnsi="Tahoma"/>
          <w:sz w:val="22"/>
          <w:lang w:val="es-CO"/>
        </w:rPr>
        <w:t xml:space="preserve">Fecha </w:t>
      </w:r>
      <w:r w:rsidRPr="00F5683A">
        <w:rPr>
          <w:rFonts w:ascii="Tahoma" w:hAnsi="Tahoma"/>
          <w:sz w:val="22"/>
          <w:lang w:val="es-CO"/>
        </w:rPr>
        <w:tab/>
      </w:r>
      <w:r w:rsidRPr="00F5683A">
        <w:rPr>
          <w:rFonts w:ascii="Tahoma" w:hAnsi="Tahoma"/>
          <w:sz w:val="22"/>
          <w:lang w:val="es-CO"/>
        </w:rPr>
        <w:tab/>
      </w:r>
      <w:r w:rsidRPr="00F5683A">
        <w:rPr>
          <w:rFonts w:ascii="Tahoma" w:hAnsi="Tahoma"/>
          <w:sz w:val="22"/>
          <w:lang w:val="es-CO"/>
        </w:rPr>
        <w:tab/>
      </w:r>
      <w:r w:rsidRPr="00F5683A">
        <w:rPr>
          <w:rFonts w:ascii="Tahoma" w:hAnsi="Tahoma"/>
          <w:sz w:val="22"/>
          <w:lang w:val="es-CO"/>
        </w:rPr>
        <w:tab/>
      </w:r>
      <w:r w:rsidRPr="00F5683A">
        <w:rPr>
          <w:rFonts w:ascii="Tahoma" w:hAnsi="Tahoma"/>
          <w:sz w:val="22"/>
          <w:lang w:val="es-CO"/>
        </w:rPr>
        <w:tab/>
      </w:r>
      <w:r w:rsidRPr="00F5683A">
        <w:rPr>
          <w:rFonts w:ascii="Tahoma" w:hAnsi="Tahoma"/>
          <w:sz w:val="22"/>
          <w:lang w:val="es-CO"/>
        </w:rPr>
        <w:tab/>
        <w:t>_____________________________</w:t>
      </w:r>
    </w:p>
    <w:p w14:paraId="77B9A82B" w14:textId="6173F79C" w:rsidR="002B0180" w:rsidRDefault="002B0180">
      <w:pPr>
        <w:jc w:val="both"/>
        <w:rPr>
          <w:lang w:val="es-CO"/>
        </w:rPr>
      </w:pPr>
    </w:p>
    <w:p w14:paraId="38EF1428" w14:textId="46E51F5E" w:rsidR="00C97A4F" w:rsidRDefault="00C97A4F">
      <w:pPr>
        <w:jc w:val="both"/>
        <w:rPr>
          <w:lang w:val="es-CO"/>
        </w:rPr>
      </w:pPr>
    </w:p>
    <w:p w14:paraId="5EF13502" w14:textId="668B8217" w:rsidR="00C97A4F" w:rsidRPr="00BE44E7" w:rsidRDefault="00C97A4F">
      <w:pPr>
        <w:jc w:val="both"/>
        <w:rPr>
          <w:rFonts w:ascii="Tahoma" w:hAnsi="Tahoma"/>
          <w:sz w:val="22"/>
          <w:lang w:val="es-CO"/>
        </w:rPr>
      </w:pPr>
    </w:p>
    <w:p w14:paraId="110A8992" w14:textId="5AE1AD73" w:rsidR="00C97A4F" w:rsidRPr="00BE44E7" w:rsidRDefault="00C97A4F">
      <w:pPr>
        <w:jc w:val="both"/>
        <w:rPr>
          <w:rFonts w:ascii="Tahoma" w:hAnsi="Tahoma"/>
          <w:sz w:val="22"/>
          <w:lang w:val="es-CO"/>
        </w:rPr>
      </w:pPr>
      <w:r w:rsidRPr="00BE44E7">
        <w:rPr>
          <w:rFonts w:ascii="Tahoma" w:hAnsi="Tahoma"/>
          <w:sz w:val="22"/>
          <w:lang w:val="es-CO"/>
        </w:rPr>
        <w:t xml:space="preserve">Vo Bo. </w:t>
      </w:r>
      <w:r w:rsidR="006E4A3E" w:rsidRPr="00BE44E7">
        <w:rPr>
          <w:rFonts w:ascii="Tahoma" w:hAnsi="Tahoma"/>
          <w:sz w:val="22"/>
          <w:lang w:val="es-CO"/>
        </w:rPr>
        <w:t>Jorge</w:t>
      </w:r>
      <w:r w:rsidRPr="00BE44E7">
        <w:rPr>
          <w:rFonts w:ascii="Tahoma" w:hAnsi="Tahoma"/>
          <w:sz w:val="22"/>
          <w:lang w:val="es-CO"/>
        </w:rPr>
        <w:t xml:space="preserve"> Ricardo </w:t>
      </w:r>
      <w:r w:rsidR="00BE44E7" w:rsidRPr="00BE44E7">
        <w:rPr>
          <w:rFonts w:ascii="Tahoma" w:hAnsi="Tahoma"/>
          <w:sz w:val="22"/>
          <w:lang w:val="es-CO"/>
        </w:rPr>
        <w:t xml:space="preserve">Romero </w:t>
      </w:r>
      <w:r w:rsidRPr="00BE44E7">
        <w:rPr>
          <w:rFonts w:ascii="Tahoma" w:hAnsi="Tahoma"/>
          <w:sz w:val="22"/>
          <w:lang w:val="es-CO"/>
        </w:rPr>
        <w:t>Florido</w:t>
      </w:r>
      <w:r w:rsidR="006E4A3E" w:rsidRPr="00BE44E7">
        <w:rPr>
          <w:rFonts w:ascii="Tahoma" w:hAnsi="Tahoma"/>
          <w:sz w:val="22"/>
          <w:lang w:val="es-CO"/>
        </w:rPr>
        <w:tab/>
      </w:r>
      <w:r w:rsidR="006E4A3E" w:rsidRPr="00BE44E7">
        <w:rPr>
          <w:rFonts w:ascii="Tahoma" w:hAnsi="Tahoma"/>
          <w:sz w:val="22"/>
          <w:lang w:val="es-CO"/>
        </w:rPr>
        <w:tab/>
        <w:t>Vo.Bo. Sandra Milena Cubillos</w:t>
      </w:r>
      <w:r w:rsidR="00A566F2">
        <w:rPr>
          <w:rFonts w:ascii="Tahoma" w:hAnsi="Tahoma"/>
          <w:sz w:val="22"/>
          <w:lang w:val="es-CO"/>
        </w:rPr>
        <w:t xml:space="preserve"> González</w:t>
      </w:r>
    </w:p>
    <w:p w14:paraId="2477726A" w14:textId="58A1C4BE" w:rsidR="006E4A3E" w:rsidRPr="00BE44E7" w:rsidRDefault="006E4A3E">
      <w:pPr>
        <w:jc w:val="both"/>
        <w:rPr>
          <w:rFonts w:ascii="Tahoma" w:hAnsi="Tahoma"/>
          <w:sz w:val="22"/>
          <w:lang w:val="es-CO"/>
        </w:rPr>
      </w:pPr>
      <w:r w:rsidRPr="00BE44E7">
        <w:rPr>
          <w:rFonts w:ascii="Tahoma" w:hAnsi="Tahoma"/>
          <w:sz w:val="22"/>
          <w:lang w:val="es-CO"/>
        </w:rPr>
        <w:t>Subgerente Administrativo.</w:t>
      </w:r>
      <w:r w:rsidRPr="00BE44E7">
        <w:rPr>
          <w:rFonts w:ascii="Tahoma" w:hAnsi="Tahoma"/>
          <w:sz w:val="22"/>
          <w:lang w:val="es-CO"/>
        </w:rPr>
        <w:tab/>
      </w:r>
      <w:r w:rsidRPr="00BE44E7">
        <w:rPr>
          <w:rFonts w:ascii="Tahoma" w:hAnsi="Tahoma"/>
          <w:sz w:val="22"/>
          <w:lang w:val="es-CO"/>
        </w:rPr>
        <w:tab/>
      </w:r>
      <w:r w:rsidRPr="00BE44E7">
        <w:rPr>
          <w:rFonts w:ascii="Tahoma" w:hAnsi="Tahoma"/>
          <w:sz w:val="22"/>
          <w:lang w:val="es-CO"/>
        </w:rPr>
        <w:tab/>
        <w:t>Jefe Ofici</w:t>
      </w:r>
      <w:bookmarkStart w:id="0" w:name="_GoBack"/>
      <w:bookmarkEnd w:id="0"/>
      <w:r w:rsidRPr="00BE44E7">
        <w:rPr>
          <w:rFonts w:ascii="Tahoma" w:hAnsi="Tahoma"/>
          <w:sz w:val="22"/>
          <w:lang w:val="es-CO"/>
        </w:rPr>
        <w:t xml:space="preserve">na Asesora </w:t>
      </w:r>
      <w:r w:rsidR="00BE44E7" w:rsidRPr="00BE44E7">
        <w:rPr>
          <w:rFonts w:ascii="Tahoma" w:hAnsi="Tahoma"/>
          <w:sz w:val="22"/>
          <w:lang w:val="es-CO"/>
        </w:rPr>
        <w:t>Jurídica y de Contratación.</w:t>
      </w:r>
    </w:p>
    <w:sectPr w:rsidR="006E4A3E" w:rsidRPr="00BE44E7" w:rsidSect="00F5683A">
      <w:footerReference w:type="default" r:id="rId7"/>
      <w:footnotePr>
        <w:pos w:val="beneathText"/>
      </w:footnotePr>
      <w:pgSz w:w="12240" w:h="15840"/>
      <w:pgMar w:top="1843" w:right="1701" w:bottom="1985" w:left="1701" w:header="2552" w:footer="144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A184E" w14:textId="77777777" w:rsidR="00B77DAF" w:rsidRDefault="00B77DAF">
      <w:r>
        <w:separator/>
      </w:r>
    </w:p>
  </w:endnote>
  <w:endnote w:type="continuationSeparator" w:id="0">
    <w:p w14:paraId="6EDF5D6A" w14:textId="77777777" w:rsidR="00B77DAF" w:rsidRDefault="00B77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5BEB5" w14:textId="77777777" w:rsidR="002B0180" w:rsidRDefault="00361836">
    <w:pPr>
      <w:pStyle w:val="Piedepgina"/>
    </w:pPr>
    <w:r>
      <w:rPr>
        <w:noProof/>
        <w:lang w:val="es-CO"/>
      </w:rPr>
      <mc:AlternateContent>
        <mc:Choice Requires="wps">
          <w:drawing>
            <wp:anchor distT="0" distB="0" distL="0" distR="0" simplePos="0" relativeHeight="251657728" behindDoc="0" locked="0" layoutInCell="0" allowOverlap="1" wp14:anchorId="06DF21CF" wp14:editId="3920B719">
              <wp:simplePos x="0" y="0"/>
              <wp:positionH relativeFrom="column">
                <wp:posOffset>2774315</wp:posOffset>
              </wp:positionH>
              <wp:positionV relativeFrom="paragraph">
                <wp:posOffset>635</wp:posOffset>
              </wp:positionV>
              <wp:extent cx="63500" cy="14859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85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1D1D10" w14:textId="16C63386" w:rsidR="002B0180" w:rsidRDefault="002B0180">
                          <w:pPr>
                            <w:pStyle w:val="Piedepgina"/>
                          </w:pPr>
                          <w:r>
                            <w:rPr>
                              <w:rStyle w:val="Nmerodepgina"/>
                            </w:rPr>
                            <w:fldChar w:fldCharType="begin"/>
                          </w:r>
                          <w:r>
                            <w:rPr>
                              <w:rStyle w:val="Nmerodepgina"/>
                            </w:rPr>
                            <w:instrText xml:space="preserve"> PAGE </w:instrText>
                          </w:r>
                          <w:r>
                            <w:rPr>
                              <w:rStyle w:val="Nmerodepgina"/>
                            </w:rPr>
                            <w:fldChar w:fldCharType="separate"/>
                          </w:r>
                          <w:r w:rsidR="00B77DAF">
                            <w:rPr>
                              <w:rStyle w:val="Nmerodepgina"/>
                              <w:noProof/>
                            </w:rPr>
                            <w:t>1</w:t>
                          </w:r>
                          <w:r>
                            <w:rPr>
                              <w:rStyle w:val="Nmerodep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DF21CF" id="_x0000_t202" coordsize="21600,21600" o:spt="202" path="m,l,21600r21600,l21600,xe">
              <v:stroke joinstyle="miter"/>
              <v:path gradientshapeok="t" o:connecttype="rect"/>
            </v:shapetype>
            <v:shape id="Text Box 1" o:spid="_x0000_s1026" type="#_x0000_t202" style="position:absolute;margin-left:218.45pt;margin-top:.05pt;width:5pt;height:11.7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kWHiAIAABo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" o:allowincell="f" stroked="f">
              <v:fill opacity="0"/>
              <v:textbox inset="0,0,0,0">
                <w:txbxContent>
                  <w:p w14:paraId="371D1D10" w14:textId="16C63386" w:rsidR="002B0180" w:rsidRDefault="002B0180">
                    <w:pPr>
                      <w:pStyle w:val="Piedepgina"/>
                    </w:pPr>
                    <w:r>
                      <w:rPr>
                        <w:rStyle w:val="Nmerodepgina"/>
                      </w:rPr>
                      <w:fldChar w:fldCharType="begin"/>
                    </w:r>
                    <w:r>
                      <w:rPr>
                        <w:rStyle w:val="Nmerodepgina"/>
                      </w:rPr>
                      <w:instrText xml:space="preserve"> PAGE </w:instrText>
                    </w:r>
                    <w:r>
                      <w:rPr>
                        <w:rStyle w:val="Nmerodepgina"/>
                      </w:rPr>
                      <w:fldChar w:fldCharType="separate"/>
                    </w:r>
                    <w:r w:rsidR="00B77DAF">
                      <w:rPr>
                        <w:rStyle w:val="Nmerodepgina"/>
                        <w:noProof/>
                      </w:rPr>
                      <w:t>1</w:t>
                    </w:r>
                    <w:r>
                      <w:rPr>
                        <w:rStyle w:val="Nmerodepgina"/>
                      </w:rPr>
                      <w:fldChar w:fldCharType="end"/>
                    </w:r>
                  </w:p>
                </w:txbxContent>
              </v:textbox>
              <w10:wrap type="square" side="largest"/>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ADD52" w14:textId="77777777" w:rsidR="00B77DAF" w:rsidRDefault="00B77DAF">
      <w:r>
        <w:separator/>
      </w:r>
    </w:p>
  </w:footnote>
  <w:footnote w:type="continuationSeparator" w:id="0">
    <w:p w14:paraId="5F66124D" w14:textId="77777777" w:rsidR="00B77DAF" w:rsidRDefault="00B77D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2"/>
      <w:numFmt w:val="decimal"/>
      <w:lvlText w:val="%1. "/>
      <w:lvlJc w:val="left"/>
      <w:pPr>
        <w:tabs>
          <w:tab w:val="num" w:pos="283"/>
        </w:tabs>
        <w:ind w:left="283" w:hanging="283"/>
      </w:pPr>
      <w:rPr>
        <w:b w:val="0"/>
        <w:i w:val="0"/>
        <w:sz w:val="24"/>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3" w15:restartNumberingAfterBreak="0">
    <w:nsid w:val="00000004"/>
    <w:multiLevelType w:val="singleLevel"/>
    <w:tmpl w:val="00000004"/>
    <w:name w:val="WW8Num4"/>
    <w:lvl w:ilvl="0">
      <w:start w:val="11"/>
      <w:numFmt w:val="decimal"/>
      <w:lvlText w:val="%1."/>
      <w:lvlJc w:val="left"/>
      <w:pPr>
        <w:tabs>
          <w:tab w:val="num" w:pos="360"/>
        </w:tabs>
        <w:ind w:left="360" w:hanging="360"/>
      </w:pPr>
    </w:lvl>
  </w:abstractNum>
  <w:abstractNum w:abstractNumId="4" w15:restartNumberingAfterBreak="0">
    <w:nsid w:val="00000005"/>
    <w:multiLevelType w:val="singleLevel"/>
    <w:tmpl w:val="00000005"/>
    <w:name w:val="WW8Num5"/>
    <w:lvl w:ilvl="0">
      <w:start w:val="10"/>
      <w:numFmt w:val="decimal"/>
      <w:lvlText w:val="%1."/>
      <w:lvlJc w:val="left"/>
      <w:pPr>
        <w:tabs>
          <w:tab w:val="num" w:pos="360"/>
        </w:tabs>
        <w:ind w:left="360" w:hanging="360"/>
      </w:pPr>
    </w:lvl>
  </w:abstractNum>
  <w:abstractNum w:abstractNumId="5" w15:restartNumberingAfterBreak="0">
    <w:nsid w:val="00000006"/>
    <w:multiLevelType w:val="multilevel"/>
    <w:tmpl w:val="00000006"/>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6" w15:restartNumberingAfterBreak="0">
    <w:nsid w:val="1E461434"/>
    <w:multiLevelType w:val="hybridMultilevel"/>
    <w:tmpl w:val="A51A78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1201906"/>
    <w:multiLevelType w:val="hybridMultilevel"/>
    <w:tmpl w:val="816CA8C6"/>
    <w:lvl w:ilvl="0" w:tplc="240A000F">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BA7"/>
    <w:rsid w:val="000203B9"/>
    <w:rsid w:val="000711CC"/>
    <w:rsid w:val="00101C01"/>
    <w:rsid w:val="00106486"/>
    <w:rsid w:val="00160478"/>
    <w:rsid w:val="001B2A86"/>
    <w:rsid w:val="002B0180"/>
    <w:rsid w:val="002F059C"/>
    <w:rsid w:val="00314516"/>
    <w:rsid w:val="00361836"/>
    <w:rsid w:val="00373E56"/>
    <w:rsid w:val="003E60A1"/>
    <w:rsid w:val="00460FA7"/>
    <w:rsid w:val="004E14EE"/>
    <w:rsid w:val="004F34D3"/>
    <w:rsid w:val="00545BA7"/>
    <w:rsid w:val="005579BE"/>
    <w:rsid w:val="005E6DB3"/>
    <w:rsid w:val="00662C40"/>
    <w:rsid w:val="006E4A3E"/>
    <w:rsid w:val="006F17EF"/>
    <w:rsid w:val="0086225D"/>
    <w:rsid w:val="00884F47"/>
    <w:rsid w:val="008A2203"/>
    <w:rsid w:val="009A2919"/>
    <w:rsid w:val="00A05D14"/>
    <w:rsid w:val="00A12955"/>
    <w:rsid w:val="00A566F2"/>
    <w:rsid w:val="00B77DAF"/>
    <w:rsid w:val="00BD3FAF"/>
    <w:rsid w:val="00BE44E7"/>
    <w:rsid w:val="00C97A4F"/>
    <w:rsid w:val="00CC3D55"/>
    <w:rsid w:val="00CD11BE"/>
    <w:rsid w:val="00DF5946"/>
    <w:rsid w:val="00E26465"/>
    <w:rsid w:val="00E879C7"/>
    <w:rsid w:val="00F5683A"/>
    <w:rsid w:val="00F63918"/>
    <w:rsid w:val="00FE7B4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F0943"/>
  <w15:chartTrackingRefBased/>
  <w15:docId w15:val="{B1BCA4C4-4305-4E3E-B099-24EB6E399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b w:val="0"/>
      <w:i w:val="0"/>
      <w:sz w:val="24"/>
    </w:rPr>
  </w:style>
  <w:style w:type="character" w:customStyle="1" w:styleId="Absatz-Standardschriftart">
    <w:name w:val="Absatz-Standardschriftart"/>
  </w:style>
  <w:style w:type="character" w:customStyle="1" w:styleId="WW8Num3z0">
    <w:name w:val="WW8Num3z0"/>
    <w:rPr>
      <w:b w:val="0"/>
      <w:i w:val="0"/>
      <w:sz w:val="24"/>
    </w:rPr>
  </w:style>
  <w:style w:type="character" w:customStyle="1" w:styleId="WW8NumSt3z0">
    <w:name w:val="WW8NumSt3z0"/>
    <w:rPr>
      <w:b w:val="0"/>
      <w:i w:val="0"/>
      <w:sz w:val="24"/>
    </w:rPr>
  </w:style>
  <w:style w:type="character" w:customStyle="1" w:styleId="Smbolodenotaalpie">
    <w:name w:val="Símbolo de nota al pie"/>
    <w:basedOn w:val="Fuentedeprrafopredeter"/>
  </w:style>
  <w:style w:type="character" w:styleId="Nmerodepgina">
    <w:name w:val="page number"/>
    <w:basedOn w:val="Fuentedeprrafopredeter"/>
    <w:semiHidden/>
  </w:style>
  <w:style w:type="paragraph" w:styleId="Encabezado">
    <w:name w:val="header"/>
    <w:basedOn w:val="Normal"/>
    <w:next w:val="Textoindependiente"/>
    <w:semiHidden/>
    <w:pPr>
      <w:suppressLineNumbers/>
      <w:tabs>
        <w:tab w:val="center" w:pos="4818"/>
        <w:tab w:val="right" w:pos="9637"/>
      </w:tabs>
    </w:pPr>
  </w:style>
  <w:style w:type="paragraph" w:styleId="Textoindependiente">
    <w:name w:val="Body Text"/>
    <w:basedOn w:val="Normal"/>
    <w:semiHidden/>
    <w:rPr>
      <w:rFonts w:ascii="Tahoma" w:hAnsi="Tahoma"/>
      <w:sz w:val="22"/>
      <w:lang w:val="es-CO"/>
    </w:rPr>
  </w:style>
  <w:style w:type="paragraph" w:styleId="Lista">
    <w:name w:val="List"/>
    <w:basedOn w:val="Textoindependiente"/>
    <w:semiHidden/>
    <w:rPr>
      <w:rFonts w:cs="Lucida Sans Unicode"/>
    </w:rPr>
  </w:style>
  <w:style w:type="paragraph" w:customStyle="1" w:styleId="Etiqueta">
    <w:name w:val="Etiqueta"/>
    <w:basedOn w:val="Normal"/>
    <w:pPr>
      <w:suppressLineNumbers/>
      <w:spacing w:before="120" w:after="120"/>
    </w:pPr>
    <w:rPr>
      <w:rFonts w:cs="Lucida Sans Unicode"/>
      <w:i/>
      <w:iCs/>
      <w:sz w:val="24"/>
      <w:szCs w:val="24"/>
    </w:rPr>
  </w:style>
  <w:style w:type="paragraph" w:customStyle="1" w:styleId="ndice">
    <w:name w:val="Índice"/>
    <w:basedOn w:val="Normal"/>
    <w:pPr>
      <w:suppressLineNumbers/>
    </w:pPr>
    <w:rPr>
      <w:rFonts w:cs="Lucida Sans Unicode"/>
    </w:rPr>
  </w:style>
  <w:style w:type="paragraph" w:styleId="Piedepgina">
    <w:name w:val="footer"/>
    <w:basedOn w:val="Normal"/>
    <w:semiHidden/>
    <w:pPr>
      <w:tabs>
        <w:tab w:val="center" w:pos="4252"/>
        <w:tab w:val="right" w:pos="8504"/>
      </w:tabs>
    </w:pPr>
  </w:style>
  <w:style w:type="paragraph" w:styleId="Textoindependiente2">
    <w:name w:val="Body Text 2"/>
    <w:basedOn w:val="Normal"/>
    <w:pPr>
      <w:jc w:val="both"/>
    </w:pPr>
    <w:rPr>
      <w:rFonts w:ascii="Tahoma" w:hAnsi="Tahoma"/>
      <w:sz w:val="22"/>
      <w:lang w:val="es-CO"/>
    </w:rPr>
  </w:style>
  <w:style w:type="paragraph" w:customStyle="1" w:styleId="Contenidodelmarco">
    <w:name w:val="Contenido del marco"/>
    <w:basedOn w:val="Textoindependiente"/>
  </w:style>
  <w:style w:type="paragraph" w:styleId="Textodeglobo">
    <w:name w:val="Balloon Text"/>
    <w:basedOn w:val="Normal"/>
    <w:link w:val="TextodegloboCar"/>
    <w:uiPriority w:val="99"/>
    <w:semiHidden/>
    <w:unhideWhenUsed/>
    <w:rsid w:val="00F5683A"/>
    <w:rPr>
      <w:rFonts w:ascii="Segoe UI" w:hAnsi="Segoe UI" w:cs="Segoe UI"/>
      <w:sz w:val="18"/>
      <w:szCs w:val="18"/>
    </w:rPr>
  </w:style>
  <w:style w:type="character" w:customStyle="1" w:styleId="TextodegloboCar">
    <w:name w:val="Texto de globo Car"/>
    <w:link w:val="Textodeglobo"/>
    <w:uiPriority w:val="99"/>
    <w:semiHidden/>
    <w:rsid w:val="00F5683A"/>
    <w:rPr>
      <w:rFonts w:ascii="Segoe UI" w:hAnsi="Segoe UI" w:cs="Segoe UI"/>
      <w:sz w:val="18"/>
      <w:szCs w:val="18"/>
      <w:lang w:val="es-ES_tradnl"/>
    </w:rPr>
  </w:style>
  <w:style w:type="paragraph" w:styleId="Prrafodelista">
    <w:name w:val="List Paragraph"/>
    <w:basedOn w:val="Normal"/>
    <w:uiPriority w:val="34"/>
    <w:qFormat/>
    <w:rsid w:val="00557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1163</Words>
  <Characters>6399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_CUESTIONARIO DE R</vt:lpstr>
    </vt:vector>
  </TitlesOfParts>
  <Company>MAPFRE Seguros de Colombia</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_CUESTIONARIO DE R</dc:title>
  <dc:subject/>
  <dc:creator>LA PREVISORA</dc:creator>
  <cp:keywords/>
  <cp:lastModifiedBy>Sandra Milena Cubillos Gonzalez</cp:lastModifiedBy>
  <cp:revision>6</cp:revision>
  <cp:lastPrinted>2018-08-10T15:26:00Z</cp:lastPrinted>
  <dcterms:created xsi:type="dcterms:W3CDTF">2022-02-18T20:53:00Z</dcterms:created>
  <dcterms:modified xsi:type="dcterms:W3CDTF">2022-02-18T21:22:00Z</dcterms:modified>
</cp:coreProperties>
</file>