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AD5" w:rsidRPr="004E052C" w:rsidRDefault="00045AD5" w:rsidP="00643AF3">
      <w:pPr>
        <w:tabs>
          <w:tab w:val="left" w:pos="3261"/>
        </w:tabs>
        <w:ind w:left="3261" w:right="9" w:hanging="3261"/>
        <w:jc w:val="both"/>
        <w:rPr>
          <w:rFonts w:ascii="Arial" w:hAnsi="Arial" w:cs="Arial"/>
          <w:b/>
          <w:sz w:val="20"/>
          <w:szCs w:val="20"/>
          <w:lang w:val="es-MX"/>
        </w:rPr>
      </w:pPr>
    </w:p>
    <w:p w:rsidR="00F30C51" w:rsidRPr="004E052C" w:rsidRDefault="00F30C51" w:rsidP="003369EF">
      <w:pPr>
        <w:ind w:right="9"/>
        <w:jc w:val="center"/>
        <w:rPr>
          <w:rFonts w:ascii="Arial" w:hAnsi="Arial" w:cs="Arial"/>
          <w:b/>
          <w:sz w:val="20"/>
          <w:szCs w:val="20"/>
          <w:lang w:val="es-MX"/>
        </w:rPr>
      </w:pPr>
      <w:r w:rsidRPr="004E052C">
        <w:rPr>
          <w:rFonts w:ascii="Arial" w:hAnsi="Arial" w:cs="Arial"/>
          <w:b/>
          <w:sz w:val="20"/>
          <w:szCs w:val="20"/>
          <w:lang w:val="es-MX"/>
        </w:rPr>
        <w:t>EMPRESA DE LICORES DE CUNDINAMARCA</w:t>
      </w:r>
    </w:p>
    <w:p w:rsidR="00F30C51" w:rsidRPr="004E052C" w:rsidRDefault="00F30C51" w:rsidP="003369EF">
      <w:pPr>
        <w:ind w:right="9"/>
        <w:jc w:val="center"/>
        <w:rPr>
          <w:rFonts w:ascii="Arial" w:hAnsi="Arial" w:cs="Arial"/>
          <w:b/>
          <w:sz w:val="20"/>
          <w:szCs w:val="20"/>
          <w:lang w:val="es-MX"/>
        </w:rPr>
      </w:pPr>
    </w:p>
    <w:p w:rsidR="00F30C51" w:rsidRPr="004E052C" w:rsidRDefault="00F30C51" w:rsidP="003369EF">
      <w:pPr>
        <w:ind w:right="9"/>
        <w:jc w:val="center"/>
        <w:rPr>
          <w:rFonts w:ascii="Arial" w:hAnsi="Arial" w:cs="Arial"/>
          <w:b/>
          <w:sz w:val="20"/>
          <w:szCs w:val="20"/>
          <w:lang w:val="es-MX"/>
        </w:rPr>
      </w:pPr>
    </w:p>
    <w:p w:rsidR="00F30C51" w:rsidRPr="004E052C" w:rsidRDefault="00F30C51" w:rsidP="003369EF">
      <w:pPr>
        <w:ind w:right="9"/>
        <w:jc w:val="center"/>
        <w:rPr>
          <w:rFonts w:ascii="Arial" w:hAnsi="Arial" w:cs="Arial"/>
          <w:b/>
          <w:sz w:val="20"/>
          <w:szCs w:val="20"/>
          <w:lang w:val="es-MX"/>
        </w:rPr>
      </w:pPr>
    </w:p>
    <w:p w:rsidR="00F30C51" w:rsidRPr="004E052C" w:rsidRDefault="00F30C51" w:rsidP="003369EF">
      <w:pPr>
        <w:ind w:right="9"/>
        <w:jc w:val="center"/>
        <w:rPr>
          <w:rFonts w:ascii="Arial" w:hAnsi="Arial" w:cs="Arial"/>
          <w:b/>
          <w:sz w:val="20"/>
          <w:szCs w:val="20"/>
          <w:lang w:val="es-MX"/>
        </w:rPr>
      </w:pPr>
    </w:p>
    <w:p w:rsidR="00F30C51" w:rsidRPr="004E052C" w:rsidRDefault="00F30C51" w:rsidP="003369EF">
      <w:pPr>
        <w:ind w:right="9"/>
        <w:jc w:val="center"/>
        <w:rPr>
          <w:rFonts w:ascii="Arial" w:hAnsi="Arial" w:cs="Arial"/>
          <w:b/>
          <w:sz w:val="20"/>
          <w:szCs w:val="20"/>
          <w:lang w:val="es-MX"/>
        </w:rPr>
      </w:pPr>
    </w:p>
    <w:p w:rsidR="00F30C51" w:rsidRPr="004E052C" w:rsidRDefault="00F30C51" w:rsidP="003369EF">
      <w:pPr>
        <w:ind w:right="9"/>
        <w:jc w:val="center"/>
        <w:rPr>
          <w:rFonts w:ascii="Arial" w:hAnsi="Arial" w:cs="Arial"/>
          <w:b/>
          <w:sz w:val="20"/>
          <w:szCs w:val="20"/>
          <w:lang w:val="es-MX"/>
        </w:rPr>
      </w:pPr>
    </w:p>
    <w:p w:rsidR="00F30C51" w:rsidRPr="004E052C" w:rsidRDefault="00F30C51" w:rsidP="003369EF">
      <w:pPr>
        <w:ind w:right="9"/>
        <w:jc w:val="center"/>
        <w:rPr>
          <w:rFonts w:ascii="Arial" w:hAnsi="Arial" w:cs="Arial"/>
          <w:b/>
          <w:sz w:val="20"/>
          <w:szCs w:val="20"/>
          <w:lang w:val="es-MX"/>
        </w:rPr>
      </w:pPr>
    </w:p>
    <w:p w:rsidR="00F30C51" w:rsidRPr="004E052C" w:rsidRDefault="00F30C51" w:rsidP="003369EF">
      <w:pPr>
        <w:ind w:right="9"/>
        <w:jc w:val="center"/>
        <w:rPr>
          <w:rFonts w:ascii="Arial" w:hAnsi="Arial" w:cs="Arial"/>
          <w:b/>
          <w:sz w:val="20"/>
          <w:szCs w:val="20"/>
          <w:lang w:val="es-MX"/>
        </w:rPr>
      </w:pPr>
    </w:p>
    <w:p w:rsidR="00F30C51" w:rsidRPr="004E052C" w:rsidRDefault="00F30C51" w:rsidP="003369EF">
      <w:pPr>
        <w:ind w:right="9"/>
        <w:jc w:val="center"/>
        <w:rPr>
          <w:rFonts w:ascii="Arial" w:hAnsi="Arial" w:cs="Arial"/>
          <w:b/>
          <w:sz w:val="20"/>
          <w:szCs w:val="20"/>
          <w:lang w:val="es-MX"/>
        </w:rPr>
      </w:pPr>
      <w:r w:rsidRPr="004E052C">
        <w:rPr>
          <w:rFonts w:ascii="Arial" w:hAnsi="Arial" w:cs="Arial"/>
          <w:b/>
          <w:sz w:val="20"/>
          <w:szCs w:val="20"/>
          <w:lang w:val="es-MX"/>
        </w:rPr>
        <w:t xml:space="preserve">INVITACIÓN ABIERTA No. </w:t>
      </w:r>
      <w:r w:rsidR="00B12ED9" w:rsidRPr="004E052C">
        <w:rPr>
          <w:rFonts w:ascii="Arial" w:hAnsi="Arial" w:cs="Arial"/>
          <w:b/>
          <w:sz w:val="20"/>
          <w:szCs w:val="20"/>
          <w:lang w:val="es-MX"/>
        </w:rPr>
        <w:t xml:space="preserve">006 </w:t>
      </w:r>
      <w:r w:rsidR="005F73E4" w:rsidRPr="004E052C">
        <w:rPr>
          <w:rFonts w:ascii="Arial" w:hAnsi="Arial" w:cs="Arial"/>
          <w:b/>
          <w:sz w:val="20"/>
          <w:szCs w:val="20"/>
          <w:lang w:val="es-MX"/>
        </w:rPr>
        <w:t>DE</w:t>
      </w:r>
      <w:r w:rsidR="00280972" w:rsidRPr="004E052C">
        <w:rPr>
          <w:rFonts w:ascii="Arial" w:hAnsi="Arial" w:cs="Arial"/>
          <w:b/>
          <w:sz w:val="20"/>
          <w:szCs w:val="20"/>
          <w:lang w:val="es-MX"/>
        </w:rPr>
        <w:t xml:space="preserve"> 2020</w:t>
      </w:r>
    </w:p>
    <w:p w:rsidR="00F30C51" w:rsidRPr="004E052C" w:rsidRDefault="00F30C51" w:rsidP="003369EF">
      <w:pPr>
        <w:ind w:right="9"/>
        <w:jc w:val="center"/>
        <w:rPr>
          <w:rFonts w:ascii="Arial" w:hAnsi="Arial" w:cs="Arial"/>
          <w:sz w:val="20"/>
          <w:szCs w:val="20"/>
          <w:lang w:val="es-MX"/>
        </w:rPr>
      </w:pPr>
    </w:p>
    <w:p w:rsidR="00F30C51" w:rsidRPr="004E052C" w:rsidRDefault="00F30C51" w:rsidP="003369EF">
      <w:pPr>
        <w:ind w:right="9"/>
        <w:jc w:val="center"/>
        <w:rPr>
          <w:rFonts w:ascii="Arial" w:hAnsi="Arial" w:cs="Arial"/>
          <w:sz w:val="20"/>
          <w:szCs w:val="20"/>
          <w:lang w:val="es-MX"/>
        </w:rPr>
      </w:pPr>
    </w:p>
    <w:p w:rsidR="00F30C51" w:rsidRPr="004E052C" w:rsidRDefault="00F30C51" w:rsidP="003369EF">
      <w:pPr>
        <w:ind w:right="9"/>
        <w:jc w:val="center"/>
        <w:rPr>
          <w:rFonts w:ascii="Arial" w:hAnsi="Arial" w:cs="Arial"/>
          <w:sz w:val="20"/>
          <w:szCs w:val="20"/>
          <w:lang w:val="es-MX"/>
        </w:rPr>
      </w:pPr>
    </w:p>
    <w:p w:rsidR="00F30C51" w:rsidRPr="004E052C" w:rsidRDefault="00F30C51" w:rsidP="003369EF">
      <w:pPr>
        <w:ind w:right="9"/>
        <w:jc w:val="center"/>
        <w:rPr>
          <w:rFonts w:ascii="Arial" w:hAnsi="Arial" w:cs="Arial"/>
          <w:sz w:val="20"/>
          <w:szCs w:val="20"/>
          <w:lang w:val="es-MX"/>
        </w:rPr>
      </w:pPr>
    </w:p>
    <w:p w:rsidR="00141FA1" w:rsidRPr="004E052C" w:rsidRDefault="00141FA1" w:rsidP="003369EF">
      <w:pPr>
        <w:ind w:right="9"/>
        <w:jc w:val="center"/>
        <w:rPr>
          <w:rFonts w:ascii="Arial" w:hAnsi="Arial" w:cs="Arial"/>
          <w:sz w:val="20"/>
          <w:szCs w:val="20"/>
          <w:lang w:val="es-MX"/>
        </w:rPr>
      </w:pPr>
    </w:p>
    <w:p w:rsidR="00F30C51" w:rsidRPr="004E052C" w:rsidRDefault="00F30C51" w:rsidP="003369EF">
      <w:pPr>
        <w:ind w:right="9"/>
        <w:jc w:val="center"/>
        <w:rPr>
          <w:rFonts w:ascii="Arial" w:hAnsi="Arial" w:cs="Arial"/>
          <w:sz w:val="20"/>
          <w:szCs w:val="20"/>
          <w:lang w:val="es-MX"/>
        </w:rPr>
      </w:pPr>
    </w:p>
    <w:p w:rsidR="00F30C51" w:rsidRPr="004E052C" w:rsidRDefault="00F30C51" w:rsidP="003369EF">
      <w:pPr>
        <w:ind w:right="9"/>
        <w:jc w:val="center"/>
        <w:rPr>
          <w:rFonts w:ascii="Arial" w:hAnsi="Arial" w:cs="Arial"/>
          <w:b/>
          <w:sz w:val="20"/>
          <w:szCs w:val="20"/>
          <w:lang w:val="es-MX"/>
        </w:rPr>
      </w:pPr>
    </w:p>
    <w:p w:rsidR="00F30C51" w:rsidRPr="004E052C" w:rsidRDefault="00F30C51" w:rsidP="003369EF">
      <w:pPr>
        <w:ind w:right="9"/>
        <w:jc w:val="center"/>
        <w:rPr>
          <w:rFonts w:ascii="Arial" w:eastAsia="Tahoma" w:hAnsi="Arial" w:cs="Arial"/>
          <w:caps/>
          <w:sz w:val="20"/>
          <w:szCs w:val="20"/>
        </w:rPr>
      </w:pPr>
      <w:r w:rsidRPr="004E052C">
        <w:rPr>
          <w:rFonts w:ascii="Arial" w:hAnsi="Arial" w:cs="Arial"/>
          <w:b/>
          <w:caps/>
          <w:sz w:val="20"/>
          <w:szCs w:val="20"/>
          <w:lang w:val="es-MX"/>
        </w:rPr>
        <w:t xml:space="preserve">OBJETO: </w:t>
      </w:r>
      <w:r w:rsidRPr="004E052C">
        <w:rPr>
          <w:rFonts w:ascii="Arial" w:hAnsi="Arial" w:cs="Arial"/>
          <w:b/>
          <w:bCs/>
          <w:caps/>
          <w:sz w:val="20"/>
          <w:szCs w:val="20"/>
        </w:rPr>
        <w:t xml:space="preserve">CONTRATAR LA PRESTACION </w:t>
      </w:r>
      <w:r w:rsidR="00D542CA" w:rsidRPr="004E052C">
        <w:rPr>
          <w:rFonts w:ascii="Arial" w:hAnsi="Arial" w:cs="Arial"/>
          <w:b/>
          <w:bCs/>
          <w:caps/>
          <w:sz w:val="20"/>
          <w:szCs w:val="20"/>
        </w:rPr>
        <w:t xml:space="preserve">DE </w:t>
      </w:r>
      <w:r w:rsidR="005F73E4" w:rsidRPr="004E052C">
        <w:rPr>
          <w:rFonts w:ascii="Arial" w:hAnsi="Arial" w:cs="Arial"/>
          <w:b/>
          <w:bCs/>
          <w:caps/>
          <w:sz w:val="20"/>
          <w:szCs w:val="20"/>
        </w:rPr>
        <w:t xml:space="preserve">SERVICIOS </w:t>
      </w:r>
      <w:r w:rsidR="00B90425" w:rsidRPr="004E052C">
        <w:rPr>
          <w:rFonts w:ascii="Arial" w:hAnsi="Arial" w:cs="Arial"/>
          <w:b/>
          <w:bCs/>
          <w:caps/>
          <w:sz w:val="20"/>
          <w:szCs w:val="20"/>
        </w:rPr>
        <w:t>DE ASEO</w:t>
      </w:r>
      <w:r w:rsidRPr="004E052C">
        <w:rPr>
          <w:rFonts w:ascii="Arial" w:hAnsi="Arial" w:cs="Arial"/>
          <w:b/>
          <w:bCs/>
          <w:caps/>
          <w:sz w:val="20"/>
          <w:szCs w:val="20"/>
        </w:rPr>
        <w:t xml:space="preserve">, CAFETERIA, </w:t>
      </w:r>
      <w:r w:rsidR="00B90425" w:rsidRPr="004E052C">
        <w:rPr>
          <w:rFonts w:ascii="Arial" w:hAnsi="Arial" w:cs="Arial"/>
          <w:b/>
          <w:bCs/>
          <w:caps/>
          <w:sz w:val="20"/>
          <w:szCs w:val="20"/>
        </w:rPr>
        <w:t>JARDINERIA Y SUMINISTRO</w:t>
      </w:r>
      <w:r w:rsidRPr="004E052C">
        <w:rPr>
          <w:rFonts w:ascii="Arial" w:hAnsi="Arial" w:cs="Arial"/>
          <w:b/>
          <w:bCs/>
          <w:caps/>
          <w:sz w:val="20"/>
          <w:szCs w:val="20"/>
        </w:rPr>
        <w:t xml:space="preserve"> </w:t>
      </w:r>
      <w:r w:rsidR="00B90425" w:rsidRPr="004E052C">
        <w:rPr>
          <w:rFonts w:ascii="Arial" w:hAnsi="Arial" w:cs="Arial"/>
          <w:b/>
          <w:bCs/>
          <w:caps/>
          <w:sz w:val="20"/>
          <w:szCs w:val="20"/>
        </w:rPr>
        <w:t>DE INSUMOS Y</w:t>
      </w:r>
      <w:r w:rsidRPr="004E052C">
        <w:rPr>
          <w:rFonts w:ascii="Arial" w:hAnsi="Arial" w:cs="Arial"/>
          <w:b/>
          <w:bCs/>
          <w:caps/>
          <w:sz w:val="20"/>
          <w:szCs w:val="20"/>
        </w:rPr>
        <w:t xml:space="preserve"> </w:t>
      </w:r>
      <w:r w:rsidR="00B90425" w:rsidRPr="004E052C">
        <w:rPr>
          <w:rFonts w:ascii="Arial" w:hAnsi="Arial" w:cs="Arial"/>
          <w:b/>
          <w:bCs/>
          <w:caps/>
          <w:sz w:val="20"/>
          <w:szCs w:val="20"/>
        </w:rPr>
        <w:t>ELEMENTOS PARA</w:t>
      </w:r>
      <w:r w:rsidRPr="004E052C">
        <w:rPr>
          <w:rFonts w:ascii="Arial" w:hAnsi="Arial" w:cs="Arial"/>
          <w:b/>
          <w:bCs/>
          <w:caps/>
          <w:sz w:val="20"/>
          <w:szCs w:val="20"/>
        </w:rPr>
        <w:t xml:space="preserve"> LOS </w:t>
      </w:r>
      <w:r w:rsidR="00B90425" w:rsidRPr="004E052C">
        <w:rPr>
          <w:rFonts w:ascii="Arial" w:hAnsi="Arial" w:cs="Arial"/>
          <w:b/>
          <w:bCs/>
          <w:caps/>
          <w:sz w:val="20"/>
          <w:szCs w:val="20"/>
        </w:rPr>
        <w:t xml:space="preserve">PREDIOS </w:t>
      </w:r>
      <w:r w:rsidR="00D40666" w:rsidRPr="004E052C">
        <w:rPr>
          <w:rFonts w:ascii="Arial" w:hAnsi="Arial" w:cs="Arial"/>
          <w:b/>
          <w:bCs/>
          <w:caps/>
          <w:sz w:val="20"/>
          <w:szCs w:val="20"/>
        </w:rPr>
        <w:t xml:space="preserve">DE </w:t>
      </w:r>
      <w:r w:rsidR="00D64D5C" w:rsidRPr="004E052C">
        <w:rPr>
          <w:rFonts w:ascii="Arial" w:hAnsi="Arial" w:cs="Arial"/>
          <w:b/>
          <w:bCs/>
          <w:caps/>
          <w:sz w:val="20"/>
          <w:szCs w:val="20"/>
        </w:rPr>
        <w:t xml:space="preserve">PROPIEDAD DE LA EMPRESA </w:t>
      </w:r>
      <w:r w:rsidR="001C0674" w:rsidRPr="004E052C">
        <w:rPr>
          <w:rFonts w:ascii="Arial" w:hAnsi="Arial" w:cs="Arial"/>
          <w:b/>
          <w:bCs/>
          <w:caps/>
          <w:sz w:val="20"/>
          <w:szCs w:val="20"/>
        </w:rPr>
        <w:t xml:space="preserve">DE </w:t>
      </w:r>
      <w:proofErr w:type="gramStart"/>
      <w:r w:rsidR="001C0674" w:rsidRPr="004E052C">
        <w:rPr>
          <w:rFonts w:ascii="Arial" w:hAnsi="Arial" w:cs="Arial"/>
          <w:b/>
          <w:bCs/>
          <w:caps/>
          <w:sz w:val="20"/>
          <w:szCs w:val="20"/>
        </w:rPr>
        <w:t>LICORES</w:t>
      </w:r>
      <w:r w:rsidRPr="004E052C">
        <w:rPr>
          <w:rFonts w:ascii="Arial" w:hAnsi="Arial" w:cs="Arial"/>
          <w:b/>
          <w:bCs/>
          <w:caps/>
          <w:sz w:val="20"/>
          <w:szCs w:val="20"/>
        </w:rPr>
        <w:t xml:space="preserve">  DE</w:t>
      </w:r>
      <w:proofErr w:type="gramEnd"/>
      <w:r w:rsidRPr="004E052C">
        <w:rPr>
          <w:rFonts w:ascii="Arial" w:hAnsi="Arial" w:cs="Arial"/>
          <w:b/>
          <w:bCs/>
          <w:caps/>
          <w:sz w:val="20"/>
          <w:szCs w:val="20"/>
        </w:rPr>
        <w:t xml:space="preserve">  CUNDINAMARCA Y EN CUALQUIER  otro que  le asista la obligacion  legal</w:t>
      </w:r>
    </w:p>
    <w:p w:rsidR="00F30C51" w:rsidRPr="004E052C" w:rsidRDefault="00F30C51" w:rsidP="003369EF">
      <w:pPr>
        <w:ind w:right="9"/>
        <w:jc w:val="center"/>
        <w:rPr>
          <w:rFonts w:ascii="Arial" w:eastAsia="Tahoma" w:hAnsi="Arial" w:cs="Arial"/>
          <w:caps/>
          <w:sz w:val="20"/>
          <w:szCs w:val="20"/>
        </w:rPr>
      </w:pPr>
    </w:p>
    <w:p w:rsidR="00F30C51" w:rsidRPr="004E052C" w:rsidRDefault="00F30C51" w:rsidP="003369EF">
      <w:pPr>
        <w:ind w:right="9"/>
        <w:jc w:val="center"/>
        <w:rPr>
          <w:rFonts w:ascii="Arial" w:hAnsi="Arial" w:cs="Arial"/>
          <w:b/>
          <w:sz w:val="20"/>
          <w:szCs w:val="20"/>
          <w:lang w:val="es-MX"/>
        </w:rPr>
      </w:pPr>
    </w:p>
    <w:p w:rsidR="00F30C51" w:rsidRPr="004E052C" w:rsidRDefault="00F30C51" w:rsidP="003369EF">
      <w:pPr>
        <w:ind w:right="9"/>
        <w:jc w:val="center"/>
        <w:rPr>
          <w:rFonts w:ascii="Arial" w:hAnsi="Arial" w:cs="Arial"/>
          <w:b/>
          <w:sz w:val="20"/>
          <w:szCs w:val="20"/>
          <w:lang w:val="es-MX"/>
        </w:rPr>
      </w:pPr>
    </w:p>
    <w:p w:rsidR="00F30C51" w:rsidRPr="004E052C" w:rsidRDefault="00F30C51" w:rsidP="003369EF">
      <w:pPr>
        <w:ind w:right="9"/>
        <w:jc w:val="center"/>
        <w:rPr>
          <w:rFonts w:ascii="Arial" w:hAnsi="Arial" w:cs="Arial"/>
          <w:b/>
          <w:sz w:val="20"/>
          <w:szCs w:val="20"/>
          <w:lang w:val="es-MX"/>
        </w:rPr>
      </w:pPr>
    </w:p>
    <w:p w:rsidR="00F30C51" w:rsidRPr="004E052C" w:rsidRDefault="00F30C51" w:rsidP="003369EF">
      <w:pPr>
        <w:ind w:right="9"/>
        <w:jc w:val="center"/>
        <w:rPr>
          <w:rFonts w:ascii="Arial" w:hAnsi="Arial" w:cs="Arial"/>
          <w:b/>
          <w:sz w:val="20"/>
          <w:szCs w:val="20"/>
          <w:lang w:val="es-MX"/>
        </w:rPr>
      </w:pPr>
    </w:p>
    <w:p w:rsidR="00F30C51" w:rsidRPr="004E052C" w:rsidRDefault="00F30C51" w:rsidP="003369EF">
      <w:pPr>
        <w:ind w:right="9"/>
        <w:jc w:val="center"/>
        <w:rPr>
          <w:rFonts w:ascii="Arial" w:hAnsi="Arial" w:cs="Arial"/>
          <w:b/>
          <w:sz w:val="20"/>
          <w:szCs w:val="20"/>
          <w:lang w:val="es-MX"/>
        </w:rPr>
      </w:pPr>
    </w:p>
    <w:p w:rsidR="00F30C51" w:rsidRPr="004E052C" w:rsidRDefault="00F30C51" w:rsidP="003369EF">
      <w:pPr>
        <w:ind w:right="9"/>
        <w:jc w:val="center"/>
        <w:rPr>
          <w:rFonts w:ascii="Arial" w:hAnsi="Arial" w:cs="Arial"/>
          <w:b/>
          <w:sz w:val="20"/>
          <w:szCs w:val="20"/>
          <w:lang w:val="es-MX"/>
        </w:rPr>
      </w:pPr>
    </w:p>
    <w:p w:rsidR="00F30C51" w:rsidRPr="004E052C" w:rsidRDefault="00F30C51" w:rsidP="003369EF">
      <w:pPr>
        <w:ind w:right="9"/>
        <w:jc w:val="center"/>
        <w:rPr>
          <w:rFonts w:ascii="Arial" w:hAnsi="Arial" w:cs="Arial"/>
          <w:b/>
          <w:sz w:val="20"/>
          <w:szCs w:val="20"/>
          <w:lang w:val="es-MX"/>
        </w:rPr>
      </w:pPr>
    </w:p>
    <w:p w:rsidR="00F30C51" w:rsidRPr="004E052C" w:rsidRDefault="00F30C51" w:rsidP="003369EF">
      <w:pPr>
        <w:ind w:right="9"/>
        <w:jc w:val="center"/>
        <w:rPr>
          <w:rFonts w:ascii="Arial" w:hAnsi="Arial" w:cs="Arial"/>
          <w:b/>
          <w:caps/>
          <w:sz w:val="20"/>
          <w:szCs w:val="20"/>
          <w:lang w:val="es-MX"/>
        </w:rPr>
      </w:pPr>
      <w:r w:rsidRPr="004E052C">
        <w:rPr>
          <w:rFonts w:ascii="Arial" w:hAnsi="Arial" w:cs="Arial"/>
          <w:b/>
          <w:caps/>
          <w:sz w:val="20"/>
          <w:szCs w:val="20"/>
          <w:lang w:val="es-MX"/>
        </w:rPr>
        <w:t>COTA, CUNDINAMARCA</w:t>
      </w:r>
    </w:p>
    <w:p w:rsidR="00045AD5" w:rsidRPr="004E052C" w:rsidRDefault="00045AD5" w:rsidP="003369EF">
      <w:pPr>
        <w:ind w:right="9"/>
        <w:jc w:val="center"/>
        <w:rPr>
          <w:rFonts w:ascii="Arial" w:eastAsia="Tahoma" w:hAnsi="Arial" w:cs="Arial"/>
          <w:sz w:val="20"/>
          <w:szCs w:val="20"/>
        </w:rPr>
      </w:pPr>
    </w:p>
    <w:p w:rsidR="00045AD5" w:rsidRPr="004E052C" w:rsidRDefault="00045AD5" w:rsidP="003369EF">
      <w:pPr>
        <w:ind w:right="9"/>
        <w:jc w:val="center"/>
        <w:rPr>
          <w:rFonts w:ascii="Arial" w:eastAsia="Tahoma" w:hAnsi="Arial" w:cs="Arial"/>
          <w:sz w:val="20"/>
          <w:szCs w:val="20"/>
        </w:rPr>
      </w:pPr>
    </w:p>
    <w:p w:rsidR="00045AD5" w:rsidRPr="004E052C" w:rsidRDefault="00045AD5" w:rsidP="003369EF">
      <w:pPr>
        <w:ind w:right="9"/>
        <w:jc w:val="center"/>
        <w:rPr>
          <w:rFonts w:ascii="Arial" w:hAnsi="Arial" w:cs="Arial"/>
          <w:sz w:val="20"/>
          <w:szCs w:val="20"/>
        </w:rPr>
      </w:pPr>
    </w:p>
    <w:p w:rsidR="00977852" w:rsidRPr="004E052C" w:rsidRDefault="00977852" w:rsidP="003369EF">
      <w:pPr>
        <w:ind w:right="9"/>
        <w:jc w:val="center"/>
        <w:rPr>
          <w:rFonts w:ascii="Arial" w:hAnsi="Arial" w:cs="Arial"/>
          <w:sz w:val="20"/>
          <w:szCs w:val="20"/>
        </w:rPr>
      </w:pPr>
    </w:p>
    <w:p w:rsidR="00977852" w:rsidRPr="004E052C" w:rsidRDefault="00977852" w:rsidP="003369EF">
      <w:pPr>
        <w:ind w:right="9"/>
        <w:jc w:val="center"/>
        <w:rPr>
          <w:rFonts w:ascii="Arial" w:hAnsi="Arial" w:cs="Arial"/>
          <w:sz w:val="20"/>
          <w:szCs w:val="20"/>
        </w:rPr>
      </w:pPr>
    </w:p>
    <w:p w:rsidR="00977852" w:rsidRPr="004E052C" w:rsidRDefault="00977852" w:rsidP="003369EF">
      <w:pPr>
        <w:ind w:right="9"/>
        <w:jc w:val="center"/>
        <w:rPr>
          <w:rFonts w:ascii="Arial" w:hAnsi="Arial" w:cs="Arial"/>
          <w:sz w:val="20"/>
          <w:szCs w:val="20"/>
        </w:rPr>
      </w:pPr>
    </w:p>
    <w:p w:rsidR="00977852" w:rsidRPr="004E052C" w:rsidRDefault="00977852" w:rsidP="003369EF">
      <w:pPr>
        <w:ind w:right="9"/>
        <w:jc w:val="center"/>
        <w:rPr>
          <w:rFonts w:ascii="Arial" w:hAnsi="Arial" w:cs="Arial"/>
          <w:sz w:val="20"/>
          <w:szCs w:val="20"/>
        </w:rPr>
      </w:pPr>
    </w:p>
    <w:p w:rsidR="00045AD5" w:rsidRPr="004E052C" w:rsidRDefault="00280972" w:rsidP="00280972">
      <w:pPr>
        <w:ind w:right="9"/>
        <w:jc w:val="center"/>
        <w:rPr>
          <w:rFonts w:ascii="Arial" w:hAnsi="Arial" w:cs="Arial"/>
          <w:b/>
          <w:caps/>
          <w:sz w:val="20"/>
          <w:szCs w:val="20"/>
          <w:lang w:val="es-MX"/>
        </w:rPr>
      </w:pPr>
      <w:r w:rsidRPr="004E052C">
        <w:rPr>
          <w:rFonts w:ascii="Arial" w:hAnsi="Arial" w:cs="Arial"/>
          <w:b/>
          <w:caps/>
          <w:sz w:val="20"/>
          <w:szCs w:val="20"/>
          <w:lang w:val="es-MX"/>
        </w:rPr>
        <w:t>2020</w:t>
      </w:r>
    </w:p>
    <w:p w:rsidR="00280972" w:rsidRPr="004E052C" w:rsidRDefault="00280972" w:rsidP="00280972">
      <w:pPr>
        <w:ind w:right="9"/>
        <w:jc w:val="center"/>
        <w:rPr>
          <w:rFonts w:ascii="Arial" w:hAnsi="Arial" w:cs="Arial"/>
          <w:sz w:val="20"/>
          <w:szCs w:val="20"/>
        </w:rPr>
      </w:pPr>
    </w:p>
    <w:p w:rsidR="00141FA1" w:rsidRPr="004E052C" w:rsidRDefault="00141FA1" w:rsidP="00AE3061">
      <w:pPr>
        <w:ind w:right="9"/>
        <w:jc w:val="both"/>
        <w:rPr>
          <w:rFonts w:ascii="Arial" w:hAnsi="Arial" w:cs="Arial"/>
          <w:sz w:val="20"/>
          <w:szCs w:val="20"/>
        </w:rPr>
      </w:pPr>
    </w:p>
    <w:p w:rsidR="00141FA1" w:rsidRPr="004E052C" w:rsidRDefault="00141FA1" w:rsidP="00AE3061">
      <w:pPr>
        <w:ind w:right="9"/>
        <w:jc w:val="both"/>
        <w:rPr>
          <w:rFonts w:ascii="Arial" w:hAnsi="Arial" w:cs="Arial"/>
          <w:sz w:val="20"/>
          <w:szCs w:val="20"/>
        </w:rPr>
      </w:pPr>
    </w:p>
    <w:p w:rsidR="00B12ED9" w:rsidRPr="004E052C" w:rsidRDefault="00B12ED9" w:rsidP="00AE3061">
      <w:pPr>
        <w:ind w:right="9"/>
        <w:jc w:val="both"/>
        <w:rPr>
          <w:rFonts w:ascii="Arial" w:hAnsi="Arial" w:cs="Arial"/>
          <w:sz w:val="20"/>
          <w:szCs w:val="20"/>
        </w:rPr>
      </w:pPr>
    </w:p>
    <w:p w:rsidR="00B12ED9" w:rsidRPr="004E052C" w:rsidRDefault="00B12ED9" w:rsidP="00AE3061">
      <w:pPr>
        <w:ind w:right="9"/>
        <w:jc w:val="both"/>
        <w:rPr>
          <w:rFonts w:ascii="Arial" w:hAnsi="Arial" w:cs="Arial"/>
          <w:sz w:val="20"/>
          <w:szCs w:val="20"/>
        </w:rPr>
      </w:pPr>
    </w:p>
    <w:p w:rsidR="00B12ED9" w:rsidRPr="004E052C" w:rsidRDefault="00B12ED9" w:rsidP="00AE3061">
      <w:pPr>
        <w:ind w:right="9"/>
        <w:jc w:val="both"/>
        <w:rPr>
          <w:rFonts w:ascii="Arial" w:hAnsi="Arial" w:cs="Arial"/>
          <w:sz w:val="20"/>
          <w:szCs w:val="20"/>
        </w:rPr>
      </w:pPr>
    </w:p>
    <w:p w:rsidR="00B12ED9" w:rsidRPr="004E052C" w:rsidRDefault="00B12ED9" w:rsidP="00AE3061">
      <w:pPr>
        <w:ind w:right="9"/>
        <w:jc w:val="both"/>
        <w:rPr>
          <w:rFonts w:ascii="Arial" w:hAnsi="Arial" w:cs="Arial"/>
          <w:sz w:val="20"/>
          <w:szCs w:val="20"/>
        </w:rPr>
      </w:pPr>
    </w:p>
    <w:p w:rsidR="00B12ED9" w:rsidRPr="004E052C" w:rsidRDefault="00B12ED9" w:rsidP="00AE3061">
      <w:pPr>
        <w:ind w:right="9"/>
        <w:jc w:val="both"/>
        <w:rPr>
          <w:rFonts w:ascii="Arial" w:hAnsi="Arial" w:cs="Arial"/>
          <w:sz w:val="20"/>
          <w:szCs w:val="20"/>
        </w:rPr>
      </w:pPr>
    </w:p>
    <w:p w:rsidR="00B12ED9" w:rsidRPr="004E052C" w:rsidRDefault="00B12ED9" w:rsidP="00AE3061">
      <w:pPr>
        <w:ind w:right="9"/>
        <w:jc w:val="both"/>
        <w:rPr>
          <w:rFonts w:ascii="Arial" w:hAnsi="Arial" w:cs="Arial"/>
          <w:sz w:val="20"/>
          <w:szCs w:val="20"/>
        </w:rPr>
      </w:pPr>
    </w:p>
    <w:p w:rsidR="00B12ED9" w:rsidRPr="004E052C" w:rsidRDefault="00B12ED9" w:rsidP="00AE3061">
      <w:pPr>
        <w:ind w:right="9"/>
        <w:jc w:val="both"/>
        <w:rPr>
          <w:rFonts w:ascii="Arial" w:hAnsi="Arial" w:cs="Arial"/>
          <w:sz w:val="20"/>
          <w:szCs w:val="20"/>
        </w:rPr>
      </w:pPr>
    </w:p>
    <w:p w:rsidR="00B12ED9" w:rsidRPr="004E052C" w:rsidRDefault="00B12ED9" w:rsidP="00AE3061">
      <w:pPr>
        <w:ind w:right="9"/>
        <w:jc w:val="both"/>
        <w:rPr>
          <w:rFonts w:ascii="Arial" w:hAnsi="Arial" w:cs="Arial"/>
          <w:sz w:val="20"/>
          <w:szCs w:val="20"/>
        </w:rPr>
      </w:pPr>
    </w:p>
    <w:p w:rsidR="00141FA1" w:rsidRPr="004E052C" w:rsidRDefault="00141FA1" w:rsidP="00AE3061">
      <w:pPr>
        <w:ind w:right="9"/>
        <w:jc w:val="both"/>
        <w:rPr>
          <w:rFonts w:ascii="Arial" w:hAnsi="Arial" w:cs="Arial"/>
          <w:sz w:val="20"/>
          <w:szCs w:val="20"/>
        </w:rPr>
      </w:pPr>
    </w:p>
    <w:p w:rsidR="00F30C51" w:rsidRPr="004E052C" w:rsidRDefault="00F30C51" w:rsidP="00AE3061">
      <w:pPr>
        <w:ind w:right="9"/>
        <w:jc w:val="both"/>
        <w:rPr>
          <w:rFonts w:ascii="Arial" w:eastAsia="Tahoma" w:hAnsi="Arial" w:cs="Arial"/>
          <w:sz w:val="20"/>
          <w:szCs w:val="20"/>
        </w:rPr>
      </w:pPr>
      <w:r w:rsidRPr="004E052C">
        <w:rPr>
          <w:rFonts w:ascii="Arial" w:eastAsia="Tahoma" w:hAnsi="Arial" w:cs="Arial"/>
          <w:sz w:val="20"/>
          <w:szCs w:val="20"/>
        </w:rPr>
        <w:lastRenderedPageBreak/>
        <w:t>Cota Cundinamarca,</w:t>
      </w:r>
      <w:r w:rsidR="006F778A" w:rsidRPr="004E052C">
        <w:rPr>
          <w:rFonts w:ascii="Arial" w:eastAsia="Tahoma" w:hAnsi="Arial" w:cs="Arial"/>
          <w:sz w:val="20"/>
          <w:szCs w:val="20"/>
        </w:rPr>
        <w:t xml:space="preserve"> </w:t>
      </w:r>
      <w:r w:rsidR="00405EEC" w:rsidRPr="004E052C">
        <w:rPr>
          <w:rFonts w:ascii="Arial" w:eastAsia="Tahoma" w:hAnsi="Arial" w:cs="Arial"/>
          <w:sz w:val="20"/>
          <w:szCs w:val="20"/>
        </w:rPr>
        <w:t>1</w:t>
      </w:r>
      <w:r w:rsidR="004E052C">
        <w:rPr>
          <w:rFonts w:ascii="Arial" w:eastAsia="Tahoma" w:hAnsi="Arial" w:cs="Arial"/>
          <w:sz w:val="20"/>
          <w:szCs w:val="20"/>
        </w:rPr>
        <w:t>2</w:t>
      </w:r>
      <w:r w:rsidRPr="004E052C">
        <w:rPr>
          <w:rFonts w:ascii="Arial" w:eastAsia="Tahoma" w:hAnsi="Arial" w:cs="Arial"/>
          <w:sz w:val="20"/>
          <w:szCs w:val="20"/>
        </w:rPr>
        <w:t xml:space="preserve"> </w:t>
      </w:r>
      <w:r w:rsidR="00D40666" w:rsidRPr="004E052C">
        <w:rPr>
          <w:rFonts w:ascii="Arial" w:eastAsia="Tahoma" w:hAnsi="Arial" w:cs="Arial"/>
          <w:sz w:val="20"/>
          <w:szCs w:val="20"/>
        </w:rPr>
        <w:t xml:space="preserve">de </w:t>
      </w:r>
      <w:r w:rsidR="00B12ED9" w:rsidRPr="004E052C">
        <w:rPr>
          <w:rFonts w:ascii="Arial" w:eastAsia="Tahoma" w:hAnsi="Arial" w:cs="Arial"/>
          <w:sz w:val="20"/>
          <w:szCs w:val="20"/>
        </w:rPr>
        <w:t xml:space="preserve">marzo </w:t>
      </w:r>
      <w:r w:rsidR="009F5C0F" w:rsidRPr="004E052C">
        <w:rPr>
          <w:rFonts w:ascii="Arial" w:eastAsia="Tahoma" w:hAnsi="Arial" w:cs="Arial"/>
          <w:sz w:val="20"/>
          <w:szCs w:val="20"/>
        </w:rPr>
        <w:t>de 2020</w:t>
      </w:r>
    </w:p>
    <w:p w:rsidR="00F30C51" w:rsidRPr="004E052C" w:rsidRDefault="00F30C51" w:rsidP="00AE3061">
      <w:pPr>
        <w:ind w:right="9"/>
        <w:jc w:val="both"/>
        <w:rPr>
          <w:rFonts w:ascii="Arial" w:eastAsia="Tahoma" w:hAnsi="Arial" w:cs="Arial"/>
          <w:b/>
          <w:bCs/>
          <w:sz w:val="20"/>
          <w:szCs w:val="20"/>
        </w:rPr>
      </w:pPr>
      <w:r w:rsidRPr="004E052C">
        <w:rPr>
          <w:rFonts w:ascii="Arial" w:eastAsia="Tahoma" w:hAnsi="Arial" w:cs="Arial"/>
          <w:b/>
          <w:bCs/>
          <w:sz w:val="20"/>
          <w:szCs w:val="20"/>
        </w:rPr>
        <w:tab/>
      </w:r>
    </w:p>
    <w:p w:rsidR="00F30C51" w:rsidRPr="004E052C" w:rsidRDefault="00F30C51" w:rsidP="00AE3061">
      <w:pPr>
        <w:ind w:right="9"/>
        <w:jc w:val="both"/>
        <w:rPr>
          <w:rFonts w:ascii="Arial" w:eastAsia="Tahoma" w:hAnsi="Arial" w:cs="Arial"/>
          <w:b/>
          <w:bCs/>
          <w:sz w:val="20"/>
          <w:szCs w:val="20"/>
        </w:rPr>
      </w:pPr>
    </w:p>
    <w:p w:rsidR="009A2C1A" w:rsidRPr="004E052C" w:rsidRDefault="009A2C1A" w:rsidP="00AE3061">
      <w:pPr>
        <w:ind w:right="9"/>
        <w:jc w:val="both"/>
        <w:rPr>
          <w:rFonts w:ascii="Arial" w:eastAsia="Tahoma" w:hAnsi="Arial" w:cs="Arial"/>
          <w:b/>
          <w:bCs/>
          <w:sz w:val="20"/>
          <w:szCs w:val="20"/>
        </w:rPr>
      </w:pPr>
    </w:p>
    <w:p w:rsidR="00F30C51" w:rsidRPr="004E052C" w:rsidRDefault="00F30C51" w:rsidP="00AE3061">
      <w:pPr>
        <w:pStyle w:val="Ttulo11"/>
        <w:ind w:right="9"/>
        <w:rPr>
          <w:rFonts w:ascii="Arial" w:eastAsia="Tahoma" w:hAnsi="Arial" w:cs="Arial"/>
          <w:b w:val="0"/>
          <w:bCs w:val="0"/>
          <w:sz w:val="20"/>
          <w:szCs w:val="20"/>
        </w:rPr>
      </w:pPr>
      <w:r w:rsidRPr="004E052C">
        <w:rPr>
          <w:rFonts w:ascii="Arial" w:eastAsia="Tahoma" w:hAnsi="Arial" w:cs="Arial"/>
          <w:b w:val="0"/>
          <w:bCs w:val="0"/>
          <w:sz w:val="20"/>
          <w:szCs w:val="20"/>
        </w:rPr>
        <w:t>Señores</w:t>
      </w:r>
    </w:p>
    <w:p w:rsidR="00F30C51" w:rsidRPr="004E052C" w:rsidRDefault="00F30C51" w:rsidP="00AE3061">
      <w:pPr>
        <w:ind w:right="9"/>
        <w:jc w:val="both"/>
        <w:rPr>
          <w:rFonts w:ascii="Arial" w:hAnsi="Arial" w:cs="Arial"/>
          <w:b/>
          <w:sz w:val="20"/>
          <w:szCs w:val="20"/>
          <w:lang w:val="es-MX"/>
        </w:rPr>
      </w:pPr>
      <w:r w:rsidRPr="004E052C">
        <w:rPr>
          <w:rFonts w:ascii="Arial" w:hAnsi="Arial" w:cs="Arial"/>
          <w:b/>
          <w:sz w:val="20"/>
          <w:szCs w:val="20"/>
          <w:lang w:val="es-MX"/>
        </w:rPr>
        <w:t xml:space="preserve">INTERESADOS INVITACION ABIERTA No. </w:t>
      </w:r>
      <w:r w:rsidR="00B12ED9" w:rsidRPr="004E052C">
        <w:rPr>
          <w:rFonts w:ascii="Arial" w:hAnsi="Arial" w:cs="Arial"/>
          <w:b/>
          <w:sz w:val="20"/>
          <w:szCs w:val="20"/>
          <w:lang w:val="es-MX"/>
        </w:rPr>
        <w:t>06</w:t>
      </w:r>
      <w:r w:rsidR="00D542CA" w:rsidRPr="004E052C">
        <w:rPr>
          <w:rFonts w:ascii="Arial" w:hAnsi="Arial" w:cs="Arial"/>
          <w:b/>
          <w:sz w:val="20"/>
          <w:szCs w:val="20"/>
          <w:lang w:val="es-MX"/>
        </w:rPr>
        <w:t xml:space="preserve"> DE</w:t>
      </w:r>
      <w:r w:rsidR="00280972" w:rsidRPr="004E052C">
        <w:rPr>
          <w:rFonts w:ascii="Arial" w:hAnsi="Arial" w:cs="Arial"/>
          <w:b/>
          <w:sz w:val="20"/>
          <w:szCs w:val="20"/>
          <w:lang w:val="es-MX"/>
        </w:rPr>
        <w:t xml:space="preserve"> 2020</w:t>
      </w:r>
    </w:p>
    <w:p w:rsidR="00F30C51" w:rsidRPr="004E052C" w:rsidRDefault="00F30C51" w:rsidP="00AE3061">
      <w:pPr>
        <w:ind w:right="9"/>
        <w:jc w:val="both"/>
        <w:rPr>
          <w:rFonts w:ascii="Arial" w:hAnsi="Arial" w:cs="Arial"/>
          <w:b/>
          <w:bCs/>
          <w:sz w:val="20"/>
          <w:szCs w:val="20"/>
        </w:rPr>
      </w:pPr>
    </w:p>
    <w:p w:rsidR="00F30C51" w:rsidRPr="004E052C" w:rsidRDefault="00F30C51" w:rsidP="00AE3061">
      <w:pPr>
        <w:ind w:right="9"/>
        <w:jc w:val="both"/>
        <w:rPr>
          <w:rFonts w:ascii="Arial" w:eastAsia="Tahoma" w:hAnsi="Arial" w:cs="Arial"/>
          <w:sz w:val="20"/>
          <w:szCs w:val="20"/>
        </w:rPr>
      </w:pPr>
      <w:r w:rsidRPr="004E052C">
        <w:rPr>
          <w:rFonts w:ascii="Arial" w:hAnsi="Arial" w:cs="Arial"/>
          <w:b/>
          <w:bCs/>
          <w:sz w:val="20"/>
          <w:szCs w:val="20"/>
        </w:rPr>
        <w:t xml:space="preserve">OBJETO:  </w:t>
      </w:r>
      <w:r w:rsidRPr="004E052C">
        <w:rPr>
          <w:rFonts w:ascii="Arial" w:hAnsi="Arial" w:cs="Arial"/>
          <w:b/>
          <w:bCs/>
          <w:caps/>
          <w:sz w:val="20"/>
          <w:szCs w:val="20"/>
        </w:rPr>
        <w:t xml:space="preserve">CONTRATAR LA PRESTACION </w:t>
      </w:r>
      <w:r w:rsidR="00D542CA" w:rsidRPr="004E052C">
        <w:rPr>
          <w:rFonts w:ascii="Arial" w:hAnsi="Arial" w:cs="Arial"/>
          <w:b/>
          <w:bCs/>
          <w:caps/>
          <w:sz w:val="20"/>
          <w:szCs w:val="20"/>
        </w:rPr>
        <w:t xml:space="preserve">DE </w:t>
      </w:r>
      <w:r w:rsidR="005F73E4" w:rsidRPr="004E052C">
        <w:rPr>
          <w:rFonts w:ascii="Arial" w:hAnsi="Arial" w:cs="Arial"/>
          <w:b/>
          <w:bCs/>
          <w:caps/>
          <w:sz w:val="20"/>
          <w:szCs w:val="20"/>
        </w:rPr>
        <w:t>SERVICIOS DE ASEO</w:t>
      </w:r>
      <w:r w:rsidRPr="004E052C">
        <w:rPr>
          <w:rFonts w:ascii="Arial" w:hAnsi="Arial" w:cs="Arial"/>
          <w:b/>
          <w:bCs/>
          <w:caps/>
          <w:sz w:val="20"/>
          <w:szCs w:val="20"/>
        </w:rPr>
        <w:t xml:space="preserve">, CAFETERIA, </w:t>
      </w:r>
      <w:r w:rsidR="00B90425" w:rsidRPr="004E052C">
        <w:rPr>
          <w:rFonts w:ascii="Arial" w:hAnsi="Arial" w:cs="Arial"/>
          <w:b/>
          <w:bCs/>
          <w:caps/>
          <w:sz w:val="20"/>
          <w:szCs w:val="20"/>
        </w:rPr>
        <w:t xml:space="preserve">JARDINERIA </w:t>
      </w:r>
      <w:r w:rsidR="009F5C0F" w:rsidRPr="004E052C">
        <w:rPr>
          <w:rFonts w:ascii="Arial" w:hAnsi="Arial" w:cs="Arial"/>
          <w:b/>
          <w:bCs/>
          <w:caps/>
          <w:sz w:val="20"/>
          <w:szCs w:val="20"/>
        </w:rPr>
        <w:t>Y SUMINISTRO</w:t>
      </w:r>
      <w:r w:rsidRPr="004E052C">
        <w:rPr>
          <w:rFonts w:ascii="Arial" w:hAnsi="Arial" w:cs="Arial"/>
          <w:b/>
          <w:bCs/>
          <w:caps/>
          <w:sz w:val="20"/>
          <w:szCs w:val="20"/>
        </w:rPr>
        <w:t xml:space="preserve"> </w:t>
      </w:r>
      <w:r w:rsidR="00B12ED9" w:rsidRPr="004E052C">
        <w:rPr>
          <w:rFonts w:ascii="Arial" w:hAnsi="Arial" w:cs="Arial"/>
          <w:b/>
          <w:bCs/>
          <w:caps/>
          <w:sz w:val="20"/>
          <w:szCs w:val="20"/>
        </w:rPr>
        <w:t>DE INSUMOS Y</w:t>
      </w:r>
      <w:r w:rsidRPr="004E052C">
        <w:rPr>
          <w:rFonts w:ascii="Arial" w:hAnsi="Arial" w:cs="Arial"/>
          <w:b/>
          <w:bCs/>
          <w:caps/>
          <w:sz w:val="20"/>
          <w:szCs w:val="20"/>
        </w:rPr>
        <w:t xml:space="preserve"> </w:t>
      </w:r>
      <w:r w:rsidR="00B12ED9" w:rsidRPr="004E052C">
        <w:rPr>
          <w:rFonts w:ascii="Arial" w:hAnsi="Arial" w:cs="Arial"/>
          <w:b/>
          <w:bCs/>
          <w:caps/>
          <w:sz w:val="20"/>
          <w:szCs w:val="20"/>
        </w:rPr>
        <w:t>ELEMENTOS PARA</w:t>
      </w:r>
      <w:r w:rsidRPr="004E052C">
        <w:rPr>
          <w:rFonts w:ascii="Arial" w:hAnsi="Arial" w:cs="Arial"/>
          <w:b/>
          <w:bCs/>
          <w:caps/>
          <w:sz w:val="20"/>
          <w:szCs w:val="20"/>
        </w:rPr>
        <w:t xml:space="preserve"> LOS </w:t>
      </w:r>
      <w:r w:rsidR="00B12ED9" w:rsidRPr="004E052C">
        <w:rPr>
          <w:rFonts w:ascii="Arial" w:hAnsi="Arial" w:cs="Arial"/>
          <w:b/>
          <w:bCs/>
          <w:caps/>
          <w:sz w:val="20"/>
          <w:szCs w:val="20"/>
        </w:rPr>
        <w:t xml:space="preserve">PREDIOS DE PROPIEDAD </w:t>
      </w:r>
      <w:proofErr w:type="gramStart"/>
      <w:r w:rsidR="00B12ED9" w:rsidRPr="004E052C">
        <w:rPr>
          <w:rFonts w:ascii="Arial" w:hAnsi="Arial" w:cs="Arial"/>
          <w:b/>
          <w:bCs/>
          <w:caps/>
          <w:sz w:val="20"/>
          <w:szCs w:val="20"/>
        </w:rPr>
        <w:t>DE</w:t>
      </w:r>
      <w:r w:rsidRPr="004E052C">
        <w:rPr>
          <w:rFonts w:ascii="Arial" w:hAnsi="Arial" w:cs="Arial"/>
          <w:b/>
          <w:bCs/>
          <w:caps/>
          <w:sz w:val="20"/>
          <w:szCs w:val="20"/>
        </w:rPr>
        <w:t xml:space="preserve">  LA</w:t>
      </w:r>
      <w:proofErr w:type="gramEnd"/>
      <w:r w:rsidRPr="004E052C">
        <w:rPr>
          <w:rFonts w:ascii="Arial" w:hAnsi="Arial" w:cs="Arial"/>
          <w:b/>
          <w:bCs/>
          <w:caps/>
          <w:sz w:val="20"/>
          <w:szCs w:val="20"/>
        </w:rPr>
        <w:t xml:space="preserve">  EMPRESA  DE  LICORES  DE  CUNDINAMARCA Y EN CUALQUIER  otro que  le asista la obligacion  legal</w:t>
      </w:r>
    </w:p>
    <w:p w:rsidR="00F30C51" w:rsidRPr="004E052C" w:rsidRDefault="00F30C51" w:rsidP="00AE3061">
      <w:pPr>
        <w:ind w:right="9"/>
        <w:jc w:val="both"/>
        <w:rPr>
          <w:rFonts w:ascii="Arial" w:eastAsia="Tahoma" w:hAnsi="Arial" w:cs="Arial"/>
          <w:sz w:val="20"/>
          <w:szCs w:val="20"/>
        </w:rPr>
      </w:pPr>
    </w:p>
    <w:p w:rsidR="00F30C51" w:rsidRPr="004E052C" w:rsidRDefault="00F30C51" w:rsidP="00AE3061">
      <w:pPr>
        <w:ind w:right="9"/>
        <w:jc w:val="both"/>
        <w:rPr>
          <w:rFonts w:ascii="Arial" w:eastAsia="Tahoma" w:hAnsi="Arial" w:cs="Arial"/>
          <w:sz w:val="20"/>
          <w:szCs w:val="20"/>
        </w:rPr>
      </w:pPr>
      <w:r w:rsidRPr="004E052C">
        <w:rPr>
          <w:rFonts w:ascii="Arial" w:eastAsia="Tahoma" w:hAnsi="Arial" w:cs="Arial"/>
          <w:sz w:val="20"/>
          <w:szCs w:val="20"/>
        </w:rPr>
        <w:t>Respetados Señores:</w:t>
      </w:r>
    </w:p>
    <w:p w:rsidR="00F30C51" w:rsidRPr="004E052C" w:rsidRDefault="00F30C51" w:rsidP="00AE3061">
      <w:pPr>
        <w:ind w:right="9"/>
        <w:jc w:val="both"/>
        <w:rPr>
          <w:rFonts w:ascii="Arial" w:hAnsi="Arial" w:cs="Arial"/>
          <w:sz w:val="20"/>
          <w:szCs w:val="20"/>
        </w:rPr>
      </w:pPr>
    </w:p>
    <w:p w:rsidR="00F30C51" w:rsidRPr="004E052C" w:rsidRDefault="00F30C51" w:rsidP="00AE3061">
      <w:pPr>
        <w:ind w:right="9"/>
        <w:jc w:val="both"/>
        <w:rPr>
          <w:rFonts w:ascii="Arial" w:hAnsi="Arial" w:cs="Arial"/>
          <w:sz w:val="20"/>
          <w:szCs w:val="20"/>
        </w:rPr>
      </w:pPr>
      <w:r w:rsidRPr="004E052C">
        <w:rPr>
          <w:rFonts w:ascii="Arial" w:hAnsi="Arial" w:cs="Arial"/>
          <w:sz w:val="20"/>
          <w:szCs w:val="20"/>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rsidR="00F30C51" w:rsidRPr="004E052C" w:rsidRDefault="00F30C51" w:rsidP="00AE3061">
      <w:pPr>
        <w:ind w:right="9"/>
        <w:jc w:val="both"/>
        <w:rPr>
          <w:rFonts w:ascii="Arial" w:hAnsi="Arial" w:cs="Arial"/>
          <w:sz w:val="20"/>
          <w:szCs w:val="20"/>
        </w:rPr>
      </w:pPr>
    </w:p>
    <w:p w:rsidR="00F30C51" w:rsidRPr="004E052C" w:rsidRDefault="00F30C51" w:rsidP="00AE3061">
      <w:pPr>
        <w:ind w:right="9"/>
        <w:jc w:val="both"/>
        <w:rPr>
          <w:rFonts w:ascii="Arial" w:hAnsi="Arial" w:cs="Arial"/>
          <w:sz w:val="20"/>
          <w:szCs w:val="20"/>
          <w:lang w:val="es-ES"/>
        </w:rPr>
      </w:pPr>
      <w:r w:rsidRPr="004E052C">
        <w:rPr>
          <w:rFonts w:ascii="Arial" w:hAnsi="Arial" w:cs="Arial"/>
          <w:b/>
          <w:bCs/>
          <w:sz w:val="20"/>
          <w:szCs w:val="20"/>
        </w:rPr>
        <w:t xml:space="preserve">RÉGIMEN JURÍDICO APLICABLE: </w:t>
      </w:r>
      <w:r w:rsidRPr="004E052C">
        <w:rPr>
          <w:rFonts w:ascii="Arial" w:hAnsi="Arial" w:cs="Arial"/>
          <w:bCs/>
          <w:sz w:val="20"/>
          <w:szCs w:val="20"/>
        </w:rPr>
        <w:t>El</w:t>
      </w:r>
      <w:r w:rsidRPr="004E052C">
        <w:rPr>
          <w:rFonts w:ascii="Arial" w:hAnsi="Arial" w:cs="Arial"/>
          <w:b/>
          <w:bCs/>
          <w:sz w:val="20"/>
          <w:szCs w:val="20"/>
        </w:rPr>
        <w:t xml:space="preserve"> </w:t>
      </w:r>
      <w:r w:rsidRPr="004E052C">
        <w:rPr>
          <w:rFonts w:ascii="Arial" w:hAnsi="Arial" w:cs="Arial"/>
          <w:bCs/>
          <w:sz w:val="20"/>
          <w:szCs w:val="20"/>
          <w:lang w:val="es-ES"/>
        </w:rPr>
        <w:t xml:space="preserve">régimen contractual aplicable a la Empresa de Licores de Cundinamarca establecido en el artículo 14 de la Ley 1150 de 2008, </w:t>
      </w:r>
      <w:r w:rsidRPr="004E052C">
        <w:rPr>
          <w:rFonts w:ascii="Arial" w:hAnsi="Arial" w:cs="Arial"/>
          <w:sz w:val="20"/>
          <w:szCs w:val="20"/>
          <w:lang w:val="es-ES"/>
        </w:rPr>
        <w:t>los artículos 93 y 95 de la Ley 1474 de 2011</w:t>
      </w:r>
      <w:r w:rsidRPr="004E052C">
        <w:rPr>
          <w:rFonts w:ascii="Arial" w:hAnsi="Arial" w:cs="Arial"/>
          <w:sz w:val="20"/>
          <w:szCs w:val="20"/>
        </w:rPr>
        <w:t xml:space="preserve">, determinan que por tratarse de una </w:t>
      </w:r>
      <w:r w:rsidRPr="004E052C">
        <w:rPr>
          <w:rFonts w:ascii="Arial" w:hAnsi="Arial" w:cs="Arial"/>
          <w:sz w:val="20"/>
          <w:szCs w:val="20"/>
          <w:lang w:val="es-ES"/>
        </w:rPr>
        <w:t>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rsidR="00F30C51" w:rsidRPr="004E052C" w:rsidRDefault="00F30C51" w:rsidP="00AE3061">
      <w:pPr>
        <w:ind w:right="9"/>
        <w:jc w:val="both"/>
        <w:rPr>
          <w:rFonts w:ascii="Arial" w:hAnsi="Arial" w:cs="Arial"/>
          <w:sz w:val="20"/>
          <w:szCs w:val="20"/>
          <w:lang w:val="es-ES"/>
        </w:rPr>
      </w:pPr>
    </w:p>
    <w:p w:rsidR="00F30C51" w:rsidRPr="004E052C" w:rsidRDefault="00F30C51" w:rsidP="00AE3061">
      <w:pPr>
        <w:ind w:right="9"/>
        <w:jc w:val="both"/>
        <w:rPr>
          <w:rFonts w:ascii="Arial" w:hAnsi="Arial" w:cs="Arial"/>
          <w:sz w:val="20"/>
          <w:szCs w:val="20"/>
          <w:lang w:val="es-ES"/>
        </w:rPr>
      </w:pPr>
      <w:r w:rsidRPr="004E052C">
        <w:rPr>
          <w:rFonts w:ascii="Arial" w:hAnsi="Arial" w:cs="Arial"/>
          <w:sz w:val="20"/>
          <w:szCs w:val="20"/>
          <w:lang w:val="es-ES"/>
        </w:rP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rsidR="00F30C51" w:rsidRPr="004E052C" w:rsidRDefault="00F30C51" w:rsidP="00AE3061">
      <w:pPr>
        <w:ind w:right="9"/>
        <w:jc w:val="both"/>
        <w:rPr>
          <w:rFonts w:ascii="Arial" w:hAnsi="Arial" w:cs="Arial"/>
          <w:b/>
          <w:bCs/>
          <w:sz w:val="20"/>
          <w:szCs w:val="20"/>
        </w:rPr>
      </w:pPr>
    </w:p>
    <w:p w:rsidR="00F30C51" w:rsidRPr="004E052C" w:rsidRDefault="00F30C51" w:rsidP="00AE3061">
      <w:pPr>
        <w:ind w:right="9"/>
        <w:jc w:val="both"/>
        <w:rPr>
          <w:rFonts w:ascii="Arial" w:hAnsi="Arial" w:cs="Arial"/>
          <w:b/>
          <w:bCs/>
          <w:sz w:val="20"/>
          <w:szCs w:val="20"/>
        </w:rPr>
      </w:pPr>
      <w:r w:rsidRPr="004E052C">
        <w:rPr>
          <w:rFonts w:ascii="Arial" w:hAnsi="Arial" w:cs="Arial"/>
          <w:b/>
          <w:bCs/>
          <w:sz w:val="20"/>
          <w:szCs w:val="20"/>
        </w:rPr>
        <w:t>PRESUPUESTO OFICIAL:</w:t>
      </w:r>
      <w:r w:rsidRPr="004E052C">
        <w:rPr>
          <w:rFonts w:ascii="Arial" w:hAnsi="Arial" w:cs="Arial"/>
          <w:sz w:val="20"/>
          <w:szCs w:val="20"/>
        </w:rPr>
        <w:t xml:space="preserve"> </w:t>
      </w:r>
    </w:p>
    <w:p w:rsidR="00F30C51" w:rsidRPr="004E052C" w:rsidRDefault="00F30C51" w:rsidP="00AE3061">
      <w:pPr>
        <w:ind w:right="9"/>
        <w:jc w:val="both"/>
        <w:rPr>
          <w:rFonts w:ascii="Arial" w:hAnsi="Arial" w:cs="Arial"/>
          <w:sz w:val="20"/>
          <w:szCs w:val="20"/>
        </w:rPr>
      </w:pPr>
    </w:p>
    <w:p w:rsidR="00F30C51" w:rsidRPr="004E052C" w:rsidRDefault="00F30C51" w:rsidP="00AE3061">
      <w:pPr>
        <w:ind w:right="9"/>
        <w:jc w:val="both"/>
        <w:rPr>
          <w:rFonts w:ascii="Arial" w:hAnsi="Arial" w:cs="Arial"/>
          <w:sz w:val="20"/>
          <w:szCs w:val="20"/>
        </w:rPr>
      </w:pPr>
      <w:r w:rsidRPr="004E052C">
        <w:rPr>
          <w:rFonts w:ascii="Arial" w:hAnsi="Arial" w:cs="Arial"/>
          <w:sz w:val="20"/>
          <w:szCs w:val="20"/>
        </w:rPr>
        <w:t>El presupuesto oficial asignado por la EMPRESA para el presente proceso, es el siguiente:</w:t>
      </w:r>
    </w:p>
    <w:p w:rsidR="00F30C51" w:rsidRPr="004E052C" w:rsidRDefault="00F30C51" w:rsidP="00AE3061">
      <w:pPr>
        <w:ind w:right="9"/>
        <w:jc w:val="both"/>
        <w:rPr>
          <w:rFonts w:ascii="Arial" w:hAnsi="Arial" w:cs="Arial"/>
          <w:sz w:val="20"/>
          <w:szCs w:val="20"/>
        </w:rPr>
      </w:pPr>
    </w:p>
    <w:p w:rsidR="00392E0D" w:rsidRPr="004E052C" w:rsidRDefault="00392E0D" w:rsidP="00392E0D">
      <w:pPr>
        <w:autoSpaceDE w:val="0"/>
        <w:autoSpaceDN w:val="0"/>
        <w:adjustRightInd w:val="0"/>
        <w:rPr>
          <w:rFonts w:ascii="Arial" w:hAnsi="Arial" w:cs="Arial"/>
          <w:sz w:val="20"/>
          <w:szCs w:val="20"/>
          <w:lang w:val="es-ES"/>
        </w:rPr>
      </w:pPr>
      <w:r w:rsidRPr="004E052C">
        <w:rPr>
          <w:rFonts w:ascii="Arial" w:hAnsi="Arial" w:cs="Arial"/>
          <w:sz w:val="20"/>
          <w:szCs w:val="20"/>
          <w:lang w:val="es-ES"/>
        </w:rPr>
        <w:t xml:space="preserve">La suma de cuatrocientos setenta y </w:t>
      </w:r>
      <w:r w:rsidR="00DD0DE5" w:rsidRPr="004E052C">
        <w:rPr>
          <w:rFonts w:ascii="Arial" w:hAnsi="Arial" w:cs="Arial"/>
          <w:sz w:val="20"/>
          <w:szCs w:val="20"/>
          <w:lang w:val="es-ES"/>
        </w:rPr>
        <w:t>seis millones</w:t>
      </w:r>
      <w:r w:rsidRPr="004E052C">
        <w:rPr>
          <w:rFonts w:ascii="Arial" w:hAnsi="Arial" w:cs="Arial"/>
          <w:sz w:val="20"/>
          <w:szCs w:val="20"/>
          <w:lang w:val="es-ES"/>
        </w:rPr>
        <w:t xml:space="preserve"> ochocientos trece mil ciento setenta y cinco PESOS ($476.813.175) </w:t>
      </w:r>
      <w:proofErr w:type="spellStart"/>
      <w:r w:rsidRPr="004E052C">
        <w:rPr>
          <w:rFonts w:ascii="Arial" w:hAnsi="Arial" w:cs="Arial"/>
          <w:sz w:val="20"/>
          <w:szCs w:val="20"/>
          <w:lang w:val="es-ES"/>
        </w:rPr>
        <w:t>Mcte</w:t>
      </w:r>
      <w:proofErr w:type="spellEnd"/>
      <w:r w:rsidRPr="004E052C">
        <w:rPr>
          <w:rFonts w:ascii="Arial" w:hAnsi="Arial" w:cs="Arial"/>
          <w:sz w:val="20"/>
          <w:szCs w:val="20"/>
          <w:lang w:val="es-ES"/>
        </w:rPr>
        <w:t xml:space="preserve">, </w:t>
      </w:r>
      <w:r w:rsidR="00DD0DE5" w:rsidRPr="004E052C">
        <w:rPr>
          <w:rFonts w:ascii="Arial" w:hAnsi="Arial" w:cs="Arial"/>
          <w:sz w:val="20"/>
          <w:szCs w:val="20"/>
          <w:lang w:val="es-ES"/>
        </w:rPr>
        <w:t>responsable de IVA</w:t>
      </w:r>
      <w:r w:rsidRPr="004E052C">
        <w:rPr>
          <w:rFonts w:ascii="Arial" w:hAnsi="Arial" w:cs="Arial"/>
          <w:sz w:val="20"/>
          <w:szCs w:val="20"/>
          <w:lang w:val="es-ES"/>
        </w:rPr>
        <w:t>. Discriminado así:</w:t>
      </w:r>
    </w:p>
    <w:p w:rsidR="00392E0D" w:rsidRPr="004E052C" w:rsidRDefault="00392E0D" w:rsidP="00392E0D">
      <w:pPr>
        <w:autoSpaceDE w:val="0"/>
        <w:autoSpaceDN w:val="0"/>
        <w:adjustRightInd w:val="0"/>
        <w:rPr>
          <w:rFonts w:ascii="Arial" w:hAnsi="Arial" w:cs="Arial"/>
          <w:sz w:val="20"/>
          <w:szCs w:val="20"/>
          <w:lang w:val="es-ES"/>
        </w:rPr>
      </w:pPr>
    </w:p>
    <w:p w:rsidR="00392E0D" w:rsidRPr="004E052C" w:rsidRDefault="00392E0D" w:rsidP="00392E0D">
      <w:pPr>
        <w:autoSpaceDE w:val="0"/>
        <w:autoSpaceDN w:val="0"/>
        <w:adjustRightInd w:val="0"/>
        <w:rPr>
          <w:rFonts w:ascii="Arial" w:hAnsi="Arial" w:cs="Arial"/>
          <w:sz w:val="20"/>
          <w:szCs w:val="20"/>
          <w:lang w:val="es-ES"/>
        </w:rPr>
      </w:pPr>
      <w:r w:rsidRPr="004E052C">
        <w:rPr>
          <w:rFonts w:ascii="Arial" w:hAnsi="Arial" w:cs="Arial"/>
          <w:sz w:val="20"/>
          <w:szCs w:val="20"/>
          <w:lang w:val="es-ES"/>
        </w:rPr>
        <w:t xml:space="preserve">1.La suma de ($ 396.278.343) </w:t>
      </w:r>
      <w:proofErr w:type="spellStart"/>
      <w:r w:rsidRPr="004E052C">
        <w:rPr>
          <w:rFonts w:ascii="Arial" w:hAnsi="Arial" w:cs="Arial"/>
          <w:sz w:val="20"/>
          <w:szCs w:val="20"/>
          <w:lang w:val="es-ES"/>
        </w:rPr>
        <w:t>Mcte</w:t>
      </w:r>
      <w:proofErr w:type="spellEnd"/>
      <w:r w:rsidRPr="004E052C">
        <w:rPr>
          <w:rFonts w:ascii="Arial" w:hAnsi="Arial" w:cs="Arial"/>
          <w:sz w:val="20"/>
          <w:szCs w:val="20"/>
          <w:lang w:val="es-ES"/>
        </w:rPr>
        <w:t>,</w:t>
      </w:r>
      <w:r w:rsidR="00DD0DE5" w:rsidRPr="004E052C">
        <w:rPr>
          <w:rFonts w:ascii="Arial" w:hAnsi="Arial" w:cs="Arial"/>
          <w:sz w:val="20"/>
          <w:szCs w:val="20"/>
          <w:lang w:val="es-ES"/>
        </w:rPr>
        <w:t xml:space="preserve"> responsable de IVA</w:t>
      </w:r>
      <w:r w:rsidRPr="004E052C">
        <w:rPr>
          <w:rFonts w:ascii="Arial" w:hAnsi="Arial" w:cs="Arial"/>
          <w:sz w:val="20"/>
          <w:szCs w:val="20"/>
          <w:lang w:val="es-ES"/>
        </w:rPr>
        <w:t xml:space="preserve"> Servicio de aseo y cafetería, Rubro A22105</w:t>
      </w:r>
    </w:p>
    <w:p w:rsidR="00392E0D" w:rsidRPr="004E052C" w:rsidRDefault="00392E0D" w:rsidP="00392E0D">
      <w:pPr>
        <w:autoSpaceDE w:val="0"/>
        <w:autoSpaceDN w:val="0"/>
        <w:adjustRightInd w:val="0"/>
        <w:rPr>
          <w:rFonts w:ascii="Arial" w:hAnsi="Arial" w:cs="Arial"/>
          <w:sz w:val="20"/>
          <w:szCs w:val="20"/>
          <w:lang w:val="es-ES"/>
        </w:rPr>
      </w:pPr>
    </w:p>
    <w:p w:rsidR="00392E0D" w:rsidRPr="004E052C" w:rsidRDefault="00392E0D" w:rsidP="00392E0D">
      <w:pPr>
        <w:autoSpaceDE w:val="0"/>
        <w:autoSpaceDN w:val="0"/>
        <w:adjustRightInd w:val="0"/>
        <w:rPr>
          <w:rFonts w:ascii="Arial" w:hAnsi="Arial" w:cs="Arial"/>
          <w:sz w:val="20"/>
          <w:szCs w:val="20"/>
          <w:lang w:val="es-ES"/>
        </w:rPr>
      </w:pPr>
      <w:r w:rsidRPr="004E052C">
        <w:rPr>
          <w:rFonts w:ascii="Arial" w:hAnsi="Arial" w:cs="Arial"/>
          <w:sz w:val="20"/>
          <w:szCs w:val="20"/>
          <w:lang w:val="es-ES"/>
        </w:rPr>
        <w:t xml:space="preserve">2. La suma de ($ </w:t>
      </w:r>
      <w:r w:rsidR="00DD0DE5" w:rsidRPr="004E052C">
        <w:rPr>
          <w:rFonts w:ascii="Arial" w:hAnsi="Arial" w:cs="Arial"/>
          <w:sz w:val="20"/>
          <w:szCs w:val="20"/>
          <w:lang w:val="es-ES"/>
        </w:rPr>
        <w:t>74.534.832)</w:t>
      </w:r>
      <w:r w:rsidRPr="004E052C">
        <w:rPr>
          <w:rFonts w:ascii="Arial" w:hAnsi="Arial" w:cs="Arial"/>
          <w:sz w:val="20"/>
          <w:szCs w:val="20"/>
          <w:lang w:val="es-ES"/>
        </w:rPr>
        <w:t xml:space="preserve"> </w:t>
      </w:r>
      <w:proofErr w:type="spellStart"/>
      <w:r w:rsidRPr="004E052C">
        <w:rPr>
          <w:rFonts w:ascii="Arial" w:hAnsi="Arial" w:cs="Arial"/>
          <w:sz w:val="20"/>
          <w:szCs w:val="20"/>
          <w:lang w:val="es-ES"/>
        </w:rPr>
        <w:t>Mcte</w:t>
      </w:r>
      <w:proofErr w:type="spellEnd"/>
      <w:r w:rsidRPr="004E052C">
        <w:rPr>
          <w:rFonts w:ascii="Arial" w:hAnsi="Arial" w:cs="Arial"/>
          <w:sz w:val="20"/>
          <w:szCs w:val="20"/>
          <w:lang w:val="es-ES"/>
        </w:rPr>
        <w:t xml:space="preserve">, </w:t>
      </w:r>
      <w:r w:rsidR="00DD0DE5" w:rsidRPr="004E052C">
        <w:rPr>
          <w:rFonts w:ascii="Arial" w:hAnsi="Arial" w:cs="Arial"/>
          <w:sz w:val="20"/>
          <w:szCs w:val="20"/>
          <w:lang w:val="es-ES"/>
        </w:rPr>
        <w:t>responsable de IVA</w:t>
      </w:r>
      <w:r w:rsidRPr="004E052C">
        <w:rPr>
          <w:rFonts w:ascii="Arial" w:hAnsi="Arial" w:cs="Arial"/>
          <w:sz w:val="20"/>
          <w:szCs w:val="20"/>
          <w:lang w:val="es-ES"/>
        </w:rPr>
        <w:t xml:space="preserve">, (Insumos y elementos de </w:t>
      </w:r>
      <w:r w:rsidR="00B12ED9" w:rsidRPr="004E052C">
        <w:rPr>
          <w:rFonts w:ascii="Arial" w:hAnsi="Arial" w:cs="Arial"/>
          <w:sz w:val="20"/>
          <w:szCs w:val="20"/>
          <w:lang w:val="es-ES"/>
        </w:rPr>
        <w:t>aseo) Rubro</w:t>
      </w:r>
      <w:r w:rsidRPr="004E052C">
        <w:rPr>
          <w:rFonts w:ascii="Arial" w:hAnsi="Arial" w:cs="Arial"/>
          <w:sz w:val="20"/>
          <w:szCs w:val="20"/>
          <w:lang w:val="es-ES"/>
        </w:rPr>
        <w:t xml:space="preserve"> A21107.</w:t>
      </w:r>
    </w:p>
    <w:p w:rsidR="00392E0D" w:rsidRPr="004E052C" w:rsidRDefault="00392E0D" w:rsidP="00392E0D">
      <w:pPr>
        <w:autoSpaceDE w:val="0"/>
        <w:autoSpaceDN w:val="0"/>
        <w:adjustRightInd w:val="0"/>
        <w:rPr>
          <w:rFonts w:ascii="Arial" w:hAnsi="Arial" w:cs="Arial"/>
          <w:sz w:val="20"/>
          <w:szCs w:val="20"/>
          <w:lang w:val="es-ES"/>
        </w:rPr>
      </w:pPr>
    </w:p>
    <w:p w:rsidR="00392E0D" w:rsidRPr="004E052C" w:rsidRDefault="00392E0D" w:rsidP="00392E0D">
      <w:pPr>
        <w:autoSpaceDE w:val="0"/>
        <w:autoSpaceDN w:val="0"/>
        <w:adjustRightInd w:val="0"/>
        <w:rPr>
          <w:rFonts w:ascii="Arial" w:hAnsi="Arial" w:cs="Arial"/>
          <w:sz w:val="20"/>
          <w:szCs w:val="20"/>
          <w:lang w:val="es-ES"/>
        </w:rPr>
      </w:pPr>
    </w:p>
    <w:p w:rsidR="00392E0D" w:rsidRPr="004E052C" w:rsidRDefault="00392E0D" w:rsidP="00392E0D">
      <w:pPr>
        <w:autoSpaceDE w:val="0"/>
        <w:autoSpaceDN w:val="0"/>
        <w:adjustRightInd w:val="0"/>
        <w:rPr>
          <w:rFonts w:ascii="Arial" w:hAnsi="Arial" w:cs="Arial"/>
          <w:sz w:val="20"/>
          <w:szCs w:val="20"/>
          <w:lang w:val="es-ES"/>
        </w:rPr>
      </w:pPr>
      <w:r w:rsidRPr="004E052C">
        <w:rPr>
          <w:rFonts w:ascii="Arial" w:hAnsi="Arial" w:cs="Arial"/>
          <w:sz w:val="20"/>
          <w:szCs w:val="20"/>
          <w:lang w:val="es-ES"/>
        </w:rPr>
        <w:t xml:space="preserve">3. La suma de ($5'000.000) </w:t>
      </w:r>
      <w:proofErr w:type="spellStart"/>
      <w:r w:rsidRPr="004E052C">
        <w:rPr>
          <w:rFonts w:ascii="Arial" w:hAnsi="Arial" w:cs="Arial"/>
          <w:sz w:val="20"/>
          <w:szCs w:val="20"/>
          <w:lang w:val="es-ES"/>
        </w:rPr>
        <w:t>Mcte</w:t>
      </w:r>
      <w:proofErr w:type="spellEnd"/>
      <w:r w:rsidRPr="004E052C">
        <w:rPr>
          <w:rFonts w:ascii="Arial" w:hAnsi="Arial" w:cs="Arial"/>
          <w:sz w:val="20"/>
          <w:szCs w:val="20"/>
          <w:lang w:val="es-ES"/>
        </w:rPr>
        <w:t xml:space="preserve">, </w:t>
      </w:r>
      <w:r w:rsidR="00DD0DE5" w:rsidRPr="004E052C">
        <w:rPr>
          <w:rFonts w:ascii="Arial" w:hAnsi="Arial" w:cs="Arial"/>
          <w:sz w:val="20"/>
          <w:szCs w:val="20"/>
          <w:lang w:val="es-ES"/>
        </w:rPr>
        <w:t>responsable de IVA</w:t>
      </w:r>
      <w:r w:rsidRPr="004E052C">
        <w:rPr>
          <w:rFonts w:ascii="Arial" w:hAnsi="Arial" w:cs="Arial"/>
          <w:sz w:val="20"/>
          <w:szCs w:val="20"/>
          <w:lang w:val="es-ES"/>
        </w:rPr>
        <w:t>,</w:t>
      </w:r>
      <w:r w:rsidR="00B12ED9" w:rsidRPr="004E052C">
        <w:rPr>
          <w:rFonts w:ascii="Arial" w:hAnsi="Arial" w:cs="Arial"/>
          <w:sz w:val="20"/>
          <w:szCs w:val="20"/>
          <w:lang w:val="es-ES"/>
        </w:rPr>
        <w:t xml:space="preserve"> </w:t>
      </w:r>
      <w:r w:rsidRPr="004E052C">
        <w:rPr>
          <w:rFonts w:ascii="Arial" w:hAnsi="Arial" w:cs="Arial"/>
          <w:sz w:val="20"/>
          <w:szCs w:val="20"/>
          <w:lang w:val="es-ES"/>
        </w:rPr>
        <w:t>(</w:t>
      </w:r>
      <w:r w:rsidR="00DD0DE5" w:rsidRPr="004E052C">
        <w:rPr>
          <w:rFonts w:ascii="Arial" w:hAnsi="Arial" w:cs="Arial"/>
          <w:sz w:val="20"/>
          <w:szCs w:val="20"/>
          <w:lang w:val="es-ES"/>
        </w:rPr>
        <w:t>Arrendamiento</w:t>
      </w:r>
      <w:r w:rsidRPr="004E052C">
        <w:rPr>
          <w:rFonts w:ascii="Arial" w:hAnsi="Arial" w:cs="Arial"/>
          <w:sz w:val="20"/>
          <w:szCs w:val="20"/>
          <w:lang w:val="es-ES"/>
        </w:rPr>
        <w:t xml:space="preserve"> </w:t>
      </w:r>
      <w:r w:rsidR="004E052C" w:rsidRPr="004E052C">
        <w:rPr>
          <w:rFonts w:ascii="Arial" w:hAnsi="Arial" w:cs="Arial"/>
          <w:sz w:val="20"/>
          <w:szCs w:val="20"/>
          <w:lang w:val="es-ES"/>
        </w:rPr>
        <w:t>maquinaria) Rubro</w:t>
      </w:r>
      <w:r w:rsidRPr="004E052C">
        <w:rPr>
          <w:rFonts w:ascii="Arial" w:hAnsi="Arial" w:cs="Arial"/>
          <w:sz w:val="20"/>
          <w:szCs w:val="20"/>
          <w:lang w:val="es-ES"/>
        </w:rPr>
        <w:t xml:space="preserve"> A22112</w:t>
      </w:r>
    </w:p>
    <w:p w:rsidR="00392E0D" w:rsidRPr="004E052C" w:rsidRDefault="00392E0D" w:rsidP="00392E0D">
      <w:pPr>
        <w:autoSpaceDE w:val="0"/>
        <w:autoSpaceDN w:val="0"/>
        <w:adjustRightInd w:val="0"/>
        <w:rPr>
          <w:rFonts w:ascii="Arial" w:hAnsi="Arial" w:cs="Arial"/>
          <w:sz w:val="20"/>
          <w:szCs w:val="20"/>
          <w:lang w:val="es-ES"/>
        </w:rPr>
      </w:pPr>
    </w:p>
    <w:p w:rsidR="00392E0D" w:rsidRPr="004E052C" w:rsidRDefault="00392E0D" w:rsidP="00392E0D">
      <w:pPr>
        <w:autoSpaceDE w:val="0"/>
        <w:autoSpaceDN w:val="0"/>
        <w:adjustRightInd w:val="0"/>
        <w:rPr>
          <w:rFonts w:ascii="Arial" w:hAnsi="Arial" w:cs="Arial"/>
          <w:sz w:val="20"/>
          <w:szCs w:val="20"/>
          <w:lang w:val="es-ES"/>
        </w:rPr>
      </w:pPr>
      <w:r w:rsidRPr="004E052C">
        <w:rPr>
          <w:rFonts w:ascii="Arial" w:hAnsi="Arial" w:cs="Arial"/>
          <w:sz w:val="20"/>
          <w:szCs w:val="20"/>
          <w:lang w:val="es-ES"/>
        </w:rPr>
        <w:t xml:space="preserve">4. </w:t>
      </w:r>
      <w:r w:rsidR="00DD0DE5" w:rsidRPr="004E052C">
        <w:rPr>
          <w:rFonts w:ascii="Arial" w:hAnsi="Arial" w:cs="Arial"/>
          <w:sz w:val="20"/>
          <w:szCs w:val="20"/>
          <w:lang w:val="es-ES"/>
        </w:rPr>
        <w:t>La suma</w:t>
      </w:r>
      <w:r w:rsidRPr="004E052C">
        <w:rPr>
          <w:rFonts w:ascii="Arial" w:hAnsi="Arial" w:cs="Arial"/>
          <w:sz w:val="20"/>
          <w:szCs w:val="20"/>
          <w:lang w:val="es-ES"/>
        </w:rPr>
        <w:t xml:space="preserve"> de ($1'000.000) </w:t>
      </w:r>
      <w:proofErr w:type="spellStart"/>
      <w:r w:rsidRPr="004E052C">
        <w:rPr>
          <w:rFonts w:ascii="Arial" w:hAnsi="Arial" w:cs="Arial"/>
          <w:sz w:val="20"/>
          <w:szCs w:val="20"/>
          <w:lang w:val="es-ES"/>
        </w:rPr>
        <w:t>Mcte</w:t>
      </w:r>
      <w:proofErr w:type="spellEnd"/>
      <w:r w:rsidRPr="004E052C">
        <w:rPr>
          <w:rFonts w:ascii="Arial" w:hAnsi="Arial" w:cs="Arial"/>
          <w:sz w:val="20"/>
          <w:szCs w:val="20"/>
          <w:lang w:val="es-ES"/>
        </w:rPr>
        <w:t xml:space="preserve">, </w:t>
      </w:r>
      <w:r w:rsidR="00DD0DE5" w:rsidRPr="004E052C">
        <w:rPr>
          <w:rFonts w:ascii="Arial" w:hAnsi="Arial" w:cs="Arial"/>
          <w:sz w:val="20"/>
          <w:szCs w:val="20"/>
          <w:lang w:val="es-ES"/>
        </w:rPr>
        <w:t>responsable de IVA</w:t>
      </w:r>
      <w:r w:rsidRPr="004E052C">
        <w:rPr>
          <w:rFonts w:ascii="Arial" w:hAnsi="Arial" w:cs="Arial"/>
          <w:sz w:val="20"/>
          <w:szCs w:val="20"/>
          <w:lang w:val="es-ES"/>
        </w:rPr>
        <w:t xml:space="preserve">, </w:t>
      </w:r>
      <w:r w:rsidR="00DD0DE5" w:rsidRPr="004E052C">
        <w:rPr>
          <w:rFonts w:ascii="Arial" w:hAnsi="Arial" w:cs="Arial"/>
          <w:sz w:val="20"/>
          <w:szCs w:val="20"/>
          <w:lang w:val="es-ES"/>
        </w:rPr>
        <w:t>(</w:t>
      </w:r>
      <w:r w:rsidR="00B12ED9" w:rsidRPr="004E052C">
        <w:rPr>
          <w:rFonts w:ascii="Arial" w:hAnsi="Arial" w:cs="Arial"/>
          <w:sz w:val="20"/>
          <w:szCs w:val="20"/>
          <w:lang w:val="es-ES"/>
        </w:rPr>
        <w:t>corresponde a</w:t>
      </w:r>
      <w:r w:rsidRPr="004E052C">
        <w:rPr>
          <w:rFonts w:ascii="Arial" w:hAnsi="Arial" w:cs="Arial"/>
          <w:sz w:val="20"/>
          <w:szCs w:val="20"/>
          <w:lang w:val="es-ES"/>
        </w:rPr>
        <w:t xml:space="preserve"> </w:t>
      </w:r>
      <w:r w:rsidR="00B12ED9" w:rsidRPr="004E052C">
        <w:rPr>
          <w:rFonts w:ascii="Arial" w:hAnsi="Arial" w:cs="Arial"/>
          <w:sz w:val="20"/>
          <w:szCs w:val="20"/>
          <w:lang w:val="es-ES"/>
        </w:rPr>
        <w:t>la compra</w:t>
      </w:r>
      <w:r w:rsidRPr="004E052C">
        <w:rPr>
          <w:rFonts w:ascii="Arial" w:hAnsi="Arial" w:cs="Arial"/>
          <w:sz w:val="20"/>
          <w:szCs w:val="20"/>
          <w:lang w:val="es-ES"/>
        </w:rPr>
        <w:t xml:space="preserve"> de insumos de Jardinería. </w:t>
      </w:r>
      <w:r w:rsidR="00DD0DE5" w:rsidRPr="004E052C">
        <w:rPr>
          <w:rFonts w:ascii="Arial" w:hAnsi="Arial" w:cs="Arial"/>
          <w:sz w:val="20"/>
          <w:szCs w:val="20"/>
          <w:lang w:val="es-ES"/>
        </w:rPr>
        <w:t>Rubro A</w:t>
      </w:r>
      <w:r w:rsidRPr="004E052C">
        <w:rPr>
          <w:rFonts w:ascii="Arial" w:hAnsi="Arial" w:cs="Arial"/>
          <w:sz w:val="20"/>
          <w:szCs w:val="20"/>
          <w:lang w:val="es-ES"/>
        </w:rPr>
        <w:t>21108</w:t>
      </w:r>
    </w:p>
    <w:p w:rsidR="00392E0D" w:rsidRPr="004E052C" w:rsidRDefault="00392E0D" w:rsidP="00392E0D">
      <w:pPr>
        <w:autoSpaceDE w:val="0"/>
        <w:autoSpaceDN w:val="0"/>
        <w:adjustRightInd w:val="0"/>
        <w:rPr>
          <w:rFonts w:ascii="Arial" w:hAnsi="Arial" w:cs="Arial"/>
          <w:sz w:val="20"/>
          <w:szCs w:val="20"/>
          <w:lang w:val="es-ES"/>
        </w:rPr>
      </w:pPr>
    </w:p>
    <w:p w:rsidR="00392E0D" w:rsidRPr="004E052C" w:rsidRDefault="00392E0D" w:rsidP="00B12ED9">
      <w:pPr>
        <w:autoSpaceDE w:val="0"/>
        <w:autoSpaceDN w:val="0"/>
        <w:adjustRightInd w:val="0"/>
        <w:jc w:val="both"/>
        <w:rPr>
          <w:rFonts w:ascii="Arial" w:hAnsi="Arial" w:cs="Arial"/>
          <w:sz w:val="20"/>
          <w:szCs w:val="20"/>
          <w:lang w:val="es-ES"/>
        </w:rPr>
      </w:pPr>
      <w:r w:rsidRPr="004E052C">
        <w:rPr>
          <w:rFonts w:ascii="Arial" w:hAnsi="Arial" w:cs="Arial"/>
          <w:sz w:val="20"/>
          <w:szCs w:val="20"/>
          <w:lang w:val="es-ES"/>
        </w:rPr>
        <w:t>El presupuesto se establece de acuerdo a la cotización del 03 de marzo de 2020</w:t>
      </w:r>
      <w:r w:rsidR="00B12ED9" w:rsidRPr="004E052C">
        <w:rPr>
          <w:rFonts w:ascii="Arial" w:hAnsi="Arial" w:cs="Arial"/>
          <w:sz w:val="20"/>
          <w:szCs w:val="20"/>
          <w:lang w:val="es-ES"/>
        </w:rPr>
        <w:t>.</w:t>
      </w:r>
    </w:p>
    <w:p w:rsidR="00B12ED9" w:rsidRPr="004E052C" w:rsidRDefault="00B12ED9" w:rsidP="00B12ED9">
      <w:pPr>
        <w:autoSpaceDE w:val="0"/>
        <w:autoSpaceDN w:val="0"/>
        <w:adjustRightInd w:val="0"/>
        <w:jc w:val="both"/>
        <w:rPr>
          <w:rFonts w:ascii="Arial" w:hAnsi="Arial" w:cs="Arial"/>
          <w:sz w:val="20"/>
          <w:szCs w:val="20"/>
          <w:lang w:val="es-ES"/>
        </w:rPr>
      </w:pPr>
    </w:p>
    <w:p w:rsidR="00F30C51" w:rsidRPr="004E052C" w:rsidRDefault="00F30C51" w:rsidP="00B12ED9">
      <w:pPr>
        <w:ind w:right="9"/>
        <w:jc w:val="both"/>
        <w:rPr>
          <w:rFonts w:ascii="Arial" w:hAnsi="Arial" w:cs="Arial"/>
          <w:sz w:val="20"/>
          <w:szCs w:val="20"/>
        </w:rPr>
      </w:pPr>
      <w:r w:rsidRPr="004E052C">
        <w:rPr>
          <w:rFonts w:ascii="Arial" w:hAnsi="Arial" w:cs="Arial"/>
          <w:b/>
          <w:sz w:val="20"/>
          <w:szCs w:val="20"/>
        </w:rPr>
        <w:t>NOTA:</w:t>
      </w:r>
      <w:r w:rsidRPr="004E052C">
        <w:rPr>
          <w:rFonts w:ascii="Arial" w:hAnsi="Arial" w:cs="Arial"/>
          <w:sz w:val="20"/>
          <w:szCs w:val="20"/>
        </w:rPr>
        <w:t xml:space="preserve"> </w:t>
      </w:r>
      <w:r w:rsidR="00B12ED9" w:rsidRPr="004E052C">
        <w:rPr>
          <w:rFonts w:ascii="Arial" w:hAnsi="Arial" w:cs="Arial"/>
          <w:sz w:val="20"/>
          <w:szCs w:val="20"/>
        </w:rPr>
        <w:t>Las Ofertas presentadas</w:t>
      </w:r>
      <w:r w:rsidRPr="004E052C">
        <w:rPr>
          <w:rFonts w:ascii="Arial" w:hAnsi="Arial" w:cs="Arial"/>
          <w:sz w:val="20"/>
          <w:szCs w:val="20"/>
        </w:rPr>
        <w:t xml:space="preserve">, </w:t>
      </w:r>
      <w:r w:rsidR="00B12ED9" w:rsidRPr="004E052C">
        <w:rPr>
          <w:rFonts w:ascii="Arial" w:hAnsi="Arial" w:cs="Arial"/>
          <w:sz w:val="20"/>
          <w:szCs w:val="20"/>
        </w:rPr>
        <w:t>que excedan el</w:t>
      </w:r>
      <w:r w:rsidRPr="004E052C">
        <w:rPr>
          <w:rFonts w:ascii="Arial" w:hAnsi="Arial" w:cs="Arial"/>
          <w:sz w:val="20"/>
          <w:szCs w:val="20"/>
        </w:rPr>
        <w:t xml:space="preserve"> valor estimado </w:t>
      </w:r>
      <w:r w:rsidR="00B12ED9" w:rsidRPr="004E052C">
        <w:rPr>
          <w:rFonts w:ascii="Arial" w:hAnsi="Arial" w:cs="Arial"/>
          <w:sz w:val="20"/>
          <w:szCs w:val="20"/>
        </w:rPr>
        <w:t>por rubro para</w:t>
      </w:r>
      <w:r w:rsidRPr="004E052C">
        <w:rPr>
          <w:rFonts w:ascii="Arial" w:hAnsi="Arial" w:cs="Arial"/>
          <w:sz w:val="20"/>
          <w:szCs w:val="20"/>
        </w:rPr>
        <w:t xml:space="preserve"> el presente   </w:t>
      </w:r>
      <w:r w:rsidR="00B12ED9" w:rsidRPr="004E052C">
        <w:rPr>
          <w:rFonts w:ascii="Arial" w:hAnsi="Arial" w:cs="Arial"/>
          <w:sz w:val="20"/>
          <w:szCs w:val="20"/>
        </w:rPr>
        <w:t>proceso de contratación</w:t>
      </w:r>
      <w:r w:rsidRPr="004E052C">
        <w:rPr>
          <w:rFonts w:ascii="Arial" w:hAnsi="Arial" w:cs="Arial"/>
          <w:sz w:val="20"/>
          <w:szCs w:val="20"/>
        </w:rPr>
        <w:t xml:space="preserve"> </w:t>
      </w:r>
      <w:r w:rsidR="00B12ED9" w:rsidRPr="004E052C">
        <w:rPr>
          <w:rFonts w:ascii="Arial" w:hAnsi="Arial" w:cs="Arial"/>
          <w:sz w:val="20"/>
          <w:szCs w:val="20"/>
        </w:rPr>
        <w:t>serán rechazadas</w:t>
      </w:r>
      <w:r w:rsidRPr="004E052C">
        <w:rPr>
          <w:rFonts w:ascii="Arial" w:hAnsi="Arial" w:cs="Arial"/>
          <w:sz w:val="20"/>
          <w:szCs w:val="20"/>
        </w:rPr>
        <w:t>.</w:t>
      </w:r>
    </w:p>
    <w:p w:rsidR="00F30C51" w:rsidRPr="004E052C" w:rsidRDefault="00F30C51" w:rsidP="00AE3061">
      <w:pPr>
        <w:ind w:right="9"/>
        <w:jc w:val="both"/>
        <w:rPr>
          <w:rFonts w:ascii="Arial" w:hAnsi="Arial" w:cs="Arial"/>
          <w:sz w:val="20"/>
          <w:szCs w:val="20"/>
        </w:rPr>
      </w:pPr>
    </w:p>
    <w:p w:rsidR="00F30C51" w:rsidRPr="004E052C" w:rsidRDefault="00F30C51" w:rsidP="00AE3061">
      <w:pPr>
        <w:ind w:right="9"/>
        <w:jc w:val="both"/>
        <w:rPr>
          <w:rFonts w:ascii="Arial" w:hAnsi="Arial" w:cs="Arial"/>
          <w:bCs/>
          <w:spacing w:val="-2"/>
          <w:sz w:val="20"/>
          <w:szCs w:val="20"/>
        </w:rPr>
      </w:pPr>
      <w:r w:rsidRPr="004E052C">
        <w:rPr>
          <w:rFonts w:ascii="Arial" w:hAnsi="Arial" w:cs="Arial"/>
          <w:b/>
          <w:bCs/>
          <w:spacing w:val="-2"/>
          <w:sz w:val="20"/>
          <w:szCs w:val="20"/>
        </w:rPr>
        <w:t>PRESENTACIÓN Y PREPARACIÓN DE LA OFERTA:</w:t>
      </w:r>
      <w:r w:rsidRPr="004E052C">
        <w:rPr>
          <w:rFonts w:ascii="Arial" w:hAnsi="Arial" w:cs="Arial"/>
          <w:bCs/>
          <w:spacing w:val="-2"/>
          <w:sz w:val="20"/>
          <w:szCs w:val="20"/>
        </w:rPr>
        <w:t xml:space="preserve"> La OFERTA deberá presentarse por escrito en la Oficina de Gestión Contractual de la EMPRESA, en el día y hora previstos en el cronograma de la presente invitación. Para efectos de la entrega de la oferta, se tendrá en cuenta la hora establecida por la Superintendencia de Industria y Comercio, y se verificará por parte de la Oficina de Gestión Contractual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-Oficina de Gestión Contractual-.</w:t>
      </w:r>
    </w:p>
    <w:p w:rsidR="00F30C51" w:rsidRPr="004E052C" w:rsidRDefault="00F30C51" w:rsidP="00AE3061">
      <w:pPr>
        <w:ind w:right="9"/>
        <w:jc w:val="both"/>
        <w:rPr>
          <w:rFonts w:ascii="Arial" w:hAnsi="Arial" w:cs="Arial"/>
          <w:bCs/>
          <w:spacing w:val="-2"/>
          <w:sz w:val="20"/>
          <w:szCs w:val="20"/>
        </w:rPr>
      </w:pPr>
    </w:p>
    <w:p w:rsidR="00141FA1" w:rsidRPr="004E052C" w:rsidRDefault="00F30C51" w:rsidP="00AE3061">
      <w:pPr>
        <w:ind w:right="9"/>
        <w:jc w:val="both"/>
        <w:rPr>
          <w:rFonts w:ascii="Arial" w:hAnsi="Arial" w:cs="Arial"/>
          <w:bCs/>
          <w:spacing w:val="-2"/>
          <w:sz w:val="20"/>
          <w:szCs w:val="20"/>
        </w:rPr>
      </w:pPr>
      <w:r w:rsidRPr="004E052C">
        <w:rPr>
          <w:rFonts w:ascii="Arial" w:hAnsi="Arial" w:cs="Arial"/>
          <w:bCs/>
          <w:spacing w:val="-2"/>
          <w:sz w:val="20"/>
          <w:szCs w:val="20"/>
        </w:rPr>
        <w:t xml:space="preserve">Cuando la OFERTA se presente de forma extemporánea, es decir con posterioridad a la fecha y hora fijada como límite para la recepción de ofertas en el cronograma de la </w:t>
      </w:r>
    </w:p>
    <w:p w:rsidR="00141FA1" w:rsidRPr="004E052C" w:rsidRDefault="00141FA1" w:rsidP="00AE3061">
      <w:pPr>
        <w:ind w:right="9"/>
        <w:jc w:val="both"/>
        <w:rPr>
          <w:rFonts w:ascii="Arial" w:hAnsi="Arial" w:cs="Arial"/>
          <w:bCs/>
          <w:spacing w:val="-2"/>
          <w:sz w:val="20"/>
          <w:szCs w:val="20"/>
        </w:rPr>
      </w:pPr>
    </w:p>
    <w:p w:rsidR="00141FA1" w:rsidRPr="004E052C" w:rsidRDefault="00141FA1" w:rsidP="00AE3061">
      <w:pPr>
        <w:ind w:right="9"/>
        <w:jc w:val="both"/>
        <w:rPr>
          <w:rFonts w:ascii="Arial" w:hAnsi="Arial" w:cs="Arial"/>
          <w:bCs/>
          <w:spacing w:val="-2"/>
          <w:sz w:val="20"/>
          <w:szCs w:val="20"/>
        </w:rPr>
      </w:pPr>
    </w:p>
    <w:p w:rsidR="00F30C51" w:rsidRPr="004E052C" w:rsidRDefault="00F30C51" w:rsidP="00AE3061">
      <w:pPr>
        <w:ind w:right="9"/>
        <w:jc w:val="both"/>
        <w:rPr>
          <w:rFonts w:ascii="Arial" w:hAnsi="Arial" w:cs="Arial"/>
          <w:bCs/>
          <w:spacing w:val="-2"/>
          <w:sz w:val="20"/>
          <w:szCs w:val="20"/>
        </w:rPr>
      </w:pPr>
      <w:r w:rsidRPr="004E052C">
        <w:rPr>
          <w:rFonts w:ascii="Arial" w:hAnsi="Arial" w:cs="Arial"/>
          <w:bCs/>
          <w:spacing w:val="-2"/>
          <w:sz w:val="20"/>
          <w:szCs w:val="20"/>
        </w:rPr>
        <w:t>presente invitación, la EMPRESA procederá a declarar su rechazo dejando constancia en la respectiva acta de la diligencia de entrega y recibo de OFERTAS.</w:t>
      </w:r>
    </w:p>
    <w:p w:rsidR="00F30C51" w:rsidRPr="004E052C" w:rsidRDefault="00F30C51" w:rsidP="00AE3061">
      <w:pPr>
        <w:ind w:right="9"/>
        <w:jc w:val="both"/>
        <w:rPr>
          <w:rFonts w:ascii="Arial" w:hAnsi="Arial" w:cs="Arial"/>
          <w:bCs/>
          <w:spacing w:val="-2"/>
          <w:sz w:val="20"/>
          <w:szCs w:val="20"/>
        </w:rPr>
      </w:pPr>
    </w:p>
    <w:p w:rsidR="00F30C51" w:rsidRPr="004E052C" w:rsidRDefault="00F30C51" w:rsidP="00AE3061">
      <w:pPr>
        <w:ind w:right="9"/>
        <w:jc w:val="both"/>
        <w:rPr>
          <w:rFonts w:ascii="Arial" w:hAnsi="Arial" w:cs="Arial"/>
          <w:bCs/>
          <w:spacing w:val="-2"/>
          <w:sz w:val="20"/>
          <w:szCs w:val="20"/>
        </w:rPr>
      </w:pPr>
      <w:r w:rsidRPr="004E052C">
        <w:rPr>
          <w:rFonts w:ascii="Arial" w:hAnsi="Arial" w:cs="Arial"/>
          <w:bCs/>
          <w:spacing w:val="-2"/>
          <w:sz w:val="20"/>
          <w:szCs w:val="20"/>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rsidR="00F30C51" w:rsidRPr="004E052C" w:rsidRDefault="00F30C51" w:rsidP="00AE3061">
      <w:pPr>
        <w:ind w:right="9"/>
        <w:jc w:val="both"/>
        <w:rPr>
          <w:rFonts w:ascii="Arial" w:hAnsi="Arial" w:cs="Arial"/>
          <w:bCs/>
          <w:spacing w:val="-2"/>
          <w:sz w:val="20"/>
          <w:szCs w:val="20"/>
        </w:rPr>
      </w:pPr>
    </w:p>
    <w:p w:rsidR="00F30C51" w:rsidRPr="004E052C" w:rsidRDefault="00F30C51" w:rsidP="00AE3061">
      <w:pPr>
        <w:ind w:right="9"/>
        <w:jc w:val="both"/>
        <w:rPr>
          <w:rFonts w:ascii="Arial" w:hAnsi="Arial" w:cs="Arial"/>
          <w:bCs/>
          <w:spacing w:val="-2"/>
          <w:sz w:val="20"/>
          <w:szCs w:val="20"/>
        </w:rPr>
      </w:pPr>
      <w:r w:rsidRPr="004E052C">
        <w:rPr>
          <w:rFonts w:ascii="Arial" w:hAnsi="Arial" w:cs="Arial"/>
          <w:bCs/>
          <w:spacing w:val="-2"/>
          <w:sz w:val="20"/>
          <w:szCs w:val="20"/>
        </w:rPr>
        <w:t xml:space="preserve">La OFERTA deberá presentarse en un (1) original y </w:t>
      </w:r>
      <w:r w:rsidR="006E5ECF" w:rsidRPr="004E052C">
        <w:rPr>
          <w:rFonts w:ascii="Arial" w:hAnsi="Arial" w:cs="Arial"/>
          <w:bCs/>
          <w:spacing w:val="-2"/>
          <w:sz w:val="20"/>
          <w:szCs w:val="20"/>
        </w:rPr>
        <w:t>dos (2</w:t>
      </w:r>
      <w:r w:rsidRPr="004E052C">
        <w:rPr>
          <w:rFonts w:ascii="Arial" w:hAnsi="Arial" w:cs="Arial"/>
          <w:bCs/>
          <w:spacing w:val="-2"/>
          <w:sz w:val="20"/>
          <w:szCs w:val="20"/>
        </w:rPr>
        <w:t>) copia</w:t>
      </w:r>
      <w:r w:rsidR="006E5ECF" w:rsidRPr="004E052C">
        <w:rPr>
          <w:rFonts w:ascii="Arial" w:hAnsi="Arial" w:cs="Arial"/>
          <w:bCs/>
          <w:spacing w:val="-2"/>
          <w:sz w:val="20"/>
          <w:szCs w:val="20"/>
        </w:rPr>
        <w:t>s</w:t>
      </w:r>
      <w:r w:rsidRPr="004E052C">
        <w:rPr>
          <w:rFonts w:ascii="Arial" w:hAnsi="Arial" w:cs="Arial"/>
          <w:bCs/>
          <w:spacing w:val="-2"/>
          <w:sz w:val="20"/>
          <w:szCs w:val="20"/>
        </w:rPr>
        <w:t xml:space="preserve">, en sobre separado y cerrado, marcado </w:t>
      </w:r>
      <w:r w:rsidRPr="004E052C">
        <w:rPr>
          <w:rFonts w:ascii="Arial" w:hAnsi="Arial" w:cs="Arial"/>
          <w:b/>
          <w:bCs/>
          <w:spacing w:val="-2"/>
          <w:sz w:val="20"/>
          <w:szCs w:val="20"/>
        </w:rPr>
        <w:t xml:space="preserve">ORIGINAL </w:t>
      </w:r>
      <w:r w:rsidR="006E5ECF" w:rsidRPr="004E052C">
        <w:rPr>
          <w:rFonts w:ascii="Arial" w:hAnsi="Arial" w:cs="Arial"/>
          <w:b/>
          <w:bCs/>
          <w:spacing w:val="-2"/>
          <w:sz w:val="20"/>
          <w:szCs w:val="20"/>
        </w:rPr>
        <w:t xml:space="preserve">y </w:t>
      </w:r>
      <w:r w:rsidR="009C58FC" w:rsidRPr="004E052C">
        <w:rPr>
          <w:rFonts w:ascii="Arial" w:hAnsi="Arial" w:cs="Arial"/>
          <w:b/>
          <w:bCs/>
          <w:spacing w:val="-2"/>
          <w:sz w:val="20"/>
          <w:szCs w:val="20"/>
        </w:rPr>
        <w:t xml:space="preserve">UNA </w:t>
      </w:r>
      <w:r w:rsidRPr="004E052C">
        <w:rPr>
          <w:rFonts w:ascii="Arial" w:hAnsi="Arial" w:cs="Arial"/>
          <w:b/>
          <w:bCs/>
          <w:spacing w:val="-2"/>
          <w:sz w:val="20"/>
          <w:szCs w:val="20"/>
        </w:rPr>
        <w:t>COPIA,</w:t>
      </w:r>
      <w:r w:rsidRPr="004E052C">
        <w:rPr>
          <w:rFonts w:ascii="Arial" w:hAnsi="Arial" w:cs="Arial"/>
          <w:bCs/>
          <w:spacing w:val="-2"/>
          <w:sz w:val="20"/>
          <w:szCs w:val="20"/>
        </w:rPr>
        <w:t xml:space="preserve"> que contenga la OFERTA original completa, con todos los documentos, formularios, anexos relacionados y demás documentos pertinentes. No se aceptará OFERTA enviada por correo, fax o cualquier otro medio telemático.</w:t>
      </w:r>
    </w:p>
    <w:p w:rsidR="00F30C51" w:rsidRPr="004E052C" w:rsidRDefault="00F30C51" w:rsidP="00AE3061">
      <w:pPr>
        <w:ind w:right="9"/>
        <w:jc w:val="both"/>
        <w:rPr>
          <w:rFonts w:ascii="Arial" w:hAnsi="Arial" w:cs="Arial"/>
          <w:bCs/>
          <w:spacing w:val="-2"/>
          <w:sz w:val="20"/>
          <w:szCs w:val="20"/>
        </w:rPr>
      </w:pPr>
    </w:p>
    <w:p w:rsidR="00F30C51" w:rsidRPr="004E052C" w:rsidRDefault="00F30C51" w:rsidP="00AE3061">
      <w:pPr>
        <w:ind w:right="9"/>
        <w:jc w:val="both"/>
        <w:rPr>
          <w:rFonts w:ascii="Arial" w:hAnsi="Arial" w:cs="Arial"/>
          <w:bCs/>
          <w:spacing w:val="-2"/>
          <w:sz w:val="20"/>
          <w:szCs w:val="20"/>
        </w:rPr>
      </w:pPr>
      <w:r w:rsidRPr="004E052C">
        <w:rPr>
          <w:rFonts w:ascii="Arial" w:hAnsi="Arial" w:cs="Arial"/>
          <w:bCs/>
          <w:spacing w:val="-2"/>
          <w:sz w:val="20"/>
          <w:szCs w:val="20"/>
        </w:rPr>
        <w:t>El sobre deberá estar cerrado y rotulado de manera que se identifique el objeto y número de la invitación, el nombre del OFERENTE, su dirección y teléfono.</w:t>
      </w:r>
    </w:p>
    <w:p w:rsidR="00F30C51" w:rsidRPr="004E052C" w:rsidRDefault="00F30C51" w:rsidP="00AE3061">
      <w:pPr>
        <w:ind w:right="9"/>
        <w:jc w:val="both"/>
        <w:rPr>
          <w:rFonts w:ascii="Arial" w:hAnsi="Arial" w:cs="Arial"/>
          <w:bCs/>
          <w:spacing w:val="-2"/>
          <w:sz w:val="20"/>
          <w:szCs w:val="20"/>
        </w:rPr>
      </w:pPr>
    </w:p>
    <w:p w:rsidR="00F30C51" w:rsidRPr="004E052C" w:rsidRDefault="00F30C51" w:rsidP="00AE3061">
      <w:pPr>
        <w:ind w:right="9"/>
        <w:jc w:val="both"/>
        <w:rPr>
          <w:rFonts w:ascii="Arial" w:hAnsi="Arial" w:cs="Arial"/>
          <w:bCs/>
          <w:spacing w:val="-2"/>
          <w:sz w:val="20"/>
          <w:szCs w:val="20"/>
        </w:rPr>
      </w:pPr>
      <w:r w:rsidRPr="004E052C">
        <w:rPr>
          <w:rFonts w:ascii="Arial" w:hAnsi="Arial" w:cs="Arial"/>
          <w:bCs/>
          <w:spacing w:val="-2"/>
          <w:sz w:val="20"/>
          <w:szCs w:val="20"/>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rsidR="00F30C51" w:rsidRPr="004E052C" w:rsidRDefault="00F30C51" w:rsidP="00AE3061">
      <w:pPr>
        <w:ind w:right="9"/>
        <w:jc w:val="both"/>
        <w:rPr>
          <w:rFonts w:ascii="Arial" w:hAnsi="Arial" w:cs="Arial"/>
          <w:bCs/>
          <w:spacing w:val="-2"/>
          <w:sz w:val="20"/>
          <w:szCs w:val="20"/>
        </w:rPr>
      </w:pPr>
    </w:p>
    <w:p w:rsidR="00F30C51" w:rsidRPr="004E052C" w:rsidRDefault="00F30C51" w:rsidP="00AE3061">
      <w:pPr>
        <w:ind w:right="9"/>
        <w:jc w:val="both"/>
        <w:rPr>
          <w:rFonts w:ascii="Arial" w:hAnsi="Arial" w:cs="Arial"/>
          <w:bCs/>
          <w:spacing w:val="-2"/>
          <w:sz w:val="20"/>
          <w:szCs w:val="20"/>
        </w:rPr>
      </w:pPr>
      <w:r w:rsidRPr="004E052C">
        <w:rPr>
          <w:rFonts w:ascii="Arial" w:hAnsi="Arial" w:cs="Arial"/>
          <w:bCs/>
          <w:spacing w:val="-2"/>
          <w:sz w:val="20"/>
          <w:szCs w:val="20"/>
        </w:rPr>
        <w:t>La Empresa de Licores de Cundinamarca no asumirá ninguna responsabilidad por no tener en cuenta cualquier OFERTA, que haya sido incorrectamente entregada o identificada.</w:t>
      </w:r>
    </w:p>
    <w:p w:rsidR="00F30C51" w:rsidRPr="004E052C" w:rsidRDefault="00F30C51" w:rsidP="00AE3061">
      <w:pPr>
        <w:ind w:right="9"/>
        <w:jc w:val="both"/>
        <w:rPr>
          <w:rFonts w:ascii="Arial" w:hAnsi="Arial" w:cs="Arial"/>
          <w:bCs/>
          <w:spacing w:val="-2"/>
          <w:sz w:val="20"/>
          <w:szCs w:val="20"/>
        </w:rPr>
      </w:pPr>
    </w:p>
    <w:p w:rsidR="00F30C51" w:rsidRPr="004E052C" w:rsidRDefault="00F30C51" w:rsidP="00AE3061">
      <w:pPr>
        <w:ind w:right="9"/>
        <w:jc w:val="both"/>
        <w:rPr>
          <w:rFonts w:ascii="Arial" w:hAnsi="Arial" w:cs="Arial"/>
          <w:bCs/>
          <w:spacing w:val="-2"/>
          <w:sz w:val="20"/>
          <w:szCs w:val="20"/>
        </w:rPr>
      </w:pPr>
      <w:r w:rsidRPr="004E052C">
        <w:rPr>
          <w:rFonts w:ascii="Arial" w:hAnsi="Arial" w:cs="Arial"/>
          <w:bCs/>
          <w:spacing w:val="-2"/>
          <w:sz w:val="20"/>
          <w:szCs w:val="20"/>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rsidR="00F30C51" w:rsidRPr="004E052C" w:rsidRDefault="00F30C51" w:rsidP="00AE3061">
      <w:pPr>
        <w:ind w:right="9"/>
        <w:jc w:val="both"/>
        <w:rPr>
          <w:rFonts w:ascii="Arial" w:hAnsi="Arial" w:cs="Arial"/>
          <w:bCs/>
          <w:spacing w:val="-2"/>
          <w:sz w:val="20"/>
          <w:szCs w:val="20"/>
        </w:rPr>
      </w:pPr>
    </w:p>
    <w:p w:rsidR="00F30C51" w:rsidRPr="004E052C" w:rsidRDefault="00F30C51" w:rsidP="00AE3061">
      <w:pPr>
        <w:ind w:right="9"/>
        <w:jc w:val="both"/>
        <w:rPr>
          <w:rFonts w:ascii="Arial" w:hAnsi="Arial" w:cs="Arial"/>
          <w:bCs/>
          <w:spacing w:val="-2"/>
          <w:sz w:val="20"/>
          <w:szCs w:val="20"/>
        </w:rPr>
      </w:pPr>
      <w:r w:rsidRPr="004E052C">
        <w:rPr>
          <w:rFonts w:ascii="Arial" w:hAnsi="Arial" w:cs="Arial"/>
          <w:bCs/>
          <w:spacing w:val="-2"/>
          <w:sz w:val="20"/>
          <w:szCs w:val="20"/>
        </w:rPr>
        <w:t xml:space="preserve">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w:t>
      </w:r>
      <w:proofErr w:type="gramStart"/>
      <w:r w:rsidRPr="004E052C">
        <w:rPr>
          <w:rFonts w:ascii="Arial" w:hAnsi="Arial" w:cs="Arial"/>
          <w:bCs/>
          <w:spacing w:val="-2"/>
          <w:sz w:val="20"/>
          <w:szCs w:val="20"/>
        </w:rPr>
        <w:t>y</w:t>
      </w:r>
      <w:proofErr w:type="gramEnd"/>
      <w:r w:rsidRPr="004E052C">
        <w:rPr>
          <w:rFonts w:ascii="Arial" w:hAnsi="Arial" w:cs="Arial"/>
          <w:bCs/>
          <w:spacing w:val="-2"/>
          <w:sz w:val="20"/>
          <w:szCs w:val="20"/>
        </w:rPr>
        <w:t xml:space="preserve"> por tanto, no se hará ninguna clase de reembolsos o pagos derivados por tal concepto.</w:t>
      </w:r>
    </w:p>
    <w:p w:rsidR="00F30C51" w:rsidRPr="004E052C" w:rsidRDefault="00F30C51" w:rsidP="00AE3061">
      <w:pPr>
        <w:ind w:right="9"/>
        <w:jc w:val="both"/>
        <w:rPr>
          <w:rFonts w:ascii="Arial" w:hAnsi="Arial" w:cs="Arial"/>
          <w:bCs/>
          <w:spacing w:val="-2"/>
          <w:sz w:val="20"/>
          <w:szCs w:val="20"/>
        </w:rPr>
      </w:pPr>
    </w:p>
    <w:p w:rsidR="00F30C51" w:rsidRPr="004E052C" w:rsidRDefault="00F30C51" w:rsidP="00AE3061">
      <w:pPr>
        <w:ind w:right="9"/>
        <w:jc w:val="both"/>
        <w:rPr>
          <w:rFonts w:ascii="Arial" w:hAnsi="Arial" w:cs="Arial"/>
          <w:bCs/>
          <w:spacing w:val="-2"/>
          <w:sz w:val="20"/>
          <w:szCs w:val="20"/>
        </w:rPr>
      </w:pPr>
      <w:r w:rsidRPr="004E052C">
        <w:rPr>
          <w:rFonts w:ascii="Arial" w:hAnsi="Arial" w:cs="Arial"/>
          <w:bCs/>
          <w:spacing w:val="-2"/>
          <w:sz w:val="20"/>
          <w:szCs w:val="20"/>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rsidR="00F30C51" w:rsidRPr="004E052C" w:rsidRDefault="00F30C51" w:rsidP="00AE3061">
      <w:pPr>
        <w:ind w:right="9"/>
        <w:jc w:val="both"/>
        <w:rPr>
          <w:rFonts w:ascii="Arial" w:hAnsi="Arial" w:cs="Arial"/>
          <w:bCs/>
          <w:spacing w:val="-2"/>
          <w:sz w:val="20"/>
          <w:szCs w:val="20"/>
        </w:rPr>
      </w:pPr>
    </w:p>
    <w:p w:rsidR="00F30C51" w:rsidRPr="004E052C" w:rsidRDefault="00F30C51" w:rsidP="00AE3061">
      <w:pPr>
        <w:ind w:right="9"/>
        <w:jc w:val="both"/>
        <w:rPr>
          <w:rFonts w:ascii="Arial" w:hAnsi="Arial" w:cs="Arial"/>
          <w:bCs/>
          <w:spacing w:val="-2"/>
          <w:sz w:val="20"/>
          <w:szCs w:val="20"/>
        </w:rPr>
      </w:pPr>
      <w:r w:rsidRPr="004E052C">
        <w:rPr>
          <w:rFonts w:ascii="Arial" w:hAnsi="Arial" w:cs="Arial"/>
          <w:b/>
          <w:bCs/>
          <w:spacing w:val="-2"/>
          <w:sz w:val="20"/>
          <w:szCs w:val="20"/>
        </w:rPr>
        <w:t>Idioma:</w:t>
      </w:r>
      <w:r w:rsidRPr="004E052C">
        <w:rPr>
          <w:rFonts w:ascii="Arial" w:hAnsi="Arial" w:cs="Arial"/>
          <w:bCs/>
          <w:spacing w:val="-2"/>
          <w:sz w:val="20"/>
          <w:szCs w:val="20"/>
        </w:rPr>
        <w:t xml:space="preserve">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rsidR="00F30C51" w:rsidRPr="004E052C" w:rsidRDefault="00F30C51" w:rsidP="00AE3061">
      <w:pPr>
        <w:ind w:right="9"/>
        <w:jc w:val="both"/>
        <w:rPr>
          <w:rFonts w:ascii="Arial" w:hAnsi="Arial" w:cs="Arial"/>
          <w:bCs/>
          <w:spacing w:val="-2"/>
          <w:sz w:val="20"/>
          <w:szCs w:val="20"/>
        </w:rPr>
      </w:pPr>
    </w:p>
    <w:p w:rsidR="00F30C51" w:rsidRPr="004E052C" w:rsidRDefault="00F30C51" w:rsidP="00AE3061">
      <w:pPr>
        <w:ind w:right="9"/>
        <w:jc w:val="both"/>
        <w:rPr>
          <w:rFonts w:ascii="Arial" w:hAnsi="Arial" w:cs="Arial"/>
          <w:bCs/>
          <w:spacing w:val="-2"/>
          <w:sz w:val="20"/>
          <w:szCs w:val="20"/>
        </w:rPr>
      </w:pPr>
      <w:r w:rsidRPr="004E052C">
        <w:rPr>
          <w:rFonts w:ascii="Arial" w:hAnsi="Arial" w:cs="Arial"/>
          <w:b/>
          <w:bCs/>
          <w:spacing w:val="-2"/>
          <w:sz w:val="20"/>
          <w:szCs w:val="20"/>
        </w:rPr>
        <w:t>OFERTA PARCIAL Y ACEPTACIÓN PARCIAL:</w:t>
      </w:r>
      <w:r w:rsidRPr="004E052C">
        <w:rPr>
          <w:rFonts w:ascii="Arial" w:hAnsi="Arial" w:cs="Arial"/>
          <w:bCs/>
          <w:spacing w:val="-2"/>
          <w:sz w:val="20"/>
          <w:szCs w:val="20"/>
        </w:rPr>
        <w:t xml:space="preserve"> En la presente INVITACIÓN no se aceptan OFERTAS </w:t>
      </w:r>
      <w:r w:rsidR="00771347" w:rsidRPr="004E052C">
        <w:rPr>
          <w:rFonts w:ascii="Arial" w:hAnsi="Arial" w:cs="Arial"/>
          <w:bCs/>
          <w:spacing w:val="-2"/>
          <w:sz w:val="20"/>
          <w:szCs w:val="20"/>
        </w:rPr>
        <w:t>parciales, por</w:t>
      </w:r>
      <w:r w:rsidRPr="004E052C">
        <w:rPr>
          <w:rFonts w:ascii="Arial" w:hAnsi="Arial" w:cs="Arial"/>
          <w:bCs/>
          <w:spacing w:val="-2"/>
          <w:sz w:val="20"/>
          <w:szCs w:val="20"/>
        </w:rPr>
        <w:t xml:space="preserve"> lo </w:t>
      </w:r>
      <w:r w:rsidR="00771347" w:rsidRPr="004E052C">
        <w:rPr>
          <w:rFonts w:ascii="Arial" w:hAnsi="Arial" w:cs="Arial"/>
          <w:bCs/>
          <w:spacing w:val="-2"/>
          <w:sz w:val="20"/>
          <w:szCs w:val="20"/>
        </w:rPr>
        <w:t>cual la Empresa de Licores de Cundinamarca</w:t>
      </w:r>
      <w:r w:rsidRPr="004E052C">
        <w:rPr>
          <w:rFonts w:ascii="Arial" w:hAnsi="Arial" w:cs="Arial"/>
          <w:bCs/>
          <w:spacing w:val="-2"/>
          <w:sz w:val="20"/>
          <w:szCs w:val="20"/>
        </w:rPr>
        <w:t xml:space="preserve"> no </w:t>
      </w:r>
      <w:r w:rsidR="00771347" w:rsidRPr="004E052C">
        <w:rPr>
          <w:rFonts w:ascii="Arial" w:hAnsi="Arial" w:cs="Arial"/>
          <w:bCs/>
          <w:spacing w:val="-2"/>
          <w:sz w:val="20"/>
          <w:szCs w:val="20"/>
        </w:rPr>
        <w:t>adjudicará parcialmente</w:t>
      </w:r>
      <w:r w:rsidRPr="004E052C">
        <w:rPr>
          <w:rFonts w:ascii="Arial" w:hAnsi="Arial" w:cs="Arial"/>
          <w:bCs/>
          <w:spacing w:val="-2"/>
          <w:sz w:val="20"/>
          <w:szCs w:val="20"/>
        </w:rPr>
        <w:t>.</w:t>
      </w:r>
    </w:p>
    <w:p w:rsidR="00F30C51" w:rsidRPr="004E052C" w:rsidRDefault="00F30C51" w:rsidP="00AE3061">
      <w:pPr>
        <w:ind w:right="9"/>
        <w:jc w:val="both"/>
        <w:rPr>
          <w:rFonts w:ascii="Arial" w:hAnsi="Arial" w:cs="Arial"/>
          <w:bCs/>
          <w:spacing w:val="-2"/>
          <w:sz w:val="20"/>
          <w:szCs w:val="20"/>
        </w:rPr>
      </w:pPr>
    </w:p>
    <w:p w:rsidR="00F30C51" w:rsidRPr="004E052C" w:rsidRDefault="00F30C51" w:rsidP="00AE3061">
      <w:pPr>
        <w:ind w:right="9"/>
        <w:jc w:val="both"/>
        <w:rPr>
          <w:rFonts w:ascii="Arial" w:hAnsi="Arial" w:cs="Arial"/>
          <w:bCs/>
          <w:spacing w:val="-2"/>
          <w:sz w:val="20"/>
          <w:szCs w:val="20"/>
        </w:rPr>
      </w:pPr>
      <w:r w:rsidRPr="004E052C">
        <w:rPr>
          <w:rFonts w:ascii="Arial" w:hAnsi="Arial" w:cs="Arial"/>
          <w:b/>
          <w:bCs/>
          <w:spacing w:val="-2"/>
          <w:sz w:val="20"/>
          <w:szCs w:val="20"/>
        </w:rPr>
        <w:t>OFERTA ALTERNATIVA:</w:t>
      </w:r>
      <w:r w:rsidRPr="004E052C">
        <w:rPr>
          <w:rFonts w:ascii="Arial" w:hAnsi="Arial" w:cs="Arial"/>
          <w:bCs/>
          <w:spacing w:val="-2"/>
          <w:sz w:val="20"/>
          <w:szCs w:val="20"/>
        </w:rPr>
        <w:t xml:space="preserve"> La Empresa de Licores de Cundinamarca </w:t>
      </w:r>
      <w:r w:rsidRPr="004E052C">
        <w:rPr>
          <w:rFonts w:ascii="Arial" w:hAnsi="Arial" w:cs="Arial"/>
          <w:b/>
          <w:bCs/>
          <w:spacing w:val="-2"/>
          <w:sz w:val="20"/>
          <w:szCs w:val="20"/>
          <w:u w:val="single"/>
        </w:rPr>
        <w:t>no</w:t>
      </w:r>
      <w:r w:rsidRPr="004E052C">
        <w:rPr>
          <w:rFonts w:ascii="Arial" w:hAnsi="Arial" w:cs="Arial"/>
          <w:bCs/>
          <w:spacing w:val="-2"/>
          <w:sz w:val="20"/>
          <w:szCs w:val="20"/>
        </w:rPr>
        <w:t xml:space="preserve"> aceptará OFERTA alternativa.</w:t>
      </w:r>
    </w:p>
    <w:p w:rsidR="00F30C51" w:rsidRPr="004E052C" w:rsidRDefault="00F30C51" w:rsidP="00AE3061">
      <w:pPr>
        <w:ind w:right="9"/>
        <w:jc w:val="both"/>
        <w:rPr>
          <w:rFonts w:ascii="Arial" w:hAnsi="Arial" w:cs="Arial"/>
          <w:bCs/>
          <w:spacing w:val="-2"/>
          <w:sz w:val="20"/>
          <w:szCs w:val="20"/>
        </w:rPr>
      </w:pPr>
    </w:p>
    <w:p w:rsidR="00F30C51" w:rsidRPr="004E052C" w:rsidRDefault="00F30C51" w:rsidP="00AE3061">
      <w:pPr>
        <w:ind w:right="9"/>
        <w:jc w:val="both"/>
        <w:rPr>
          <w:rFonts w:ascii="Arial" w:hAnsi="Arial" w:cs="Arial"/>
          <w:bCs/>
          <w:spacing w:val="-2"/>
          <w:sz w:val="20"/>
          <w:szCs w:val="20"/>
        </w:rPr>
      </w:pPr>
      <w:r w:rsidRPr="004E052C">
        <w:rPr>
          <w:rFonts w:ascii="Arial" w:hAnsi="Arial" w:cs="Arial"/>
          <w:b/>
          <w:bCs/>
          <w:spacing w:val="-2"/>
          <w:sz w:val="20"/>
          <w:szCs w:val="20"/>
        </w:rPr>
        <w:t>VALIDEZ DE LA OFERTA:</w:t>
      </w:r>
      <w:r w:rsidRPr="004E052C">
        <w:rPr>
          <w:rFonts w:ascii="Arial" w:hAnsi="Arial" w:cs="Arial"/>
          <w:bCs/>
          <w:spacing w:val="-2"/>
          <w:sz w:val="20"/>
          <w:szCs w:val="20"/>
        </w:rPr>
        <w:t xml:space="preserve"> 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rsidR="00F30C51" w:rsidRPr="004E052C" w:rsidRDefault="00F30C51" w:rsidP="00AE3061">
      <w:pPr>
        <w:ind w:right="9"/>
        <w:jc w:val="both"/>
        <w:rPr>
          <w:rFonts w:ascii="Arial" w:hAnsi="Arial" w:cs="Arial"/>
          <w:bCs/>
          <w:spacing w:val="-2"/>
          <w:sz w:val="20"/>
          <w:szCs w:val="20"/>
        </w:rPr>
      </w:pPr>
    </w:p>
    <w:p w:rsidR="00F30C51" w:rsidRPr="004E052C" w:rsidRDefault="00F30C51" w:rsidP="00AE3061">
      <w:pPr>
        <w:ind w:right="9"/>
        <w:jc w:val="both"/>
        <w:rPr>
          <w:rFonts w:ascii="Arial" w:hAnsi="Arial" w:cs="Arial"/>
          <w:sz w:val="20"/>
          <w:szCs w:val="20"/>
        </w:rPr>
      </w:pPr>
      <w:r w:rsidRPr="004E052C">
        <w:rPr>
          <w:rFonts w:ascii="Arial" w:hAnsi="Arial" w:cs="Arial"/>
          <w:bCs/>
          <w:spacing w:val="-2"/>
          <w:sz w:val="20"/>
          <w:szCs w:val="20"/>
        </w:rPr>
        <w:t>En el caso que el OFERENTE no indique el término de validez de la OFERTA, la Empresa de Licores de Cundinamarca la considerará valida, hasta el día de vencimiento de la garantía de seriedad de la OFERTA.</w:t>
      </w:r>
    </w:p>
    <w:p w:rsidR="008139DC" w:rsidRPr="004E052C" w:rsidRDefault="008139DC" w:rsidP="00AE3061">
      <w:pPr>
        <w:ind w:right="9"/>
        <w:jc w:val="both"/>
        <w:rPr>
          <w:rFonts w:ascii="Arial" w:hAnsi="Arial" w:cs="Arial"/>
          <w:b/>
          <w:bCs/>
          <w:sz w:val="20"/>
          <w:szCs w:val="20"/>
        </w:rPr>
      </w:pPr>
    </w:p>
    <w:p w:rsidR="00045AD5" w:rsidRPr="004E052C" w:rsidRDefault="00045AD5" w:rsidP="00E05617">
      <w:pPr>
        <w:ind w:right="9"/>
        <w:jc w:val="center"/>
        <w:rPr>
          <w:rFonts w:ascii="Arial" w:hAnsi="Arial" w:cs="Arial"/>
          <w:b/>
          <w:bCs/>
          <w:sz w:val="20"/>
          <w:szCs w:val="20"/>
        </w:rPr>
      </w:pPr>
      <w:r w:rsidRPr="004E052C">
        <w:rPr>
          <w:rFonts w:ascii="Arial" w:hAnsi="Arial" w:cs="Arial"/>
          <w:b/>
          <w:bCs/>
          <w:sz w:val="20"/>
          <w:szCs w:val="20"/>
        </w:rPr>
        <w:t>CRONOGRAMA:</w:t>
      </w:r>
    </w:p>
    <w:p w:rsidR="00045AD5" w:rsidRPr="004E052C" w:rsidRDefault="00045AD5" w:rsidP="00AE3061">
      <w:pPr>
        <w:ind w:right="9"/>
        <w:jc w:val="both"/>
        <w:rPr>
          <w:rFonts w:ascii="Arial" w:hAnsi="Arial" w:cs="Arial"/>
          <w:b/>
          <w:bCs/>
          <w:sz w:val="20"/>
          <w:szCs w:val="20"/>
        </w:rPr>
      </w:pPr>
    </w:p>
    <w:tbl>
      <w:tblPr>
        <w:tblW w:w="9446" w:type="dxa"/>
        <w:tblInd w:w="-20" w:type="dxa"/>
        <w:tblLayout w:type="fixed"/>
        <w:tblCellMar>
          <w:left w:w="70" w:type="dxa"/>
          <w:right w:w="70" w:type="dxa"/>
        </w:tblCellMar>
        <w:tblLook w:val="0000" w:firstRow="0" w:lastRow="0" w:firstColumn="0" w:lastColumn="0" w:noHBand="0" w:noVBand="0"/>
      </w:tblPr>
      <w:tblGrid>
        <w:gridCol w:w="2642"/>
        <w:gridCol w:w="2551"/>
        <w:gridCol w:w="4253"/>
      </w:tblGrid>
      <w:tr w:rsidR="00045AD5" w:rsidRPr="004E052C" w:rsidTr="00EB5DCF">
        <w:trPr>
          <w:trHeight w:val="92"/>
        </w:trPr>
        <w:tc>
          <w:tcPr>
            <w:tcW w:w="2642" w:type="dxa"/>
            <w:tcBorders>
              <w:top w:val="single" w:sz="4" w:space="0" w:color="000000"/>
              <w:left w:val="single" w:sz="4" w:space="0" w:color="000000"/>
              <w:bottom w:val="single" w:sz="4" w:space="0" w:color="000000"/>
            </w:tcBorders>
            <w:vAlign w:val="center"/>
          </w:tcPr>
          <w:p w:rsidR="00045AD5" w:rsidRPr="004E052C" w:rsidRDefault="00045AD5" w:rsidP="00AE3061">
            <w:pPr>
              <w:pStyle w:val="Sangra2detindependiente1"/>
              <w:snapToGrid w:val="0"/>
              <w:ind w:left="0" w:right="9"/>
              <w:jc w:val="both"/>
              <w:rPr>
                <w:b/>
                <w:sz w:val="20"/>
              </w:rPr>
            </w:pPr>
            <w:r w:rsidRPr="004E052C">
              <w:rPr>
                <w:b/>
                <w:sz w:val="20"/>
              </w:rPr>
              <w:t>CONCEPTO</w:t>
            </w:r>
          </w:p>
        </w:tc>
        <w:tc>
          <w:tcPr>
            <w:tcW w:w="2551" w:type="dxa"/>
            <w:tcBorders>
              <w:top w:val="single" w:sz="4" w:space="0" w:color="000000"/>
              <w:left w:val="single" w:sz="4" w:space="0" w:color="000000"/>
              <w:bottom w:val="single" w:sz="4" w:space="0" w:color="000000"/>
            </w:tcBorders>
            <w:vAlign w:val="center"/>
          </w:tcPr>
          <w:p w:rsidR="00045AD5" w:rsidRPr="004E052C" w:rsidRDefault="00045AD5" w:rsidP="00AE3061">
            <w:pPr>
              <w:pStyle w:val="Sangra2detindependiente1"/>
              <w:snapToGrid w:val="0"/>
              <w:ind w:left="0" w:right="9"/>
              <w:jc w:val="both"/>
              <w:rPr>
                <w:b/>
                <w:sz w:val="20"/>
              </w:rPr>
            </w:pPr>
            <w:r w:rsidRPr="004E052C">
              <w:rPr>
                <w:b/>
                <w:sz w:val="20"/>
              </w:rPr>
              <w:t>FECHA / HORA</w:t>
            </w:r>
          </w:p>
        </w:tc>
        <w:tc>
          <w:tcPr>
            <w:tcW w:w="4253" w:type="dxa"/>
            <w:tcBorders>
              <w:top w:val="single" w:sz="4" w:space="0" w:color="000000"/>
              <w:left w:val="single" w:sz="4" w:space="0" w:color="000000"/>
              <w:bottom w:val="single" w:sz="4" w:space="0" w:color="000000"/>
              <w:right w:val="single" w:sz="4" w:space="0" w:color="000000"/>
            </w:tcBorders>
            <w:vAlign w:val="center"/>
          </w:tcPr>
          <w:p w:rsidR="00045AD5" w:rsidRPr="004E052C" w:rsidRDefault="00045AD5" w:rsidP="00AE3061">
            <w:pPr>
              <w:snapToGrid w:val="0"/>
              <w:ind w:right="9"/>
              <w:jc w:val="both"/>
              <w:rPr>
                <w:rFonts w:ascii="Arial" w:hAnsi="Arial" w:cs="Arial"/>
                <w:b/>
                <w:sz w:val="20"/>
                <w:szCs w:val="20"/>
              </w:rPr>
            </w:pPr>
            <w:r w:rsidRPr="004E052C">
              <w:rPr>
                <w:rFonts w:ascii="Arial" w:hAnsi="Arial" w:cs="Arial"/>
                <w:b/>
                <w:sz w:val="20"/>
                <w:szCs w:val="20"/>
              </w:rPr>
              <w:t>LUGAR</w:t>
            </w:r>
          </w:p>
        </w:tc>
      </w:tr>
      <w:tr w:rsidR="00045AD5" w:rsidRPr="004E052C" w:rsidTr="00EB5DCF">
        <w:trPr>
          <w:trHeight w:val="391"/>
        </w:trPr>
        <w:tc>
          <w:tcPr>
            <w:tcW w:w="2642" w:type="dxa"/>
            <w:tcBorders>
              <w:left w:val="single" w:sz="4" w:space="0" w:color="000000"/>
              <w:bottom w:val="single" w:sz="4" w:space="0" w:color="000000"/>
            </w:tcBorders>
            <w:vAlign w:val="center"/>
          </w:tcPr>
          <w:p w:rsidR="00045AD5" w:rsidRPr="004E052C" w:rsidRDefault="00045AD5" w:rsidP="00AE3061">
            <w:pPr>
              <w:pStyle w:val="Sangra2detindependiente1"/>
              <w:snapToGrid w:val="0"/>
              <w:ind w:left="0" w:right="9"/>
              <w:jc w:val="both"/>
              <w:rPr>
                <w:sz w:val="20"/>
              </w:rPr>
            </w:pPr>
            <w:r w:rsidRPr="004E052C">
              <w:rPr>
                <w:sz w:val="20"/>
              </w:rPr>
              <w:t>Publicación de la invitación</w:t>
            </w:r>
          </w:p>
        </w:tc>
        <w:tc>
          <w:tcPr>
            <w:tcW w:w="2551" w:type="dxa"/>
            <w:tcBorders>
              <w:left w:val="single" w:sz="4" w:space="0" w:color="000000"/>
              <w:bottom w:val="single" w:sz="4" w:space="0" w:color="000000"/>
            </w:tcBorders>
            <w:vAlign w:val="center"/>
          </w:tcPr>
          <w:p w:rsidR="00045AD5" w:rsidRPr="004E052C" w:rsidRDefault="00CB0893" w:rsidP="00A43CD0">
            <w:pPr>
              <w:pStyle w:val="Sangra2detindependiente1"/>
              <w:snapToGrid w:val="0"/>
              <w:ind w:left="0" w:right="9"/>
              <w:jc w:val="both"/>
              <w:rPr>
                <w:sz w:val="20"/>
              </w:rPr>
            </w:pPr>
            <w:r w:rsidRPr="004E052C">
              <w:rPr>
                <w:sz w:val="20"/>
              </w:rPr>
              <w:t>12</w:t>
            </w:r>
            <w:r w:rsidR="00E22666" w:rsidRPr="004E052C">
              <w:rPr>
                <w:sz w:val="20"/>
              </w:rPr>
              <w:t xml:space="preserve"> de marzo de 2020 </w:t>
            </w:r>
          </w:p>
        </w:tc>
        <w:tc>
          <w:tcPr>
            <w:tcW w:w="4253" w:type="dxa"/>
            <w:tcBorders>
              <w:left w:val="single" w:sz="4" w:space="0" w:color="000000"/>
              <w:bottom w:val="single" w:sz="4" w:space="0" w:color="000000"/>
              <w:right w:val="single" w:sz="4" w:space="0" w:color="000000"/>
            </w:tcBorders>
            <w:vAlign w:val="center"/>
          </w:tcPr>
          <w:p w:rsidR="00045AD5" w:rsidRPr="004E052C" w:rsidRDefault="00562914" w:rsidP="00AE3061">
            <w:pPr>
              <w:snapToGrid w:val="0"/>
              <w:ind w:right="9"/>
              <w:jc w:val="both"/>
              <w:rPr>
                <w:rFonts w:ascii="Arial" w:hAnsi="Arial" w:cs="Arial"/>
                <w:sz w:val="20"/>
                <w:szCs w:val="20"/>
              </w:rPr>
            </w:pPr>
            <w:hyperlink r:id="rId8" w:history="1">
              <w:r w:rsidR="00045AD5" w:rsidRPr="004E052C">
                <w:rPr>
                  <w:rStyle w:val="Hipervnculo"/>
                  <w:rFonts w:ascii="Arial" w:hAnsi="Arial" w:cs="Arial"/>
                  <w:sz w:val="20"/>
                  <w:szCs w:val="20"/>
                </w:rPr>
                <w:t>www.licoreracundinamarca.com.co</w:t>
              </w:r>
            </w:hyperlink>
          </w:p>
        </w:tc>
      </w:tr>
      <w:tr w:rsidR="00C70D4E" w:rsidRPr="004E052C" w:rsidTr="00EB5DCF">
        <w:trPr>
          <w:trHeight w:val="195"/>
        </w:trPr>
        <w:tc>
          <w:tcPr>
            <w:tcW w:w="2642" w:type="dxa"/>
            <w:tcBorders>
              <w:left w:val="single" w:sz="4" w:space="0" w:color="000000"/>
              <w:bottom w:val="single" w:sz="4" w:space="0" w:color="000000"/>
            </w:tcBorders>
            <w:vAlign w:val="center"/>
          </w:tcPr>
          <w:p w:rsidR="00C70D4E" w:rsidRPr="004E052C" w:rsidRDefault="00C70D4E" w:rsidP="00AE3061">
            <w:pPr>
              <w:pStyle w:val="Sangra2detindependiente1"/>
              <w:snapToGrid w:val="0"/>
              <w:ind w:left="0" w:right="9"/>
              <w:jc w:val="both"/>
              <w:rPr>
                <w:sz w:val="20"/>
              </w:rPr>
            </w:pPr>
            <w:r w:rsidRPr="004E052C">
              <w:rPr>
                <w:sz w:val="20"/>
              </w:rPr>
              <w:t xml:space="preserve">Solicitud de aclaraciones </w:t>
            </w:r>
          </w:p>
        </w:tc>
        <w:tc>
          <w:tcPr>
            <w:tcW w:w="2551" w:type="dxa"/>
            <w:tcBorders>
              <w:left w:val="single" w:sz="4" w:space="0" w:color="000000"/>
              <w:bottom w:val="single" w:sz="4" w:space="0" w:color="000000"/>
            </w:tcBorders>
            <w:vAlign w:val="center"/>
          </w:tcPr>
          <w:p w:rsidR="00C70D4E" w:rsidRPr="004E052C" w:rsidRDefault="00E22666" w:rsidP="00CB0893">
            <w:pPr>
              <w:pStyle w:val="Sangra2detindependiente1"/>
              <w:snapToGrid w:val="0"/>
              <w:ind w:left="0" w:right="9"/>
              <w:jc w:val="both"/>
              <w:rPr>
                <w:sz w:val="20"/>
              </w:rPr>
            </w:pPr>
            <w:r w:rsidRPr="004E052C">
              <w:rPr>
                <w:sz w:val="20"/>
              </w:rPr>
              <w:t>Del 1</w:t>
            </w:r>
            <w:r w:rsidR="00CB0893" w:rsidRPr="004E052C">
              <w:rPr>
                <w:sz w:val="20"/>
              </w:rPr>
              <w:t>2</w:t>
            </w:r>
            <w:r w:rsidRPr="004E052C">
              <w:rPr>
                <w:sz w:val="20"/>
              </w:rPr>
              <w:t xml:space="preserve"> hasta el 1</w:t>
            </w:r>
            <w:r w:rsidR="00CB0893" w:rsidRPr="004E052C">
              <w:rPr>
                <w:sz w:val="20"/>
              </w:rPr>
              <w:t>6</w:t>
            </w:r>
            <w:r w:rsidRPr="004E052C">
              <w:rPr>
                <w:sz w:val="20"/>
              </w:rPr>
              <w:t xml:space="preserve"> de marzo de 2020 </w:t>
            </w:r>
            <w:r w:rsidR="00CB0893" w:rsidRPr="004E052C">
              <w:rPr>
                <w:sz w:val="20"/>
              </w:rPr>
              <w:t>10</w:t>
            </w:r>
            <w:r w:rsidRPr="004E052C">
              <w:rPr>
                <w:sz w:val="20"/>
              </w:rPr>
              <w:t xml:space="preserve">:00 </w:t>
            </w:r>
            <w:proofErr w:type="spellStart"/>
            <w:r w:rsidRPr="004E052C">
              <w:rPr>
                <w:sz w:val="20"/>
              </w:rPr>
              <w:t>p.m</w:t>
            </w:r>
            <w:proofErr w:type="spellEnd"/>
            <w:r w:rsidRPr="004E052C">
              <w:rPr>
                <w:sz w:val="20"/>
              </w:rPr>
              <w:t xml:space="preserve">  </w:t>
            </w:r>
          </w:p>
        </w:tc>
        <w:tc>
          <w:tcPr>
            <w:tcW w:w="4253" w:type="dxa"/>
            <w:tcBorders>
              <w:left w:val="single" w:sz="4" w:space="0" w:color="000000"/>
              <w:bottom w:val="single" w:sz="4" w:space="0" w:color="000000"/>
              <w:right w:val="single" w:sz="4" w:space="0" w:color="000000"/>
            </w:tcBorders>
            <w:vAlign w:val="center"/>
          </w:tcPr>
          <w:p w:rsidR="00C70D4E" w:rsidRPr="004E052C" w:rsidRDefault="00C70D4E" w:rsidP="00AE3061">
            <w:pPr>
              <w:snapToGrid w:val="0"/>
              <w:ind w:right="9"/>
              <w:jc w:val="both"/>
              <w:rPr>
                <w:rFonts w:ascii="Arial" w:hAnsi="Arial" w:cs="Arial"/>
                <w:sz w:val="20"/>
                <w:szCs w:val="20"/>
              </w:rPr>
            </w:pPr>
            <w:r w:rsidRPr="004E052C">
              <w:rPr>
                <w:rFonts w:ascii="Arial" w:hAnsi="Arial" w:cs="Arial"/>
                <w:sz w:val="20"/>
                <w:szCs w:val="20"/>
              </w:rPr>
              <w:t xml:space="preserve">Vía correo electrónico </w:t>
            </w:r>
            <w:hyperlink r:id="rId9" w:history="1">
              <w:r w:rsidRPr="004E052C">
                <w:rPr>
                  <w:rStyle w:val="Hipervnculo"/>
                  <w:rFonts w:ascii="Arial" w:hAnsi="Arial" w:cs="Arial"/>
                  <w:sz w:val="20"/>
                  <w:szCs w:val="20"/>
                </w:rPr>
                <w:t>Sandra.cubillos@licoreracundinarmarca.com.co</w:t>
              </w:r>
            </w:hyperlink>
            <w:r w:rsidRPr="004E052C">
              <w:rPr>
                <w:rFonts w:ascii="Arial" w:hAnsi="Arial" w:cs="Arial"/>
                <w:sz w:val="20"/>
                <w:szCs w:val="20"/>
              </w:rPr>
              <w:t xml:space="preserve"> </w:t>
            </w:r>
            <w:r w:rsidRPr="004E052C">
              <w:rPr>
                <w:rStyle w:val="Hipervnculo"/>
                <w:rFonts w:ascii="Arial" w:hAnsi="Arial" w:cs="Arial"/>
                <w:sz w:val="20"/>
                <w:szCs w:val="20"/>
              </w:rPr>
              <w:t>luzmarina.torres</w:t>
            </w:r>
            <w:hyperlink r:id="rId10" w:history="1">
              <w:r w:rsidRPr="004E052C">
                <w:rPr>
                  <w:rStyle w:val="Hipervnculo"/>
                  <w:rFonts w:ascii="Arial" w:hAnsi="Arial" w:cs="Arial"/>
                  <w:sz w:val="20"/>
                  <w:szCs w:val="20"/>
                </w:rPr>
                <w:t>@licoreracundinamarca.com.co</w:t>
              </w:r>
            </w:hyperlink>
          </w:p>
        </w:tc>
      </w:tr>
      <w:tr w:rsidR="00E22666" w:rsidRPr="004E052C" w:rsidTr="00EB5DCF">
        <w:trPr>
          <w:trHeight w:val="195"/>
        </w:trPr>
        <w:tc>
          <w:tcPr>
            <w:tcW w:w="2642" w:type="dxa"/>
            <w:tcBorders>
              <w:left w:val="single" w:sz="4" w:space="0" w:color="000000"/>
              <w:bottom w:val="single" w:sz="4" w:space="0" w:color="000000"/>
            </w:tcBorders>
            <w:vAlign w:val="center"/>
          </w:tcPr>
          <w:p w:rsidR="00E22666" w:rsidRPr="004E052C" w:rsidRDefault="00E22666" w:rsidP="00AE3061">
            <w:pPr>
              <w:pStyle w:val="Sangra2detindependiente1"/>
              <w:snapToGrid w:val="0"/>
              <w:ind w:left="0" w:right="9"/>
              <w:jc w:val="both"/>
              <w:rPr>
                <w:sz w:val="20"/>
              </w:rPr>
            </w:pPr>
            <w:r w:rsidRPr="004E052C">
              <w:rPr>
                <w:sz w:val="20"/>
              </w:rPr>
              <w:t xml:space="preserve">Visita técnica </w:t>
            </w:r>
          </w:p>
        </w:tc>
        <w:tc>
          <w:tcPr>
            <w:tcW w:w="2551" w:type="dxa"/>
            <w:tcBorders>
              <w:left w:val="single" w:sz="4" w:space="0" w:color="000000"/>
              <w:bottom w:val="single" w:sz="4" w:space="0" w:color="000000"/>
            </w:tcBorders>
            <w:vAlign w:val="center"/>
          </w:tcPr>
          <w:p w:rsidR="00E22666" w:rsidRPr="004E052C" w:rsidRDefault="00CB0893" w:rsidP="00A43CD0">
            <w:pPr>
              <w:pStyle w:val="Sangra2detindependiente1"/>
              <w:snapToGrid w:val="0"/>
              <w:ind w:left="0" w:right="9"/>
              <w:jc w:val="both"/>
              <w:rPr>
                <w:sz w:val="20"/>
              </w:rPr>
            </w:pPr>
            <w:r w:rsidRPr="004E052C">
              <w:rPr>
                <w:sz w:val="20"/>
              </w:rPr>
              <w:t>13</w:t>
            </w:r>
            <w:r w:rsidR="00E22666" w:rsidRPr="004E052C">
              <w:rPr>
                <w:sz w:val="20"/>
              </w:rPr>
              <w:t xml:space="preserve"> de marzo de 2020, 10:00 a.m. </w:t>
            </w:r>
          </w:p>
        </w:tc>
        <w:tc>
          <w:tcPr>
            <w:tcW w:w="4253" w:type="dxa"/>
            <w:tcBorders>
              <w:left w:val="single" w:sz="4" w:space="0" w:color="000000"/>
              <w:bottom w:val="single" w:sz="4" w:space="0" w:color="000000"/>
              <w:right w:val="single" w:sz="4" w:space="0" w:color="000000"/>
            </w:tcBorders>
            <w:vAlign w:val="center"/>
          </w:tcPr>
          <w:p w:rsidR="00E22666" w:rsidRPr="004E052C" w:rsidRDefault="00E22666" w:rsidP="00E22666">
            <w:pPr>
              <w:ind w:left="8"/>
              <w:jc w:val="center"/>
              <w:rPr>
                <w:rFonts w:ascii="Arial" w:hAnsi="Arial" w:cs="Arial"/>
                <w:b/>
                <w:bCs/>
                <w:sz w:val="20"/>
                <w:szCs w:val="20"/>
              </w:rPr>
            </w:pPr>
            <w:r w:rsidRPr="004E052C">
              <w:rPr>
                <w:rFonts w:ascii="Arial" w:hAnsi="Arial" w:cs="Arial"/>
                <w:b/>
                <w:bCs/>
                <w:sz w:val="20"/>
                <w:szCs w:val="20"/>
              </w:rPr>
              <w:t>Oficina de Gestión Contractual de la E.L.C</w:t>
            </w:r>
          </w:p>
          <w:p w:rsidR="00E22666" w:rsidRPr="004E052C" w:rsidRDefault="00E22666" w:rsidP="00E22666">
            <w:pPr>
              <w:spacing w:line="259" w:lineRule="auto"/>
              <w:ind w:left="63"/>
              <w:jc w:val="center"/>
              <w:rPr>
                <w:rFonts w:ascii="Arial" w:hAnsi="Arial" w:cs="Arial"/>
                <w:b/>
                <w:bCs/>
                <w:sz w:val="20"/>
                <w:szCs w:val="20"/>
              </w:rPr>
            </w:pPr>
            <w:r w:rsidRPr="004E052C">
              <w:rPr>
                <w:rFonts w:ascii="Arial" w:hAnsi="Arial" w:cs="Arial"/>
                <w:b/>
                <w:bCs/>
                <w:sz w:val="20"/>
                <w:szCs w:val="20"/>
              </w:rPr>
              <w:t>En la Autopista Medellín Kilómetro</w:t>
            </w:r>
          </w:p>
          <w:p w:rsidR="00E22666" w:rsidRPr="004E052C" w:rsidRDefault="00E22666" w:rsidP="00E22666">
            <w:pPr>
              <w:snapToGrid w:val="0"/>
              <w:ind w:right="9"/>
              <w:jc w:val="both"/>
              <w:rPr>
                <w:rFonts w:ascii="Arial" w:hAnsi="Arial" w:cs="Arial"/>
                <w:sz w:val="20"/>
                <w:szCs w:val="20"/>
              </w:rPr>
            </w:pPr>
            <w:r w:rsidRPr="004E052C">
              <w:rPr>
                <w:rFonts w:ascii="Arial" w:hAnsi="Arial" w:cs="Arial"/>
                <w:sz w:val="20"/>
                <w:szCs w:val="20"/>
              </w:rPr>
              <w:t>3.8 vía Siberia - Cota.</w:t>
            </w:r>
          </w:p>
        </w:tc>
      </w:tr>
      <w:tr w:rsidR="00C70D4E" w:rsidRPr="004E052C" w:rsidTr="00455DAA">
        <w:trPr>
          <w:trHeight w:val="131"/>
        </w:trPr>
        <w:tc>
          <w:tcPr>
            <w:tcW w:w="2642" w:type="dxa"/>
            <w:tcBorders>
              <w:left w:val="single" w:sz="4" w:space="0" w:color="000000"/>
              <w:bottom w:val="single" w:sz="4" w:space="0" w:color="auto"/>
            </w:tcBorders>
            <w:vAlign w:val="center"/>
          </w:tcPr>
          <w:p w:rsidR="00C70D4E" w:rsidRPr="004E052C" w:rsidRDefault="00C70D4E" w:rsidP="00AE3061">
            <w:pPr>
              <w:pStyle w:val="Sangra2detindependiente1"/>
              <w:snapToGrid w:val="0"/>
              <w:ind w:left="0" w:right="9"/>
              <w:jc w:val="both"/>
              <w:rPr>
                <w:sz w:val="20"/>
              </w:rPr>
            </w:pPr>
            <w:r w:rsidRPr="004E052C">
              <w:rPr>
                <w:sz w:val="20"/>
              </w:rPr>
              <w:t>Respuesta aclaraciones</w:t>
            </w:r>
            <w:r w:rsidR="000C59C0" w:rsidRPr="004E052C">
              <w:rPr>
                <w:sz w:val="20"/>
              </w:rPr>
              <w:t xml:space="preserve"> y/o expedición de Adendas </w:t>
            </w:r>
          </w:p>
        </w:tc>
        <w:tc>
          <w:tcPr>
            <w:tcW w:w="2551" w:type="dxa"/>
            <w:tcBorders>
              <w:left w:val="single" w:sz="4" w:space="0" w:color="000000"/>
              <w:bottom w:val="single" w:sz="4" w:space="0" w:color="auto"/>
            </w:tcBorders>
            <w:vAlign w:val="center"/>
          </w:tcPr>
          <w:p w:rsidR="00C70D4E" w:rsidRPr="004E052C" w:rsidRDefault="00E22666" w:rsidP="00CB0893">
            <w:pPr>
              <w:pStyle w:val="Sangra2detindependiente1"/>
              <w:snapToGrid w:val="0"/>
              <w:ind w:left="0" w:right="9"/>
              <w:jc w:val="both"/>
              <w:rPr>
                <w:sz w:val="20"/>
              </w:rPr>
            </w:pPr>
            <w:r w:rsidRPr="004E052C">
              <w:rPr>
                <w:sz w:val="20"/>
              </w:rPr>
              <w:t>1</w:t>
            </w:r>
            <w:r w:rsidR="00CB0893" w:rsidRPr="004E052C">
              <w:rPr>
                <w:sz w:val="20"/>
              </w:rPr>
              <w:t>6</w:t>
            </w:r>
            <w:r w:rsidRPr="004E052C">
              <w:rPr>
                <w:sz w:val="20"/>
              </w:rPr>
              <w:t xml:space="preserve"> de marzo de 2020 </w:t>
            </w:r>
          </w:p>
        </w:tc>
        <w:tc>
          <w:tcPr>
            <w:tcW w:w="4253" w:type="dxa"/>
            <w:tcBorders>
              <w:left w:val="single" w:sz="4" w:space="0" w:color="000000"/>
              <w:bottom w:val="single" w:sz="4" w:space="0" w:color="auto"/>
              <w:right w:val="single" w:sz="4" w:space="0" w:color="000000"/>
            </w:tcBorders>
            <w:vAlign w:val="center"/>
          </w:tcPr>
          <w:p w:rsidR="00C70D4E" w:rsidRPr="004E052C" w:rsidRDefault="00562914" w:rsidP="00AE3061">
            <w:pPr>
              <w:snapToGrid w:val="0"/>
              <w:ind w:right="9"/>
              <w:jc w:val="both"/>
              <w:rPr>
                <w:rFonts w:ascii="Arial" w:hAnsi="Arial" w:cs="Arial"/>
                <w:sz w:val="20"/>
                <w:szCs w:val="20"/>
              </w:rPr>
            </w:pPr>
            <w:hyperlink r:id="rId11" w:history="1">
              <w:r w:rsidR="00C70D4E" w:rsidRPr="004E052C">
                <w:rPr>
                  <w:rStyle w:val="Hipervnculo"/>
                  <w:rFonts w:ascii="Arial" w:hAnsi="Arial" w:cs="Arial"/>
                  <w:sz w:val="20"/>
                  <w:szCs w:val="20"/>
                </w:rPr>
                <w:t>www.licoreracundinamarca.com.co</w:t>
              </w:r>
            </w:hyperlink>
            <w:r w:rsidR="00C70D4E" w:rsidRPr="004E052C">
              <w:rPr>
                <w:rFonts w:ascii="Arial" w:hAnsi="Arial" w:cs="Arial"/>
                <w:sz w:val="20"/>
                <w:szCs w:val="20"/>
              </w:rPr>
              <w:t xml:space="preserve"> o Vía correo electrónico o medio físico</w:t>
            </w:r>
          </w:p>
        </w:tc>
      </w:tr>
      <w:tr w:rsidR="00CB0893" w:rsidRPr="004E052C" w:rsidTr="00455DAA">
        <w:trPr>
          <w:trHeight w:val="131"/>
        </w:trPr>
        <w:tc>
          <w:tcPr>
            <w:tcW w:w="2642" w:type="dxa"/>
            <w:tcBorders>
              <w:left w:val="single" w:sz="4" w:space="0" w:color="000000"/>
              <w:bottom w:val="single" w:sz="4" w:space="0" w:color="auto"/>
            </w:tcBorders>
            <w:vAlign w:val="center"/>
          </w:tcPr>
          <w:p w:rsidR="00CB0893" w:rsidRPr="004E052C" w:rsidRDefault="00CB0893" w:rsidP="00AE3061">
            <w:pPr>
              <w:pStyle w:val="Sangra2detindependiente1"/>
              <w:snapToGrid w:val="0"/>
              <w:ind w:left="0" w:right="9"/>
              <w:jc w:val="both"/>
              <w:rPr>
                <w:sz w:val="20"/>
              </w:rPr>
            </w:pPr>
            <w:r w:rsidRPr="004E052C">
              <w:rPr>
                <w:sz w:val="20"/>
              </w:rPr>
              <w:t>Expedición de Adendas</w:t>
            </w:r>
          </w:p>
        </w:tc>
        <w:tc>
          <w:tcPr>
            <w:tcW w:w="2551" w:type="dxa"/>
            <w:tcBorders>
              <w:left w:val="single" w:sz="4" w:space="0" w:color="000000"/>
              <w:bottom w:val="single" w:sz="4" w:space="0" w:color="auto"/>
            </w:tcBorders>
            <w:vAlign w:val="center"/>
          </w:tcPr>
          <w:p w:rsidR="00CB0893" w:rsidRPr="004E052C" w:rsidRDefault="00CB0893" w:rsidP="00CB0893">
            <w:pPr>
              <w:pStyle w:val="Sangra2detindependiente1"/>
              <w:snapToGrid w:val="0"/>
              <w:ind w:left="0" w:right="9"/>
              <w:jc w:val="both"/>
              <w:rPr>
                <w:sz w:val="20"/>
              </w:rPr>
            </w:pPr>
            <w:r w:rsidRPr="004E052C">
              <w:rPr>
                <w:sz w:val="20"/>
              </w:rPr>
              <w:t>17 de marzo de 2020</w:t>
            </w:r>
          </w:p>
        </w:tc>
        <w:tc>
          <w:tcPr>
            <w:tcW w:w="4253" w:type="dxa"/>
            <w:tcBorders>
              <w:left w:val="single" w:sz="4" w:space="0" w:color="000000"/>
              <w:bottom w:val="single" w:sz="4" w:space="0" w:color="auto"/>
              <w:right w:val="single" w:sz="4" w:space="0" w:color="000000"/>
            </w:tcBorders>
            <w:vAlign w:val="center"/>
          </w:tcPr>
          <w:p w:rsidR="00CB0893" w:rsidRPr="004E052C" w:rsidRDefault="00CB0893" w:rsidP="00AE3061">
            <w:pPr>
              <w:snapToGrid w:val="0"/>
              <w:ind w:right="9"/>
              <w:jc w:val="both"/>
            </w:pPr>
          </w:p>
        </w:tc>
      </w:tr>
      <w:tr w:rsidR="00C70D4E" w:rsidRPr="004E052C" w:rsidTr="00455DAA">
        <w:trPr>
          <w:trHeight w:val="317"/>
        </w:trPr>
        <w:tc>
          <w:tcPr>
            <w:tcW w:w="2642" w:type="dxa"/>
            <w:tcBorders>
              <w:top w:val="single" w:sz="4" w:space="0" w:color="auto"/>
              <w:left w:val="single" w:sz="4" w:space="0" w:color="auto"/>
              <w:bottom w:val="single" w:sz="4" w:space="0" w:color="auto"/>
              <w:right w:val="single" w:sz="4" w:space="0" w:color="auto"/>
            </w:tcBorders>
            <w:vAlign w:val="center"/>
          </w:tcPr>
          <w:p w:rsidR="00C70D4E" w:rsidRPr="004E052C" w:rsidRDefault="00C70D4E" w:rsidP="00AE3061">
            <w:pPr>
              <w:pStyle w:val="Sangra2detindependiente1"/>
              <w:snapToGrid w:val="0"/>
              <w:ind w:left="0" w:right="9"/>
              <w:jc w:val="both"/>
              <w:rPr>
                <w:sz w:val="20"/>
              </w:rPr>
            </w:pPr>
            <w:r w:rsidRPr="004E052C">
              <w:rPr>
                <w:sz w:val="20"/>
              </w:rPr>
              <w:t>Fecha recepción de las ofertas</w:t>
            </w:r>
          </w:p>
        </w:tc>
        <w:tc>
          <w:tcPr>
            <w:tcW w:w="2551" w:type="dxa"/>
            <w:tcBorders>
              <w:top w:val="single" w:sz="4" w:space="0" w:color="auto"/>
              <w:left w:val="single" w:sz="4" w:space="0" w:color="auto"/>
              <w:bottom w:val="single" w:sz="4" w:space="0" w:color="auto"/>
              <w:right w:val="single" w:sz="4" w:space="0" w:color="auto"/>
            </w:tcBorders>
            <w:vAlign w:val="center"/>
          </w:tcPr>
          <w:p w:rsidR="00C70D4E" w:rsidRPr="004E052C" w:rsidRDefault="00E22666" w:rsidP="00CB0893">
            <w:pPr>
              <w:pStyle w:val="Sangra2detindependiente1"/>
              <w:snapToGrid w:val="0"/>
              <w:ind w:left="0" w:right="9"/>
              <w:jc w:val="both"/>
              <w:rPr>
                <w:sz w:val="20"/>
              </w:rPr>
            </w:pPr>
            <w:r w:rsidRPr="004E052C">
              <w:rPr>
                <w:sz w:val="20"/>
              </w:rPr>
              <w:t>1</w:t>
            </w:r>
            <w:r w:rsidR="00CB0893" w:rsidRPr="004E052C">
              <w:rPr>
                <w:sz w:val="20"/>
              </w:rPr>
              <w:t>8</w:t>
            </w:r>
            <w:r w:rsidRPr="004E052C">
              <w:rPr>
                <w:sz w:val="20"/>
              </w:rPr>
              <w:t xml:space="preserve"> de marzo de 2020</w:t>
            </w:r>
          </w:p>
        </w:tc>
        <w:tc>
          <w:tcPr>
            <w:tcW w:w="4253" w:type="dxa"/>
            <w:tcBorders>
              <w:top w:val="single" w:sz="4" w:space="0" w:color="auto"/>
              <w:left w:val="single" w:sz="4" w:space="0" w:color="auto"/>
              <w:bottom w:val="single" w:sz="4" w:space="0" w:color="auto"/>
              <w:right w:val="single" w:sz="4" w:space="0" w:color="auto"/>
            </w:tcBorders>
            <w:vAlign w:val="center"/>
          </w:tcPr>
          <w:p w:rsidR="00C70D4E" w:rsidRPr="004E052C" w:rsidRDefault="00C70D4E" w:rsidP="00AE3061">
            <w:pPr>
              <w:snapToGrid w:val="0"/>
              <w:ind w:right="9"/>
              <w:jc w:val="both"/>
              <w:rPr>
                <w:rFonts w:ascii="Arial" w:hAnsi="Arial" w:cs="Arial"/>
                <w:sz w:val="20"/>
                <w:szCs w:val="20"/>
              </w:rPr>
            </w:pPr>
            <w:r w:rsidRPr="004E052C">
              <w:rPr>
                <w:rFonts w:ascii="Arial" w:hAnsi="Arial" w:cs="Arial"/>
                <w:sz w:val="20"/>
                <w:szCs w:val="20"/>
              </w:rPr>
              <w:t>Oficina de Gestión Contractual de la E.L.C.</w:t>
            </w:r>
          </w:p>
        </w:tc>
      </w:tr>
      <w:tr w:rsidR="00F163AE" w:rsidRPr="004E052C" w:rsidTr="00455DAA">
        <w:trPr>
          <w:trHeight w:val="379"/>
        </w:trPr>
        <w:tc>
          <w:tcPr>
            <w:tcW w:w="2642" w:type="dxa"/>
            <w:tcBorders>
              <w:top w:val="single" w:sz="4" w:space="0" w:color="auto"/>
              <w:left w:val="single" w:sz="4" w:space="0" w:color="000000"/>
              <w:bottom w:val="single" w:sz="4" w:space="0" w:color="000000"/>
            </w:tcBorders>
            <w:vAlign w:val="center"/>
          </w:tcPr>
          <w:p w:rsidR="00F163AE" w:rsidRPr="004E052C" w:rsidRDefault="00F163AE" w:rsidP="00AE3061">
            <w:pPr>
              <w:pStyle w:val="Sangra2detindependiente1"/>
              <w:snapToGrid w:val="0"/>
              <w:ind w:left="0" w:right="9"/>
              <w:jc w:val="both"/>
              <w:rPr>
                <w:sz w:val="20"/>
              </w:rPr>
            </w:pPr>
            <w:r w:rsidRPr="004E052C">
              <w:rPr>
                <w:sz w:val="20"/>
              </w:rPr>
              <w:t>Verificación jurídica, financiera, económica y técnica de las ofertas</w:t>
            </w:r>
          </w:p>
        </w:tc>
        <w:tc>
          <w:tcPr>
            <w:tcW w:w="2551" w:type="dxa"/>
            <w:tcBorders>
              <w:top w:val="single" w:sz="4" w:space="0" w:color="auto"/>
              <w:left w:val="single" w:sz="4" w:space="0" w:color="000000"/>
              <w:bottom w:val="single" w:sz="4" w:space="0" w:color="000000"/>
            </w:tcBorders>
            <w:vAlign w:val="center"/>
          </w:tcPr>
          <w:p w:rsidR="00F163AE" w:rsidRPr="004E052C" w:rsidRDefault="00E22666" w:rsidP="00CB0893">
            <w:pPr>
              <w:pStyle w:val="Sangra2detindependiente1"/>
              <w:snapToGrid w:val="0"/>
              <w:ind w:left="0" w:right="9"/>
              <w:jc w:val="both"/>
              <w:rPr>
                <w:sz w:val="20"/>
              </w:rPr>
            </w:pPr>
            <w:r w:rsidRPr="004E052C">
              <w:rPr>
                <w:sz w:val="20"/>
              </w:rPr>
              <w:t>Desde el 1</w:t>
            </w:r>
            <w:r w:rsidR="00CB0893" w:rsidRPr="004E052C">
              <w:rPr>
                <w:sz w:val="20"/>
              </w:rPr>
              <w:t>8</w:t>
            </w:r>
            <w:r w:rsidRPr="004E052C">
              <w:rPr>
                <w:sz w:val="20"/>
              </w:rPr>
              <w:t xml:space="preserve"> de marzo hasta el 19 de marzo de 2020.</w:t>
            </w:r>
          </w:p>
        </w:tc>
        <w:tc>
          <w:tcPr>
            <w:tcW w:w="4253" w:type="dxa"/>
            <w:tcBorders>
              <w:top w:val="single" w:sz="4" w:space="0" w:color="auto"/>
              <w:left w:val="single" w:sz="4" w:space="0" w:color="000000"/>
              <w:bottom w:val="single" w:sz="4" w:space="0" w:color="000000"/>
              <w:right w:val="single" w:sz="4" w:space="0" w:color="000000"/>
            </w:tcBorders>
            <w:vAlign w:val="center"/>
          </w:tcPr>
          <w:p w:rsidR="00F163AE" w:rsidRPr="004E052C" w:rsidRDefault="00F163AE" w:rsidP="00AE3061">
            <w:pPr>
              <w:snapToGrid w:val="0"/>
              <w:ind w:right="9"/>
              <w:jc w:val="both"/>
              <w:rPr>
                <w:rStyle w:val="Hipervnculo"/>
                <w:rFonts w:ascii="Arial" w:hAnsi="Arial" w:cs="Arial"/>
                <w:sz w:val="20"/>
                <w:szCs w:val="20"/>
              </w:rPr>
            </w:pPr>
            <w:r w:rsidRPr="004E052C">
              <w:rPr>
                <w:rStyle w:val="Hipervnculo"/>
                <w:rFonts w:ascii="Arial" w:hAnsi="Arial" w:cs="Arial"/>
                <w:sz w:val="20"/>
                <w:szCs w:val="20"/>
              </w:rPr>
              <w:t>Comité Evaluador</w:t>
            </w:r>
          </w:p>
        </w:tc>
      </w:tr>
      <w:tr w:rsidR="00F163AE" w:rsidRPr="004E052C" w:rsidTr="00EB5DCF">
        <w:trPr>
          <w:trHeight w:val="399"/>
        </w:trPr>
        <w:tc>
          <w:tcPr>
            <w:tcW w:w="2642" w:type="dxa"/>
            <w:tcBorders>
              <w:left w:val="single" w:sz="4" w:space="0" w:color="000000"/>
              <w:bottom w:val="single" w:sz="4" w:space="0" w:color="000000"/>
            </w:tcBorders>
            <w:vAlign w:val="center"/>
          </w:tcPr>
          <w:p w:rsidR="00F163AE" w:rsidRPr="004E052C" w:rsidRDefault="00F163AE" w:rsidP="00AE3061">
            <w:pPr>
              <w:pStyle w:val="Sangra2detindependiente1"/>
              <w:snapToGrid w:val="0"/>
              <w:ind w:left="0" w:right="9"/>
              <w:jc w:val="both"/>
              <w:rPr>
                <w:sz w:val="20"/>
              </w:rPr>
            </w:pPr>
            <w:r w:rsidRPr="004E052C">
              <w:rPr>
                <w:sz w:val="20"/>
              </w:rPr>
              <w:t>Publicación de la verificación</w:t>
            </w:r>
          </w:p>
        </w:tc>
        <w:tc>
          <w:tcPr>
            <w:tcW w:w="2551" w:type="dxa"/>
            <w:tcBorders>
              <w:left w:val="single" w:sz="4" w:space="0" w:color="000000"/>
              <w:bottom w:val="single" w:sz="4" w:space="0" w:color="000000"/>
            </w:tcBorders>
            <w:vAlign w:val="center"/>
          </w:tcPr>
          <w:p w:rsidR="00F163AE" w:rsidRPr="004E052C" w:rsidRDefault="00E22666" w:rsidP="004A7B7C">
            <w:pPr>
              <w:pStyle w:val="Sangra2detindependiente1"/>
              <w:snapToGrid w:val="0"/>
              <w:ind w:left="0" w:right="9"/>
              <w:jc w:val="both"/>
              <w:rPr>
                <w:sz w:val="20"/>
              </w:rPr>
            </w:pPr>
            <w:r w:rsidRPr="004E052C">
              <w:rPr>
                <w:sz w:val="20"/>
              </w:rPr>
              <w:t>20 de marzo de 2020</w:t>
            </w:r>
          </w:p>
        </w:tc>
        <w:tc>
          <w:tcPr>
            <w:tcW w:w="4253" w:type="dxa"/>
            <w:tcBorders>
              <w:left w:val="single" w:sz="4" w:space="0" w:color="000000"/>
              <w:bottom w:val="single" w:sz="4" w:space="0" w:color="000000"/>
              <w:right w:val="single" w:sz="4" w:space="0" w:color="000000"/>
            </w:tcBorders>
          </w:tcPr>
          <w:p w:rsidR="00F163AE" w:rsidRPr="004E052C" w:rsidRDefault="00562914" w:rsidP="00AE3061">
            <w:pPr>
              <w:snapToGrid w:val="0"/>
              <w:ind w:right="9"/>
              <w:jc w:val="both"/>
              <w:rPr>
                <w:rFonts w:ascii="Arial" w:hAnsi="Arial" w:cs="Arial"/>
                <w:sz w:val="20"/>
                <w:szCs w:val="20"/>
              </w:rPr>
            </w:pPr>
            <w:hyperlink r:id="rId12" w:history="1">
              <w:r w:rsidR="00F163AE" w:rsidRPr="004E052C">
                <w:rPr>
                  <w:rStyle w:val="Hipervnculo"/>
                  <w:rFonts w:ascii="Arial" w:hAnsi="Arial" w:cs="Arial"/>
                  <w:sz w:val="20"/>
                  <w:szCs w:val="20"/>
                </w:rPr>
                <w:t>www.licoreracundinamarca.com.co</w:t>
              </w:r>
            </w:hyperlink>
            <w:r w:rsidR="00F163AE" w:rsidRPr="004E052C">
              <w:rPr>
                <w:rFonts w:ascii="Arial" w:hAnsi="Arial" w:cs="Arial"/>
                <w:sz w:val="20"/>
                <w:szCs w:val="20"/>
              </w:rPr>
              <w:t xml:space="preserve"> o Vía correo electrónico o medio físico</w:t>
            </w:r>
          </w:p>
        </w:tc>
      </w:tr>
      <w:tr w:rsidR="00F163AE" w:rsidRPr="004E052C" w:rsidTr="00E22666">
        <w:trPr>
          <w:trHeight w:val="419"/>
        </w:trPr>
        <w:tc>
          <w:tcPr>
            <w:tcW w:w="2642" w:type="dxa"/>
            <w:tcBorders>
              <w:left w:val="single" w:sz="4" w:space="0" w:color="000000"/>
              <w:bottom w:val="single" w:sz="4" w:space="0" w:color="auto"/>
            </w:tcBorders>
            <w:vAlign w:val="center"/>
          </w:tcPr>
          <w:p w:rsidR="00F163AE" w:rsidRPr="004E052C" w:rsidRDefault="00F163AE" w:rsidP="00AE3061">
            <w:pPr>
              <w:pStyle w:val="Sangra2detindependiente1"/>
              <w:snapToGrid w:val="0"/>
              <w:ind w:left="0" w:right="9"/>
              <w:jc w:val="both"/>
              <w:rPr>
                <w:sz w:val="20"/>
              </w:rPr>
            </w:pPr>
            <w:r w:rsidRPr="004E052C">
              <w:rPr>
                <w:sz w:val="20"/>
              </w:rPr>
              <w:t>Plazo para presentar observaciones</w:t>
            </w:r>
          </w:p>
        </w:tc>
        <w:tc>
          <w:tcPr>
            <w:tcW w:w="2551" w:type="dxa"/>
            <w:tcBorders>
              <w:left w:val="single" w:sz="4" w:space="0" w:color="000000"/>
              <w:bottom w:val="single" w:sz="4" w:space="0" w:color="auto"/>
            </w:tcBorders>
            <w:vAlign w:val="center"/>
          </w:tcPr>
          <w:p w:rsidR="00F163AE" w:rsidRPr="004E052C" w:rsidRDefault="00E22666" w:rsidP="00B46D57">
            <w:pPr>
              <w:pStyle w:val="Sangra2detindependiente1"/>
              <w:snapToGrid w:val="0"/>
              <w:ind w:left="0" w:right="9"/>
              <w:jc w:val="both"/>
              <w:rPr>
                <w:sz w:val="20"/>
              </w:rPr>
            </w:pPr>
            <w:r w:rsidRPr="004E052C">
              <w:rPr>
                <w:sz w:val="20"/>
              </w:rPr>
              <w:t>Desde el 20 de marzo hasta el 24 de marzo de 2020</w:t>
            </w:r>
          </w:p>
        </w:tc>
        <w:tc>
          <w:tcPr>
            <w:tcW w:w="4253" w:type="dxa"/>
            <w:tcBorders>
              <w:left w:val="single" w:sz="4" w:space="0" w:color="000000"/>
              <w:bottom w:val="single" w:sz="4" w:space="0" w:color="auto"/>
              <w:right w:val="single" w:sz="4" w:space="0" w:color="000000"/>
            </w:tcBorders>
            <w:vAlign w:val="center"/>
          </w:tcPr>
          <w:p w:rsidR="00F163AE" w:rsidRPr="004E052C" w:rsidRDefault="00F163AE" w:rsidP="00AE3061">
            <w:pPr>
              <w:snapToGrid w:val="0"/>
              <w:ind w:right="9"/>
              <w:jc w:val="both"/>
              <w:rPr>
                <w:rFonts w:ascii="Arial" w:hAnsi="Arial" w:cs="Arial"/>
                <w:sz w:val="20"/>
                <w:szCs w:val="20"/>
              </w:rPr>
            </w:pPr>
            <w:r w:rsidRPr="004E052C">
              <w:rPr>
                <w:rFonts w:ascii="Arial" w:hAnsi="Arial" w:cs="Arial"/>
                <w:sz w:val="20"/>
                <w:szCs w:val="20"/>
              </w:rPr>
              <w:t xml:space="preserve">Vía correo electrónico </w:t>
            </w:r>
            <w:hyperlink r:id="rId13" w:history="1">
              <w:r w:rsidRPr="004E052C">
                <w:rPr>
                  <w:rStyle w:val="Hipervnculo"/>
                  <w:rFonts w:ascii="Arial" w:hAnsi="Arial" w:cs="Arial"/>
                  <w:sz w:val="20"/>
                  <w:szCs w:val="20"/>
                </w:rPr>
                <w:t>Sandra.cubillos@licoreracundinarmarca.com.co</w:t>
              </w:r>
            </w:hyperlink>
            <w:r w:rsidRPr="004E052C">
              <w:rPr>
                <w:rFonts w:ascii="Arial" w:hAnsi="Arial" w:cs="Arial"/>
                <w:sz w:val="20"/>
                <w:szCs w:val="20"/>
              </w:rPr>
              <w:t xml:space="preserve"> </w:t>
            </w:r>
            <w:r w:rsidRPr="004E052C">
              <w:rPr>
                <w:rStyle w:val="Hipervnculo"/>
                <w:rFonts w:ascii="Arial" w:hAnsi="Arial" w:cs="Arial"/>
                <w:sz w:val="20"/>
                <w:szCs w:val="20"/>
              </w:rPr>
              <w:t>luzmarina.torres</w:t>
            </w:r>
            <w:hyperlink r:id="rId14" w:history="1">
              <w:r w:rsidRPr="004E052C">
                <w:rPr>
                  <w:rStyle w:val="Hipervnculo"/>
                  <w:rFonts w:ascii="Arial" w:hAnsi="Arial" w:cs="Arial"/>
                  <w:sz w:val="20"/>
                  <w:szCs w:val="20"/>
                </w:rPr>
                <w:t>@licoreracundinamarca.com.co</w:t>
              </w:r>
            </w:hyperlink>
          </w:p>
        </w:tc>
      </w:tr>
      <w:tr w:rsidR="00F163AE" w:rsidRPr="004E052C" w:rsidTr="00E22666">
        <w:trPr>
          <w:trHeight w:val="427"/>
        </w:trPr>
        <w:tc>
          <w:tcPr>
            <w:tcW w:w="2642" w:type="dxa"/>
            <w:tcBorders>
              <w:top w:val="single" w:sz="4" w:space="0" w:color="auto"/>
              <w:left w:val="single" w:sz="4" w:space="0" w:color="auto"/>
              <w:bottom w:val="single" w:sz="4" w:space="0" w:color="auto"/>
            </w:tcBorders>
            <w:vAlign w:val="center"/>
          </w:tcPr>
          <w:p w:rsidR="00F163AE" w:rsidRPr="004E052C" w:rsidRDefault="00F163AE" w:rsidP="00AE3061">
            <w:pPr>
              <w:pStyle w:val="Sangra2detindependiente1"/>
              <w:snapToGrid w:val="0"/>
              <w:ind w:left="0" w:right="9"/>
              <w:jc w:val="both"/>
              <w:rPr>
                <w:sz w:val="20"/>
              </w:rPr>
            </w:pPr>
            <w:r w:rsidRPr="004E052C">
              <w:rPr>
                <w:sz w:val="20"/>
              </w:rPr>
              <w:lastRenderedPageBreak/>
              <w:t>Respuesta observaciones publicación resultado final y Aceptación de Oferta</w:t>
            </w:r>
          </w:p>
        </w:tc>
        <w:tc>
          <w:tcPr>
            <w:tcW w:w="2551" w:type="dxa"/>
            <w:tcBorders>
              <w:top w:val="single" w:sz="4" w:space="0" w:color="auto"/>
              <w:left w:val="single" w:sz="4" w:space="0" w:color="000000"/>
              <w:bottom w:val="single" w:sz="4" w:space="0" w:color="auto"/>
            </w:tcBorders>
            <w:vAlign w:val="center"/>
          </w:tcPr>
          <w:p w:rsidR="00F163AE" w:rsidRPr="004E052C" w:rsidRDefault="00E22666" w:rsidP="009210BE">
            <w:pPr>
              <w:pStyle w:val="Sangra2detindependiente1"/>
              <w:snapToGrid w:val="0"/>
              <w:ind w:left="0" w:right="9"/>
              <w:jc w:val="both"/>
              <w:rPr>
                <w:sz w:val="20"/>
              </w:rPr>
            </w:pPr>
            <w:r w:rsidRPr="004E052C">
              <w:rPr>
                <w:sz w:val="20"/>
              </w:rPr>
              <w:t xml:space="preserve">25 de marzo de 2020 </w:t>
            </w:r>
          </w:p>
        </w:tc>
        <w:tc>
          <w:tcPr>
            <w:tcW w:w="4253" w:type="dxa"/>
            <w:tcBorders>
              <w:top w:val="single" w:sz="4" w:space="0" w:color="auto"/>
              <w:left w:val="single" w:sz="4" w:space="0" w:color="000000"/>
              <w:bottom w:val="single" w:sz="4" w:space="0" w:color="auto"/>
              <w:right w:val="single" w:sz="4" w:space="0" w:color="auto"/>
            </w:tcBorders>
          </w:tcPr>
          <w:p w:rsidR="00F163AE" w:rsidRPr="004E052C" w:rsidRDefault="00562914" w:rsidP="00AE3061">
            <w:pPr>
              <w:snapToGrid w:val="0"/>
              <w:ind w:right="9"/>
              <w:jc w:val="both"/>
              <w:rPr>
                <w:rFonts w:ascii="Arial" w:hAnsi="Arial" w:cs="Arial"/>
                <w:sz w:val="20"/>
                <w:szCs w:val="20"/>
              </w:rPr>
            </w:pPr>
            <w:hyperlink r:id="rId15" w:history="1">
              <w:r w:rsidR="00F163AE" w:rsidRPr="004E052C">
                <w:rPr>
                  <w:rStyle w:val="Hipervnculo"/>
                  <w:rFonts w:ascii="Arial" w:hAnsi="Arial" w:cs="Arial"/>
                  <w:sz w:val="20"/>
                  <w:szCs w:val="20"/>
                </w:rPr>
                <w:t>www.licoreracundinamarca.com.co</w:t>
              </w:r>
            </w:hyperlink>
            <w:r w:rsidR="00F163AE" w:rsidRPr="004E052C">
              <w:rPr>
                <w:rFonts w:ascii="Arial" w:hAnsi="Arial" w:cs="Arial"/>
                <w:sz w:val="20"/>
                <w:szCs w:val="20"/>
              </w:rPr>
              <w:t xml:space="preserve"> o Vía correo electrónico o medio físico</w:t>
            </w:r>
          </w:p>
        </w:tc>
      </w:tr>
      <w:tr w:rsidR="00C70D4E" w:rsidRPr="004E052C" w:rsidTr="00E22666">
        <w:trPr>
          <w:trHeight w:val="293"/>
        </w:trPr>
        <w:tc>
          <w:tcPr>
            <w:tcW w:w="2642" w:type="dxa"/>
            <w:tcBorders>
              <w:top w:val="single" w:sz="4" w:space="0" w:color="auto"/>
              <w:left w:val="single" w:sz="4" w:space="0" w:color="auto"/>
              <w:bottom w:val="single" w:sz="4" w:space="0" w:color="auto"/>
              <w:right w:val="single" w:sz="4" w:space="0" w:color="auto"/>
            </w:tcBorders>
            <w:vAlign w:val="center"/>
          </w:tcPr>
          <w:p w:rsidR="00C70D4E" w:rsidRPr="004E052C" w:rsidRDefault="00C70D4E" w:rsidP="00AE3061">
            <w:pPr>
              <w:pStyle w:val="Sangra2detindependiente1"/>
              <w:snapToGrid w:val="0"/>
              <w:ind w:left="0" w:right="9"/>
              <w:jc w:val="both"/>
              <w:rPr>
                <w:sz w:val="20"/>
              </w:rPr>
            </w:pPr>
            <w:r w:rsidRPr="004E052C">
              <w:rPr>
                <w:sz w:val="20"/>
              </w:rPr>
              <w:t>Firma del contrato</w:t>
            </w:r>
          </w:p>
        </w:tc>
        <w:tc>
          <w:tcPr>
            <w:tcW w:w="2551" w:type="dxa"/>
            <w:tcBorders>
              <w:top w:val="single" w:sz="4" w:space="0" w:color="auto"/>
              <w:left w:val="single" w:sz="4" w:space="0" w:color="auto"/>
              <w:bottom w:val="single" w:sz="4" w:space="0" w:color="auto"/>
              <w:right w:val="single" w:sz="4" w:space="0" w:color="auto"/>
            </w:tcBorders>
            <w:vAlign w:val="center"/>
          </w:tcPr>
          <w:p w:rsidR="00C70D4E" w:rsidRPr="004E052C" w:rsidRDefault="00C70D4E" w:rsidP="00AE3061">
            <w:pPr>
              <w:pStyle w:val="Sangra2detindependiente1"/>
              <w:snapToGrid w:val="0"/>
              <w:ind w:left="0" w:right="9"/>
              <w:jc w:val="both"/>
              <w:rPr>
                <w:sz w:val="20"/>
              </w:rPr>
            </w:pPr>
            <w:r w:rsidRPr="004E052C">
              <w:rPr>
                <w:sz w:val="20"/>
              </w:rPr>
              <w:t xml:space="preserve">Dentro de los Dos (2) días siguientes a la comunicación de adjudicación </w:t>
            </w:r>
          </w:p>
        </w:tc>
        <w:tc>
          <w:tcPr>
            <w:tcW w:w="4253" w:type="dxa"/>
            <w:tcBorders>
              <w:top w:val="single" w:sz="4" w:space="0" w:color="auto"/>
              <w:left w:val="single" w:sz="4" w:space="0" w:color="auto"/>
              <w:bottom w:val="single" w:sz="4" w:space="0" w:color="auto"/>
              <w:right w:val="single" w:sz="4" w:space="0" w:color="auto"/>
            </w:tcBorders>
            <w:vAlign w:val="center"/>
          </w:tcPr>
          <w:p w:rsidR="00C70D4E" w:rsidRPr="004E052C" w:rsidRDefault="00C70D4E" w:rsidP="00AE3061">
            <w:pPr>
              <w:snapToGrid w:val="0"/>
              <w:ind w:right="9"/>
              <w:jc w:val="both"/>
              <w:rPr>
                <w:rFonts w:ascii="Arial" w:hAnsi="Arial" w:cs="Arial"/>
                <w:sz w:val="20"/>
                <w:szCs w:val="20"/>
              </w:rPr>
            </w:pPr>
            <w:r w:rsidRPr="004E052C">
              <w:rPr>
                <w:rFonts w:ascii="Arial" w:hAnsi="Arial" w:cs="Arial"/>
                <w:sz w:val="20"/>
                <w:szCs w:val="20"/>
              </w:rPr>
              <w:t>Oficina de Gestión Contractual</w:t>
            </w:r>
          </w:p>
        </w:tc>
      </w:tr>
    </w:tbl>
    <w:p w:rsidR="00045AD5" w:rsidRPr="004E052C" w:rsidRDefault="00045AD5" w:rsidP="00AE3061">
      <w:pPr>
        <w:ind w:right="9"/>
        <w:jc w:val="both"/>
        <w:rPr>
          <w:rFonts w:ascii="Arial" w:hAnsi="Arial" w:cs="Arial"/>
          <w:b/>
          <w:spacing w:val="-2"/>
          <w:sz w:val="20"/>
          <w:szCs w:val="20"/>
          <w:lang w:val="es-ES"/>
        </w:rPr>
      </w:pPr>
    </w:p>
    <w:p w:rsidR="00392E0D" w:rsidRPr="004E052C" w:rsidRDefault="00392E0D" w:rsidP="00392E0D">
      <w:pPr>
        <w:ind w:right="9"/>
        <w:jc w:val="both"/>
        <w:rPr>
          <w:rFonts w:ascii="Arial" w:hAnsi="Arial" w:cs="Arial"/>
          <w:b/>
          <w:spacing w:val="-2"/>
          <w:sz w:val="20"/>
          <w:szCs w:val="20"/>
          <w:lang w:val="es-ES"/>
        </w:rPr>
      </w:pPr>
      <w:r w:rsidRPr="004E052C">
        <w:rPr>
          <w:rFonts w:ascii="Arial" w:hAnsi="Arial" w:cs="Arial"/>
          <w:b/>
          <w:spacing w:val="-2"/>
          <w:sz w:val="20"/>
          <w:szCs w:val="20"/>
          <w:lang w:val="es-ES"/>
        </w:rPr>
        <w:t xml:space="preserve">VISITA TECNICA </w:t>
      </w:r>
    </w:p>
    <w:p w:rsidR="00392E0D" w:rsidRPr="004E052C" w:rsidRDefault="00392E0D" w:rsidP="00392E0D">
      <w:pPr>
        <w:ind w:right="9"/>
        <w:jc w:val="both"/>
        <w:rPr>
          <w:rFonts w:ascii="Arial" w:hAnsi="Arial" w:cs="Arial"/>
          <w:spacing w:val="-2"/>
          <w:sz w:val="20"/>
          <w:szCs w:val="20"/>
          <w:lang w:val="es-ES"/>
        </w:rPr>
      </w:pPr>
      <w:r w:rsidRPr="004E052C">
        <w:rPr>
          <w:rFonts w:ascii="Arial" w:hAnsi="Arial" w:cs="Arial"/>
          <w:spacing w:val="-2"/>
          <w:sz w:val="20"/>
          <w:szCs w:val="20"/>
          <w:lang w:val="es-ES"/>
        </w:rPr>
        <w:t>Se realizará una visita de carácter voluntario a la Empresa de Licores de Cundinamarca se realizará en las fecha, hora y lugar establecidos en el cronograma, y estará dirigida y coordinada por el Subgerente administrativo y/o los profesionales que este designe.</w:t>
      </w:r>
    </w:p>
    <w:p w:rsidR="00392E0D" w:rsidRPr="004E052C" w:rsidRDefault="00392E0D" w:rsidP="00392E0D">
      <w:pPr>
        <w:ind w:right="9"/>
        <w:jc w:val="both"/>
        <w:rPr>
          <w:rFonts w:ascii="Arial" w:hAnsi="Arial" w:cs="Arial"/>
          <w:spacing w:val="-2"/>
          <w:sz w:val="20"/>
          <w:szCs w:val="20"/>
          <w:lang w:val="es-ES"/>
        </w:rPr>
      </w:pPr>
    </w:p>
    <w:p w:rsidR="00392E0D" w:rsidRPr="004E052C" w:rsidRDefault="00392E0D" w:rsidP="00392E0D">
      <w:pPr>
        <w:ind w:right="9"/>
        <w:jc w:val="both"/>
        <w:rPr>
          <w:rFonts w:ascii="Arial" w:hAnsi="Arial" w:cs="Arial"/>
          <w:spacing w:val="-2"/>
          <w:sz w:val="20"/>
          <w:szCs w:val="20"/>
          <w:lang w:val="es-ES"/>
        </w:rPr>
      </w:pPr>
      <w:r w:rsidRPr="004E052C">
        <w:rPr>
          <w:rFonts w:ascii="Arial" w:hAnsi="Arial" w:cs="Arial"/>
          <w:spacing w:val="-2"/>
          <w:sz w:val="20"/>
          <w:szCs w:val="20"/>
          <w:lang w:val="es-ES"/>
        </w:rPr>
        <w:t xml:space="preserve">El propósito de la visita es que los interesados realicen un reconocimiento respecto de los lugares y condiciones generales de la </w:t>
      </w:r>
      <w:r w:rsidR="004E052C" w:rsidRPr="004E052C">
        <w:rPr>
          <w:rFonts w:ascii="Arial" w:hAnsi="Arial" w:cs="Arial"/>
          <w:spacing w:val="-2"/>
          <w:sz w:val="20"/>
          <w:szCs w:val="20"/>
          <w:lang w:val="es-ES"/>
        </w:rPr>
        <w:t>Empresa y</w:t>
      </w:r>
      <w:r w:rsidRPr="004E052C">
        <w:rPr>
          <w:rFonts w:ascii="Arial" w:hAnsi="Arial" w:cs="Arial"/>
          <w:spacing w:val="-2"/>
          <w:sz w:val="20"/>
          <w:szCs w:val="20"/>
          <w:lang w:val="es-ES"/>
        </w:rPr>
        <w:t xml:space="preserve"> demás circunstancias o alcances técnicos y económicos, que puedan influir o afectar de alguna manera el trabajo, los costos, precios y plazo del objeto a ejecutar. </w:t>
      </w:r>
    </w:p>
    <w:p w:rsidR="00392E0D" w:rsidRPr="004E052C" w:rsidRDefault="00392E0D" w:rsidP="00392E0D">
      <w:pPr>
        <w:ind w:right="9"/>
        <w:jc w:val="both"/>
        <w:rPr>
          <w:rFonts w:ascii="Arial" w:hAnsi="Arial" w:cs="Arial"/>
          <w:spacing w:val="-2"/>
          <w:sz w:val="20"/>
          <w:szCs w:val="20"/>
          <w:lang w:val="es-ES"/>
        </w:rPr>
      </w:pPr>
    </w:p>
    <w:p w:rsidR="00392E0D" w:rsidRPr="004E052C" w:rsidRDefault="00392E0D" w:rsidP="00392E0D">
      <w:pPr>
        <w:ind w:right="9"/>
        <w:jc w:val="both"/>
        <w:rPr>
          <w:rFonts w:ascii="Arial" w:hAnsi="Arial" w:cs="Arial"/>
          <w:spacing w:val="-2"/>
          <w:sz w:val="20"/>
          <w:szCs w:val="20"/>
          <w:lang w:val="es-ES"/>
        </w:rPr>
      </w:pPr>
      <w:r w:rsidRPr="004E052C">
        <w:rPr>
          <w:rFonts w:ascii="Arial" w:hAnsi="Arial" w:cs="Arial"/>
          <w:spacing w:val="-2"/>
          <w:sz w:val="20"/>
          <w:szCs w:val="20"/>
          <w:lang w:val="es-ES"/>
        </w:rPr>
        <w:t>Para la vista técnica es necesario que los funcionarios o personal que realizara la inspección presenten:</w:t>
      </w:r>
    </w:p>
    <w:p w:rsidR="00392E0D" w:rsidRPr="004E052C" w:rsidRDefault="00392E0D" w:rsidP="00392E0D">
      <w:pPr>
        <w:ind w:right="9"/>
        <w:jc w:val="both"/>
        <w:rPr>
          <w:rFonts w:ascii="Arial" w:hAnsi="Arial" w:cs="Arial"/>
          <w:spacing w:val="-2"/>
          <w:sz w:val="20"/>
          <w:szCs w:val="20"/>
          <w:lang w:val="es-ES"/>
        </w:rPr>
      </w:pPr>
      <w:r w:rsidRPr="004E052C">
        <w:rPr>
          <w:rFonts w:ascii="Arial" w:hAnsi="Arial" w:cs="Arial"/>
          <w:spacing w:val="-2"/>
          <w:sz w:val="20"/>
          <w:szCs w:val="20"/>
          <w:lang w:val="es-ES"/>
        </w:rPr>
        <w:t>Los asistentes deberán presentar:</w:t>
      </w:r>
    </w:p>
    <w:p w:rsidR="00392E0D" w:rsidRPr="004E052C" w:rsidRDefault="00392E0D" w:rsidP="00392E0D">
      <w:pPr>
        <w:ind w:right="9"/>
        <w:jc w:val="both"/>
        <w:rPr>
          <w:rFonts w:ascii="Arial" w:hAnsi="Arial" w:cs="Arial"/>
          <w:spacing w:val="-2"/>
          <w:sz w:val="20"/>
          <w:szCs w:val="20"/>
          <w:lang w:val="es-ES"/>
        </w:rPr>
      </w:pPr>
      <w:r w:rsidRPr="004E052C">
        <w:rPr>
          <w:rFonts w:ascii="Arial" w:hAnsi="Arial" w:cs="Arial"/>
          <w:spacing w:val="-2"/>
          <w:sz w:val="20"/>
          <w:szCs w:val="20"/>
          <w:lang w:val="es-ES"/>
        </w:rPr>
        <w:t xml:space="preserve">Personas Naturales: fotocopia de la cédula de ciudadanía </w:t>
      </w:r>
    </w:p>
    <w:p w:rsidR="00392E0D" w:rsidRPr="004E052C" w:rsidRDefault="00392E0D" w:rsidP="00392E0D">
      <w:pPr>
        <w:ind w:right="9"/>
        <w:jc w:val="both"/>
        <w:rPr>
          <w:rFonts w:ascii="Arial" w:hAnsi="Arial" w:cs="Arial"/>
          <w:spacing w:val="-2"/>
          <w:sz w:val="20"/>
          <w:szCs w:val="20"/>
          <w:lang w:val="es-ES"/>
        </w:rPr>
      </w:pPr>
      <w:r w:rsidRPr="004E052C">
        <w:rPr>
          <w:rFonts w:ascii="Arial" w:hAnsi="Arial" w:cs="Arial"/>
          <w:spacing w:val="-2"/>
          <w:sz w:val="20"/>
          <w:szCs w:val="20"/>
          <w:lang w:val="es-ES"/>
        </w:rPr>
        <w:tab/>
      </w:r>
    </w:p>
    <w:p w:rsidR="00392E0D" w:rsidRPr="004E052C" w:rsidRDefault="00392E0D" w:rsidP="00392E0D">
      <w:pPr>
        <w:ind w:right="9"/>
        <w:jc w:val="both"/>
        <w:rPr>
          <w:rFonts w:ascii="Arial" w:hAnsi="Arial" w:cs="Arial"/>
          <w:spacing w:val="-2"/>
          <w:sz w:val="20"/>
          <w:szCs w:val="20"/>
          <w:lang w:val="es-ES"/>
        </w:rPr>
      </w:pPr>
      <w:r w:rsidRPr="004E052C">
        <w:rPr>
          <w:rFonts w:ascii="Arial" w:hAnsi="Arial" w:cs="Arial"/>
          <w:spacing w:val="-2"/>
          <w:sz w:val="20"/>
          <w:szCs w:val="20"/>
          <w:lang w:val="es-ES"/>
        </w:rPr>
        <w:t>Portar los elementos necesarios para el ingreso a una empresa industrial (Elementos Protección Personal) que brinden la respectiva seguridad industrial del caso Certificación de parafiscales al día la cual debe ser enviada a más tardar el día trece (13) de marzo de 2020 a la 4:00p.m, al correo o marco.antolinez@licoreracundinamarca.com.co, sandra.cubillos@licoreracundinamarca.com.co                                 , darwin.cruz@licoreracundinamarca.com.co erika.abre@licoreracundinamarca.com.co  fin de que sea verificada por el área de talento humano de la Empresa de Licores de Cundinamarca, requisito indispensable para participar en la visita técnica.</w:t>
      </w:r>
    </w:p>
    <w:p w:rsidR="00392E0D" w:rsidRPr="004E052C" w:rsidRDefault="00392E0D" w:rsidP="00AE3061">
      <w:pPr>
        <w:ind w:right="9"/>
        <w:jc w:val="both"/>
        <w:rPr>
          <w:rFonts w:ascii="Arial" w:hAnsi="Arial" w:cs="Arial"/>
          <w:spacing w:val="-2"/>
          <w:sz w:val="20"/>
          <w:szCs w:val="20"/>
          <w:lang w:val="es-ES"/>
        </w:rPr>
      </w:pPr>
    </w:p>
    <w:p w:rsidR="00045AD5" w:rsidRPr="004E052C" w:rsidRDefault="00045AD5" w:rsidP="00AE3061">
      <w:pPr>
        <w:ind w:right="9"/>
        <w:jc w:val="both"/>
        <w:rPr>
          <w:rFonts w:ascii="Arial" w:hAnsi="Arial" w:cs="Arial"/>
          <w:sz w:val="20"/>
          <w:szCs w:val="20"/>
        </w:rPr>
      </w:pPr>
      <w:r w:rsidRPr="004E052C">
        <w:rPr>
          <w:rFonts w:ascii="Arial" w:hAnsi="Arial" w:cs="Arial"/>
          <w:b/>
          <w:spacing w:val="-2"/>
          <w:sz w:val="20"/>
          <w:szCs w:val="20"/>
          <w:lang w:val="es-ES"/>
        </w:rPr>
        <w:t xml:space="preserve">Nota 1: </w:t>
      </w:r>
      <w:r w:rsidR="002C5439" w:rsidRPr="004E052C">
        <w:rPr>
          <w:rFonts w:ascii="Arial" w:hAnsi="Arial" w:cs="Arial"/>
          <w:spacing w:val="-2"/>
          <w:sz w:val="20"/>
          <w:szCs w:val="20"/>
          <w:lang w:val="es-ES"/>
        </w:rPr>
        <w:t xml:space="preserve">Hasta </w:t>
      </w:r>
      <w:r w:rsidR="00EB5DCF" w:rsidRPr="004E052C">
        <w:rPr>
          <w:rFonts w:ascii="Arial" w:hAnsi="Arial" w:cs="Arial"/>
          <w:spacing w:val="-2"/>
          <w:sz w:val="20"/>
          <w:szCs w:val="20"/>
          <w:lang w:val="es-ES"/>
        </w:rPr>
        <w:t xml:space="preserve">un </w:t>
      </w:r>
      <w:r w:rsidR="002C5439" w:rsidRPr="004E052C">
        <w:rPr>
          <w:rFonts w:ascii="Arial" w:hAnsi="Arial" w:cs="Arial"/>
          <w:spacing w:val="-2"/>
          <w:sz w:val="20"/>
          <w:szCs w:val="20"/>
          <w:lang w:val="es-ES"/>
        </w:rPr>
        <w:t>(</w:t>
      </w:r>
      <w:r w:rsidR="00EB5DCF" w:rsidRPr="004E052C">
        <w:rPr>
          <w:rFonts w:ascii="Arial" w:hAnsi="Arial" w:cs="Arial"/>
          <w:spacing w:val="-2"/>
          <w:sz w:val="20"/>
          <w:szCs w:val="20"/>
          <w:lang w:val="es-ES"/>
        </w:rPr>
        <w:t>1</w:t>
      </w:r>
      <w:r w:rsidRPr="004E052C">
        <w:rPr>
          <w:rFonts w:ascii="Arial" w:hAnsi="Arial" w:cs="Arial"/>
          <w:spacing w:val="-2"/>
          <w:sz w:val="20"/>
          <w:szCs w:val="20"/>
          <w:lang w:val="es-ES"/>
        </w:rPr>
        <w:t>) día</w:t>
      </w:r>
      <w:r w:rsidR="002C5439" w:rsidRPr="004E052C">
        <w:rPr>
          <w:rFonts w:ascii="Arial" w:hAnsi="Arial" w:cs="Arial"/>
          <w:spacing w:val="-2"/>
          <w:sz w:val="20"/>
          <w:szCs w:val="20"/>
          <w:lang w:val="es-ES"/>
        </w:rPr>
        <w:t>s</w:t>
      </w:r>
      <w:r w:rsidRPr="004E052C">
        <w:rPr>
          <w:rFonts w:ascii="Arial" w:hAnsi="Arial" w:cs="Arial"/>
          <w:spacing w:val="-2"/>
          <w:sz w:val="20"/>
          <w:szCs w:val="20"/>
          <w:lang w:val="es-ES"/>
        </w:rPr>
        <w:t xml:space="preserve"> antes de la fecha prevista para el recibo de ofertas, si la Empresa lo considera necesario, podrá mediante adenda modificar las condiciones de contratación, dicha adenda se publicará en la página web de la Empresa de Licores de Cundinamarca: </w:t>
      </w:r>
      <w:hyperlink r:id="rId16" w:history="1">
        <w:r w:rsidRPr="004E052C">
          <w:rPr>
            <w:rStyle w:val="Hipervnculo"/>
            <w:rFonts w:ascii="Arial" w:hAnsi="Arial" w:cs="Arial"/>
            <w:sz w:val="20"/>
            <w:szCs w:val="20"/>
          </w:rPr>
          <w:t>www.licoreracundinamarca.com.co</w:t>
        </w:r>
      </w:hyperlink>
      <w:r w:rsidRPr="004E052C">
        <w:rPr>
          <w:rFonts w:ascii="Arial" w:hAnsi="Arial" w:cs="Arial"/>
          <w:sz w:val="20"/>
          <w:szCs w:val="20"/>
        </w:rPr>
        <w:t>. En este evento se ampliará el término para presentar ofertas con el objeto de que los proponentes cuenten con el tiempo suficiente para confeccionar sus ofrecimientos a las nuevas condiciones.</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sz w:val="20"/>
          <w:szCs w:val="20"/>
        </w:rPr>
        <w:t xml:space="preserve">De igual forma, el plazo para la presentación de las propuestas podrá ser prorrogado mediante adenda, un (1) día antes de su vencimiento, en caso de que esto ocurra, la Empresa informará a todos los interesados acerca de la nueva fecha para la presentación de las propuestas a través de la página web </w:t>
      </w:r>
      <w:r w:rsidRPr="004E052C">
        <w:rPr>
          <w:rFonts w:ascii="Arial" w:hAnsi="Arial" w:cs="Arial"/>
          <w:spacing w:val="-2"/>
          <w:sz w:val="20"/>
          <w:szCs w:val="20"/>
          <w:lang w:val="es-ES"/>
        </w:rPr>
        <w:t xml:space="preserve">de la Empresa de Licores de Cundinamarca: </w:t>
      </w:r>
      <w:hyperlink r:id="rId17" w:history="1">
        <w:r w:rsidRPr="004E052C">
          <w:rPr>
            <w:rStyle w:val="Hipervnculo"/>
            <w:rFonts w:ascii="Arial" w:hAnsi="Arial" w:cs="Arial"/>
            <w:sz w:val="20"/>
            <w:szCs w:val="20"/>
          </w:rPr>
          <w:t>www.licoreracundinamarca.com.co</w:t>
        </w:r>
      </w:hyperlink>
      <w:r w:rsidRPr="004E052C">
        <w:rPr>
          <w:rFonts w:ascii="Arial" w:hAnsi="Arial" w:cs="Arial"/>
          <w:sz w:val="20"/>
          <w:szCs w:val="20"/>
        </w:rPr>
        <w:t xml:space="preserve">.    </w:t>
      </w:r>
    </w:p>
    <w:p w:rsidR="00045AD5" w:rsidRPr="004E052C" w:rsidRDefault="00045AD5" w:rsidP="00AE3061">
      <w:pPr>
        <w:ind w:right="9"/>
        <w:jc w:val="both"/>
        <w:rPr>
          <w:rFonts w:ascii="Arial" w:hAnsi="Arial" w:cs="Arial"/>
          <w:b/>
          <w:sz w:val="20"/>
          <w:szCs w:val="20"/>
        </w:rPr>
      </w:pPr>
    </w:p>
    <w:p w:rsidR="00351ABF" w:rsidRPr="004E052C" w:rsidRDefault="00351ABF"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spacing w:val="-2"/>
          <w:sz w:val="20"/>
          <w:szCs w:val="20"/>
          <w:lang w:val="es-ES"/>
        </w:rPr>
      </w:pPr>
      <w:r w:rsidRPr="004E052C">
        <w:rPr>
          <w:rFonts w:ascii="Arial" w:hAnsi="Arial" w:cs="Arial"/>
          <w:b/>
          <w:sz w:val="20"/>
          <w:szCs w:val="20"/>
        </w:rPr>
        <w:t>Nota 2</w:t>
      </w:r>
      <w:r w:rsidRPr="004E052C">
        <w:rPr>
          <w:rFonts w:ascii="Arial" w:hAnsi="Arial" w:cs="Arial"/>
          <w:sz w:val="20"/>
          <w:szCs w:val="20"/>
        </w:rPr>
        <w:t xml:space="preserve">: La fecha y hora señalada para la presentación de la OFERTA en el presente cronograma, o en la Adenda que lo modifique, se verificará de acuerdo con la hora legal </w:t>
      </w:r>
      <w:r w:rsidR="001F0439" w:rsidRPr="004E052C">
        <w:rPr>
          <w:rFonts w:ascii="Arial" w:hAnsi="Arial" w:cs="Arial"/>
          <w:sz w:val="20"/>
          <w:szCs w:val="20"/>
        </w:rPr>
        <w:t>colombiana</w:t>
      </w:r>
      <w:r w:rsidRPr="004E052C">
        <w:rPr>
          <w:rFonts w:ascii="Arial" w:hAnsi="Arial" w:cs="Arial"/>
          <w:sz w:val="20"/>
          <w:szCs w:val="20"/>
        </w:rPr>
        <w:t xml:space="preserve"> establecida en la página Web de la Superintendencia de Industria y Comercio, y en el sitio dispuesto para su entrega, la Oficina de gestión Contractual.</w:t>
      </w:r>
      <w:r w:rsidRPr="004E052C">
        <w:rPr>
          <w:rFonts w:ascii="Arial" w:hAnsi="Arial" w:cs="Arial"/>
          <w:spacing w:val="-2"/>
          <w:sz w:val="20"/>
          <w:szCs w:val="20"/>
          <w:lang w:val="es-ES"/>
        </w:rPr>
        <w:t xml:space="preserve">   </w:t>
      </w:r>
    </w:p>
    <w:p w:rsidR="00045AD5" w:rsidRPr="004E052C" w:rsidRDefault="00045AD5" w:rsidP="00AE3061">
      <w:pPr>
        <w:ind w:right="9"/>
        <w:jc w:val="both"/>
        <w:rPr>
          <w:rFonts w:ascii="Arial" w:hAnsi="Arial" w:cs="Arial"/>
          <w:spacing w:val="-2"/>
          <w:sz w:val="20"/>
          <w:szCs w:val="20"/>
          <w:lang w:val="es-ES"/>
        </w:rPr>
      </w:pPr>
    </w:p>
    <w:p w:rsidR="00045AD5" w:rsidRPr="004E052C" w:rsidRDefault="00045AD5" w:rsidP="00AE3061">
      <w:pPr>
        <w:ind w:right="9"/>
        <w:jc w:val="both"/>
        <w:rPr>
          <w:rFonts w:ascii="Arial" w:hAnsi="Arial" w:cs="Arial"/>
          <w:b/>
          <w:spacing w:val="-2"/>
          <w:sz w:val="20"/>
          <w:szCs w:val="20"/>
          <w:u w:val="single"/>
          <w:lang w:val="es-ES"/>
        </w:rPr>
      </w:pPr>
      <w:r w:rsidRPr="004E052C">
        <w:rPr>
          <w:rFonts w:ascii="Arial" w:hAnsi="Arial" w:cs="Arial"/>
          <w:b/>
          <w:spacing w:val="-2"/>
          <w:sz w:val="20"/>
          <w:szCs w:val="20"/>
          <w:u w:val="single"/>
          <w:lang w:val="es-ES"/>
        </w:rPr>
        <w:t>Se recomienda a los Oferentes presentarse con la debida antelación, dado los controles de seguridad para el ingreso a la Empresa.</w:t>
      </w:r>
    </w:p>
    <w:p w:rsidR="00045AD5" w:rsidRPr="004E052C" w:rsidRDefault="00045AD5" w:rsidP="00AE3061">
      <w:pPr>
        <w:ind w:right="9"/>
        <w:jc w:val="both"/>
        <w:rPr>
          <w:rFonts w:ascii="Arial" w:hAnsi="Arial" w:cs="Arial"/>
          <w:spacing w:val="-2"/>
          <w:sz w:val="20"/>
          <w:szCs w:val="20"/>
          <w:lang w:val="es-ES"/>
        </w:rPr>
      </w:pPr>
    </w:p>
    <w:p w:rsidR="00045AD5" w:rsidRPr="004E052C" w:rsidRDefault="00045AD5" w:rsidP="00AE3061">
      <w:pPr>
        <w:ind w:right="9"/>
        <w:jc w:val="both"/>
        <w:rPr>
          <w:rFonts w:ascii="Arial" w:hAnsi="Arial" w:cs="Arial"/>
          <w:spacing w:val="-2"/>
          <w:sz w:val="20"/>
          <w:szCs w:val="20"/>
          <w:lang w:val="es-ES"/>
        </w:rPr>
      </w:pPr>
      <w:r w:rsidRPr="004E052C">
        <w:rPr>
          <w:rFonts w:ascii="Arial" w:hAnsi="Arial" w:cs="Arial"/>
          <w:spacing w:val="-2"/>
          <w:sz w:val="20"/>
          <w:szCs w:val="20"/>
          <w:lang w:val="es-ES"/>
        </w:rPr>
        <w:t>En caso de presentarse fallas en la página web, la Empresa procederá a comunicar a los OFERENTES vía E-mail o fax, la información relacionada con la invitación.</w:t>
      </w:r>
    </w:p>
    <w:p w:rsidR="00045AD5" w:rsidRPr="004E052C" w:rsidRDefault="00045AD5" w:rsidP="00AE3061">
      <w:pPr>
        <w:ind w:right="9"/>
        <w:jc w:val="both"/>
        <w:rPr>
          <w:rFonts w:ascii="Arial" w:hAnsi="Arial" w:cs="Arial"/>
          <w:spacing w:val="-2"/>
          <w:sz w:val="20"/>
          <w:szCs w:val="20"/>
          <w:lang w:val="es-ES"/>
        </w:rPr>
      </w:pPr>
    </w:p>
    <w:p w:rsidR="00F30C51" w:rsidRPr="004E052C" w:rsidRDefault="00045AD5" w:rsidP="00AE3061">
      <w:pPr>
        <w:ind w:right="9"/>
        <w:contextualSpacing/>
        <w:jc w:val="both"/>
        <w:rPr>
          <w:rFonts w:ascii="Arial" w:hAnsi="Arial" w:cs="Arial"/>
          <w:spacing w:val="-2"/>
          <w:sz w:val="20"/>
          <w:szCs w:val="20"/>
        </w:rPr>
      </w:pPr>
      <w:r w:rsidRPr="004E052C">
        <w:rPr>
          <w:rFonts w:ascii="Arial" w:hAnsi="Arial" w:cs="Arial"/>
          <w:b/>
          <w:spacing w:val="-2"/>
          <w:sz w:val="20"/>
          <w:szCs w:val="20"/>
          <w:lang w:val="es-ES"/>
        </w:rPr>
        <w:t>DIRECCIÓN Y CONTROL PARA CORRESPONDENCIA:</w:t>
      </w:r>
      <w:r w:rsidRPr="004E052C">
        <w:rPr>
          <w:rFonts w:ascii="Arial" w:hAnsi="Arial" w:cs="Arial"/>
          <w:b/>
          <w:spacing w:val="-2"/>
          <w:sz w:val="20"/>
          <w:szCs w:val="20"/>
        </w:rPr>
        <w:t xml:space="preserve"> </w:t>
      </w:r>
      <w:r w:rsidRPr="004E052C">
        <w:rPr>
          <w:rFonts w:ascii="Arial" w:hAnsi="Arial" w:cs="Arial"/>
          <w:sz w:val="20"/>
          <w:szCs w:val="20"/>
        </w:rPr>
        <w:t xml:space="preserve">Las consultas o cualquier tipo de correspondencia relacionada con la presente INVITACIÓN, deberán ser enviadas por escrito a la Oficina de Gestión Contractual de la </w:t>
      </w:r>
      <w:r w:rsidRPr="004E052C">
        <w:rPr>
          <w:rFonts w:ascii="Arial" w:hAnsi="Arial" w:cs="Arial"/>
          <w:b/>
          <w:sz w:val="20"/>
          <w:szCs w:val="20"/>
        </w:rPr>
        <w:t>EMPRESA DE LICORES DE CUNDINAMARCA</w:t>
      </w:r>
      <w:r w:rsidRPr="004E052C">
        <w:rPr>
          <w:rFonts w:ascii="Arial" w:hAnsi="Arial" w:cs="Arial"/>
          <w:sz w:val="20"/>
          <w:szCs w:val="20"/>
        </w:rPr>
        <w:t xml:space="preserve">, </w:t>
      </w:r>
      <w:r w:rsidR="00F30C51" w:rsidRPr="004E052C">
        <w:rPr>
          <w:rFonts w:ascii="Arial" w:hAnsi="Arial" w:cs="Arial"/>
          <w:spacing w:val="-2"/>
          <w:sz w:val="20"/>
          <w:szCs w:val="20"/>
        </w:rPr>
        <w:t xml:space="preserve">ubicada en la </w:t>
      </w:r>
      <w:r w:rsidR="00EB5DCF" w:rsidRPr="004E052C">
        <w:rPr>
          <w:rFonts w:ascii="Arial" w:hAnsi="Arial" w:cs="Arial"/>
          <w:spacing w:val="-2"/>
          <w:sz w:val="20"/>
          <w:szCs w:val="20"/>
        </w:rPr>
        <w:t>Autopista Medellín</w:t>
      </w:r>
      <w:r w:rsidR="00F30C51" w:rsidRPr="004E052C">
        <w:rPr>
          <w:rFonts w:ascii="Arial" w:hAnsi="Arial" w:cs="Arial"/>
          <w:spacing w:val="-2"/>
          <w:sz w:val="20"/>
          <w:szCs w:val="20"/>
        </w:rPr>
        <w:t xml:space="preserve"> kilómetro 3.8.  Vía Siberia Cota, </w:t>
      </w:r>
      <w:r w:rsidR="00F52AB6" w:rsidRPr="004E052C">
        <w:rPr>
          <w:rFonts w:ascii="Arial" w:hAnsi="Arial" w:cs="Arial"/>
          <w:spacing w:val="-2"/>
          <w:sz w:val="20"/>
          <w:szCs w:val="20"/>
        </w:rPr>
        <w:t xml:space="preserve"> </w:t>
      </w:r>
      <w:r w:rsidR="00F30C51" w:rsidRPr="004E052C">
        <w:rPr>
          <w:rFonts w:ascii="Arial" w:hAnsi="Arial" w:cs="Arial"/>
          <w:spacing w:val="-2"/>
          <w:sz w:val="20"/>
          <w:szCs w:val="20"/>
        </w:rPr>
        <w:t xml:space="preserve">y a los correos </w:t>
      </w:r>
      <w:hyperlink r:id="rId18" w:history="1">
        <w:r w:rsidR="00F30C51" w:rsidRPr="004E052C">
          <w:rPr>
            <w:rStyle w:val="Hipervnculo"/>
            <w:rFonts w:ascii="Arial" w:hAnsi="Arial" w:cs="Arial"/>
            <w:spacing w:val="-2"/>
            <w:sz w:val="20"/>
            <w:szCs w:val="20"/>
          </w:rPr>
          <w:t>sandra.cubillos@licoreracundinamarca.com.co</w:t>
        </w:r>
      </w:hyperlink>
      <w:r w:rsidR="00F30C51" w:rsidRPr="004E052C">
        <w:rPr>
          <w:rFonts w:ascii="Arial" w:hAnsi="Arial" w:cs="Arial"/>
          <w:sz w:val="20"/>
          <w:szCs w:val="20"/>
        </w:rPr>
        <w:t xml:space="preserve"> </w:t>
      </w:r>
      <w:r w:rsidR="00EB5DCF" w:rsidRPr="004E052C">
        <w:rPr>
          <w:rFonts w:ascii="Arial" w:hAnsi="Arial" w:cs="Arial"/>
          <w:sz w:val="20"/>
          <w:szCs w:val="20"/>
        </w:rPr>
        <w:t xml:space="preserve">y/o </w:t>
      </w:r>
      <w:r w:rsidR="00F30C51" w:rsidRPr="004E052C">
        <w:rPr>
          <w:rStyle w:val="Hipervnculo"/>
          <w:rFonts w:ascii="Arial" w:hAnsi="Arial" w:cs="Arial"/>
          <w:spacing w:val="-2"/>
          <w:sz w:val="20"/>
          <w:szCs w:val="20"/>
        </w:rPr>
        <w:t>luzmarina.torres</w:t>
      </w:r>
      <w:hyperlink r:id="rId19" w:history="1">
        <w:r w:rsidR="00F30C51" w:rsidRPr="004E052C">
          <w:rPr>
            <w:rStyle w:val="Hipervnculo"/>
            <w:rFonts w:ascii="Arial" w:hAnsi="Arial" w:cs="Arial"/>
            <w:spacing w:val="-2"/>
            <w:sz w:val="20"/>
            <w:szCs w:val="20"/>
          </w:rPr>
          <w:t>@licoreracundinamarca.com.co</w:t>
        </w:r>
      </w:hyperlink>
      <w:r w:rsidR="00F30C51" w:rsidRPr="004E052C">
        <w:rPr>
          <w:rStyle w:val="Hipervnculo"/>
          <w:rFonts w:ascii="Arial" w:hAnsi="Arial" w:cs="Arial"/>
          <w:spacing w:val="-2"/>
          <w:sz w:val="20"/>
          <w:szCs w:val="20"/>
        </w:rPr>
        <w:t xml:space="preserve"> </w:t>
      </w:r>
      <w:r w:rsidR="00F30C51" w:rsidRPr="004E052C">
        <w:rPr>
          <w:rFonts w:ascii="Arial" w:hAnsi="Arial" w:cs="Arial"/>
          <w:spacing w:val="-2"/>
          <w:sz w:val="20"/>
          <w:szCs w:val="20"/>
        </w:rPr>
        <w:t xml:space="preserve">. </w:t>
      </w:r>
    </w:p>
    <w:p w:rsidR="00045AD5" w:rsidRPr="004E052C" w:rsidRDefault="00045AD5"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La Empresa de Licores de Cundinamarca no dará trámite a correspondencia enviada a otras direcciones o dependencias diferentes a las mencionadas anteriormente.</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Cordial Saludo,</w:t>
      </w:r>
    </w:p>
    <w:p w:rsidR="00045AD5" w:rsidRPr="004E052C" w:rsidRDefault="00045AD5" w:rsidP="00AE3061">
      <w:pPr>
        <w:ind w:right="9"/>
        <w:jc w:val="both"/>
        <w:rPr>
          <w:rFonts w:ascii="Arial" w:hAnsi="Arial" w:cs="Arial"/>
          <w:sz w:val="20"/>
          <w:szCs w:val="20"/>
        </w:rPr>
      </w:pPr>
    </w:p>
    <w:p w:rsidR="00B12ED9" w:rsidRPr="004E052C" w:rsidRDefault="00B12ED9" w:rsidP="00B12ED9">
      <w:pPr>
        <w:ind w:right="9"/>
        <w:jc w:val="both"/>
        <w:rPr>
          <w:rFonts w:ascii="Arial" w:hAnsi="Arial" w:cs="Arial"/>
          <w:b/>
          <w:sz w:val="20"/>
          <w:szCs w:val="20"/>
        </w:rPr>
      </w:pPr>
    </w:p>
    <w:p w:rsidR="00B12ED9" w:rsidRPr="004E052C" w:rsidRDefault="00B12ED9" w:rsidP="00B12ED9">
      <w:pPr>
        <w:ind w:right="9"/>
        <w:jc w:val="center"/>
        <w:rPr>
          <w:rFonts w:ascii="Arial" w:hAnsi="Arial" w:cs="Arial"/>
          <w:b/>
          <w:sz w:val="20"/>
          <w:szCs w:val="20"/>
        </w:rPr>
      </w:pPr>
      <w:r w:rsidRPr="004E052C">
        <w:rPr>
          <w:rFonts w:ascii="Arial" w:hAnsi="Arial" w:cs="Arial"/>
          <w:b/>
          <w:sz w:val="20"/>
          <w:szCs w:val="20"/>
        </w:rPr>
        <w:t>JORGE   ENRIQUE   MACHUCA LOPEZ</w:t>
      </w:r>
    </w:p>
    <w:p w:rsidR="00B12ED9" w:rsidRPr="004E052C" w:rsidRDefault="00B12ED9" w:rsidP="00B12ED9">
      <w:pPr>
        <w:ind w:right="9"/>
        <w:jc w:val="center"/>
        <w:rPr>
          <w:rFonts w:ascii="Arial" w:hAnsi="Arial" w:cs="Arial"/>
          <w:sz w:val="20"/>
          <w:szCs w:val="20"/>
        </w:rPr>
      </w:pPr>
      <w:r w:rsidRPr="004E052C">
        <w:rPr>
          <w:rFonts w:ascii="Arial" w:hAnsi="Arial" w:cs="Arial"/>
          <w:sz w:val="20"/>
          <w:szCs w:val="20"/>
        </w:rPr>
        <w:t>Gerente General</w:t>
      </w:r>
    </w:p>
    <w:p w:rsidR="00B12ED9" w:rsidRPr="004E052C" w:rsidRDefault="00B12ED9" w:rsidP="00B12ED9">
      <w:pPr>
        <w:ind w:right="9"/>
        <w:jc w:val="center"/>
        <w:rPr>
          <w:rFonts w:ascii="Arial" w:hAnsi="Arial" w:cs="Arial"/>
          <w:b/>
          <w:sz w:val="20"/>
          <w:szCs w:val="20"/>
        </w:rPr>
      </w:pPr>
    </w:p>
    <w:p w:rsidR="00B12ED9" w:rsidRPr="004E052C" w:rsidRDefault="00B12ED9" w:rsidP="00B12ED9">
      <w:pPr>
        <w:ind w:right="9"/>
        <w:jc w:val="both"/>
        <w:rPr>
          <w:rFonts w:ascii="Arial" w:hAnsi="Arial" w:cs="Arial"/>
          <w:b/>
          <w:sz w:val="20"/>
          <w:szCs w:val="20"/>
        </w:rPr>
      </w:pPr>
    </w:p>
    <w:p w:rsidR="00B12ED9" w:rsidRPr="004E052C" w:rsidRDefault="00B12ED9" w:rsidP="00B12ED9">
      <w:pPr>
        <w:ind w:right="9"/>
        <w:jc w:val="both"/>
        <w:rPr>
          <w:rFonts w:ascii="Arial" w:hAnsi="Arial" w:cs="Arial"/>
          <w:b/>
          <w:sz w:val="20"/>
          <w:szCs w:val="20"/>
        </w:rPr>
      </w:pPr>
    </w:p>
    <w:p w:rsidR="00B12ED9" w:rsidRPr="004E052C" w:rsidRDefault="00B12ED9" w:rsidP="00B12ED9">
      <w:pPr>
        <w:ind w:right="9"/>
        <w:jc w:val="both"/>
        <w:rPr>
          <w:rFonts w:ascii="Arial" w:hAnsi="Arial" w:cs="Arial"/>
          <w:b/>
          <w:sz w:val="20"/>
          <w:szCs w:val="20"/>
        </w:rPr>
      </w:pPr>
    </w:p>
    <w:p w:rsidR="00B12ED9" w:rsidRPr="004E052C" w:rsidRDefault="00B12ED9" w:rsidP="00B12ED9">
      <w:pPr>
        <w:ind w:right="9"/>
        <w:jc w:val="both"/>
        <w:rPr>
          <w:rFonts w:ascii="Arial" w:hAnsi="Arial" w:cs="Arial"/>
          <w:b/>
          <w:sz w:val="20"/>
          <w:szCs w:val="20"/>
        </w:rPr>
      </w:pPr>
    </w:p>
    <w:p w:rsidR="00B12ED9" w:rsidRPr="004E052C" w:rsidRDefault="00B12ED9" w:rsidP="00B12ED9">
      <w:pPr>
        <w:ind w:right="9"/>
        <w:jc w:val="both"/>
        <w:rPr>
          <w:rFonts w:ascii="Arial" w:hAnsi="Arial" w:cs="Arial"/>
          <w:b/>
          <w:sz w:val="20"/>
          <w:szCs w:val="20"/>
        </w:rPr>
      </w:pPr>
    </w:p>
    <w:p w:rsidR="00B12ED9" w:rsidRPr="004E052C" w:rsidRDefault="00B12ED9" w:rsidP="00B12ED9">
      <w:pPr>
        <w:ind w:right="9"/>
        <w:jc w:val="both"/>
        <w:rPr>
          <w:rFonts w:ascii="Arial" w:hAnsi="Arial" w:cs="Arial"/>
          <w:b/>
          <w:sz w:val="20"/>
          <w:szCs w:val="20"/>
        </w:rPr>
      </w:pPr>
      <w:r w:rsidRPr="004E052C">
        <w:rPr>
          <w:rFonts w:ascii="Arial" w:hAnsi="Arial" w:cs="Arial"/>
          <w:b/>
          <w:sz w:val="20"/>
          <w:szCs w:val="20"/>
        </w:rPr>
        <w:t xml:space="preserve">Vo. Bo. </w:t>
      </w:r>
      <w:r w:rsidR="00C43667" w:rsidRPr="004E052C">
        <w:rPr>
          <w:rFonts w:ascii="Arial" w:hAnsi="Arial" w:cs="Arial"/>
          <w:b/>
          <w:sz w:val="20"/>
          <w:szCs w:val="20"/>
        </w:rPr>
        <w:t>MARIA ELIZABETH</w:t>
      </w:r>
      <w:r w:rsidRPr="004E052C">
        <w:rPr>
          <w:rFonts w:ascii="Arial" w:hAnsi="Arial" w:cs="Arial"/>
          <w:b/>
          <w:sz w:val="20"/>
          <w:szCs w:val="20"/>
        </w:rPr>
        <w:t xml:space="preserve"> </w:t>
      </w:r>
      <w:r w:rsidR="00C43667" w:rsidRPr="004E052C">
        <w:rPr>
          <w:rFonts w:ascii="Arial" w:hAnsi="Arial" w:cs="Arial"/>
          <w:b/>
          <w:sz w:val="20"/>
          <w:szCs w:val="20"/>
        </w:rPr>
        <w:t>VALERO RICO</w:t>
      </w:r>
    </w:p>
    <w:p w:rsidR="00B12ED9" w:rsidRPr="004E052C" w:rsidRDefault="00B12ED9" w:rsidP="00B12ED9">
      <w:pPr>
        <w:ind w:right="9"/>
        <w:jc w:val="both"/>
        <w:rPr>
          <w:rFonts w:ascii="Arial" w:hAnsi="Arial" w:cs="Arial"/>
          <w:sz w:val="20"/>
          <w:szCs w:val="20"/>
        </w:rPr>
      </w:pPr>
      <w:r w:rsidRPr="004E052C">
        <w:rPr>
          <w:rFonts w:ascii="Arial" w:hAnsi="Arial" w:cs="Arial"/>
          <w:b/>
          <w:sz w:val="20"/>
          <w:szCs w:val="20"/>
        </w:rPr>
        <w:t xml:space="preserve">              </w:t>
      </w:r>
      <w:r w:rsidRPr="004E052C">
        <w:rPr>
          <w:rFonts w:ascii="Arial" w:hAnsi="Arial" w:cs="Arial"/>
          <w:sz w:val="20"/>
          <w:szCs w:val="20"/>
        </w:rPr>
        <w:t>Subgerente Administrativo</w:t>
      </w:r>
    </w:p>
    <w:p w:rsidR="00B12ED9" w:rsidRPr="004E052C" w:rsidRDefault="00B12ED9" w:rsidP="00B12ED9">
      <w:pPr>
        <w:ind w:right="9"/>
        <w:jc w:val="both"/>
        <w:rPr>
          <w:rFonts w:ascii="Arial" w:hAnsi="Arial" w:cs="Arial"/>
          <w:b/>
          <w:sz w:val="20"/>
          <w:szCs w:val="20"/>
        </w:rPr>
      </w:pPr>
    </w:p>
    <w:p w:rsidR="00B12ED9" w:rsidRPr="004E052C" w:rsidRDefault="00B12ED9" w:rsidP="00B12ED9">
      <w:pPr>
        <w:ind w:right="9"/>
        <w:jc w:val="both"/>
        <w:rPr>
          <w:rFonts w:ascii="Arial" w:hAnsi="Arial" w:cs="Arial"/>
          <w:b/>
          <w:sz w:val="20"/>
          <w:szCs w:val="20"/>
        </w:rPr>
      </w:pPr>
    </w:p>
    <w:p w:rsidR="00B12ED9" w:rsidRPr="004E052C" w:rsidRDefault="00B12ED9" w:rsidP="00B12ED9">
      <w:pPr>
        <w:ind w:right="9"/>
        <w:jc w:val="both"/>
        <w:rPr>
          <w:rFonts w:ascii="Arial" w:hAnsi="Arial" w:cs="Arial"/>
          <w:b/>
          <w:sz w:val="20"/>
          <w:szCs w:val="20"/>
        </w:rPr>
      </w:pPr>
    </w:p>
    <w:p w:rsidR="00B12ED9" w:rsidRPr="004E052C" w:rsidRDefault="00B12ED9" w:rsidP="00B12ED9">
      <w:pPr>
        <w:ind w:right="9"/>
        <w:jc w:val="both"/>
        <w:rPr>
          <w:rFonts w:ascii="Arial" w:hAnsi="Arial" w:cs="Arial"/>
          <w:b/>
          <w:sz w:val="20"/>
          <w:szCs w:val="20"/>
        </w:rPr>
      </w:pPr>
    </w:p>
    <w:p w:rsidR="00B12ED9" w:rsidRPr="004E052C" w:rsidRDefault="00B12ED9" w:rsidP="00B12ED9">
      <w:pPr>
        <w:ind w:right="9"/>
        <w:jc w:val="both"/>
        <w:rPr>
          <w:rFonts w:ascii="Arial" w:hAnsi="Arial" w:cs="Arial"/>
          <w:b/>
          <w:sz w:val="20"/>
          <w:szCs w:val="20"/>
        </w:rPr>
      </w:pPr>
      <w:r w:rsidRPr="004E052C">
        <w:rPr>
          <w:rFonts w:ascii="Arial" w:hAnsi="Arial" w:cs="Arial"/>
          <w:b/>
          <w:sz w:val="20"/>
          <w:szCs w:val="20"/>
        </w:rPr>
        <w:t xml:space="preserve">Vo. Bo. SANDRA MILENA CUBILLOS GONZALEZ  </w:t>
      </w:r>
    </w:p>
    <w:p w:rsidR="00B12ED9" w:rsidRPr="004E052C" w:rsidRDefault="00B12ED9" w:rsidP="00B12ED9">
      <w:pPr>
        <w:ind w:right="9"/>
        <w:jc w:val="both"/>
        <w:rPr>
          <w:rFonts w:ascii="Arial" w:hAnsi="Arial" w:cs="Arial"/>
          <w:sz w:val="20"/>
          <w:szCs w:val="20"/>
        </w:rPr>
      </w:pPr>
      <w:r w:rsidRPr="004E052C">
        <w:rPr>
          <w:rFonts w:ascii="Arial" w:hAnsi="Arial" w:cs="Arial"/>
          <w:b/>
          <w:sz w:val="20"/>
          <w:szCs w:val="20"/>
        </w:rPr>
        <w:t xml:space="preserve">              </w:t>
      </w:r>
      <w:r w:rsidRPr="004E052C">
        <w:rPr>
          <w:rFonts w:ascii="Arial" w:hAnsi="Arial" w:cs="Arial"/>
          <w:sz w:val="20"/>
          <w:szCs w:val="20"/>
        </w:rPr>
        <w:t>Jefe Oficina de Gestión Contractual</w:t>
      </w:r>
    </w:p>
    <w:p w:rsidR="00B12ED9" w:rsidRPr="004E052C" w:rsidRDefault="00B12ED9" w:rsidP="00B12ED9">
      <w:pPr>
        <w:ind w:right="9"/>
        <w:jc w:val="both"/>
        <w:rPr>
          <w:rFonts w:ascii="Arial" w:hAnsi="Arial" w:cs="Arial"/>
          <w:b/>
          <w:sz w:val="20"/>
          <w:szCs w:val="20"/>
        </w:rPr>
      </w:pPr>
    </w:p>
    <w:p w:rsidR="00B12ED9" w:rsidRPr="004E052C" w:rsidRDefault="00B12ED9" w:rsidP="00B12ED9">
      <w:pPr>
        <w:ind w:right="9"/>
        <w:jc w:val="both"/>
        <w:rPr>
          <w:rFonts w:ascii="Arial" w:hAnsi="Arial" w:cs="Arial"/>
          <w:b/>
          <w:sz w:val="20"/>
          <w:szCs w:val="20"/>
        </w:rPr>
      </w:pPr>
    </w:p>
    <w:p w:rsidR="00B12ED9" w:rsidRPr="004E052C" w:rsidRDefault="00B12ED9" w:rsidP="00B12ED9">
      <w:pPr>
        <w:ind w:right="9"/>
        <w:jc w:val="both"/>
        <w:rPr>
          <w:rFonts w:ascii="Arial" w:hAnsi="Arial" w:cs="Arial"/>
          <w:b/>
          <w:sz w:val="20"/>
          <w:szCs w:val="20"/>
        </w:rPr>
      </w:pPr>
    </w:p>
    <w:p w:rsidR="00990567" w:rsidRPr="004E052C" w:rsidRDefault="00990567" w:rsidP="00AE3061">
      <w:pPr>
        <w:ind w:right="9"/>
        <w:jc w:val="both"/>
        <w:rPr>
          <w:rFonts w:ascii="Arial" w:hAnsi="Arial" w:cs="Arial"/>
          <w:spacing w:val="-2"/>
          <w:sz w:val="20"/>
          <w:szCs w:val="20"/>
        </w:rPr>
      </w:pPr>
    </w:p>
    <w:p w:rsidR="00B12ED9" w:rsidRPr="004E052C" w:rsidRDefault="00B12ED9" w:rsidP="00B12ED9">
      <w:pPr>
        <w:ind w:right="9"/>
        <w:jc w:val="both"/>
        <w:rPr>
          <w:rFonts w:ascii="Arial" w:hAnsi="Arial" w:cs="Arial"/>
          <w:spacing w:val="-2"/>
          <w:sz w:val="16"/>
          <w:szCs w:val="20"/>
        </w:rPr>
      </w:pPr>
      <w:r w:rsidRPr="004E052C">
        <w:rPr>
          <w:rFonts w:ascii="Arial" w:hAnsi="Arial" w:cs="Arial"/>
          <w:spacing w:val="-2"/>
          <w:sz w:val="16"/>
          <w:szCs w:val="20"/>
        </w:rPr>
        <w:t>Elaboró: Luz Marina Torres Rojas</w:t>
      </w:r>
    </w:p>
    <w:p w:rsidR="00D97427" w:rsidRPr="004E052C" w:rsidRDefault="00B12ED9" w:rsidP="00B12ED9">
      <w:pPr>
        <w:ind w:right="9"/>
        <w:jc w:val="both"/>
        <w:rPr>
          <w:rFonts w:ascii="Arial" w:hAnsi="Arial" w:cs="Arial"/>
          <w:spacing w:val="-2"/>
          <w:sz w:val="16"/>
          <w:szCs w:val="20"/>
          <w:lang w:val="es-ES"/>
        </w:rPr>
      </w:pPr>
      <w:r w:rsidRPr="004E052C">
        <w:rPr>
          <w:rFonts w:ascii="Arial" w:hAnsi="Arial" w:cs="Arial"/>
          <w:spacing w:val="-2"/>
          <w:sz w:val="16"/>
          <w:szCs w:val="20"/>
        </w:rPr>
        <w:t xml:space="preserve">               Profesional Universitaria</w:t>
      </w:r>
    </w:p>
    <w:p w:rsidR="00D97427" w:rsidRPr="004E052C" w:rsidRDefault="00D97427" w:rsidP="00AE3061">
      <w:pPr>
        <w:ind w:right="9"/>
        <w:jc w:val="both"/>
        <w:rPr>
          <w:rFonts w:ascii="Arial" w:hAnsi="Arial" w:cs="Arial"/>
          <w:sz w:val="16"/>
          <w:szCs w:val="20"/>
          <w:lang w:val="es-ES"/>
        </w:rPr>
      </w:pPr>
    </w:p>
    <w:p w:rsidR="00D97427" w:rsidRPr="004E052C" w:rsidRDefault="00D97427" w:rsidP="00AE3061">
      <w:pPr>
        <w:ind w:right="9"/>
        <w:jc w:val="both"/>
        <w:rPr>
          <w:rFonts w:ascii="Arial" w:hAnsi="Arial" w:cs="Arial"/>
          <w:sz w:val="20"/>
          <w:szCs w:val="20"/>
          <w:lang w:val="es-ES"/>
        </w:rPr>
      </w:pPr>
    </w:p>
    <w:p w:rsidR="00D97427" w:rsidRPr="004E052C" w:rsidRDefault="00D97427" w:rsidP="00AE3061">
      <w:pPr>
        <w:ind w:right="9"/>
        <w:jc w:val="both"/>
        <w:rPr>
          <w:rFonts w:ascii="Arial" w:hAnsi="Arial" w:cs="Arial"/>
          <w:sz w:val="20"/>
          <w:szCs w:val="20"/>
          <w:lang w:val="es-ES"/>
        </w:rPr>
      </w:pPr>
    </w:p>
    <w:p w:rsidR="00D97427" w:rsidRPr="004E052C" w:rsidRDefault="00D97427" w:rsidP="00AE3061">
      <w:pPr>
        <w:ind w:right="9"/>
        <w:jc w:val="both"/>
        <w:rPr>
          <w:rFonts w:ascii="Arial" w:hAnsi="Arial" w:cs="Arial"/>
          <w:sz w:val="20"/>
          <w:szCs w:val="20"/>
          <w:lang w:val="es-ES"/>
        </w:rPr>
      </w:pPr>
    </w:p>
    <w:p w:rsidR="00D97427" w:rsidRPr="004E052C" w:rsidRDefault="00D97427" w:rsidP="00AE3061">
      <w:pPr>
        <w:ind w:right="9"/>
        <w:jc w:val="both"/>
        <w:rPr>
          <w:rFonts w:ascii="Arial" w:hAnsi="Arial" w:cs="Arial"/>
          <w:sz w:val="20"/>
          <w:szCs w:val="20"/>
          <w:lang w:val="es-ES"/>
        </w:rPr>
      </w:pPr>
    </w:p>
    <w:p w:rsidR="00D97427" w:rsidRPr="004E052C" w:rsidRDefault="00D97427" w:rsidP="00AE3061">
      <w:pPr>
        <w:ind w:right="9"/>
        <w:jc w:val="both"/>
        <w:rPr>
          <w:rFonts w:ascii="Arial" w:hAnsi="Arial" w:cs="Arial"/>
          <w:sz w:val="20"/>
          <w:szCs w:val="20"/>
          <w:lang w:val="es-ES"/>
        </w:rPr>
      </w:pPr>
    </w:p>
    <w:p w:rsidR="00D97427" w:rsidRPr="004E052C" w:rsidRDefault="00D97427" w:rsidP="00AE3061">
      <w:pPr>
        <w:ind w:right="9"/>
        <w:jc w:val="both"/>
        <w:rPr>
          <w:rFonts w:ascii="Arial" w:hAnsi="Arial" w:cs="Arial"/>
          <w:sz w:val="20"/>
          <w:szCs w:val="20"/>
          <w:lang w:val="es-ES"/>
        </w:rPr>
      </w:pPr>
    </w:p>
    <w:p w:rsidR="00026C92" w:rsidRPr="004E052C" w:rsidRDefault="00026C92" w:rsidP="00AE3061">
      <w:pPr>
        <w:ind w:right="9"/>
        <w:jc w:val="both"/>
        <w:rPr>
          <w:rFonts w:ascii="Arial" w:hAnsi="Arial" w:cs="Arial"/>
          <w:sz w:val="20"/>
          <w:szCs w:val="20"/>
          <w:lang w:val="es-ES"/>
        </w:rPr>
      </w:pPr>
    </w:p>
    <w:p w:rsidR="00026C92" w:rsidRPr="004E052C" w:rsidRDefault="00026C92" w:rsidP="00AE3061">
      <w:pPr>
        <w:ind w:right="9"/>
        <w:jc w:val="both"/>
        <w:rPr>
          <w:rFonts w:ascii="Arial" w:hAnsi="Arial" w:cs="Arial"/>
          <w:sz w:val="20"/>
          <w:szCs w:val="20"/>
          <w:lang w:val="es-ES"/>
        </w:rPr>
      </w:pPr>
    </w:p>
    <w:p w:rsidR="00D97427" w:rsidRPr="004E052C" w:rsidRDefault="00D97427" w:rsidP="00AE3061">
      <w:pPr>
        <w:ind w:right="9"/>
        <w:jc w:val="both"/>
        <w:rPr>
          <w:rFonts w:ascii="Arial" w:hAnsi="Arial" w:cs="Arial"/>
          <w:sz w:val="20"/>
          <w:szCs w:val="20"/>
          <w:lang w:val="es-ES"/>
        </w:rPr>
      </w:pPr>
    </w:p>
    <w:p w:rsidR="00D97427" w:rsidRPr="004E052C" w:rsidRDefault="00D97427" w:rsidP="00AE3061">
      <w:pPr>
        <w:ind w:right="9"/>
        <w:jc w:val="both"/>
        <w:rPr>
          <w:rFonts w:ascii="Arial" w:hAnsi="Arial" w:cs="Arial"/>
          <w:sz w:val="20"/>
          <w:szCs w:val="20"/>
          <w:lang w:val="es-ES"/>
        </w:rPr>
      </w:pPr>
    </w:p>
    <w:p w:rsidR="00D97427" w:rsidRDefault="00D97427" w:rsidP="00AE3061">
      <w:pPr>
        <w:ind w:right="9"/>
        <w:jc w:val="both"/>
        <w:rPr>
          <w:rFonts w:ascii="Arial" w:hAnsi="Arial" w:cs="Arial"/>
          <w:sz w:val="20"/>
          <w:szCs w:val="20"/>
          <w:lang w:val="es-ES"/>
        </w:rPr>
      </w:pPr>
    </w:p>
    <w:p w:rsidR="004E052C" w:rsidRDefault="004E052C" w:rsidP="00AE3061">
      <w:pPr>
        <w:ind w:right="9"/>
        <w:jc w:val="both"/>
        <w:rPr>
          <w:rFonts w:ascii="Arial" w:hAnsi="Arial" w:cs="Arial"/>
          <w:sz w:val="20"/>
          <w:szCs w:val="20"/>
          <w:lang w:val="es-ES"/>
        </w:rPr>
      </w:pPr>
    </w:p>
    <w:p w:rsidR="004E052C" w:rsidRPr="004E052C" w:rsidRDefault="004E052C" w:rsidP="00AE3061">
      <w:pPr>
        <w:ind w:right="9"/>
        <w:jc w:val="both"/>
        <w:rPr>
          <w:rFonts w:ascii="Arial" w:hAnsi="Arial" w:cs="Arial"/>
          <w:sz w:val="20"/>
          <w:szCs w:val="20"/>
          <w:lang w:val="es-ES"/>
        </w:rPr>
      </w:pPr>
    </w:p>
    <w:p w:rsidR="00D97427" w:rsidRPr="004E052C" w:rsidRDefault="00D97427" w:rsidP="00AE3061">
      <w:pPr>
        <w:ind w:right="9"/>
        <w:jc w:val="both"/>
        <w:rPr>
          <w:rFonts w:ascii="Arial" w:hAnsi="Arial" w:cs="Arial"/>
          <w:sz w:val="20"/>
          <w:szCs w:val="20"/>
          <w:lang w:val="es-ES"/>
        </w:rPr>
      </w:pPr>
    </w:p>
    <w:p w:rsidR="00D97427" w:rsidRPr="004E052C" w:rsidRDefault="00D97427" w:rsidP="00AE3061">
      <w:pPr>
        <w:ind w:right="9"/>
        <w:jc w:val="both"/>
        <w:rPr>
          <w:rFonts w:ascii="Arial" w:hAnsi="Arial" w:cs="Arial"/>
          <w:sz w:val="20"/>
          <w:szCs w:val="20"/>
          <w:lang w:val="es-ES"/>
        </w:rPr>
      </w:pPr>
    </w:p>
    <w:p w:rsidR="00045AD5" w:rsidRPr="004E052C" w:rsidRDefault="00045AD5" w:rsidP="00B618BF">
      <w:pPr>
        <w:ind w:right="9"/>
        <w:jc w:val="center"/>
        <w:rPr>
          <w:rFonts w:ascii="Arial" w:hAnsi="Arial" w:cs="Arial"/>
          <w:b/>
          <w:spacing w:val="-2"/>
          <w:sz w:val="20"/>
          <w:szCs w:val="20"/>
        </w:rPr>
      </w:pPr>
      <w:r w:rsidRPr="004E052C">
        <w:rPr>
          <w:rFonts w:ascii="Arial" w:hAnsi="Arial" w:cs="Arial"/>
          <w:b/>
          <w:spacing w:val="-2"/>
          <w:sz w:val="20"/>
          <w:szCs w:val="20"/>
        </w:rPr>
        <w:lastRenderedPageBreak/>
        <w:t>ANEXO No. 1</w:t>
      </w:r>
    </w:p>
    <w:p w:rsidR="002E1060" w:rsidRPr="004E052C" w:rsidRDefault="002E1060" w:rsidP="00AE3061">
      <w:pPr>
        <w:ind w:right="9"/>
        <w:jc w:val="both"/>
        <w:rPr>
          <w:rFonts w:ascii="Arial" w:hAnsi="Arial" w:cs="Arial"/>
          <w:b/>
          <w:spacing w:val="-2"/>
          <w:sz w:val="20"/>
          <w:szCs w:val="20"/>
        </w:rPr>
      </w:pPr>
    </w:p>
    <w:p w:rsidR="00045AD5" w:rsidRPr="004E052C" w:rsidRDefault="00045AD5" w:rsidP="00AE3061">
      <w:pPr>
        <w:ind w:right="9"/>
        <w:jc w:val="both"/>
        <w:rPr>
          <w:rFonts w:ascii="Arial" w:hAnsi="Arial" w:cs="Arial"/>
          <w:b/>
          <w:spacing w:val="-2"/>
          <w:sz w:val="20"/>
          <w:szCs w:val="20"/>
        </w:rPr>
      </w:pPr>
      <w:r w:rsidRPr="004E052C">
        <w:rPr>
          <w:rFonts w:ascii="Arial" w:hAnsi="Arial" w:cs="Arial"/>
          <w:b/>
          <w:spacing w:val="-2"/>
          <w:sz w:val="20"/>
          <w:szCs w:val="20"/>
        </w:rPr>
        <w:t>CONDICIONES DE CONTRATACIÓN</w:t>
      </w:r>
    </w:p>
    <w:p w:rsidR="00045AD5" w:rsidRPr="004E052C" w:rsidRDefault="00045AD5" w:rsidP="00AE3061">
      <w:pPr>
        <w:ind w:right="9"/>
        <w:jc w:val="both"/>
        <w:rPr>
          <w:rFonts w:ascii="Arial" w:hAnsi="Arial" w:cs="Arial"/>
          <w:b/>
          <w:sz w:val="20"/>
          <w:szCs w:val="20"/>
        </w:rPr>
      </w:pPr>
    </w:p>
    <w:p w:rsidR="00F52AB6" w:rsidRPr="004E052C" w:rsidRDefault="00F52AB6" w:rsidP="00AE3061">
      <w:pPr>
        <w:ind w:right="9"/>
        <w:jc w:val="both"/>
        <w:rPr>
          <w:rFonts w:ascii="Arial" w:hAnsi="Arial" w:cs="Arial"/>
          <w:sz w:val="20"/>
          <w:szCs w:val="20"/>
        </w:rPr>
      </w:pPr>
      <w:r w:rsidRPr="004E052C">
        <w:rPr>
          <w:rFonts w:ascii="Arial" w:hAnsi="Arial" w:cs="Arial"/>
          <w:sz w:val="20"/>
          <w:szCs w:val="20"/>
        </w:rP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rsidR="00045AD5" w:rsidRPr="004E052C" w:rsidRDefault="00045AD5" w:rsidP="00AE3061">
      <w:pPr>
        <w:ind w:right="9"/>
        <w:jc w:val="both"/>
        <w:rPr>
          <w:rFonts w:ascii="Arial" w:eastAsia="Batang" w:hAnsi="Arial" w:cs="Arial"/>
          <w:sz w:val="20"/>
          <w:szCs w:val="20"/>
        </w:rPr>
      </w:pPr>
      <w:r w:rsidRPr="004E052C">
        <w:rPr>
          <w:rFonts w:ascii="Arial" w:eastAsia="Batang" w:hAnsi="Arial" w:cs="Arial"/>
          <w:sz w:val="20"/>
          <w:szCs w:val="20"/>
        </w:rPr>
        <w:t xml:space="preserve"> </w:t>
      </w:r>
    </w:p>
    <w:p w:rsidR="00045AD5" w:rsidRPr="004E052C" w:rsidRDefault="00045AD5" w:rsidP="00AE3061">
      <w:pPr>
        <w:widowControl w:val="0"/>
        <w:numPr>
          <w:ilvl w:val="0"/>
          <w:numId w:val="8"/>
        </w:numPr>
        <w:tabs>
          <w:tab w:val="clear" w:pos="720"/>
        </w:tabs>
        <w:suppressAutoHyphens/>
        <w:ind w:left="426" w:right="9" w:hanging="426"/>
        <w:jc w:val="both"/>
        <w:rPr>
          <w:rFonts w:ascii="Arial" w:hAnsi="Arial" w:cs="Arial"/>
          <w:b/>
          <w:sz w:val="20"/>
          <w:szCs w:val="20"/>
        </w:rPr>
      </w:pPr>
      <w:r w:rsidRPr="004E052C">
        <w:rPr>
          <w:rFonts w:ascii="Arial" w:hAnsi="Arial" w:cs="Arial"/>
          <w:b/>
          <w:sz w:val="20"/>
          <w:szCs w:val="20"/>
        </w:rPr>
        <w:t xml:space="preserve">ADVERTENCIA </w:t>
      </w:r>
    </w:p>
    <w:p w:rsidR="00045AD5" w:rsidRPr="004E052C" w:rsidRDefault="00045AD5" w:rsidP="00AE3061">
      <w:pPr>
        <w:ind w:right="9"/>
        <w:jc w:val="both"/>
        <w:rPr>
          <w:rFonts w:ascii="Arial" w:hAnsi="Arial" w:cs="Arial"/>
          <w:sz w:val="20"/>
          <w:szCs w:val="20"/>
        </w:rPr>
      </w:pPr>
    </w:p>
    <w:p w:rsidR="00F52AB6" w:rsidRPr="004E052C" w:rsidRDefault="00F52AB6" w:rsidP="00AE3061">
      <w:pPr>
        <w:ind w:right="9"/>
        <w:jc w:val="both"/>
        <w:rPr>
          <w:rFonts w:ascii="Arial" w:eastAsia="Tahoma" w:hAnsi="Arial" w:cs="Arial"/>
          <w:sz w:val="20"/>
          <w:szCs w:val="20"/>
        </w:rPr>
      </w:pPr>
      <w:r w:rsidRPr="004E052C">
        <w:rPr>
          <w:rFonts w:ascii="Arial" w:hAnsi="Arial" w:cs="Arial"/>
          <w:sz w:val="20"/>
          <w:szCs w:val="20"/>
        </w:rPr>
        <w:t xml:space="preserve">La presente Invitación para </w:t>
      </w:r>
      <w:r w:rsidR="004728C5" w:rsidRPr="004E052C">
        <w:rPr>
          <w:rFonts w:ascii="Arial" w:hAnsi="Arial" w:cs="Arial"/>
          <w:b/>
          <w:i/>
          <w:sz w:val="20"/>
          <w:szCs w:val="20"/>
        </w:rPr>
        <w:t>“CONTRATAR</w:t>
      </w:r>
      <w:r w:rsidRPr="004E052C">
        <w:rPr>
          <w:rFonts w:ascii="Arial" w:hAnsi="Arial" w:cs="Arial"/>
          <w:b/>
          <w:bCs/>
          <w:i/>
          <w:caps/>
          <w:sz w:val="20"/>
          <w:szCs w:val="20"/>
        </w:rPr>
        <w:t xml:space="preserve"> LA PRESTACION </w:t>
      </w:r>
      <w:r w:rsidR="00EB5DCF" w:rsidRPr="004E052C">
        <w:rPr>
          <w:rFonts w:ascii="Arial" w:hAnsi="Arial" w:cs="Arial"/>
          <w:b/>
          <w:bCs/>
          <w:i/>
          <w:caps/>
          <w:sz w:val="20"/>
          <w:szCs w:val="20"/>
        </w:rPr>
        <w:t xml:space="preserve">DE </w:t>
      </w:r>
      <w:r w:rsidR="00795604" w:rsidRPr="004E052C">
        <w:rPr>
          <w:rFonts w:ascii="Arial" w:hAnsi="Arial" w:cs="Arial"/>
          <w:b/>
          <w:bCs/>
          <w:i/>
          <w:caps/>
          <w:sz w:val="20"/>
          <w:szCs w:val="20"/>
        </w:rPr>
        <w:t>SERVICIOS DE ASEO</w:t>
      </w:r>
      <w:r w:rsidRPr="004E052C">
        <w:rPr>
          <w:rFonts w:ascii="Arial" w:hAnsi="Arial" w:cs="Arial"/>
          <w:b/>
          <w:bCs/>
          <w:i/>
          <w:caps/>
          <w:sz w:val="20"/>
          <w:szCs w:val="20"/>
        </w:rPr>
        <w:t xml:space="preserve">, CAFETERIA, </w:t>
      </w:r>
      <w:r w:rsidR="00795604" w:rsidRPr="004E052C">
        <w:rPr>
          <w:rFonts w:ascii="Arial" w:hAnsi="Arial" w:cs="Arial"/>
          <w:b/>
          <w:bCs/>
          <w:i/>
          <w:caps/>
          <w:sz w:val="20"/>
          <w:szCs w:val="20"/>
        </w:rPr>
        <w:t>JARDINERIA Y SUMINISTRO</w:t>
      </w:r>
      <w:r w:rsidRPr="004E052C">
        <w:rPr>
          <w:rFonts w:ascii="Arial" w:hAnsi="Arial" w:cs="Arial"/>
          <w:b/>
          <w:bCs/>
          <w:i/>
          <w:caps/>
          <w:sz w:val="20"/>
          <w:szCs w:val="20"/>
        </w:rPr>
        <w:t xml:space="preserve"> </w:t>
      </w:r>
      <w:r w:rsidR="00795604" w:rsidRPr="004E052C">
        <w:rPr>
          <w:rFonts w:ascii="Arial" w:hAnsi="Arial" w:cs="Arial"/>
          <w:b/>
          <w:bCs/>
          <w:i/>
          <w:caps/>
          <w:sz w:val="20"/>
          <w:szCs w:val="20"/>
        </w:rPr>
        <w:t>DE INSUMOS Y</w:t>
      </w:r>
      <w:r w:rsidRPr="004E052C">
        <w:rPr>
          <w:rFonts w:ascii="Arial" w:hAnsi="Arial" w:cs="Arial"/>
          <w:b/>
          <w:bCs/>
          <w:i/>
          <w:caps/>
          <w:sz w:val="20"/>
          <w:szCs w:val="20"/>
        </w:rPr>
        <w:t xml:space="preserve"> </w:t>
      </w:r>
      <w:r w:rsidR="00795604" w:rsidRPr="004E052C">
        <w:rPr>
          <w:rFonts w:ascii="Arial" w:hAnsi="Arial" w:cs="Arial"/>
          <w:b/>
          <w:bCs/>
          <w:i/>
          <w:caps/>
          <w:sz w:val="20"/>
          <w:szCs w:val="20"/>
        </w:rPr>
        <w:t>ELEMENTOS PARA</w:t>
      </w:r>
      <w:r w:rsidRPr="004E052C">
        <w:rPr>
          <w:rFonts w:ascii="Arial" w:hAnsi="Arial" w:cs="Arial"/>
          <w:b/>
          <w:bCs/>
          <w:i/>
          <w:caps/>
          <w:sz w:val="20"/>
          <w:szCs w:val="20"/>
        </w:rPr>
        <w:t xml:space="preserve"> LOS </w:t>
      </w:r>
      <w:r w:rsidR="00F83180" w:rsidRPr="004E052C">
        <w:rPr>
          <w:rFonts w:ascii="Arial" w:hAnsi="Arial" w:cs="Arial"/>
          <w:b/>
          <w:bCs/>
          <w:i/>
          <w:caps/>
          <w:sz w:val="20"/>
          <w:szCs w:val="20"/>
        </w:rPr>
        <w:t xml:space="preserve">PREDIOS </w:t>
      </w:r>
      <w:r w:rsidR="001C0674" w:rsidRPr="004E052C">
        <w:rPr>
          <w:rFonts w:ascii="Arial" w:hAnsi="Arial" w:cs="Arial"/>
          <w:b/>
          <w:bCs/>
          <w:i/>
          <w:caps/>
          <w:sz w:val="20"/>
          <w:szCs w:val="20"/>
        </w:rPr>
        <w:t xml:space="preserve">DE </w:t>
      </w:r>
      <w:r w:rsidR="00C43667" w:rsidRPr="004E052C">
        <w:rPr>
          <w:rFonts w:ascii="Arial" w:hAnsi="Arial" w:cs="Arial"/>
          <w:b/>
          <w:bCs/>
          <w:i/>
          <w:caps/>
          <w:sz w:val="20"/>
          <w:szCs w:val="20"/>
        </w:rPr>
        <w:t xml:space="preserve">PROPIEDAD </w:t>
      </w:r>
      <w:proofErr w:type="gramStart"/>
      <w:r w:rsidR="00C43667" w:rsidRPr="004E052C">
        <w:rPr>
          <w:rFonts w:ascii="Arial" w:hAnsi="Arial" w:cs="Arial"/>
          <w:b/>
          <w:bCs/>
          <w:i/>
          <w:caps/>
          <w:sz w:val="20"/>
          <w:szCs w:val="20"/>
        </w:rPr>
        <w:t>DE</w:t>
      </w:r>
      <w:r w:rsidRPr="004E052C">
        <w:rPr>
          <w:rFonts w:ascii="Arial" w:hAnsi="Arial" w:cs="Arial"/>
          <w:b/>
          <w:bCs/>
          <w:i/>
          <w:caps/>
          <w:sz w:val="20"/>
          <w:szCs w:val="20"/>
        </w:rPr>
        <w:t xml:space="preserve">  LA</w:t>
      </w:r>
      <w:proofErr w:type="gramEnd"/>
      <w:r w:rsidRPr="004E052C">
        <w:rPr>
          <w:rFonts w:ascii="Arial" w:hAnsi="Arial" w:cs="Arial"/>
          <w:b/>
          <w:bCs/>
          <w:i/>
          <w:caps/>
          <w:sz w:val="20"/>
          <w:szCs w:val="20"/>
        </w:rPr>
        <w:t xml:space="preserve">  EMPRESA  DE  LICORES  DE  CUNDINAMARCA Y EN CUALQUIER  otro que  le asista la obligacion  legal</w:t>
      </w:r>
      <w:r w:rsidRPr="004E052C">
        <w:rPr>
          <w:rFonts w:ascii="Arial" w:hAnsi="Arial" w:cs="Arial"/>
          <w:bCs/>
          <w:sz w:val="20"/>
          <w:szCs w:val="20"/>
        </w:rPr>
        <w:t>”</w:t>
      </w:r>
      <w:r w:rsidRPr="004E052C">
        <w:rPr>
          <w:rFonts w:ascii="Arial" w:hAnsi="Arial" w:cs="Arial"/>
          <w:bCs/>
          <w:i/>
          <w:sz w:val="20"/>
          <w:szCs w:val="20"/>
        </w:rPr>
        <w:t>,</w:t>
      </w:r>
      <w:r w:rsidRPr="004E052C">
        <w:rPr>
          <w:rFonts w:ascii="Arial" w:hAnsi="Arial" w:cs="Arial"/>
          <w:sz w:val="20"/>
          <w:szCs w:val="20"/>
        </w:rPr>
        <w:t xml:space="preserve"> ha sido elaborada para el uso exclusivo de los </w:t>
      </w:r>
      <w:r w:rsidRPr="004E052C">
        <w:rPr>
          <w:rFonts w:ascii="Arial" w:hAnsi="Arial" w:cs="Arial"/>
          <w:bCs/>
          <w:sz w:val="20"/>
          <w:szCs w:val="20"/>
        </w:rPr>
        <w:t xml:space="preserve">OFERENTES. </w:t>
      </w:r>
      <w:r w:rsidRPr="004E052C">
        <w:rPr>
          <w:rFonts w:ascii="Arial" w:hAnsi="Arial" w:cs="Arial"/>
          <w:sz w:val="20"/>
          <w:szCs w:val="20"/>
        </w:rPr>
        <w:t xml:space="preserve">Toda la información que se ha puesto a disposición de los </w:t>
      </w:r>
      <w:r w:rsidRPr="004E052C">
        <w:rPr>
          <w:rFonts w:ascii="Arial" w:hAnsi="Arial" w:cs="Arial"/>
          <w:bCs/>
          <w:sz w:val="20"/>
          <w:szCs w:val="20"/>
        </w:rPr>
        <w:t>OFERENTES</w:t>
      </w:r>
      <w:r w:rsidRPr="004E052C">
        <w:rPr>
          <w:rFonts w:ascii="Arial" w:hAnsi="Arial" w:cs="Arial"/>
          <w:sz w:val="20"/>
          <w:szCs w:val="20"/>
        </w:rPr>
        <w:t xml:space="preserve"> ha sido preparada y recopilada únicamente para ayudar y facilitar a los </w:t>
      </w:r>
      <w:r w:rsidRPr="004E052C">
        <w:rPr>
          <w:rFonts w:ascii="Arial" w:hAnsi="Arial" w:cs="Arial"/>
          <w:bCs/>
          <w:sz w:val="20"/>
          <w:szCs w:val="20"/>
        </w:rPr>
        <w:t>OFERENTES</w:t>
      </w:r>
      <w:r w:rsidRPr="004E052C">
        <w:rPr>
          <w:rFonts w:ascii="Arial" w:hAnsi="Arial" w:cs="Arial"/>
          <w:sz w:val="20"/>
          <w:szCs w:val="20"/>
        </w:rPr>
        <w:t xml:space="preserve"> en la ejecución de sus propias investigaciones y evaluaciones sobre la Invitación Abierta, y no es, ni pretende ser, exhaustiva ni incluye toda la información que un OFERENTE deba o desee tomar en consideración.</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 </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Ni la recepción de la Invitación por parte de los OFERENTES, ni cualquier información contenida en la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rsidR="00F52AB6" w:rsidRPr="004E052C" w:rsidRDefault="00F52AB6" w:rsidP="00AE3061">
      <w:pPr>
        <w:ind w:right="9"/>
        <w:jc w:val="both"/>
        <w:rPr>
          <w:rFonts w:ascii="Arial" w:hAnsi="Arial" w:cs="Arial"/>
          <w:sz w:val="20"/>
          <w:szCs w:val="20"/>
        </w:rPr>
      </w:pPr>
    </w:p>
    <w:p w:rsidR="00455DAA"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La EMPRESA se reserva el derecho, a su exclusiva y absoluta discreción, de modificar o adicionar cualesquiera de las disposiciones contenidas en la Invitación Abierta incluyendo, el derecho de rechazar </w:t>
      </w:r>
      <w:r w:rsidR="00455DAA" w:rsidRPr="004E052C">
        <w:rPr>
          <w:rFonts w:ascii="Arial" w:hAnsi="Arial" w:cs="Arial"/>
          <w:sz w:val="20"/>
          <w:szCs w:val="20"/>
        </w:rPr>
        <w:t xml:space="preserve">  </w:t>
      </w:r>
      <w:r w:rsidRPr="004E052C">
        <w:rPr>
          <w:rFonts w:ascii="Arial" w:hAnsi="Arial" w:cs="Arial"/>
          <w:sz w:val="20"/>
          <w:szCs w:val="20"/>
        </w:rPr>
        <w:t xml:space="preserve">las </w:t>
      </w:r>
      <w:r w:rsidR="00455DAA" w:rsidRPr="004E052C">
        <w:rPr>
          <w:rFonts w:ascii="Arial" w:hAnsi="Arial" w:cs="Arial"/>
          <w:sz w:val="20"/>
          <w:szCs w:val="20"/>
        </w:rPr>
        <w:t xml:space="preserve">  </w:t>
      </w:r>
      <w:r w:rsidRPr="004E052C">
        <w:rPr>
          <w:rFonts w:ascii="Arial" w:hAnsi="Arial" w:cs="Arial"/>
          <w:sz w:val="20"/>
          <w:szCs w:val="20"/>
        </w:rPr>
        <w:t xml:space="preserve">OFERTAS </w:t>
      </w:r>
      <w:r w:rsidR="00455DAA" w:rsidRPr="004E052C">
        <w:rPr>
          <w:rFonts w:ascii="Arial" w:hAnsi="Arial" w:cs="Arial"/>
          <w:sz w:val="20"/>
          <w:szCs w:val="20"/>
        </w:rPr>
        <w:t xml:space="preserve">  </w:t>
      </w:r>
      <w:r w:rsidRPr="004E052C">
        <w:rPr>
          <w:rFonts w:ascii="Arial" w:hAnsi="Arial" w:cs="Arial"/>
          <w:sz w:val="20"/>
          <w:szCs w:val="20"/>
        </w:rPr>
        <w:t xml:space="preserve">por las </w:t>
      </w:r>
      <w:r w:rsidR="00455DAA" w:rsidRPr="004E052C">
        <w:rPr>
          <w:rFonts w:ascii="Arial" w:hAnsi="Arial" w:cs="Arial"/>
          <w:sz w:val="20"/>
          <w:szCs w:val="20"/>
        </w:rPr>
        <w:t xml:space="preserve">  </w:t>
      </w:r>
      <w:r w:rsidRPr="004E052C">
        <w:rPr>
          <w:rFonts w:ascii="Arial" w:hAnsi="Arial" w:cs="Arial"/>
          <w:sz w:val="20"/>
          <w:szCs w:val="20"/>
        </w:rPr>
        <w:t xml:space="preserve">causales previstas en la </w:t>
      </w:r>
    </w:p>
    <w:p w:rsidR="00455DAA" w:rsidRPr="004E052C" w:rsidRDefault="00455DAA"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Invitación. De manera particular, la EMPRESA se reserva el derecho de dar por terminada la Invitación Abierta en cualquier momento antes de la aceptación de alguna OFERTA sin que, por ello, la EMPRESA tenga que reconocer o pagar una indemnización por daño emergente, lucro cesante, responsabilidad precontractual o cualquiera otra. </w:t>
      </w:r>
    </w:p>
    <w:p w:rsidR="000608F3" w:rsidRPr="004E052C" w:rsidRDefault="000608F3"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lastRenderedPageBreak/>
        <w:t>Al proporcionar la Invitación, la EMPRESA no asume obligación alguna de corregir, modificar o actualizar la información contenida en la Invitación o de proporcionar a los OFERENTES acceso a informaciones adicionales.</w:t>
      </w:r>
    </w:p>
    <w:p w:rsidR="00045AD5" w:rsidRPr="004E052C" w:rsidRDefault="00045AD5"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2.  OBJETO</w:t>
      </w:r>
    </w:p>
    <w:p w:rsidR="00045AD5" w:rsidRPr="004E052C" w:rsidRDefault="00045AD5" w:rsidP="00AE3061">
      <w:pPr>
        <w:ind w:right="9"/>
        <w:jc w:val="both"/>
        <w:rPr>
          <w:rFonts w:ascii="Arial" w:eastAsia="Batang" w:hAnsi="Arial" w:cs="Arial"/>
          <w:sz w:val="20"/>
          <w:szCs w:val="20"/>
        </w:rPr>
      </w:pPr>
    </w:p>
    <w:p w:rsidR="00045AD5" w:rsidRPr="004E052C" w:rsidRDefault="00F26689" w:rsidP="00AE3061">
      <w:pPr>
        <w:ind w:right="9"/>
        <w:jc w:val="both"/>
        <w:rPr>
          <w:rFonts w:ascii="Arial" w:hAnsi="Arial" w:cs="Arial"/>
          <w:sz w:val="20"/>
          <w:szCs w:val="20"/>
        </w:rPr>
      </w:pPr>
      <w:r w:rsidRPr="004E052C">
        <w:rPr>
          <w:rFonts w:ascii="Arial" w:hAnsi="Arial" w:cs="Arial"/>
          <w:sz w:val="20"/>
          <w:szCs w:val="20"/>
        </w:rPr>
        <w:t>Contratar la prestación de servicios de aseo, cafetería y jardinería, suministro de insumos y elementos, para los predios de propiedad de la Empresa de Licores de Cundinamarca y en cualquier otro que le asista la obligación legal.</w:t>
      </w:r>
    </w:p>
    <w:p w:rsidR="00F26689" w:rsidRPr="004E052C" w:rsidRDefault="00F26689"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 xml:space="preserve">3. </w:t>
      </w:r>
      <w:r w:rsidR="00093C88" w:rsidRPr="004E052C">
        <w:rPr>
          <w:rFonts w:ascii="Arial" w:hAnsi="Arial" w:cs="Arial"/>
          <w:b/>
          <w:sz w:val="20"/>
          <w:szCs w:val="20"/>
        </w:rPr>
        <w:t>DOCUMENTOS DE</w:t>
      </w:r>
      <w:r w:rsidRPr="004E052C">
        <w:rPr>
          <w:rFonts w:ascii="Arial" w:hAnsi="Arial" w:cs="Arial"/>
          <w:b/>
          <w:sz w:val="20"/>
          <w:szCs w:val="20"/>
        </w:rPr>
        <w:t xml:space="preserve"> LA OFERTA</w:t>
      </w:r>
    </w:p>
    <w:p w:rsidR="00045AD5" w:rsidRPr="004E052C" w:rsidRDefault="00045AD5"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3.1 DOCUMENTOS DE CONTENIDO JURÍDICO</w:t>
      </w:r>
    </w:p>
    <w:p w:rsidR="00045AD5" w:rsidRPr="004E052C" w:rsidRDefault="00045AD5"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 xml:space="preserve">3.1.1. CARTA DE PRESENTACIÓN DE LA OFERTA </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La carta de presentación de la OFERTA, deberá ser diligenciada de acuerdo al </w:t>
      </w:r>
      <w:r w:rsidRPr="004E052C">
        <w:rPr>
          <w:rFonts w:ascii="Arial" w:hAnsi="Arial" w:cs="Arial"/>
          <w:b/>
          <w:sz w:val="20"/>
          <w:szCs w:val="20"/>
        </w:rPr>
        <w:t>Formulario No. 1</w:t>
      </w:r>
      <w:r w:rsidRPr="004E052C">
        <w:rPr>
          <w:rFonts w:ascii="Arial" w:hAnsi="Arial" w:cs="Arial"/>
          <w:sz w:val="20"/>
          <w:szCs w:val="20"/>
        </w:rPr>
        <w:t xml:space="preserve"> adjunto a las condiciones de contratación, firmada por el OFERENTE.</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b/>
          <w:spacing w:val="-2"/>
          <w:sz w:val="20"/>
          <w:szCs w:val="20"/>
        </w:rPr>
      </w:pPr>
      <w:r w:rsidRPr="004E052C">
        <w:rPr>
          <w:rFonts w:ascii="Arial" w:hAnsi="Arial" w:cs="Arial"/>
          <w:b/>
          <w:spacing w:val="-2"/>
          <w:sz w:val="20"/>
          <w:szCs w:val="20"/>
        </w:rPr>
        <w:t>3.1.2 PARTICIPANTES</w:t>
      </w:r>
    </w:p>
    <w:p w:rsidR="00045AD5" w:rsidRPr="004E052C" w:rsidRDefault="00045AD5" w:rsidP="00AE3061">
      <w:pPr>
        <w:ind w:right="9"/>
        <w:jc w:val="both"/>
        <w:rPr>
          <w:rFonts w:ascii="Arial" w:hAnsi="Arial" w:cs="Arial"/>
          <w:spacing w:val="-2"/>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pacing w:val="-2"/>
          <w:sz w:val="20"/>
          <w:szCs w:val="20"/>
        </w:rPr>
        <w:t xml:space="preserve">Podrán participar en la presente Invitación las </w:t>
      </w:r>
      <w:r w:rsidRPr="004E052C">
        <w:rPr>
          <w:rFonts w:ascii="Arial" w:hAnsi="Arial" w:cs="Arial"/>
          <w:sz w:val="20"/>
          <w:szCs w:val="20"/>
        </w:rPr>
        <w:t xml:space="preserve">personas jurídicas nacionales, individualmente o bajo la modalidad de Consorcios </w:t>
      </w:r>
      <w:proofErr w:type="spellStart"/>
      <w:r w:rsidRPr="004E052C">
        <w:rPr>
          <w:rFonts w:ascii="Arial" w:hAnsi="Arial" w:cs="Arial"/>
          <w:sz w:val="20"/>
          <w:szCs w:val="20"/>
        </w:rPr>
        <w:t>ó</w:t>
      </w:r>
      <w:proofErr w:type="spellEnd"/>
      <w:r w:rsidRPr="004E052C">
        <w:rPr>
          <w:rFonts w:ascii="Arial" w:hAnsi="Arial" w:cs="Arial"/>
          <w:sz w:val="20"/>
          <w:szCs w:val="20"/>
        </w:rPr>
        <w:t xml:space="preserve"> Uniones Temporales, que se encuentren legalmente constituidas al momento de presentación de la propuesta y que cumplan con los documentos jurídicos, técnicos y financieros establecidos en la presente Invitación.</w:t>
      </w:r>
    </w:p>
    <w:p w:rsidR="00045AD5" w:rsidRPr="004E052C" w:rsidRDefault="00045AD5" w:rsidP="00AE3061">
      <w:pPr>
        <w:pStyle w:val="Sinespaciado"/>
        <w:ind w:right="9"/>
        <w:jc w:val="both"/>
        <w:rPr>
          <w:rFonts w:ascii="Arial" w:hAnsi="Arial" w:cs="Arial"/>
          <w:sz w:val="20"/>
          <w:szCs w:val="20"/>
        </w:rPr>
      </w:pPr>
    </w:p>
    <w:p w:rsidR="00045AD5" w:rsidRPr="004E052C" w:rsidRDefault="00045AD5" w:rsidP="00AE3061">
      <w:pPr>
        <w:ind w:right="9"/>
        <w:jc w:val="both"/>
        <w:rPr>
          <w:rFonts w:ascii="Arial" w:hAnsi="Arial" w:cs="Arial"/>
          <w:b/>
          <w:sz w:val="20"/>
          <w:szCs w:val="20"/>
          <w:lang w:val="es-ES"/>
        </w:rPr>
      </w:pPr>
      <w:r w:rsidRPr="004E052C">
        <w:rPr>
          <w:rFonts w:ascii="Arial" w:hAnsi="Arial" w:cs="Arial"/>
          <w:b/>
          <w:sz w:val="20"/>
          <w:szCs w:val="20"/>
          <w:lang w:val="es-ES"/>
        </w:rPr>
        <w:t>3.1.2.1 EXISTENCIA Y REPRESENTACIÓN LEGAL</w:t>
      </w:r>
    </w:p>
    <w:p w:rsidR="00455DAA" w:rsidRPr="004E052C" w:rsidRDefault="00455DAA" w:rsidP="00AE3061">
      <w:pPr>
        <w:ind w:right="9"/>
        <w:jc w:val="both"/>
        <w:rPr>
          <w:rFonts w:ascii="Arial" w:hAnsi="Arial" w:cs="Arial"/>
          <w:sz w:val="20"/>
          <w:szCs w:val="20"/>
          <w:lang w:val="es-ES"/>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3.1.2.1.1 PERSONAS JURÍDICAS</w:t>
      </w:r>
    </w:p>
    <w:p w:rsidR="00045AD5" w:rsidRPr="004E052C" w:rsidRDefault="00045AD5" w:rsidP="00AE3061">
      <w:pPr>
        <w:tabs>
          <w:tab w:val="center" w:pos="5706"/>
          <w:tab w:val="right" w:pos="10692"/>
        </w:tabs>
        <w:ind w:right="9"/>
        <w:jc w:val="both"/>
        <w:rPr>
          <w:rFonts w:ascii="Arial" w:hAnsi="Arial" w:cs="Arial"/>
          <w:sz w:val="20"/>
          <w:szCs w:val="20"/>
        </w:rPr>
      </w:pPr>
    </w:p>
    <w:p w:rsidR="00045AD5" w:rsidRPr="004E052C" w:rsidRDefault="00045AD5" w:rsidP="00AE3061">
      <w:pPr>
        <w:tabs>
          <w:tab w:val="center" w:pos="5706"/>
          <w:tab w:val="right" w:pos="10692"/>
        </w:tabs>
        <w:ind w:right="9"/>
        <w:jc w:val="both"/>
        <w:rPr>
          <w:rFonts w:ascii="Arial" w:eastAsia="Calibri" w:hAnsi="Arial" w:cs="Arial"/>
          <w:sz w:val="20"/>
          <w:szCs w:val="20"/>
          <w:lang w:val="es-ES" w:eastAsia="en-US"/>
        </w:rPr>
      </w:pPr>
      <w:r w:rsidRPr="004E052C">
        <w:rPr>
          <w:rFonts w:ascii="Arial" w:eastAsia="Calibri" w:hAnsi="Arial" w:cs="Arial"/>
          <w:sz w:val="20"/>
          <w:szCs w:val="20"/>
          <w:lang w:val="es-ES" w:eastAsia="en-US"/>
        </w:rPr>
        <w:t xml:space="preserve">Los OFERENTES deberán estar constituido como persona jurídica, para lo cual deberá presentar el certificado de existencia y representación legal expedido por la Cámara de Comercio de su domicilio principal o el documento que haga sus veces, con fecha no superior a treinta (30) días calendario de antelación a la fecha de cierre, donde conste que se encuentra legalmente constituida como tal y acreditar </w:t>
      </w:r>
      <w:r w:rsidR="00D03F07" w:rsidRPr="004E052C">
        <w:rPr>
          <w:rFonts w:ascii="Arial" w:eastAsia="Calibri" w:hAnsi="Arial" w:cs="Arial"/>
          <w:sz w:val="20"/>
          <w:szCs w:val="20"/>
          <w:lang w:val="es-ES" w:eastAsia="en-US"/>
        </w:rPr>
        <w:t xml:space="preserve"> </w:t>
      </w:r>
      <w:r w:rsidRPr="004E052C">
        <w:rPr>
          <w:rFonts w:ascii="Arial" w:eastAsia="Calibri" w:hAnsi="Arial" w:cs="Arial"/>
          <w:sz w:val="20"/>
          <w:szCs w:val="20"/>
          <w:lang w:val="es-ES" w:eastAsia="en-US"/>
        </w:rPr>
        <w:t xml:space="preserve">que </w:t>
      </w:r>
      <w:r w:rsidR="00D03F07" w:rsidRPr="004E052C">
        <w:rPr>
          <w:rFonts w:ascii="Arial" w:eastAsia="Calibri" w:hAnsi="Arial" w:cs="Arial"/>
          <w:sz w:val="20"/>
          <w:szCs w:val="20"/>
          <w:lang w:val="es-ES" w:eastAsia="en-US"/>
        </w:rPr>
        <w:t xml:space="preserve"> </w:t>
      </w:r>
      <w:r w:rsidRPr="004E052C">
        <w:rPr>
          <w:rFonts w:ascii="Arial" w:eastAsia="Calibri" w:hAnsi="Arial" w:cs="Arial"/>
          <w:sz w:val="20"/>
          <w:szCs w:val="20"/>
          <w:lang w:val="es-ES" w:eastAsia="en-US"/>
        </w:rPr>
        <w:t xml:space="preserve">su </w:t>
      </w:r>
      <w:r w:rsidR="00D03F07" w:rsidRPr="004E052C">
        <w:rPr>
          <w:rFonts w:ascii="Arial" w:eastAsia="Calibri" w:hAnsi="Arial" w:cs="Arial"/>
          <w:sz w:val="20"/>
          <w:szCs w:val="20"/>
          <w:lang w:val="es-ES" w:eastAsia="en-US"/>
        </w:rPr>
        <w:t xml:space="preserve">  </w:t>
      </w:r>
      <w:r w:rsidRPr="004E052C">
        <w:rPr>
          <w:rFonts w:ascii="Arial" w:eastAsia="Calibri" w:hAnsi="Arial" w:cs="Arial"/>
          <w:sz w:val="20"/>
          <w:szCs w:val="20"/>
          <w:lang w:val="es-ES" w:eastAsia="en-US"/>
        </w:rPr>
        <w:t xml:space="preserve">duración </w:t>
      </w:r>
      <w:r w:rsidR="00D03F07" w:rsidRPr="004E052C">
        <w:rPr>
          <w:rFonts w:ascii="Arial" w:eastAsia="Calibri" w:hAnsi="Arial" w:cs="Arial"/>
          <w:sz w:val="20"/>
          <w:szCs w:val="20"/>
          <w:lang w:val="es-ES" w:eastAsia="en-US"/>
        </w:rPr>
        <w:t xml:space="preserve">  </w:t>
      </w:r>
      <w:r w:rsidRPr="004E052C">
        <w:rPr>
          <w:rFonts w:ascii="Arial" w:eastAsia="Calibri" w:hAnsi="Arial" w:cs="Arial"/>
          <w:sz w:val="20"/>
          <w:szCs w:val="20"/>
          <w:lang w:val="es-ES" w:eastAsia="en-US"/>
        </w:rPr>
        <w:t xml:space="preserve">no </w:t>
      </w:r>
      <w:r w:rsidR="00D03F07" w:rsidRPr="004E052C">
        <w:rPr>
          <w:rFonts w:ascii="Arial" w:eastAsia="Calibri" w:hAnsi="Arial" w:cs="Arial"/>
          <w:sz w:val="20"/>
          <w:szCs w:val="20"/>
          <w:lang w:val="es-ES" w:eastAsia="en-US"/>
        </w:rPr>
        <w:t xml:space="preserve"> </w:t>
      </w:r>
      <w:r w:rsidRPr="004E052C">
        <w:rPr>
          <w:rFonts w:ascii="Arial" w:eastAsia="Calibri" w:hAnsi="Arial" w:cs="Arial"/>
          <w:sz w:val="20"/>
          <w:szCs w:val="20"/>
          <w:lang w:val="es-ES" w:eastAsia="en-US"/>
        </w:rPr>
        <w:t>será inferior a la vigencia de</w:t>
      </w:r>
      <w:r w:rsidR="00E87546" w:rsidRPr="004E052C">
        <w:rPr>
          <w:rFonts w:ascii="Arial" w:eastAsia="Calibri" w:hAnsi="Arial" w:cs="Arial"/>
          <w:sz w:val="20"/>
          <w:szCs w:val="20"/>
          <w:lang w:val="es-ES" w:eastAsia="en-US"/>
        </w:rPr>
        <w:t xml:space="preserve">l contrato </w:t>
      </w:r>
      <w:r w:rsidRPr="004E052C">
        <w:rPr>
          <w:rFonts w:ascii="Arial" w:eastAsia="Calibri" w:hAnsi="Arial" w:cs="Arial"/>
          <w:sz w:val="20"/>
          <w:szCs w:val="20"/>
          <w:lang w:val="es-ES" w:eastAsia="en-US"/>
        </w:rPr>
        <w:t>y un (1) año más, y que su objeto social contenga las actividades que estén relacionadas con el objeto del presente proceso de selección.</w:t>
      </w:r>
    </w:p>
    <w:p w:rsidR="006368E7" w:rsidRPr="004E052C" w:rsidRDefault="006368E7" w:rsidP="00AE3061">
      <w:pPr>
        <w:tabs>
          <w:tab w:val="center" w:pos="5706"/>
          <w:tab w:val="right" w:pos="10692"/>
        </w:tabs>
        <w:spacing w:line="230" w:lineRule="atLeast"/>
        <w:ind w:right="9"/>
        <w:jc w:val="both"/>
        <w:rPr>
          <w:rFonts w:ascii="Arial" w:hAnsi="Arial" w:cs="Arial"/>
          <w:sz w:val="20"/>
          <w:szCs w:val="20"/>
        </w:rPr>
      </w:pPr>
    </w:p>
    <w:p w:rsidR="00045AD5" w:rsidRPr="004E052C" w:rsidRDefault="00045AD5" w:rsidP="00AE3061">
      <w:pPr>
        <w:tabs>
          <w:tab w:val="center" w:pos="5706"/>
          <w:tab w:val="right" w:pos="10692"/>
        </w:tabs>
        <w:spacing w:line="230" w:lineRule="atLeast"/>
        <w:ind w:right="9"/>
        <w:jc w:val="both"/>
        <w:rPr>
          <w:rFonts w:ascii="Arial" w:hAnsi="Arial" w:cs="Arial"/>
          <w:sz w:val="20"/>
          <w:szCs w:val="20"/>
        </w:rPr>
      </w:pPr>
      <w:r w:rsidRPr="004E052C">
        <w:rPr>
          <w:rFonts w:ascii="Arial" w:hAnsi="Arial" w:cs="Arial"/>
          <w:sz w:val="20"/>
          <w:szCs w:val="20"/>
        </w:rPr>
        <w:t>Cuando los OFERENTES obren por conducto de un representante o apoderado, allegará con su propuesta, copia del documento legalmente otorgado en el que conste tal circunstancia y las facultades conferidas.</w:t>
      </w:r>
    </w:p>
    <w:p w:rsidR="00045AD5" w:rsidRPr="004E052C" w:rsidRDefault="00045AD5" w:rsidP="00AE3061">
      <w:pPr>
        <w:tabs>
          <w:tab w:val="center" w:pos="5706"/>
          <w:tab w:val="right" w:pos="10692"/>
        </w:tabs>
        <w:spacing w:line="230" w:lineRule="atLeast"/>
        <w:ind w:right="9"/>
        <w:jc w:val="both"/>
        <w:rPr>
          <w:rFonts w:ascii="Arial" w:hAnsi="Arial" w:cs="Arial"/>
          <w:sz w:val="20"/>
          <w:szCs w:val="20"/>
        </w:rPr>
      </w:pPr>
    </w:p>
    <w:p w:rsidR="00045AD5" w:rsidRPr="004E052C" w:rsidRDefault="00045AD5" w:rsidP="00AE3061">
      <w:pPr>
        <w:tabs>
          <w:tab w:val="center" w:pos="5706"/>
          <w:tab w:val="right" w:pos="10692"/>
        </w:tabs>
        <w:spacing w:line="235" w:lineRule="atLeast"/>
        <w:ind w:right="9"/>
        <w:jc w:val="both"/>
        <w:rPr>
          <w:rFonts w:ascii="Arial" w:hAnsi="Arial" w:cs="Arial"/>
          <w:sz w:val="20"/>
          <w:szCs w:val="20"/>
        </w:rPr>
      </w:pPr>
      <w:r w:rsidRPr="004E052C">
        <w:rPr>
          <w:rFonts w:ascii="Arial" w:hAnsi="Arial" w:cs="Arial"/>
          <w:sz w:val="20"/>
          <w:szCs w:val="20"/>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propuesta.</w:t>
      </w:r>
    </w:p>
    <w:p w:rsidR="00045AD5" w:rsidRPr="004E052C" w:rsidRDefault="00045AD5" w:rsidP="00AE3061">
      <w:pPr>
        <w:tabs>
          <w:tab w:val="center" w:pos="5706"/>
          <w:tab w:val="right" w:pos="10692"/>
        </w:tabs>
        <w:spacing w:line="235" w:lineRule="atLeast"/>
        <w:ind w:right="9"/>
        <w:jc w:val="both"/>
        <w:rPr>
          <w:rFonts w:ascii="Arial" w:hAnsi="Arial" w:cs="Arial"/>
          <w:sz w:val="20"/>
          <w:szCs w:val="20"/>
        </w:rPr>
      </w:pPr>
    </w:p>
    <w:p w:rsidR="00045AD5" w:rsidRPr="004E052C" w:rsidRDefault="00045AD5" w:rsidP="00AE3061">
      <w:pPr>
        <w:tabs>
          <w:tab w:val="center" w:pos="5706"/>
          <w:tab w:val="right" w:pos="10692"/>
        </w:tabs>
        <w:spacing w:line="235" w:lineRule="atLeast"/>
        <w:ind w:right="9"/>
        <w:jc w:val="both"/>
        <w:rPr>
          <w:rFonts w:ascii="Arial" w:hAnsi="Arial" w:cs="Arial"/>
          <w:sz w:val="20"/>
          <w:szCs w:val="20"/>
        </w:rPr>
      </w:pPr>
      <w:r w:rsidRPr="004E052C">
        <w:rPr>
          <w:rFonts w:ascii="Arial" w:hAnsi="Arial" w:cs="Arial"/>
          <w:sz w:val="20"/>
          <w:szCs w:val="20"/>
        </w:rPr>
        <w:t xml:space="preserve">El representante legal de la persona jurídica, deberá anexar a la propuesta fotocopia </w:t>
      </w:r>
      <w:r w:rsidRPr="004E052C">
        <w:rPr>
          <w:rFonts w:ascii="Arial" w:hAnsi="Arial" w:cs="Arial"/>
          <w:b/>
          <w:sz w:val="20"/>
          <w:szCs w:val="20"/>
        </w:rPr>
        <w:t>de su cédula de ciudadanía o del documento legal que acredite su identidad</w:t>
      </w:r>
      <w:r w:rsidRPr="004E052C">
        <w:rPr>
          <w:rFonts w:ascii="Arial" w:hAnsi="Arial" w:cs="Arial"/>
          <w:sz w:val="20"/>
          <w:szCs w:val="20"/>
        </w:rPr>
        <w:t>.</w:t>
      </w:r>
    </w:p>
    <w:p w:rsidR="00045AD5" w:rsidRPr="004E052C" w:rsidRDefault="00045AD5" w:rsidP="00AE3061">
      <w:pPr>
        <w:tabs>
          <w:tab w:val="center" w:pos="5706"/>
          <w:tab w:val="right" w:pos="10692"/>
        </w:tabs>
        <w:ind w:right="9"/>
        <w:jc w:val="both"/>
        <w:rPr>
          <w:rFonts w:ascii="Arial" w:hAnsi="Arial" w:cs="Arial"/>
          <w:b/>
          <w:sz w:val="20"/>
          <w:szCs w:val="20"/>
        </w:rPr>
      </w:pPr>
    </w:p>
    <w:p w:rsidR="001C0674" w:rsidRPr="004E052C" w:rsidRDefault="001C0674" w:rsidP="00AE3061">
      <w:pPr>
        <w:tabs>
          <w:tab w:val="center" w:pos="5706"/>
          <w:tab w:val="right" w:pos="10692"/>
        </w:tabs>
        <w:ind w:right="9"/>
        <w:jc w:val="both"/>
        <w:rPr>
          <w:rFonts w:ascii="Arial" w:hAnsi="Arial" w:cs="Arial"/>
          <w:b/>
          <w:sz w:val="20"/>
          <w:szCs w:val="20"/>
        </w:rPr>
      </w:pPr>
    </w:p>
    <w:p w:rsidR="001C0674" w:rsidRPr="004E052C" w:rsidRDefault="001C0674" w:rsidP="00AE3061">
      <w:pPr>
        <w:tabs>
          <w:tab w:val="center" w:pos="5706"/>
          <w:tab w:val="right" w:pos="10692"/>
        </w:tabs>
        <w:ind w:right="9"/>
        <w:jc w:val="both"/>
        <w:rPr>
          <w:rFonts w:ascii="Arial" w:hAnsi="Arial" w:cs="Arial"/>
          <w:b/>
          <w:sz w:val="20"/>
          <w:szCs w:val="20"/>
        </w:rPr>
      </w:pPr>
    </w:p>
    <w:p w:rsidR="001C0674" w:rsidRPr="004E052C" w:rsidRDefault="001C0674" w:rsidP="00AE3061">
      <w:pPr>
        <w:tabs>
          <w:tab w:val="center" w:pos="5706"/>
          <w:tab w:val="right" w:pos="10692"/>
        </w:tabs>
        <w:ind w:right="9"/>
        <w:jc w:val="both"/>
        <w:rPr>
          <w:rFonts w:ascii="Arial" w:hAnsi="Arial" w:cs="Arial"/>
          <w:b/>
          <w:sz w:val="20"/>
          <w:szCs w:val="20"/>
        </w:rPr>
      </w:pPr>
    </w:p>
    <w:p w:rsidR="00045AD5" w:rsidRPr="004E052C" w:rsidRDefault="00045AD5" w:rsidP="00AE3061">
      <w:pPr>
        <w:tabs>
          <w:tab w:val="center" w:pos="5706"/>
          <w:tab w:val="right" w:pos="10692"/>
        </w:tabs>
        <w:ind w:right="9"/>
        <w:jc w:val="both"/>
        <w:rPr>
          <w:rFonts w:ascii="Arial" w:hAnsi="Arial" w:cs="Arial"/>
          <w:b/>
          <w:sz w:val="20"/>
          <w:szCs w:val="20"/>
        </w:rPr>
      </w:pPr>
      <w:r w:rsidRPr="004E052C">
        <w:rPr>
          <w:rFonts w:ascii="Arial" w:hAnsi="Arial" w:cs="Arial"/>
          <w:b/>
          <w:sz w:val="20"/>
          <w:szCs w:val="20"/>
        </w:rPr>
        <w:lastRenderedPageBreak/>
        <w:t>3.1.2.1.2 CONSORCIO O UNIÓN TEMPORAL</w:t>
      </w:r>
    </w:p>
    <w:p w:rsidR="00045AD5" w:rsidRPr="004E052C" w:rsidRDefault="00045AD5" w:rsidP="00AE3061">
      <w:pPr>
        <w:tabs>
          <w:tab w:val="center" w:pos="5706"/>
          <w:tab w:val="right" w:pos="10692"/>
        </w:tabs>
        <w:spacing w:line="273" w:lineRule="atLeast"/>
        <w:ind w:right="9"/>
        <w:jc w:val="both"/>
        <w:rPr>
          <w:rFonts w:ascii="Arial" w:hAnsi="Arial" w:cs="Arial"/>
          <w:sz w:val="20"/>
          <w:szCs w:val="20"/>
        </w:rPr>
      </w:pPr>
    </w:p>
    <w:p w:rsidR="00045AD5" w:rsidRPr="004E052C" w:rsidRDefault="00045AD5" w:rsidP="00AE3061">
      <w:pPr>
        <w:tabs>
          <w:tab w:val="center" w:pos="5706"/>
          <w:tab w:val="right" w:pos="10692"/>
        </w:tabs>
        <w:ind w:right="9"/>
        <w:jc w:val="both"/>
        <w:rPr>
          <w:rFonts w:ascii="Arial" w:hAnsi="Arial" w:cs="Arial"/>
          <w:sz w:val="20"/>
          <w:szCs w:val="20"/>
        </w:rPr>
      </w:pPr>
      <w:r w:rsidRPr="004E052C">
        <w:rPr>
          <w:rFonts w:ascii="Arial" w:hAnsi="Arial" w:cs="Arial"/>
          <w:sz w:val="20"/>
          <w:szCs w:val="20"/>
        </w:rPr>
        <w:t xml:space="preserve">Si EL OFERENTE presenta propuesta en Consorcio o Unión Temporal, de conformidad con lo señalado en el artículo 7o. de la Ley 80 de 1993, deberá diligenciar debidamente los </w:t>
      </w:r>
      <w:r w:rsidRPr="004E052C">
        <w:rPr>
          <w:rFonts w:ascii="Arial" w:hAnsi="Arial" w:cs="Arial"/>
          <w:b/>
          <w:sz w:val="20"/>
          <w:szCs w:val="20"/>
        </w:rPr>
        <w:t>formularios 2 o 3</w:t>
      </w:r>
      <w:r w:rsidRPr="004E052C">
        <w:rPr>
          <w:rFonts w:ascii="Arial" w:hAnsi="Arial" w:cs="Arial"/>
          <w:sz w:val="20"/>
          <w:szCs w:val="20"/>
        </w:rPr>
        <w:t xml:space="preserve"> de las presentes condiciones de contratación, especificando:  </w:t>
      </w:r>
    </w:p>
    <w:p w:rsidR="00045AD5" w:rsidRPr="004E052C" w:rsidRDefault="00045AD5" w:rsidP="00AE3061">
      <w:pPr>
        <w:tabs>
          <w:tab w:val="center" w:pos="5706"/>
          <w:tab w:val="right" w:pos="10692"/>
        </w:tabs>
        <w:ind w:right="9"/>
        <w:jc w:val="both"/>
        <w:rPr>
          <w:rFonts w:ascii="Arial" w:hAnsi="Arial" w:cs="Arial"/>
          <w:sz w:val="20"/>
          <w:szCs w:val="20"/>
        </w:rPr>
      </w:pPr>
    </w:p>
    <w:p w:rsidR="00045AD5" w:rsidRPr="004E052C" w:rsidRDefault="00045AD5" w:rsidP="00AE3061">
      <w:pPr>
        <w:numPr>
          <w:ilvl w:val="0"/>
          <w:numId w:val="7"/>
        </w:numPr>
        <w:tabs>
          <w:tab w:val="left" w:pos="1440"/>
        </w:tabs>
        <w:ind w:right="9"/>
        <w:jc w:val="both"/>
        <w:rPr>
          <w:rFonts w:ascii="Arial" w:hAnsi="Arial" w:cs="Arial"/>
          <w:sz w:val="20"/>
          <w:szCs w:val="20"/>
        </w:rPr>
      </w:pPr>
      <w:r w:rsidRPr="004E052C">
        <w:rPr>
          <w:rFonts w:ascii="Arial" w:hAnsi="Arial" w:cs="Arial"/>
          <w:sz w:val="20"/>
          <w:szCs w:val="20"/>
        </w:rPr>
        <w:t>Indicar si su participación es a título de Consorcio o de Unión Temporal.</w:t>
      </w:r>
    </w:p>
    <w:p w:rsidR="00045AD5" w:rsidRPr="004E052C" w:rsidRDefault="00045AD5" w:rsidP="00AE3061">
      <w:pPr>
        <w:numPr>
          <w:ilvl w:val="0"/>
          <w:numId w:val="7"/>
        </w:numPr>
        <w:tabs>
          <w:tab w:val="left" w:pos="1440"/>
        </w:tabs>
        <w:ind w:right="9"/>
        <w:jc w:val="both"/>
        <w:rPr>
          <w:rFonts w:ascii="Arial" w:hAnsi="Arial" w:cs="Arial"/>
          <w:sz w:val="20"/>
          <w:szCs w:val="20"/>
        </w:rPr>
      </w:pPr>
      <w:r w:rsidRPr="004E052C">
        <w:rPr>
          <w:rFonts w:ascii="Arial" w:hAnsi="Arial" w:cs="Arial"/>
          <w:sz w:val="20"/>
          <w:szCs w:val="20"/>
        </w:rPr>
        <w:t>Suministrar el documento de constitución del Consorcio o Unión Temporal (formulario No. 2 o No. 3, según el caso).</w:t>
      </w:r>
    </w:p>
    <w:p w:rsidR="00045AD5" w:rsidRPr="004E052C" w:rsidRDefault="00045AD5" w:rsidP="00AE3061">
      <w:pPr>
        <w:numPr>
          <w:ilvl w:val="0"/>
          <w:numId w:val="7"/>
        </w:numPr>
        <w:tabs>
          <w:tab w:val="left" w:pos="1440"/>
        </w:tabs>
        <w:ind w:right="9"/>
        <w:jc w:val="both"/>
        <w:rPr>
          <w:rFonts w:ascii="Arial" w:hAnsi="Arial" w:cs="Arial"/>
          <w:sz w:val="20"/>
          <w:szCs w:val="20"/>
        </w:rPr>
      </w:pPr>
      <w:r w:rsidRPr="004E052C">
        <w:rPr>
          <w:rFonts w:ascii="Arial" w:hAnsi="Arial" w:cs="Arial"/>
          <w:sz w:val="20"/>
          <w:szCs w:val="20"/>
        </w:rPr>
        <w:t>Designar a la persona que, para todos los efectos legales representará al Consorcio o Unión Temporal y señalar reglas básicas que regulen las relaciones entre ellos y su responsabilidad.</w:t>
      </w:r>
    </w:p>
    <w:p w:rsidR="00045AD5" w:rsidRPr="004E052C" w:rsidRDefault="00045AD5" w:rsidP="00AE3061">
      <w:pPr>
        <w:numPr>
          <w:ilvl w:val="0"/>
          <w:numId w:val="7"/>
        </w:numPr>
        <w:tabs>
          <w:tab w:val="left" w:pos="1440"/>
        </w:tabs>
        <w:ind w:right="9"/>
        <w:jc w:val="both"/>
        <w:rPr>
          <w:rFonts w:ascii="Arial" w:hAnsi="Arial" w:cs="Arial"/>
          <w:sz w:val="20"/>
          <w:szCs w:val="20"/>
        </w:rPr>
      </w:pPr>
      <w:r w:rsidRPr="004E052C">
        <w:rPr>
          <w:rFonts w:ascii="Arial" w:hAnsi="Arial" w:cs="Arial"/>
          <w:sz w:val="20"/>
          <w:szCs w:val="20"/>
        </w:rPr>
        <w:t>Las personas o firmas que integren el Consorcio o Unión Temporal deben cumplir los requisitos legales y anexar los documentos requeridos, en la presente invitación, como si fueran a participar en forma independiente.</w:t>
      </w:r>
    </w:p>
    <w:p w:rsidR="00045AD5" w:rsidRPr="004E052C" w:rsidRDefault="00045AD5" w:rsidP="00AE3061">
      <w:pPr>
        <w:numPr>
          <w:ilvl w:val="0"/>
          <w:numId w:val="7"/>
        </w:numPr>
        <w:tabs>
          <w:tab w:val="left" w:pos="1440"/>
        </w:tabs>
        <w:ind w:right="9"/>
        <w:jc w:val="both"/>
        <w:rPr>
          <w:rFonts w:ascii="Arial" w:hAnsi="Arial" w:cs="Arial"/>
          <w:sz w:val="20"/>
          <w:szCs w:val="20"/>
        </w:rPr>
      </w:pPr>
      <w:r w:rsidRPr="004E052C">
        <w:rPr>
          <w:rFonts w:ascii="Arial" w:hAnsi="Arial" w:cs="Arial"/>
          <w:sz w:val="20"/>
          <w:szCs w:val="20"/>
        </w:rPr>
        <w:t xml:space="preserve">La </w:t>
      </w:r>
      <w:r w:rsidR="00BF7ACD" w:rsidRPr="004E052C">
        <w:rPr>
          <w:rFonts w:ascii="Arial" w:hAnsi="Arial" w:cs="Arial"/>
          <w:sz w:val="20"/>
          <w:szCs w:val="20"/>
        </w:rPr>
        <w:t>OFERTA</w:t>
      </w:r>
      <w:r w:rsidRPr="004E052C">
        <w:rPr>
          <w:rFonts w:ascii="Arial" w:hAnsi="Arial" w:cs="Arial"/>
          <w:sz w:val="20"/>
          <w:szCs w:val="20"/>
        </w:rPr>
        <w:t xml:space="preserve"> debe estar firmada por el representante legal, designado por las personas jurídicas que se presentan, y deberán adjuntarse los documentos que lo acrediten como tal.</w:t>
      </w:r>
    </w:p>
    <w:p w:rsidR="00045AD5" w:rsidRPr="004E052C" w:rsidRDefault="00045AD5" w:rsidP="00AE3061">
      <w:pPr>
        <w:numPr>
          <w:ilvl w:val="0"/>
          <w:numId w:val="7"/>
        </w:numPr>
        <w:tabs>
          <w:tab w:val="left" w:pos="1440"/>
        </w:tabs>
        <w:ind w:right="9"/>
        <w:jc w:val="both"/>
        <w:rPr>
          <w:rFonts w:ascii="Arial" w:hAnsi="Arial" w:cs="Arial"/>
          <w:sz w:val="20"/>
          <w:szCs w:val="20"/>
        </w:rPr>
      </w:pPr>
      <w:r w:rsidRPr="004E052C">
        <w:rPr>
          <w:rFonts w:ascii="Arial" w:hAnsi="Arial" w:cs="Arial"/>
          <w:sz w:val="20"/>
          <w:szCs w:val="20"/>
        </w:rPr>
        <w:t>El objeto social, de cada uno de los integrantes del Consorcio o Unión Temporal, debe permitir el desarrollo de por lo menos una de las actividades objeto de esta invitación.</w:t>
      </w:r>
    </w:p>
    <w:p w:rsidR="00045AD5" w:rsidRPr="004E052C" w:rsidRDefault="00045AD5" w:rsidP="00AE3061">
      <w:pPr>
        <w:numPr>
          <w:ilvl w:val="0"/>
          <w:numId w:val="7"/>
        </w:numPr>
        <w:tabs>
          <w:tab w:val="left" w:pos="1440"/>
        </w:tabs>
        <w:ind w:right="9"/>
        <w:jc w:val="both"/>
        <w:rPr>
          <w:rFonts w:ascii="Arial" w:hAnsi="Arial" w:cs="Arial"/>
          <w:sz w:val="20"/>
          <w:szCs w:val="20"/>
        </w:rPr>
      </w:pPr>
      <w:r w:rsidRPr="004E052C">
        <w:rPr>
          <w:rFonts w:ascii="Arial" w:hAnsi="Arial" w:cs="Arial"/>
          <w:sz w:val="20"/>
          <w:szCs w:val="20"/>
        </w:rPr>
        <w:t>Los integrantes del Consorcio o la Unión Temporal no pueden ceder sus derechos a terceros sin obtener la autorización previa y expresa de la ELC, la cual será potestativa del ELC.</w:t>
      </w:r>
    </w:p>
    <w:p w:rsidR="00045AD5" w:rsidRPr="004E052C" w:rsidRDefault="00045AD5" w:rsidP="00AE3061">
      <w:pPr>
        <w:numPr>
          <w:ilvl w:val="0"/>
          <w:numId w:val="7"/>
        </w:numPr>
        <w:tabs>
          <w:tab w:val="left" w:pos="1440"/>
        </w:tabs>
        <w:ind w:right="9"/>
        <w:jc w:val="both"/>
        <w:rPr>
          <w:rFonts w:ascii="Arial" w:hAnsi="Arial" w:cs="Arial"/>
          <w:sz w:val="20"/>
          <w:szCs w:val="20"/>
        </w:rPr>
      </w:pPr>
      <w:r w:rsidRPr="004E052C">
        <w:rPr>
          <w:rFonts w:ascii="Arial" w:hAnsi="Arial" w:cs="Arial"/>
          <w:sz w:val="20"/>
          <w:szCs w:val="20"/>
        </w:rPr>
        <w:t>Los miembros de un Consorcio o Unión Temporal no podrán hacer parte de otras OFERTAS, ya sea que las mismas se presenten en forma individual o como miembros de otros Consorcios o Uniones Temporales.</w:t>
      </w:r>
    </w:p>
    <w:p w:rsidR="00045AD5" w:rsidRPr="004E052C" w:rsidRDefault="00045AD5" w:rsidP="00AE3061">
      <w:pPr>
        <w:tabs>
          <w:tab w:val="center" w:pos="5706"/>
          <w:tab w:val="right" w:pos="10692"/>
        </w:tabs>
        <w:spacing w:line="235" w:lineRule="atLeast"/>
        <w:ind w:left="720" w:right="9"/>
        <w:jc w:val="both"/>
        <w:rPr>
          <w:rFonts w:ascii="Arial" w:hAnsi="Arial" w:cs="Arial"/>
          <w:sz w:val="20"/>
          <w:szCs w:val="20"/>
        </w:rPr>
      </w:pPr>
    </w:p>
    <w:p w:rsidR="00045AD5" w:rsidRPr="004E052C" w:rsidRDefault="00045AD5" w:rsidP="00AE3061">
      <w:pPr>
        <w:tabs>
          <w:tab w:val="center" w:pos="5706"/>
          <w:tab w:val="right" w:pos="10692"/>
        </w:tabs>
        <w:ind w:right="9"/>
        <w:jc w:val="both"/>
        <w:rPr>
          <w:rFonts w:ascii="Arial" w:hAnsi="Arial" w:cs="Arial"/>
          <w:sz w:val="20"/>
          <w:szCs w:val="20"/>
        </w:rPr>
      </w:pPr>
      <w:r w:rsidRPr="004E052C">
        <w:rPr>
          <w:rFonts w:ascii="Arial" w:hAnsi="Arial" w:cs="Arial"/>
          <w:sz w:val="20"/>
          <w:szCs w:val="20"/>
        </w:rPr>
        <w:t>En el evento en que el OFERENTE no anexe la documentación exigida en el presente numeral, deberá allegarla dentro del término establecido en la solicitud efectuada por la Empresa de Licores de Cundinamarca.</w:t>
      </w:r>
    </w:p>
    <w:p w:rsidR="00D03F07" w:rsidRPr="004E052C" w:rsidRDefault="00D03F07" w:rsidP="00AE3061">
      <w:pPr>
        <w:tabs>
          <w:tab w:val="center" w:pos="5706"/>
          <w:tab w:val="right" w:pos="10692"/>
        </w:tabs>
        <w:ind w:right="9"/>
        <w:jc w:val="both"/>
        <w:rPr>
          <w:rFonts w:ascii="Arial" w:hAnsi="Arial" w:cs="Arial"/>
          <w:sz w:val="20"/>
          <w:szCs w:val="20"/>
        </w:rPr>
      </w:pPr>
    </w:p>
    <w:p w:rsidR="00045AD5" w:rsidRPr="004E052C" w:rsidRDefault="00045AD5" w:rsidP="00AE3061">
      <w:pPr>
        <w:tabs>
          <w:tab w:val="center" w:pos="5706"/>
          <w:tab w:val="right" w:pos="10692"/>
        </w:tabs>
        <w:ind w:right="9"/>
        <w:jc w:val="both"/>
        <w:rPr>
          <w:rFonts w:ascii="Arial" w:hAnsi="Arial" w:cs="Arial"/>
          <w:sz w:val="20"/>
          <w:szCs w:val="20"/>
        </w:rPr>
      </w:pPr>
      <w:r w:rsidRPr="004E052C">
        <w:rPr>
          <w:rFonts w:ascii="Arial" w:hAnsi="Arial" w:cs="Arial"/>
          <w:sz w:val="20"/>
          <w:szCs w:val="20"/>
        </w:rPr>
        <w:t xml:space="preserve">Si el OFERENTE no cumple con la solicitud dentro del término señalado para tal efecto por la EMPRESA, o no cumple con los requerimientos de éste numeral, la propuesta será calificada como </w:t>
      </w:r>
      <w:r w:rsidRPr="004E052C">
        <w:rPr>
          <w:rFonts w:ascii="Arial" w:hAnsi="Arial" w:cs="Arial"/>
          <w:b/>
          <w:sz w:val="20"/>
          <w:szCs w:val="20"/>
        </w:rPr>
        <w:t>NO CUMPLE</w:t>
      </w:r>
      <w:r w:rsidRPr="004E052C">
        <w:rPr>
          <w:rFonts w:ascii="Arial" w:hAnsi="Arial" w:cs="Arial"/>
          <w:sz w:val="20"/>
          <w:szCs w:val="20"/>
        </w:rPr>
        <w:t>.</w:t>
      </w:r>
    </w:p>
    <w:p w:rsidR="00BF7ACD" w:rsidRPr="004E052C" w:rsidRDefault="00045AD5" w:rsidP="00AE3061">
      <w:pPr>
        <w:tabs>
          <w:tab w:val="center" w:pos="5706"/>
          <w:tab w:val="right" w:pos="10692"/>
        </w:tabs>
        <w:ind w:right="9"/>
        <w:jc w:val="both"/>
        <w:rPr>
          <w:rFonts w:ascii="Arial" w:hAnsi="Arial" w:cs="Arial"/>
          <w:b/>
          <w:sz w:val="20"/>
          <w:szCs w:val="20"/>
        </w:rPr>
      </w:pPr>
      <w:r w:rsidRPr="004E052C">
        <w:rPr>
          <w:rFonts w:ascii="Arial" w:hAnsi="Arial" w:cs="Arial"/>
          <w:b/>
          <w:sz w:val="20"/>
          <w:szCs w:val="20"/>
        </w:rPr>
        <w:t xml:space="preserve"> </w:t>
      </w:r>
    </w:p>
    <w:p w:rsidR="00672B30" w:rsidRPr="004E052C" w:rsidRDefault="00045AD5" w:rsidP="00AE3061">
      <w:pPr>
        <w:tabs>
          <w:tab w:val="center" w:pos="5706"/>
          <w:tab w:val="right" w:pos="10692"/>
        </w:tabs>
        <w:ind w:right="9"/>
        <w:jc w:val="both"/>
        <w:rPr>
          <w:rFonts w:ascii="Arial" w:hAnsi="Arial" w:cs="Arial"/>
          <w:sz w:val="20"/>
          <w:szCs w:val="20"/>
        </w:rPr>
      </w:pPr>
      <w:r w:rsidRPr="004E052C">
        <w:rPr>
          <w:rFonts w:ascii="Arial" w:hAnsi="Arial" w:cs="Arial"/>
          <w:b/>
          <w:sz w:val="20"/>
          <w:szCs w:val="20"/>
        </w:rPr>
        <w:t xml:space="preserve"> </w:t>
      </w:r>
      <w:r w:rsidR="00093C88" w:rsidRPr="004E052C">
        <w:rPr>
          <w:rFonts w:ascii="Arial" w:hAnsi="Arial" w:cs="Arial"/>
          <w:b/>
          <w:sz w:val="20"/>
          <w:szCs w:val="20"/>
          <w:lang w:val="es-ES"/>
        </w:rPr>
        <w:t>3.1.3</w:t>
      </w:r>
      <w:r w:rsidR="00093C88" w:rsidRPr="004E052C">
        <w:rPr>
          <w:rFonts w:ascii="Arial" w:hAnsi="Arial" w:cs="Arial"/>
          <w:b/>
          <w:sz w:val="20"/>
          <w:szCs w:val="20"/>
        </w:rPr>
        <w:t xml:space="preserve"> PERSONAS</w:t>
      </w:r>
      <w:r w:rsidR="00672B30" w:rsidRPr="004E052C">
        <w:rPr>
          <w:rFonts w:ascii="Arial" w:hAnsi="Arial" w:cs="Arial"/>
          <w:b/>
          <w:bCs/>
          <w:sz w:val="20"/>
          <w:szCs w:val="20"/>
        </w:rPr>
        <w:t xml:space="preserve"> JURÍDICAS EXTRANJERAS:</w:t>
      </w:r>
    </w:p>
    <w:p w:rsidR="00672B30" w:rsidRPr="004E052C" w:rsidRDefault="00672B30" w:rsidP="00AE3061">
      <w:pPr>
        <w:pStyle w:val="Sinespaciado"/>
        <w:ind w:right="9"/>
        <w:contextualSpacing/>
        <w:jc w:val="both"/>
        <w:rPr>
          <w:rFonts w:ascii="Arial" w:eastAsia="Calibri" w:hAnsi="Arial" w:cs="Arial"/>
          <w:sz w:val="20"/>
          <w:szCs w:val="20"/>
          <w:lang w:eastAsia="en-US"/>
        </w:rPr>
      </w:pPr>
    </w:p>
    <w:p w:rsidR="00672B30" w:rsidRPr="004E052C" w:rsidRDefault="00672B30" w:rsidP="00AE3061">
      <w:pPr>
        <w:pStyle w:val="Sinespaciado"/>
        <w:ind w:right="9"/>
        <w:contextualSpacing/>
        <w:jc w:val="both"/>
        <w:rPr>
          <w:rFonts w:ascii="Arial" w:hAnsi="Arial" w:cs="Arial"/>
          <w:sz w:val="20"/>
          <w:szCs w:val="20"/>
        </w:rPr>
      </w:pPr>
      <w:r w:rsidRPr="004E052C">
        <w:rPr>
          <w:rFonts w:ascii="Arial" w:eastAsia="Calibri" w:hAnsi="Arial" w:cs="Arial"/>
          <w:sz w:val="20"/>
          <w:szCs w:val="20"/>
          <w:lang w:eastAsia="en-US"/>
        </w:rP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w:t>
      </w:r>
      <w:proofErr w:type="spellStart"/>
      <w:r w:rsidRPr="004E052C">
        <w:rPr>
          <w:rFonts w:ascii="Arial" w:eastAsia="Calibri" w:hAnsi="Arial" w:cs="Arial"/>
          <w:sz w:val="20"/>
          <w:szCs w:val="20"/>
          <w:lang w:eastAsia="en-US"/>
        </w:rPr>
        <w:t>consularizados</w:t>
      </w:r>
      <w:proofErr w:type="spellEnd"/>
      <w:r w:rsidRPr="004E052C">
        <w:rPr>
          <w:rFonts w:ascii="Arial" w:eastAsia="Calibri" w:hAnsi="Arial" w:cs="Arial"/>
          <w:sz w:val="20"/>
          <w:szCs w:val="20"/>
          <w:lang w:eastAsia="en-US"/>
        </w:rPr>
        <w:t xml:space="preserve"> en la forma en que lo establece el artículo 480 del Código de Comercio </w:t>
      </w:r>
      <w:r w:rsidRPr="004E052C">
        <w:rPr>
          <w:rFonts w:ascii="Arial" w:hAnsi="Arial" w:cs="Arial"/>
          <w:sz w:val="20"/>
          <w:szCs w:val="20"/>
        </w:rPr>
        <w:t>y la Ley 455 de 1998 (</w:t>
      </w:r>
      <w:r w:rsidRPr="004E052C">
        <w:rPr>
          <w:rFonts w:ascii="Arial" w:hAnsi="Arial" w:cs="Arial"/>
          <w:sz w:val="20"/>
          <w:szCs w:val="20"/>
          <w:lang w:eastAsia="es-CO"/>
        </w:rPr>
        <w:t xml:space="preserve"> </w:t>
      </w:r>
      <w:r w:rsidRPr="004E052C">
        <w:rPr>
          <w:rFonts w:ascii="Arial" w:hAnsi="Arial" w:cs="Arial"/>
          <w:sz w:val="20"/>
          <w:szCs w:val="20"/>
        </w:rPr>
        <w:t xml:space="preserve">Por medio de la cual se aprueba la </w:t>
      </w:r>
      <w:r w:rsidRPr="004E052C">
        <w:rPr>
          <w:rFonts w:ascii="Arial" w:hAnsi="Arial" w:cs="Arial"/>
          <w:i/>
          <w:sz w:val="20"/>
          <w:szCs w:val="20"/>
        </w:rPr>
        <w:t>“Convención sobre la abolición del requisito de legalización para documentos públicos extranjeros”</w:t>
      </w:r>
      <w:r w:rsidRPr="004E052C">
        <w:rPr>
          <w:rFonts w:ascii="Arial" w:hAnsi="Arial" w:cs="Arial"/>
          <w:sz w:val="20"/>
          <w:szCs w:val="20"/>
        </w:rPr>
        <w:t>, suscrita en La Haya el 5 de octubre de 1961).</w:t>
      </w:r>
    </w:p>
    <w:p w:rsidR="00672B30" w:rsidRPr="004E052C" w:rsidRDefault="00672B30" w:rsidP="00AE3061">
      <w:pPr>
        <w:pStyle w:val="Sinespaciado"/>
        <w:ind w:right="9"/>
        <w:contextualSpacing/>
        <w:jc w:val="both"/>
        <w:rPr>
          <w:rFonts w:ascii="Arial" w:eastAsia="Calibri" w:hAnsi="Arial" w:cs="Arial"/>
          <w:sz w:val="20"/>
          <w:szCs w:val="20"/>
          <w:lang w:eastAsia="en-US"/>
        </w:rPr>
      </w:pPr>
    </w:p>
    <w:p w:rsidR="00672B30" w:rsidRPr="004E052C" w:rsidRDefault="00672B30" w:rsidP="00AE3061">
      <w:pPr>
        <w:tabs>
          <w:tab w:val="center" w:pos="5706"/>
          <w:tab w:val="right" w:pos="10692"/>
        </w:tabs>
        <w:ind w:right="9"/>
        <w:contextualSpacing/>
        <w:jc w:val="both"/>
        <w:rPr>
          <w:rFonts w:ascii="Arial" w:hAnsi="Arial" w:cs="Arial"/>
          <w:sz w:val="20"/>
          <w:szCs w:val="20"/>
        </w:rPr>
      </w:pPr>
      <w:r w:rsidRPr="004E052C">
        <w:rPr>
          <w:rFonts w:ascii="Arial" w:hAnsi="Arial" w:cs="Arial"/>
          <w:sz w:val="20"/>
          <w:szCs w:val="20"/>
        </w:rPr>
        <w:t>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w:t>
      </w:r>
    </w:p>
    <w:p w:rsidR="009A32AC" w:rsidRPr="004E052C" w:rsidRDefault="009A32AC" w:rsidP="00AE3061">
      <w:pPr>
        <w:tabs>
          <w:tab w:val="center" w:pos="5706"/>
          <w:tab w:val="right" w:pos="10692"/>
        </w:tabs>
        <w:ind w:right="9"/>
        <w:contextualSpacing/>
        <w:jc w:val="both"/>
        <w:rPr>
          <w:rFonts w:ascii="Arial" w:hAnsi="Arial" w:cs="Arial"/>
          <w:sz w:val="20"/>
          <w:szCs w:val="20"/>
        </w:rPr>
      </w:pPr>
    </w:p>
    <w:p w:rsidR="00672B30" w:rsidRPr="004E052C" w:rsidRDefault="00672B30" w:rsidP="00AE3061">
      <w:pPr>
        <w:tabs>
          <w:tab w:val="center" w:pos="5706"/>
          <w:tab w:val="right" w:pos="10692"/>
        </w:tabs>
        <w:ind w:right="9"/>
        <w:contextualSpacing/>
        <w:jc w:val="both"/>
        <w:rPr>
          <w:rFonts w:ascii="Arial" w:hAnsi="Arial" w:cs="Arial"/>
          <w:sz w:val="20"/>
          <w:szCs w:val="20"/>
        </w:rPr>
      </w:pPr>
      <w:r w:rsidRPr="004E052C">
        <w:rPr>
          <w:rFonts w:ascii="Arial" w:hAnsi="Arial" w:cs="Arial"/>
          <w:sz w:val="20"/>
          <w:szCs w:val="20"/>
        </w:rPr>
        <w:t xml:space="preserve">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w:t>
      </w:r>
      <w:r w:rsidRPr="004E052C">
        <w:rPr>
          <w:rFonts w:ascii="Arial" w:hAnsi="Arial" w:cs="Arial"/>
          <w:sz w:val="20"/>
          <w:szCs w:val="20"/>
        </w:rPr>
        <w:lastRenderedPageBreak/>
        <w:t>natural o jurídica responsable de la auditoría externa de sus operaciones, en el que se hagan constar las anteriores circunstancias.</w:t>
      </w:r>
    </w:p>
    <w:p w:rsidR="00672B30" w:rsidRPr="004E052C" w:rsidRDefault="00672B30" w:rsidP="00AE3061">
      <w:pPr>
        <w:pStyle w:val="ecxmsonormal"/>
        <w:shd w:val="clear" w:color="auto" w:fill="FFFFFF"/>
        <w:ind w:right="9"/>
        <w:contextualSpacing/>
        <w:jc w:val="both"/>
        <w:rPr>
          <w:rFonts w:ascii="Arial" w:eastAsia="Calibri" w:hAnsi="Arial" w:cs="Arial"/>
          <w:sz w:val="20"/>
          <w:szCs w:val="20"/>
          <w:lang w:eastAsia="en-US"/>
        </w:rPr>
      </w:pPr>
    </w:p>
    <w:p w:rsidR="00672B30" w:rsidRPr="004E052C" w:rsidRDefault="00672B30" w:rsidP="00AE3061">
      <w:pPr>
        <w:pStyle w:val="ecxmsonormal"/>
        <w:shd w:val="clear" w:color="auto" w:fill="FFFFFF"/>
        <w:ind w:right="9"/>
        <w:contextualSpacing/>
        <w:jc w:val="both"/>
        <w:rPr>
          <w:rFonts w:ascii="Arial" w:eastAsia="Calibri" w:hAnsi="Arial" w:cs="Arial"/>
          <w:sz w:val="20"/>
          <w:szCs w:val="20"/>
          <w:lang w:eastAsia="en-US"/>
        </w:rPr>
      </w:pPr>
      <w:r w:rsidRPr="004E052C">
        <w:rPr>
          <w:rFonts w:ascii="Arial" w:eastAsia="Calibri" w:hAnsi="Arial" w:cs="Arial"/>
          <w:sz w:val="20"/>
          <w:szCs w:val="20"/>
          <w:lang w:eastAsia="en-US"/>
        </w:rPr>
        <w:t xml:space="preserve">Los documentos que deben tener el trámite de traducción oficial, </w:t>
      </w:r>
      <w:proofErr w:type="spellStart"/>
      <w:r w:rsidRPr="004E052C">
        <w:rPr>
          <w:rFonts w:ascii="Arial" w:eastAsia="Calibri" w:hAnsi="Arial" w:cs="Arial"/>
          <w:sz w:val="20"/>
          <w:szCs w:val="20"/>
          <w:lang w:eastAsia="en-US"/>
        </w:rPr>
        <w:t>consularización</w:t>
      </w:r>
      <w:proofErr w:type="spellEnd"/>
      <w:r w:rsidRPr="004E052C">
        <w:rPr>
          <w:rFonts w:ascii="Arial" w:eastAsia="Calibri" w:hAnsi="Arial" w:cs="Arial"/>
          <w:sz w:val="20"/>
          <w:szCs w:val="20"/>
          <w:lang w:eastAsia="en-US"/>
        </w:rPr>
        <w:t xml:space="preserve"> o apostilla según sean públicos o privados.</w:t>
      </w:r>
    </w:p>
    <w:p w:rsidR="00672B30" w:rsidRPr="004E052C" w:rsidRDefault="00672B30" w:rsidP="00AE3061">
      <w:pPr>
        <w:ind w:right="9"/>
        <w:contextualSpacing/>
        <w:jc w:val="both"/>
        <w:rPr>
          <w:rFonts w:ascii="Arial" w:hAnsi="Arial" w:cs="Arial"/>
          <w:b/>
          <w:caps/>
          <w:sz w:val="20"/>
          <w:szCs w:val="20"/>
        </w:rPr>
      </w:pPr>
      <w:r w:rsidRPr="004E052C">
        <w:rPr>
          <w:rFonts w:ascii="Arial" w:eastAsia="Calibri" w:hAnsi="Arial" w:cs="Arial"/>
          <w:b/>
          <w:sz w:val="20"/>
          <w:szCs w:val="20"/>
          <w:lang w:eastAsia="en-US"/>
        </w:rPr>
        <w:t>3.1.3.1.</w:t>
      </w:r>
      <w:r w:rsidRPr="004E052C">
        <w:rPr>
          <w:rFonts w:ascii="Arial" w:eastAsia="Calibri" w:hAnsi="Arial" w:cs="Arial"/>
          <w:sz w:val="20"/>
          <w:szCs w:val="20"/>
          <w:lang w:eastAsia="en-US"/>
        </w:rPr>
        <w:t xml:space="preserve"> </w:t>
      </w:r>
      <w:r w:rsidRPr="004E052C">
        <w:rPr>
          <w:rFonts w:ascii="Arial" w:hAnsi="Arial" w:cs="Arial"/>
          <w:b/>
          <w:caps/>
          <w:sz w:val="20"/>
          <w:szCs w:val="20"/>
        </w:rPr>
        <w:t xml:space="preserve">Documentos otorgados en el extranjero </w:t>
      </w:r>
    </w:p>
    <w:p w:rsidR="00672B30" w:rsidRPr="004E052C" w:rsidRDefault="00672B30" w:rsidP="00AE3061">
      <w:pPr>
        <w:ind w:right="9"/>
        <w:contextualSpacing/>
        <w:jc w:val="both"/>
        <w:rPr>
          <w:rFonts w:ascii="Arial" w:hAnsi="Arial" w:cs="Arial"/>
          <w:sz w:val="20"/>
          <w:szCs w:val="20"/>
        </w:rPr>
      </w:pPr>
    </w:p>
    <w:p w:rsidR="00672B30" w:rsidRPr="004E052C" w:rsidRDefault="00672B30" w:rsidP="00AE3061">
      <w:pPr>
        <w:ind w:right="9"/>
        <w:contextualSpacing/>
        <w:jc w:val="both"/>
        <w:rPr>
          <w:rFonts w:ascii="Arial" w:hAnsi="Arial" w:cs="Arial"/>
          <w:sz w:val="20"/>
          <w:szCs w:val="20"/>
        </w:rPr>
      </w:pPr>
      <w:r w:rsidRPr="004E052C">
        <w:rPr>
          <w:rFonts w:ascii="Arial" w:hAnsi="Arial" w:cs="Arial"/>
          <w:sz w:val="20"/>
          <w:szCs w:val="20"/>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rsidR="00672B30" w:rsidRPr="004E052C" w:rsidRDefault="00672B30" w:rsidP="00AE3061">
      <w:pPr>
        <w:ind w:right="9"/>
        <w:contextualSpacing/>
        <w:jc w:val="both"/>
        <w:rPr>
          <w:rFonts w:ascii="Arial" w:eastAsia="Calibri" w:hAnsi="Arial" w:cs="Arial"/>
          <w:sz w:val="20"/>
          <w:szCs w:val="20"/>
          <w:lang w:eastAsia="en-US"/>
        </w:rPr>
      </w:pPr>
    </w:p>
    <w:p w:rsidR="00672B30" w:rsidRPr="004E052C" w:rsidRDefault="00672B30" w:rsidP="00AE3061">
      <w:pPr>
        <w:ind w:right="9"/>
        <w:contextualSpacing/>
        <w:jc w:val="both"/>
        <w:rPr>
          <w:rFonts w:ascii="Arial" w:hAnsi="Arial" w:cs="Arial"/>
          <w:b/>
          <w:caps/>
          <w:sz w:val="20"/>
          <w:szCs w:val="20"/>
        </w:rPr>
      </w:pPr>
      <w:r w:rsidRPr="004E052C">
        <w:rPr>
          <w:rFonts w:ascii="Arial" w:eastAsia="Calibri" w:hAnsi="Arial" w:cs="Arial"/>
          <w:b/>
          <w:sz w:val="20"/>
          <w:szCs w:val="20"/>
          <w:lang w:eastAsia="en-US"/>
        </w:rPr>
        <w:t>3.1.3.2</w:t>
      </w:r>
      <w:r w:rsidRPr="004E052C">
        <w:rPr>
          <w:rFonts w:ascii="Arial" w:eastAsia="Calibri" w:hAnsi="Arial" w:cs="Arial"/>
          <w:sz w:val="20"/>
          <w:szCs w:val="20"/>
          <w:lang w:eastAsia="en-US"/>
        </w:rPr>
        <w:t xml:space="preserve">. </w:t>
      </w:r>
      <w:r w:rsidRPr="004E052C">
        <w:rPr>
          <w:rFonts w:ascii="Arial" w:hAnsi="Arial" w:cs="Arial"/>
          <w:b/>
          <w:caps/>
          <w:sz w:val="20"/>
          <w:szCs w:val="20"/>
        </w:rPr>
        <w:t xml:space="preserve">Consularización </w:t>
      </w:r>
    </w:p>
    <w:p w:rsidR="00672B30" w:rsidRPr="004E052C" w:rsidRDefault="00672B30" w:rsidP="00AE3061">
      <w:pPr>
        <w:ind w:right="9"/>
        <w:contextualSpacing/>
        <w:jc w:val="both"/>
        <w:rPr>
          <w:rFonts w:ascii="Arial" w:hAnsi="Arial" w:cs="Arial"/>
          <w:sz w:val="20"/>
          <w:szCs w:val="20"/>
        </w:rPr>
      </w:pPr>
    </w:p>
    <w:p w:rsidR="00672B30" w:rsidRPr="004E052C" w:rsidRDefault="00672B30" w:rsidP="00AE3061">
      <w:pPr>
        <w:ind w:right="9"/>
        <w:contextualSpacing/>
        <w:jc w:val="both"/>
        <w:rPr>
          <w:rFonts w:ascii="Arial" w:hAnsi="Arial" w:cs="Arial"/>
          <w:sz w:val="20"/>
          <w:szCs w:val="20"/>
        </w:rPr>
      </w:pPr>
      <w:r w:rsidRPr="004E052C">
        <w:rPr>
          <w:rFonts w:ascii="Arial" w:hAnsi="Arial" w:cs="Arial"/>
          <w:sz w:val="20"/>
          <w:szCs w:val="20"/>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rsidR="006368E7" w:rsidRPr="004E052C" w:rsidRDefault="006368E7" w:rsidP="00AE3061">
      <w:pPr>
        <w:ind w:right="9"/>
        <w:contextualSpacing/>
        <w:jc w:val="both"/>
        <w:rPr>
          <w:rFonts w:ascii="Arial" w:hAnsi="Arial" w:cs="Arial"/>
          <w:sz w:val="20"/>
          <w:szCs w:val="20"/>
        </w:rPr>
      </w:pPr>
    </w:p>
    <w:p w:rsidR="00672B30" w:rsidRPr="004E052C" w:rsidRDefault="00672B30" w:rsidP="00AE3061">
      <w:pPr>
        <w:ind w:right="9"/>
        <w:contextualSpacing/>
        <w:jc w:val="both"/>
        <w:rPr>
          <w:rFonts w:ascii="Arial" w:hAnsi="Arial" w:cs="Arial"/>
          <w:sz w:val="20"/>
          <w:szCs w:val="20"/>
        </w:rPr>
      </w:pPr>
      <w:r w:rsidRPr="004E052C">
        <w:rPr>
          <w:rFonts w:ascii="Arial" w:hAnsi="Arial" w:cs="Arial"/>
          <w:sz w:val="20"/>
          <w:szCs w:val="20"/>
        </w:rP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rsidR="00672B30" w:rsidRPr="004E052C" w:rsidRDefault="00672B30" w:rsidP="00AE3061">
      <w:pPr>
        <w:ind w:right="9"/>
        <w:contextualSpacing/>
        <w:jc w:val="both"/>
        <w:rPr>
          <w:rFonts w:ascii="Arial" w:hAnsi="Arial" w:cs="Arial"/>
          <w:sz w:val="20"/>
          <w:szCs w:val="20"/>
        </w:rPr>
      </w:pPr>
    </w:p>
    <w:p w:rsidR="00672B30" w:rsidRPr="004E052C" w:rsidRDefault="00672B30" w:rsidP="00AE3061">
      <w:pPr>
        <w:ind w:right="9"/>
        <w:contextualSpacing/>
        <w:jc w:val="both"/>
        <w:rPr>
          <w:rFonts w:ascii="Arial" w:hAnsi="Arial" w:cs="Arial"/>
          <w:sz w:val="20"/>
          <w:szCs w:val="20"/>
        </w:rPr>
      </w:pPr>
      <w:r w:rsidRPr="004E052C">
        <w:rPr>
          <w:rFonts w:ascii="Arial" w:hAnsi="Arial" w:cs="Arial"/>
          <w:sz w:val="20"/>
          <w:szCs w:val="20"/>
        </w:rPr>
        <w:t xml:space="preserve">Surtido el trámite anteriormente señalado, tales documentos deberán ser presentados ante el Ministerio de Relaciones Exteriores de Colombia para la correspondiente legalización de la firma del cónsul y demás trámites a que haya lugar. </w:t>
      </w:r>
    </w:p>
    <w:p w:rsidR="00672B30" w:rsidRPr="004E052C" w:rsidRDefault="00672B30" w:rsidP="00AE3061">
      <w:pPr>
        <w:ind w:right="9"/>
        <w:contextualSpacing/>
        <w:jc w:val="both"/>
        <w:rPr>
          <w:rFonts w:ascii="Arial" w:hAnsi="Arial" w:cs="Arial"/>
          <w:b/>
          <w:caps/>
          <w:sz w:val="20"/>
          <w:szCs w:val="20"/>
        </w:rPr>
      </w:pPr>
    </w:p>
    <w:p w:rsidR="00672B30" w:rsidRPr="004E052C" w:rsidRDefault="00672B30" w:rsidP="00AE3061">
      <w:pPr>
        <w:ind w:right="9"/>
        <w:contextualSpacing/>
        <w:jc w:val="both"/>
        <w:rPr>
          <w:rFonts w:ascii="Arial" w:hAnsi="Arial" w:cs="Arial"/>
          <w:b/>
          <w:caps/>
          <w:sz w:val="20"/>
          <w:szCs w:val="20"/>
        </w:rPr>
      </w:pPr>
      <w:r w:rsidRPr="004E052C">
        <w:rPr>
          <w:rFonts w:ascii="Arial" w:eastAsia="Calibri" w:hAnsi="Arial" w:cs="Arial"/>
          <w:b/>
          <w:sz w:val="20"/>
          <w:szCs w:val="20"/>
          <w:lang w:eastAsia="en-US"/>
        </w:rPr>
        <w:t>3.1.3.3.</w:t>
      </w:r>
      <w:r w:rsidRPr="004E052C">
        <w:rPr>
          <w:rFonts w:ascii="Arial" w:eastAsia="Calibri" w:hAnsi="Arial" w:cs="Arial"/>
          <w:sz w:val="20"/>
          <w:szCs w:val="20"/>
          <w:lang w:eastAsia="en-US"/>
        </w:rPr>
        <w:t xml:space="preserve"> </w:t>
      </w:r>
      <w:r w:rsidRPr="004E052C">
        <w:rPr>
          <w:rFonts w:ascii="Arial" w:hAnsi="Arial" w:cs="Arial"/>
          <w:b/>
          <w:caps/>
          <w:sz w:val="20"/>
          <w:szCs w:val="20"/>
        </w:rPr>
        <w:t xml:space="preserve">Apostilla </w:t>
      </w:r>
    </w:p>
    <w:p w:rsidR="00672B30" w:rsidRPr="004E052C" w:rsidRDefault="00672B30" w:rsidP="00AE3061">
      <w:pPr>
        <w:ind w:right="9"/>
        <w:contextualSpacing/>
        <w:jc w:val="both"/>
        <w:rPr>
          <w:rFonts w:ascii="Arial" w:hAnsi="Arial" w:cs="Arial"/>
          <w:sz w:val="20"/>
          <w:szCs w:val="20"/>
        </w:rPr>
      </w:pPr>
    </w:p>
    <w:p w:rsidR="00672B30" w:rsidRPr="004E052C" w:rsidRDefault="00672B30" w:rsidP="00AE3061">
      <w:pPr>
        <w:ind w:right="9"/>
        <w:contextualSpacing/>
        <w:jc w:val="both"/>
        <w:rPr>
          <w:rFonts w:ascii="Arial" w:hAnsi="Arial" w:cs="Arial"/>
          <w:sz w:val="20"/>
          <w:szCs w:val="20"/>
        </w:rPr>
      </w:pPr>
      <w:r w:rsidRPr="004E052C">
        <w:rPr>
          <w:rFonts w:ascii="Arial" w:hAnsi="Arial" w:cs="Arial"/>
          <w:sz w:val="20"/>
          <w:szCs w:val="20"/>
        </w:rPr>
        <w:t xml:space="preserve">Tratándose de documentos de naturaleza pública otorgados en el exterior conforme lo prevé la Ley 455 de 1998, no se requerirá del trámite de </w:t>
      </w:r>
      <w:proofErr w:type="spellStart"/>
      <w:r w:rsidRPr="004E052C">
        <w:rPr>
          <w:rFonts w:ascii="Arial" w:hAnsi="Arial" w:cs="Arial"/>
          <w:sz w:val="20"/>
          <w:szCs w:val="20"/>
        </w:rPr>
        <w:t>Consularización</w:t>
      </w:r>
      <w:proofErr w:type="spellEnd"/>
      <w:r w:rsidRPr="004E052C">
        <w:rPr>
          <w:rFonts w:ascii="Arial" w:hAnsi="Arial" w:cs="Arial"/>
          <w:sz w:val="20"/>
          <w:szCs w:val="20"/>
        </w:rPr>
        <w:t xml:space="preserve"> señalado previamente, siempre que provenga de uno de los países signatarios de la Convención de La Haya del 5 de octubre de 1961, sobre abolición del requisito de legalización para documentos públicos extranjeros. </w:t>
      </w:r>
    </w:p>
    <w:p w:rsidR="00672B30" w:rsidRPr="004E052C" w:rsidRDefault="00672B30" w:rsidP="00AE3061">
      <w:pPr>
        <w:ind w:right="9"/>
        <w:contextualSpacing/>
        <w:jc w:val="both"/>
        <w:rPr>
          <w:rFonts w:ascii="Arial" w:hAnsi="Arial" w:cs="Arial"/>
          <w:sz w:val="20"/>
          <w:szCs w:val="20"/>
        </w:rPr>
      </w:pPr>
    </w:p>
    <w:p w:rsidR="00672B30" w:rsidRPr="004E052C" w:rsidRDefault="00672B30" w:rsidP="00AE3061">
      <w:pPr>
        <w:ind w:right="9"/>
        <w:contextualSpacing/>
        <w:jc w:val="both"/>
        <w:rPr>
          <w:rFonts w:ascii="Arial" w:hAnsi="Arial" w:cs="Arial"/>
          <w:sz w:val="20"/>
          <w:szCs w:val="20"/>
        </w:rPr>
      </w:pPr>
      <w:r w:rsidRPr="004E052C">
        <w:rPr>
          <w:rFonts w:ascii="Arial" w:hAnsi="Arial" w:cs="Arial"/>
          <w:sz w:val="20"/>
          <w:szCs w:val="20"/>
        </w:rPr>
        <w:t xml:space="preserve">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rsidR="00672B30" w:rsidRPr="004E052C" w:rsidRDefault="00672B30" w:rsidP="00AE3061">
      <w:pPr>
        <w:ind w:right="9"/>
        <w:contextualSpacing/>
        <w:jc w:val="both"/>
        <w:rPr>
          <w:rFonts w:ascii="Arial" w:hAnsi="Arial" w:cs="Arial"/>
          <w:sz w:val="20"/>
          <w:szCs w:val="20"/>
        </w:rPr>
      </w:pPr>
    </w:p>
    <w:p w:rsidR="001F7F9F" w:rsidRPr="004E052C" w:rsidRDefault="00672B30" w:rsidP="00AE3061">
      <w:pPr>
        <w:ind w:right="9"/>
        <w:contextualSpacing/>
        <w:jc w:val="both"/>
        <w:rPr>
          <w:rFonts w:ascii="Arial" w:hAnsi="Arial" w:cs="Arial"/>
          <w:sz w:val="20"/>
          <w:szCs w:val="20"/>
        </w:rPr>
      </w:pPr>
      <w:r w:rsidRPr="004E052C">
        <w:rPr>
          <w:rFonts w:ascii="Arial" w:hAnsi="Arial" w:cs="Arial"/>
          <w:sz w:val="20"/>
          <w:szCs w:val="20"/>
        </w:rPr>
        <w:t xml:space="preserve">Nota: Los documentos con su respectivo trámite de apostille podrán ser aportados en copia simple o copia auténtica, pero deben ser legibles y en todo caso, la Empresa de </w:t>
      </w:r>
      <w:r w:rsidR="001F7F9F" w:rsidRPr="004E052C">
        <w:rPr>
          <w:rFonts w:ascii="Arial" w:hAnsi="Arial" w:cs="Arial"/>
          <w:sz w:val="20"/>
          <w:szCs w:val="20"/>
        </w:rPr>
        <w:t xml:space="preserve">  </w:t>
      </w:r>
    </w:p>
    <w:p w:rsidR="001F7F9F" w:rsidRPr="004E052C" w:rsidRDefault="001F7F9F" w:rsidP="00AE3061">
      <w:pPr>
        <w:ind w:right="9"/>
        <w:contextualSpacing/>
        <w:jc w:val="both"/>
        <w:rPr>
          <w:rFonts w:ascii="Arial" w:hAnsi="Arial" w:cs="Arial"/>
          <w:sz w:val="20"/>
          <w:szCs w:val="20"/>
        </w:rPr>
      </w:pPr>
    </w:p>
    <w:p w:rsidR="00672B30" w:rsidRPr="004E052C" w:rsidRDefault="00672B30" w:rsidP="00AE3061">
      <w:pPr>
        <w:ind w:right="9"/>
        <w:contextualSpacing/>
        <w:jc w:val="both"/>
        <w:rPr>
          <w:rFonts w:ascii="Arial" w:hAnsi="Arial" w:cs="Arial"/>
          <w:sz w:val="20"/>
          <w:szCs w:val="20"/>
        </w:rPr>
      </w:pPr>
      <w:r w:rsidRPr="004E052C">
        <w:rPr>
          <w:rFonts w:ascii="Arial" w:hAnsi="Arial" w:cs="Arial"/>
          <w:sz w:val="20"/>
          <w:szCs w:val="20"/>
        </w:rPr>
        <w:t xml:space="preserve">Licores de Cundinamarca se reserva el derecho de solicitar aclaración o la exposición del original, cuando la copia aportada no sea clara o legible. </w:t>
      </w:r>
    </w:p>
    <w:p w:rsidR="00672B30" w:rsidRPr="004E052C" w:rsidRDefault="00672B30" w:rsidP="00AE3061">
      <w:pPr>
        <w:ind w:right="9"/>
        <w:contextualSpacing/>
        <w:jc w:val="both"/>
        <w:rPr>
          <w:rFonts w:ascii="Arial" w:hAnsi="Arial" w:cs="Arial"/>
          <w:sz w:val="20"/>
          <w:szCs w:val="20"/>
        </w:rPr>
      </w:pPr>
    </w:p>
    <w:p w:rsidR="001C0674" w:rsidRPr="004E052C" w:rsidRDefault="001C0674" w:rsidP="00AE3061">
      <w:pPr>
        <w:ind w:right="9"/>
        <w:contextualSpacing/>
        <w:jc w:val="both"/>
        <w:rPr>
          <w:rFonts w:ascii="Arial" w:hAnsi="Arial" w:cs="Arial"/>
          <w:sz w:val="20"/>
          <w:szCs w:val="20"/>
        </w:rPr>
      </w:pPr>
    </w:p>
    <w:p w:rsidR="001C0674" w:rsidRPr="004E052C" w:rsidRDefault="001C0674" w:rsidP="00AE3061">
      <w:pPr>
        <w:ind w:right="9"/>
        <w:contextualSpacing/>
        <w:jc w:val="both"/>
        <w:rPr>
          <w:rFonts w:ascii="Arial" w:hAnsi="Arial" w:cs="Arial"/>
          <w:sz w:val="20"/>
          <w:szCs w:val="20"/>
        </w:rPr>
      </w:pPr>
    </w:p>
    <w:p w:rsidR="001C0674" w:rsidRPr="004E052C" w:rsidRDefault="001C0674" w:rsidP="00AE3061">
      <w:pPr>
        <w:ind w:right="9"/>
        <w:contextualSpacing/>
        <w:jc w:val="both"/>
        <w:rPr>
          <w:rFonts w:ascii="Arial" w:hAnsi="Arial" w:cs="Arial"/>
          <w:sz w:val="20"/>
          <w:szCs w:val="20"/>
        </w:rPr>
      </w:pPr>
    </w:p>
    <w:p w:rsidR="00045AD5" w:rsidRPr="004E052C" w:rsidRDefault="00672B30" w:rsidP="00AE3061">
      <w:pPr>
        <w:ind w:right="9"/>
        <w:jc w:val="both"/>
        <w:rPr>
          <w:rFonts w:ascii="Arial" w:hAnsi="Arial" w:cs="Arial"/>
          <w:b/>
          <w:sz w:val="20"/>
          <w:szCs w:val="20"/>
        </w:rPr>
      </w:pPr>
      <w:r w:rsidRPr="004E052C">
        <w:rPr>
          <w:rFonts w:ascii="Arial" w:hAnsi="Arial" w:cs="Arial"/>
          <w:b/>
          <w:sz w:val="20"/>
          <w:szCs w:val="20"/>
        </w:rPr>
        <w:lastRenderedPageBreak/>
        <w:t xml:space="preserve">3.1.4. </w:t>
      </w:r>
      <w:r w:rsidR="00045AD5" w:rsidRPr="004E052C">
        <w:rPr>
          <w:rFonts w:ascii="Arial" w:hAnsi="Arial" w:cs="Arial"/>
          <w:b/>
          <w:sz w:val="20"/>
          <w:szCs w:val="20"/>
        </w:rPr>
        <w:t>GARANTÍA DE SERIEDAD DE LA OFERTA</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A la OFERTA debe adjuntarse una </w:t>
      </w:r>
      <w:r w:rsidRPr="004E052C">
        <w:rPr>
          <w:rFonts w:ascii="Arial" w:hAnsi="Arial" w:cs="Arial"/>
          <w:b/>
          <w:sz w:val="20"/>
          <w:szCs w:val="20"/>
        </w:rPr>
        <w:t xml:space="preserve">“Garantía de Seriedad” </w:t>
      </w:r>
      <w:r w:rsidRPr="004E052C">
        <w:rPr>
          <w:rFonts w:ascii="Arial" w:hAnsi="Arial" w:cs="Arial"/>
          <w:sz w:val="20"/>
          <w:szCs w:val="20"/>
        </w:rPr>
        <w:t xml:space="preserve">de la misma, consistente en una póliza expedida por una compañía de seguros legalmente establecida en Colombia, por una cuantía equivalente o superior al diez por </w:t>
      </w:r>
      <w:r w:rsidR="00EB5DCF" w:rsidRPr="004E052C">
        <w:rPr>
          <w:rFonts w:ascii="Arial" w:hAnsi="Arial" w:cs="Arial"/>
          <w:sz w:val="20"/>
          <w:szCs w:val="20"/>
        </w:rPr>
        <w:t>ciento (</w:t>
      </w:r>
      <w:r w:rsidRPr="004E052C">
        <w:rPr>
          <w:rFonts w:ascii="Arial" w:hAnsi="Arial" w:cs="Arial"/>
          <w:sz w:val="20"/>
          <w:szCs w:val="20"/>
        </w:rPr>
        <w:t xml:space="preserve">10%) del presupuesto oficial. La vigencia será de ciento veinte (120) días calendario, contados a partir de la fecha fijada para el cierre de la presente Invitación. En todo caso los OFERENTES se comprometen a mantenerla vigente hasta la fecha en que se suscriba </w:t>
      </w:r>
      <w:r w:rsidR="00CE2889" w:rsidRPr="004E052C">
        <w:rPr>
          <w:rFonts w:ascii="Arial" w:hAnsi="Arial" w:cs="Arial"/>
          <w:sz w:val="20"/>
          <w:szCs w:val="20"/>
        </w:rPr>
        <w:t xml:space="preserve">el </w:t>
      </w:r>
      <w:r w:rsidRPr="004E052C">
        <w:rPr>
          <w:rFonts w:ascii="Arial" w:hAnsi="Arial" w:cs="Arial"/>
          <w:sz w:val="20"/>
          <w:szCs w:val="20"/>
        </w:rPr>
        <w:t xml:space="preserve">correspondiente </w:t>
      </w:r>
      <w:r w:rsidR="00CE2889" w:rsidRPr="004E052C">
        <w:rPr>
          <w:rFonts w:ascii="Arial" w:hAnsi="Arial" w:cs="Arial"/>
          <w:sz w:val="20"/>
          <w:szCs w:val="20"/>
        </w:rPr>
        <w:t>Contrato</w:t>
      </w:r>
      <w:r w:rsidRPr="004E052C">
        <w:rPr>
          <w:rFonts w:ascii="Arial" w:hAnsi="Arial" w:cs="Arial"/>
          <w:sz w:val="20"/>
          <w:szCs w:val="20"/>
        </w:rPr>
        <w:t>.</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lang w:val="es-ES"/>
        </w:rPr>
      </w:pPr>
      <w:r w:rsidRPr="004E052C">
        <w:rPr>
          <w:rFonts w:ascii="Arial" w:hAnsi="Arial" w:cs="Arial"/>
          <w:sz w:val="20"/>
          <w:szCs w:val="20"/>
        </w:rPr>
        <w:t>La Garantía de Seriedad de la OFERTA debe cumplir con las siguientes características y requisitos:</w:t>
      </w:r>
    </w:p>
    <w:p w:rsidR="00214459" w:rsidRPr="004E052C" w:rsidRDefault="00214459" w:rsidP="00AE3061">
      <w:pPr>
        <w:ind w:right="9"/>
        <w:jc w:val="both"/>
        <w:rPr>
          <w:rFonts w:ascii="Arial" w:hAnsi="Arial" w:cs="Arial"/>
          <w:sz w:val="20"/>
          <w:szCs w:val="20"/>
          <w:lang w:val="es-ES"/>
        </w:rPr>
      </w:pPr>
    </w:p>
    <w:p w:rsidR="001F7F9F" w:rsidRPr="004E052C" w:rsidRDefault="00045AD5" w:rsidP="00AE3061">
      <w:pPr>
        <w:ind w:right="9"/>
        <w:contextualSpacing/>
        <w:jc w:val="both"/>
        <w:rPr>
          <w:rFonts w:ascii="Arial" w:hAnsi="Arial" w:cs="Arial"/>
          <w:b/>
          <w:sz w:val="20"/>
          <w:szCs w:val="20"/>
        </w:rPr>
      </w:pPr>
      <w:r w:rsidRPr="004E052C">
        <w:rPr>
          <w:rFonts w:ascii="Arial" w:hAnsi="Arial" w:cs="Arial"/>
          <w:b/>
          <w:sz w:val="20"/>
          <w:szCs w:val="20"/>
        </w:rPr>
        <w:t>Formato:</w:t>
      </w:r>
      <w:r w:rsidRPr="004E052C">
        <w:rPr>
          <w:rFonts w:ascii="Arial" w:hAnsi="Arial" w:cs="Arial"/>
          <w:sz w:val="20"/>
          <w:szCs w:val="20"/>
        </w:rPr>
        <w:tab/>
      </w:r>
      <w:r w:rsidR="001F7F9F" w:rsidRPr="004E052C">
        <w:rPr>
          <w:rFonts w:ascii="Arial" w:hAnsi="Arial" w:cs="Arial"/>
          <w:sz w:val="20"/>
          <w:szCs w:val="20"/>
        </w:rPr>
        <w:tab/>
      </w:r>
      <w:r w:rsidR="008B7B76" w:rsidRPr="004E052C">
        <w:rPr>
          <w:rFonts w:ascii="Arial" w:hAnsi="Arial" w:cs="Arial"/>
          <w:b/>
          <w:sz w:val="20"/>
          <w:szCs w:val="20"/>
        </w:rPr>
        <w:t xml:space="preserve">ENTIDADES ESTATALES CON RÉGIMEN PRIVADO </w:t>
      </w:r>
    </w:p>
    <w:p w:rsidR="00045AD5" w:rsidRPr="004E052C" w:rsidRDefault="001F7F9F" w:rsidP="00AE3061">
      <w:pPr>
        <w:ind w:right="9"/>
        <w:contextualSpacing/>
        <w:jc w:val="both"/>
        <w:rPr>
          <w:rFonts w:ascii="Arial" w:hAnsi="Arial" w:cs="Arial"/>
          <w:sz w:val="20"/>
          <w:szCs w:val="20"/>
        </w:rPr>
      </w:pPr>
      <w:r w:rsidRPr="004E052C">
        <w:rPr>
          <w:rFonts w:ascii="Arial" w:hAnsi="Arial" w:cs="Arial"/>
          <w:b/>
          <w:sz w:val="20"/>
          <w:szCs w:val="20"/>
        </w:rPr>
        <w:t xml:space="preserve">                      </w:t>
      </w:r>
      <w:r w:rsidRPr="004E052C">
        <w:rPr>
          <w:rFonts w:ascii="Arial" w:hAnsi="Arial" w:cs="Arial"/>
          <w:b/>
          <w:sz w:val="20"/>
          <w:szCs w:val="20"/>
        </w:rPr>
        <w:tab/>
      </w:r>
      <w:r w:rsidR="001C0674" w:rsidRPr="004E052C">
        <w:rPr>
          <w:rFonts w:ascii="Arial" w:hAnsi="Arial" w:cs="Arial"/>
          <w:b/>
          <w:sz w:val="20"/>
          <w:szCs w:val="20"/>
        </w:rPr>
        <w:tab/>
      </w:r>
      <w:r w:rsidR="008B7B76" w:rsidRPr="004E052C">
        <w:rPr>
          <w:rFonts w:ascii="Arial" w:hAnsi="Arial" w:cs="Arial"/>
          <w:b/>
          <w:sz w:val="20"/>
          <w:szCs w:val="20"/>
        </w:rPr>
        <w:t>DECONTRATACIÓN</w:t>
      </w:r>
    </w:p>
    <w:p w:rsidR="00045AD5" w:rsidRPr="004E052C" w:rsidRDefault="00045AD5" w:rsidP="00AE3061">
      <w:pPr>
        <w:ind w:right="9"/>
        <w:jc w:val="both"/>
        <w:rPr>
          <w:rFonts w:ascii="Arial" w:hAnsi="Arial" w:cs="Arial"/>
          <w:sz w:val="20"/>
          <w:szCs w:val="20"/>
          <w:lang w:val="es-ES"/>
        </w:rPr>
      </w:pPr>
      <w:r w:rsidRPr="004E052C">
        <w:rPr>
          <w:rFonts w:ascii="Arial" w:hAnsi="Arial" w:cs="Arial"/>
          <w:b/>
          <w:sz w:val="20"/>
          <w:szCs w:val="20"/>
        </w:rPr>
        <w:t>Beneficiario:</w:t>
      </w:r>
      <w:r w:rsidRPr="004E052C">
        <w:rPr>
          <w:rFonts w:ascii="Arial" w:hAnsi="Arial" w:cs="Arial"/>
          <w:b/>
          <w:sz w:val="20"/>
          <w:szCs w:val="20"/>
        </w:rPr>
        <w:tab/>
      </w:r>
      <w:r w:rsidR="001C0674" w:rsidRPr="004E052C">
        <w:rPr>
          <w:rFonts w:ascii="Arial" w:hAnsi="Arial" w:cs="Arial"/>
          <w:b/>
          <w:sz w:val="20"/>
          <w:szCs w:val="20"/>
        </w:rPr>
        <w:tab/>
      </w:r>
      <w:r w:rsidRPr="004E052C">
        <w:rPr>
          <w:rFonts w:ascii="Arial" w:hAnsi="Arial" w:cs="Arial"/>
          <w:spacing w:val="-3"/>
          <w:sz w:val="20"/>
          <w:szCs w:val="20"/>
        </w:rPr>
        <w:t>EMPRESA DE LICORES DE CUNDINAMARCA</w:t>
      </w:r>
      <w:r w:rsidRPr="004E052C">
        <w:rPr>
          <w:rFonts w:ascii="Arial" w:hAnsi="Arial" w:cs="Arial"/>
          <w:sz w:val="20"/>
          <w:szCs w:val="20"/>
        </w:rPr>
        <w:t xml:space="preserve"> </w:t>
      </w:r>
      <w:r w:rsidRPr="004E052C">
        <w:rPr>
          <w:rFonts w:ascii="Arial" w:hAnsi="Arial" w:cs="Arial"/>
          <w:sz w:val="20"/>
          <w:szCs w:val="20"/>
          <w:lang w:val="es-ES"/>
        </w:rPr>
        <w:t xml:space="preserve"> </w:t>
      </w:r>
    </w:p>
    <w:p w:rsidR="008A0A93" w:rsidRPr="004E052C" w:rsidRDefault="008A0A93" w:rsidP="00AE3061">
      <w:pPr>
        <w:ind w:right="9"/>
        <w:jc w:val="both"/>
        <w:rPr>
          <w:rFonts w:ascii="Arial" w:hAnsi="Arial" w:cs="Arial"/>
          <w:b/>
          <w:sz w:val="20"/>
          <w:szCs w:val="20"/>
          <w:lang w:val="es-ES"/>
        </w:rPr>
      </w:pPr>
      <w:r w:rsidRPr="004E052C">
        <w:rPr>
          <w:rFonts w:ascii="Arial" w:hAnsi="Arial" w:cs="Arial"/>
          <w:b/>
          <w:sz w:val="20"/>
          <w:szCs w:val="20"/>
          <w:lang w:val="es-ES"/>
        </w:rPr>
        <w:t>NIT:</w:t>
      </w:r>
      <w:r w:rsidRPr="004E052C">
        <w:rPr>
          <w:rFonts w:ascii="Arial" w:hAnsi="Arial" w:cs="Arial"/>
          <w:b/>
          <w:sz w:val="20"/>
          <w:szCs w:val="20"/>
          <w:lang w:val="es-ES"/>
        </w:rPr>
        <w:tab/>
      </w:r>
      <w:r w:rsidRPr="004E052C">
        <w:rPr>
          <w:rFonts w:ascii="Arial" w:hAnsi="Arial" w:cs="Arial"/>
          <w:b/>
          <w:sz w:val="20"/>
          <w:szCs w:val="20"/>
          <w:lang w:val="es-ES"/>
        </w:rPr>
        <w:tab/>
      </w:r>
      <w:r w:rsidRPr="004E052C">
        <w:rPr>
          <w:rFonts w:ascii="Arial" w:hAnsi="Arial" w:cs="Arial"/>
          <w:b/>
          <w:sz w:val="20"/>
          <w:szCs w:val="20"/>
          <w:lang w:val="es-ES"/>
        </w:rPr>
        <w:tab/>
        <w:t>XXXXXXXXXXXX</w:t>
      </w:r>
    </w:p>
    <w:p w:rsidR="00045AD5" w:rsidRPr="004E052C" w:rsidRDefault="00045AD5" w:rsidP="00AE3061">
      <w:pPr>
        <w:ind w:right="9"/>
        <w:jc w:val="both"/>
        <w:rPr>
          <w:rFonts w:ascii="Arial" w:hAnsi="Arial" w:cs="Arial"/>
          <w:sz w:val="20"/>
          <w:szCs w:val="20"/>
        </w:rPr>
      </w:pPr>
      <w:r w:rsidRPr="004E052C">
        <w:rPr>
          <w:rFonts w:ascii="Arial" w:hAnsi="Arial" w:cs="Arial"/>
          <w:b/>
          <w:sz w:val="20"/>
          <w:szCs w:val="20"/>
        </w:rPr>
        <w:t>Afianzado:</w:t>
      </w:r>
      <w:r w:rsidRPr="004E052C">
        <w:rPr>
          <w:rFonts w:ascii="Arial" w:hAnsi="Arial" w:cs="Arial"/>
          <w:b/>
          <w:sz w:val="20"/>
          <w:szCs w:val="20"/>
        </w:rPr>
        <w:tab/>
      </w:r>
      <w:r w:rsidR="001F7F9F" w:rsidRPr="004E052C">
        <w:rPr>
          <w:rFonts w:ascii="Arial" w:hAnsi="Arial" w:cs="Arial"/>
          <w:b/>
          <w:sz w:val="20"/>
          <w:szCs w:val="20"/>
        </w:rPr>
        <w:tab/>
      </w:r>
      <w:r w:rsidRPr="004E052C">
        <w:rPr>
          <w:rFonts w:ascii="Arial" w:hAnsi="Arial" w:cs="Arial"/>
          <w:sz w:val="20"/>
          <w:szCs w:val="20"/>
        </w:rPr>
        <w:t xml:space="preserve">El OFERENTE </w:t>
      </w:r>
    </w:p>
    <w:p w:rsidR="00045AD5" w:rsidRPr="004E052C" w:rsidRDefault="00045AD5" w:rsidP="00AE3061">
      <w:pPr>
        <w:ind w:left="2124" w:right="9" w:hanging="2124"/>
        <w:jc w:val="both"/>
        <w:rPr>
          <w:rFonts w:ascii="Arial" w:hAnsi="Arial" w:cs="Arial"/>
          <w:b/>
          <w:sz w:val="20"/>
          <w:szCs w:val="20"/>
        </w:rPr>
      </w:pPr>
      <w:r w:rsidRPr="004E052C">
        <w:rPr>
          <w:rFonts w:ascii="Arial" w:hAnsi="Arial" w:cs="Arial"/>
          <w:b/>
          <w:sz w:val="20"/>
          <w:szCs w:val="20"/>
        </w:rPr>
        <w:t>Vigencia:</w:t>
      </w:r>
      <w:r w:rsidRPr="004E052C">
        <w:rPr>
          <w:rFonts w:ascii="Arial" w:hAnsi="Arial" w:cs="Arial"/>
          <w:sz w:val="20"/>
          <w:szCs w:val="20"/>
        </w:rPr>
        <w:tab/>
        <w:t xml:space="preserve">Ciento veinte (120) días calendario a partir de la fecha fijada para el cierre del proceso de </w:t>
      </w:r>
      <w:r w:rsidR="008B7B76" w:rsidRPr="004E052C">
        <w:rPr>
          <w:rFonts w:ascii="Arial" w:hAnsi="Arial" w:cs="Arial"/>
          <w:sz w:val="20"/>
          <w:szCs w:val="20"/>
        </w:rPr>
        <w:t>contratación</w:t>
      </w:r>
      <w:r w:rsidRPr="004E052C">
        <w:rPr>
          <w:rFonts w:ascii="Arial" w:hAnsi="Arial" w:cs="Arial"/>
          <w:sz w:val="20"/>
          <w:szCs w:val="20"/>
        </w:rPr>
        <w:t>.</w:t>
      </w:r>
    </w:p>
    <w:p w:rsidR="00045AD5" w:rsidRPr="004E052C" w:rsidRDefault="00045AD5" w:rsidP="00AE3061">
      <w:pPr>
        <w:ind w:left="2124" w:right="9" w:hanging="2124"/>
        <w:jc w:val="both"/>
        <w:rPr>
          <w:rFonts w:ascii="Arial" w:hAnsi="Arial" w:cs="Arial"/>
          <w:sz w:val="20"/>
          <w:szCs w:val="20"/>
        </w:rPr>
      </w:pPr>
      <w:r w:rsidRPr="004E052C">
        <w:rPr>
          <w:rFonts w:ascii="Arial" w:hAnsi="Arial" w:cs="Arial"/>
          <w:b/>
          <w:sz w:val="20"/>
          <w:szCs w:val="20"/>
        </w:rPr>
        <w:t>Cuantía:</w:t>
      </w:r>
      <w:r w:rsidRPr="004E052C">
        <w:rPr>
          <w:rFonts w:ascii="Arial" w:hAnsi="Arial" w:cs="Arial"/>
          <w:b/>
          <w:sz w:val="20"/>
          <w:szCs w:val="20"/>
        </w:rPr>
        <w:tab/>
      </w:r>
      <w:r w:rsidRPr="004E052C">
        <w:rPr>
          <w:rFonts w:ascii="Arial" w:hAnsi="Arial" w:cs="Arial"/>
          <w:sz w:val="20"/>
          <w:szCs w:val="20"/>
        </w:rPr>
        <w:t>El equivalente o superior al 10% del valor del presupuesto oficial para la presente contratación.</w:t>
      </w:r>
    </w:p>
    <w:p w:rsidR="00045AD5" w:rsidRPr="004E052C" w:rsidRDefault="00045AD5" w:rsidP="00AE3061">
      <w:pPr>
        <w:ind w:left="1418" w:right="9" w:hanging="1418"/>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b/>
          <w:sz w:val="20"/>
          <w:szCs w:val="20"/>
        </w:rPr>
        <w:t>Compañía de Seguros:</w:t>
      </w:r>
      <w:r w:rsidRPr="004E052C">
        <w:rPr>
          <w:rFonts w:ascii="Arial" w:hAnsi="Arial" w:cs="Arial"/>
          <w:sz w:val="20"/>
          <w:szCs w:val="20"/>
        </w:rPr>
        <w:t xml:space="preserve"> La Garantía de Seriedad de la OFERTA debe ser expedida por parte de una Compañía de Seguros autorizada para funcionar en Colombia.</w:t>
      </w: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  </w:t>
      </w: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A la OFERTA, deberá anexarse el original de la Garantía de Seriedad debidamente firmada por el OFERENTE, adjuntándole la constancia de pago de la misma a la compañía de seguros</w:t>
      </w:r>
      <w:r w:rsidR="001A117C" w:rsidRPr="004E052C">
        <w:rPr>
          <w:rFonts w:ascii="Arial" w:hAnsi="Arial" w:cs="Arial"/>
          <w:sz w:val="20"/>
          <w:szCs w:val="20"/>
        </w:rPr>
        <w:t xml:space="preserve">, </w:t>
      </w:r>
      <w:r w:rsidR="00093C88" w:rsidRPr="004E052C">
        <w:rPr>
          <w:rFonts w:ascii="Arial" w:hAnsi="Arial" w:cs="Arial"/>
          <w:sz w:val="20"/>
          <w:szCs w:val="20"/>
        </w:rPr>
        <w:t>legalmente autorizada para</w:t>
      </w:r>
      <w:r w:rsidR="001A117C" w:rsidRPr="004E052C">
        <w:rPr>
          <w:rFonts w:ascii="Arial" w:hAnsi="Arial" w:cs="Arial"/>
          <w:sz w:val="20"/>
          <w:szCs w:val="20"/>
        </w:rPr>
        <w:t xml:space="preserve"> </w:t>
      </w:r>
      <w:r w:rsidR="00093C88" w:rsidRPr="004E052C">
        <w:rPr>
          <w:rFonts w:ascii="Arial" w:hAnsi="Arial" w:cs="Arial"/>
          <w:sz w:val="20"/>
          <w:szCs w:val="20"/>
        </w:rPr>
        <w:t>operar en Colombia</w:t>
      </w:r>
      <w:r w:rsidRPr="004E052C">
        <w:rPr>
          <w:rFonts w:ascii="Arial" w:hAnsi="Arial" w:cs="Arial"/>
          <w:sz w:val="20"/>
          <w:szCs w:val="20"/>
        </w:rPr>
        <w:t>.</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Si la </w:t>
      </w:r>
      <w:r w:rsidR="001A117C" w:rsidRPr="004E052C">
        <w:rPr>
          <w:rFonts w:ascii="Arial" w:hAnsi="Arial" w:cs="Arial"/>
          <w:sz w:val="20"/>
          <w:szCs w:val="20"/>
        </w:rPr>
        <w:t>OFERTA</w:t>
      </w:r>
      <w:r w:rsidRPr="004E052C">
        <w:rPr>
          <w:rFonts w:ascii="Arial" w:hAnsi="Arial" w:cs="Arial"/>
          <w:sz w:val="20"/>
          <w:szCs w:val="20"/>
        </w:rPr>
        <w:t xml:space="preserve"> se presenta en representación de una persona jurídica, de un Consorcio o Unión Temporal, la garantía de seriedad deberá ser expedida a nombre del OFERENTE, vale decir, de la persona representada o de todos los miembros que integren el Consorcio o Unión Temporal.</w:t>
      </w:r>
    </w:p>
    <w:p w:rsidR="00BF7ACD" w:rsidRPr="004E052C" w:rsidRDefault="00BF7ACD"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La Garantía de Seriedad deberá llevar la mención expresa de que la misma no será cancelada en forma unilateral por el OFERENTE y en caso de cancelación, la misma debe ser notificada en forma previa a la EMPRESA.</w:t>
      </w:r>
    </w:p>
    <w:p w:rsidR="001A117C" w:rsidRPr="004E052C" w:rsidRDefault="001A117C"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Si la Garantía de Seriedad no se constituye por el monto requerido o su vigencia resulta insuficiente o no es constituida a favor de la EMPRESA o no se anexa la constancia del pago de la misma, la EMPRESA requerirá al OFERENTE para que éste presente el documento aclaratorio correspondiente o adjunte los documentos faltantes, en la Oficina de Gestión Contractual de la EMPRESA, dentro de la oportunidad que para el efecto le señale la EMPRESA.</w:t>
      </w:r>
    </w:p>
    <w:p w:rsidR="00045AD5" w:rsidRPr="004E052C" w:rsidRDefault="00045AD5" w:rsidP="00AE3061">
      <w:pPr>
        <w:ind w:right="9"/>
        <w:jc w:val="both"/>
        <w:rPr>
          <w:rFonts w:ascii="Arial" w:hAnsi="Arial" w:cs="Arial"/>
          <w:sz w:val="20"/>
          <w:szCs w:val="20"/>
          <w:shd w:val="clear" w:color="auto" w:fill="FFFF00"/>
        </w:rPr>
      </w:pPr>
    </w:p>
    <w:p w:rsidR="001A117C" w:rsidRPr="004E052C" w:rsidRDefault="001A117C" w:rsidP="00AE3061">
      <w:pPr>
        <w:ind w:right="9"/>
        <w:contextualSpacing/>
        <w:jc w:val="both"/>
        <w:rPr>
          <w:rFonts w:ascii="Arial" w:hAnsi="Arial" w:cs="Arial"/>
          <w:sz w:val="20"/>
          <w:szCs w:val="20"/>
        </w:rPr>
      </w:pPr>
      <w:r w:rsidRPr="004E052C">
        <w:rPr>
          <w:rFonts w:ascii="Arial" w:hAnsi="Arial" w:cs="Arial"/>
          <w:sz w:val="20"/>
          <w:szCs w:val="20"/>
        </w:rPr>
        <w:t>La persona jurídica extranjera podrá allegar una “</w:t>
      </w:r>
      <w:r w:rsidRPr="004E052C">
        <w:rPr>
          <w:rFonts w:ascii="Arial" w:hAnsi="Arial" w:cs="Arial"/>
          <w:b/>
          <w:sz w:val="20"/>
          <w:szCs w:val="20"/>
        </w:rPr>
        <w:t xml:space="preserve">Garantía Bancaria”, </w:t>
      </w:r>
      <w:r w:rsidRPr="004E052C">
        <w:rPr>
          <w:rFonts w:ascii="Arial" w:hAnsi="Arial" w:cs="Arial"/>
          <w:sz w:val="20"/>
          <w:szCs w:val="20"/>
        </w:rPr>
        <w:t xml:space="preserve">para lo cual la entidad bancaria deberá diligenciar el </w:t>
      </w:r>
      <w:r w:rsidRPr="004E052C">
        <w:rPr>
          <w:rFonts w:ascii="Arial" w:hAnsi="Arial" w:cs="Arial"/>
          <w:b/>
          <w:sz w:val="20"/>
          <w:szCs w:val="20"/>
        </w:rPr>
        <w:t xml:space="preserve">Formulario No. </w:t>
      </w:r>
      <w:r w:rsidR="00953080" w:rsidRPr="004E052C">
        <w:rPr>
          <w:rFonts w:ascii="Arial" w:hAnsi="Arial" w:cs="Arial"/>
          <w:b/>
          <w:sz w:val="20"/>
          <w:szCs w:val="20"/>
        </w:rPr>
        <w:t>8</w:t>
      </w:r>
      <w:r w:rsidRPr="004E052C">
        <w:rPr>
          <w:rFonts w:ascii="Arial" w:hAnsi="Arial" w:cs="Arial"/>
          <w:sz w:val="20"/>
          <w:szCs w:val="20"/>
        </w:rPr>
        <w:t>, por la siguiente vigencia y cuantía:</w:t>
      </w:r>
    </w:p>
    <w:p w:rsidR="001A117C" w:rsidRPr="004E052C" w:rsidRDefault="001A117C" w:rsidP="00AE3061">
      <w:pPr>
        <w:ind w:right="9"/>
        <w:jc w:val="both"/>
        <w:rPr>
          <w:rFonts w:ascii="Arial" w:hAnsi="Arial" w:cs="Arial"/>
          <w:sz w:val="20"/>
          <w:szCs w:val="20"/>
          <w:shd w:val="clear" w:color="auto" w:fill="FFFF00"/>
        </w:rPr>
      </w:pPr>
    </w:p>
    <w:p w:rsidR="00045AD5" w:rsidRPr="004E052C" w:rsidRDefault="00045AD5" w:rsidP="00AE3061">
      <w:pPr>
        <w:ind w:right="9"/>
        <w:jc w:val="both"/>
        <w:rPr>
          <w:rFonts w:ascii="Arial" w:hAnsi="Arial" w:cs="Arial"/>
          <w:sz w:val="20"/>
          <w:szCs w:val="20"/>
        </w:rPr>
      </w:pPr>
      <w:r w:rsidRPr="004E052C">
        <w:rPr>
          <w:rFonts w:ascii="Arial" w:hAnsi="Arial" w:cs="Arial"/>
          <w:b/>
          <w:sz w:val="20"/>
          <w:szCs w:val="20"/>
        </w:rPr>
        <w:t xml:space="preserve">Nota: </w:t>
      </w:r>
      <w:r w:rsidRPr="004E052C">
        <w:rPr>
          <w:rFonts w:ascii="Arial" w:hAnsi="Arial" w:cs="Arial"/>
          <w:sz w:val="20"/>
          <w:szCs w:val="20"/>
        </w:rPr>
        <w:t>Los OFERENTES no favorecidos podrán solicitar la devolución del original de la Garantía de Seriedad, una vez adjudicada la presente Invitación.</w:t>
      </w:r>
    </w:p>
    <w:p w:rsidR="00AF36C8" w:rsidRPr="004E052C" w:rsidRDefault="00AF36C8" w:rsidP="00AE3061">
      <w:pPr>
        <w:ind w:right="9"/>
        <w:jc w:val="both"/>
        <w:rPr>
          <w:rFonts w:ascii="Arial" w:hAnsi="Arial" w:cs="Arial"/>
          <w:sz w:val="20"/>
          <w:szCs w:val="20"/>
        </w:rPr>
      </w:pPr>
    </w:p>
    <w:p w:rsidR="00AF36C8" w:rsidRPr="004E052C" w:rsidRDefault="00AF36C8" w:rsidP="00AE3061">
      <w:pPr>
        <w:ind w:right="9"/>
        <w:jc w:val="both"/>
        <w:rPr>
          <w:rFonts w:ascii="Arial" w:hAnsi="Arial" w:cs="Arial"/>
          <w:sz w:val="20"/>
          <w:szCs w:val="20"/>
        </w:rPr>
      </w:pPr>
    </w:p>
    <w:p w:rsidR="00AF36C8" w:rsidRPr="004E052C" w:rsidRDefault="00AF36C8" w:rsidP="00AE3061">
      <w:pPr>
        <w:ind w:right="9"/>
        <w:jc w:val="both"/>
        <w:rPr>
          <w:rFonts w:ascii="Arial" w:hAnsi="Arial" w:cs="Arial"/>
          <w:sz w:val="20"/>
          <w:szCs w:val="20"/>
        </w:rPr>
      </w:pPr>
    </w:p>
    <w:p w:rsidR="00AF36C8" w:rsidRPr="004E052C" w:rsidRDefault="00AF36C8" w:rsidP="00AE3061">
      <w:pPr>
        <w:ind w:right="9"/>
        <w:jc w:val="both"/>
        <w:rPr>
          <w:rFonts w:ascii="Arial" w:hAnsi="Arial" w:cs="Arial"/>
          <w:sz w:val="20"/>
          <w:szCs w:val="20"/>
        </w:rPr>
      </w:pPr>
    </w:p>
    <w:p w:rsidR="00045AD5" w:rsidRPr="004E052C" w:rsidRDefault="00045AD5" w:rsidP="00AE3061">
      <w:pPr>
        <w:tabs>
          <w:tab w:val="center" w:pos="5706"/>
          <w:tab w:val="right" w:pos="10692"/>
        </w:tabs>
        <w:ind w:right="9"/>
        <w:jc w:val="both"/>
        <w:rPr>
          <w:rFonts w:ascii="Arial" w:hAnsi="Arial" w:cs="Arial"/>
          <w:bCs/>
          <w:sz w:val="20"/>
          <w:szCs w:val="20"/>
        </w:rPr>
      </w:pPr>
    </w:p>
    <w:p w:rsidR="009A32AC" w:rsidRPr="004E052C" w:rsidRDefault="00045AD5" w:rsidP="00AE3061">
      <w:pPr>
        <w:ind w:right="9"/>
        <w:jc w:val="both"/>
        <w:rPr>
          <w:rFonts w:ascii="Arial" w:hAnsi="Arial" w:cs="Arial"/>
          <w:b/>
          <w:sz w:val="20"/>
          <w:szCs w:val="20"/>
        </w:rPr>
      </w:pPr>
      <w:r w:rsidRPr="004E052C">
        <w:rPr>
          <w:rFonts w:ascii="Arial" w:hAnsi="Arial" w:cs="Arial"/>
          <w:b/>
          <w:sz w:val="20"/>
          <w:szCs w:val="20"/>
        </w:rPr>
        <w:t>3</w:t>
      </w:r>
      <w:r w:rsidR="00405605" w:rsidRPr="004E052C">
        <w:rPr>
          <w:rFonts w:ascii="Arial" w:hAnsi="Arial" w:cs="Arial"/>
          <w:b/>
          <w:sz w:val="20"/>
          <w:szCs w:val="20"/>
        </w:rPr>
        <w:t xml:space="preserve">.1.5 </w:t>
      </w:r>
      <w:r w:rsidR="001C0674" w:rsidRPr="004E052C">
        <w:rPr>
          <w:rFonts w:ascii="Arial" w:hAnsi="Arial" w:cs="Arial"/>
          <w:b/>
          <w:sz w:val="20"/>
          <w:szCs w:val="20"/>
        </w:rPr>
        <w:t>CERTIFICACIÓN EXPEDIDA</w:t>
      </w:r>
      <w:r w:rsidR="00405605" w:rsidRPr="004E052C">
        <w:rPr>
          <w:rFonts w:ascii="Arial" w:hAnsi="Arial" w:cs="Arial"/>
          <w:b/>
          <w:sz w:val="20"/>
          <w:szCs w:val="20"/>
        </w:rPr>
        <w:t xml:space="preserve"> POR LA CONTRALORÍA GENERAL DE LA </w:t>
      </w:r>
      <w:r w:rsidR="001F7F9F" w:rsidRPr="004E052C">
        <w:rPr>
          <w:rFonts w:ascii="Arial" w:hAnsi="Arial" w:cs="Arial"/>
          <w:b/>
          <w:sz w:val="20"/>
          <w:szCs w:val="20"/>
        </w:rPr>
        <w:t xml:space="preserve"> </w:t>
      </w:r>
    </w:p>
    <w:p w:rsidR="00405605" w:rsidRPr="004E052C" w:rsidRDefault="009A32AC" w:rsidP="00AE3061">
      <w:pPr>
        <w:ind w:right="9"/>
        <w:jc w:val="both"/>
        <w:rPr>
          <w:rFonts w:ascii="Arial" w:hAnsi="Arial" w:cs="Arial"/>
          <w:b/>
          <w:sz w:val="20"/>
          <w:szCs w:val="20"/>
        </w:rPr>
      </w:pPr>
      <w:r w:rsidRPr="004E052C">
        <w:rPr>
          <w:rFonts w:ascii="Arial" w:hAnsi="Arial" w:cs="Arial"/>
          <w:b/>
          <w:sz w:val="20"/>
          <w:szCs w:val="20"/>
        </w:rPr>
        <w:t xml:space="preserve">         </w:t>
      </w:r>
      <w:r w:rsidR="00405605" w:rsidRPr="004E052C">
        <w:rPr>
          <w:rFonts w:ascii="Arial" w:hAnsi="Arial" w:cs="Arial"/>
          <w:b/>
          <w:sz w:val="20"/>
          <w:szCs w:val="20"/>
        </w:rPr>
        <w:t xml:space="preserve">REPÚBLICA. </w:t>
      </w:r>
    </w:p>
    <w:p w:rsidR="00405605" w:rsidRPr="004E052C" w:rsidRDefault="00405605" w:rsidP="00AE3061">
      <w:pPr>
        <w:ind w:right="9"/>
        <w:jc w:val="both"/>
        <w:rPr>
          <w:rFonts w:ascii="Arial" w:hAnsi="Arial" w:cs="Arial"/>
          <w:b/>
          <w:sz w:val="20"/>
          <w:szCs w:val="20"/>
        </w:rPr>
      </w:pPr>
    </w:p>
    <w:p w:rsidR="00405605" w:rsidRPr="004E052C" w:rsidRDefault="00405605" w:rsidP="00AE3061">
      <w:pPr>
        <w:ind w:right="9"/>
        <w:jc w:val="both"/>
        <w:rPr>
          <w:rFonts w:ascii="Arial" w:hAnsi="Arial" w:cs="Arial"/>
          <w:sz w:val="20"/>
          <w:szCs w:val="20"/>
        </w:rPr>
      </w:pPr>
      <w:r w:rsidRPr="004E052C">
        <w:rPr>
          <w:rFonts w:ascii="Arial" w:hAnsi="Arial" w:cs="Arial"/>
          <w:sz w:val="20"/>
          <w:szCs w:val="20"/>
        </w:rPr>
        <w:t>El OFERENTE, podrá presentar certificación expedida por la Contraloría General de la República, en la cual conste que el proponente y el Representante Legal de la firma o firmas no se encuentran reportados en el Boletín de Responsables Fiscales. En caso de que el proponente se presente a título de consorcio o unión temporal cada uno de sus integrantes debe cumplir con este requisito.</w:t>
      </w:r>
    </w:p>
    <w:p w:rsidR="00405605" w:rsidRPr="004E052C" w:rsidRDefault="00405605" w:rsidP="00AE3061">
      <w:pPr>
        <w:ind w:right="9"/>
        <w:jc w:val="both"/>
        <w:rPr>
          <w:rFonts w:ascii="Arial" w:hAnsi="Arial" w:cs="Arial"/>
          <w:sz w:val="20"/>
          <w:szCs w:val="20"/>
        </w:rPr>
      </w:pPr>
    </w:p>
    <w:p w:rsidR="00D65DE0" w:rsidRPr="004E052C" w:rsidRDefault="00405605" w:rsidP="00AE3061">
      <w:pPr>
        <w:ind w:right="9"/>
        <w:jc w:val="both"/>
        <w:rPr>
          <w:rFonts w:ascii="Arial" w:hAnsi="Arial" w:cs="Arial"/>
          <w:sz w:val="20"/>
          <w:szCs w:val="20"/>
        </w:rPr>
      </w:pPr>
      <w:r w:rsidRPr="004E052C">
        <w:rPr>
          <w:rFonts w:ascii="Arial" w:hAnsi="Arial" w:cs="Arial"/>
          <w:sz w:val="20"/>
          <w:szCs w:val="20"/>
        </w:rPr>
        <w:t xml:space="preserve">La anterior solicitud se hace a título de colaboración del oferente con la </w:t>
      </w:r>
      <w:r w:rsidR="0040749F" w:rsidRPr="004E052C">
        <w:rPr>
          <w:rFonts w:ascii="Arial" w:hAnsi="Arial" w:cs="Arial"/>
          <w:sz w:val="20"/>
          <w:szCs w:val="20"/>
        </w:rPr>
        <w:t>Empresa</w:t>
      </w:r>
      <w:r w:rsidRPr="004E052C">
        <w:rPr>
          <w:rFonts w:ascii="Arial" w:hAnsi="Arial" w:cs="Arial"/>
          <w:sz w:val="20"/>
          <w:szCs w:val="20"/>
        </w:rPr>
        <w:t xml:space="preserve">, sin que en momento alguno su ausencia se constituya en causal de rechazo de la oferta. </w:t>
      </w:r>
    </w:p>
    <w:p w:rsidR="00D65DE0" w:rsidRPr="004E052C" w:rsidRDefault="00D65DE0" w:rsidP="00AE3061">
      <w:pPr>
        <w:ind w:right="9"/>
        <w:jc w:val="both"/>
        <w:rPr>
          <w:rFonts w:ascii="Arial" w:hAnsi="Arial" w:cs="Arial"/>
          <w:sz w:val="20"/>
          <w:szCs w:val="20"/>
        </w:rPr>
      </w:pPr>
    </w:p>
    <w:p w:rsidR="00405605" w:rsidRPr="004E052C" w:rsidRDefault="00405605" w:rsidP="00AE3061">
      <w:pPr>
        <w:ind w:right="9"/>
        <w:jc w:val="both"/>
        <w:rPr>
          <w:rFonts w:ascii="Arial" w:hAnsi="Arial" w:cs="Arial"/>
          <w:sz w:val="20"/>
          <w:szCs w:val="20"/>
        </w:rPr>
      </w:pPr>
      <w:r w:rsidRPr="004E052C">
        <w:rPr>
          <w:rFonts w:ascii="Arial" w:hAnsi="Arial" w:cs="Arial"/>
          <w:sz w:val="20"/>
          <w:szCs w:val="20"/>
        </w:rPr>
        <w:t>De no presentarse o de considerarlo conveniente, en cumplimiento de lo establecido por la Contraloría General de la República mediante la Circular No. 05 del 25 de febrero de 2008, La Empresa, verificará que los proponentes no se encuentren reportados en el Boletín de Responsables Fiscales que expide la Contraloría General de la República.</w:t>
      </w:r>
    </w:p>
    <w:p w:rsidR="00405605" w:rsidRPr="004E052C" w:rsidRDefault="00405605" w:rsidP="00AE3061">
      <w:pPr>
        <w:ind w:right="9"/>
        <w:jc w:val="both"/>
        <w:rPr>
          <w:rFonts w:ascii="Arial" w:hAnsi="Arial" w:cs="Arial"/>
          <w:b/>
          <w:sz w:val="20"/>
          <w:szCs w:val="20"/>
        </w:rPr>
      </w:pPr>
    </w:p>
    <w:p w:rsidR="001F7F9F" w:rsidRPr="004E052C" w:rsidRDefault="00405605" w:rsidP="00AE3061">
      <w:pPr>
        <w:ind w:right="9"/>
        <w:jc w:val="both"/>
        <w:rPr>
          <w:rFonts w:ascii="Arial" w:hAnsi="Arial" w:cs="Arial"/>
          <w:b/>
          <w:sz w:val="20"/>
          <w:szCs w:val="20"/>
        </w:rPr>
      </w:pPr>
      <w:r w:rsidRPr="004E052C">
        <w:rPr>
          <w:rFonts w:ascii="Arial" w:hAnsi="Arial" w:cs="Arial"/>
          <w:b/>
          <w:sz w:val="20"/>
          <w:szCs w:val="20"/>
        </w:rPr>
        <w:t xml:space="preserve">3.1.6 ANTECEDENTES DISCIPLINARIOS DE LA PROCURADURÍA GENERAL DE </w:t>
      </w:r>
    </w:p>
    <w:p w:rsidR="00405605" w:rsidRPr="004E052C" w:rsidRDefault="001F7F9F" w:rsidP="00AE3061">
      <w:pPr>
        <w:ind w:right="9"/>
        <w:jc w:val="both"/>
        <w:rPr>
          <w:rFonts w:ascii="Arial" w:hAnsi="Arial" w:cs="Arial"/>
          <w:b/>
          <w:sz w:val="20"/>
          <w:szCs w:val="20"/>
        </w:rPr>
      </w:pPr>
      <w:r w:rsidRPr="004E052C">
        <w:rPr>
          <w:rFonts w:ascii="Arial" w:hAnsi="Arial" w:cs="Arial"/>
          <w:b/>
          <w:sz w:val="20"/>
          <w:szCs w:val="20"/>
        </w:rPr>
        <w:t xml:space="preserve">         </w:t>
      </w:r>
      <w:r w:rsidR="00405605" w:rsidRPr="004E052C">
        <w:rPr>
          <w:rFonts w:ascii="Arial" w:hAnsi="Arial" w:cs="Arial"/>
          <w:b/>
          <w:sz w:val="20"/>
          <w:szCs w:val="20"/>
        </w:rPr>
        <w:t>LA NACIÓN</w:t>
      </w:r>
    </w:p>
    <w:p w:rsidR="00405605" w:rsidRPr="004E052C" w:rsidRDefault="00405605" w:rsidP="00AE3061">
      <w:pPr>
        <w:ind w:right="9"/>
        <w:jc w:val="both"/>
        <w:rPr>
          <w:rFonts w:ascii="Arial" w:hAnsi="Arial" w:cs="Arial"/>
          <w:b/>
          <w:sz w:val="20"/>
          <w:szCs w:val="20"/>
        </w:rPr>
      </w:pPr>
    </w:p>
    <w:p w:rsidR="00405605" w:rsidRPr="004E052C" w:rsidRDefault="00405605" w:rsidP="00AE3061">
      <w:pPr>
        <w:ind w:right="9"/>
        <w:jc w:val="both"/>
        <w:rPr>
          <w:rFonts w:ascii="Arial" w:hAnsi="Arial" w:cs="Arial"/>
          <w:sz w:val="20"/>
          <w:szCs w:val="20"/>
        </w:rPr>
      </w:pPr>
      <w:r w:rsidRPr="004E052C">
        <w:rPr>
          <w:rFonts w:ascii="Arial" w:hAnsi="Arial" w:cs="Arial"/>
          <w:sz w:val="20"/>
          <w:szCs w:val="20"/>
        </w:rPr>
        <w:t>El OFERENTE podrá adjuntar copia del Certificado de Antecedentes Disciplinarios expedido por la Procuraduría General de la Nación. En caso de que el proponente se presente a título de consorcio o unión temporal cada uno de sus integrantes debe cumplir con este requisito.</w:t>
      </w:r>
    </w:p>
    <w:p w:rsidR="00405605" w:rsidRPr="004E052C" w:rsidRDefault="00405605" w:rsidP="00AE3061">
      <w:pPr>
        <w:ind w:right="9"/>
        <w:jc w:val="both"/>
        <w:rPr>
          <w:rFonts w:ascii="Arial" w:hAnsi="Arial" w:cs="Arial"/>
          <w:sz w:val="20"/>
          <w:szCs w:val="20"/>
        </w:rPr>
      </w:pPr>
    </w:p>
    <w:p w:rsidR="00AE3061" w:rsidRPr="004E052C" w:rsidRDefault="00405605" w:rsidP="00AE3061">
      <w:pPr>
        <w:ind w:right="9"/>
        <w:jc w:val="both"/>
        <w:rPr>
          <w:rFonts w:ascii="Arial" w:hAnsi="Arial" w:cs="Arial"/>
          <w:sz w:val="20"/>
          <w:szCs w:val="20"/>
        </w:rPr>
      </w:pPr>
      <w:r w:rsidRPr="004E052C">
        <w:rPr>
          <w:rFonts w:ascii="Arial" w:hAnsi="Arial" w:cs="Arial"/>
          <w:sz w:val="20"/>
          <w:szCs w:val="20"/>
        </w:rPr>
        <w:t xml:space="preserve">La anterior solicitud se hace a título de colaboración del oferente con la </w:t>
      </w:r>
      <w:r w:rsidR="0040749F" w:rsidRPr="004E052C">
        <w:rPr>
          <w:rFonts w:ascii="Arial" w:hAnsi="Arial" w:cs="Arial"/>
          <w:sz w:val="20"/>
          <w:szCs w:val="20"/>
        </w:rPr>
        <w:t>Empresa</w:t>
      </w:r>
      <w:r w:rsidRPr="004E052C">
        <w:rPr>
          <w:rFonts w:ascii="Arial" w:hAnsi="Arial" w:cs="Arial"/>
          <w:sz w:val="20"/>
          <w:szCs w:val="20"/>
        </w:rPr>
        <w:t xml:space="preserve">, sin que en momento alguno su ausencia se constituya en causal de rechazo de la oferta. </w:t>
      </w:r>
    </w:p>
    <w:p w:rsidR="00AE3061" w:rsidRPr="004E052C" w:rsidRDefault="00AE3061" w:rsidP="00AE3061">
      <w:pPr>
        <w:ind w:right="9"/>
        <w:jc w:val="both"/>
        <w:rPr>
          <w:rFonts w:ascii="Arial" w:hAnsi="Arial" w:cs="Arial"/>
          <w:sz w:val="20"/>
          <w:szCs w:val="20"/>
        </w:rPr>
      </w:pPr>
    </w:p>
    <w:p w:rsidR="00AE3061" w:rsidRPr="004E052C" w:rsidRDefault="00AE3061" w:rsidP="00AE3061">
      <w:pPr>
        <w:ind w:right="9"/>
        <w:jc w:val="both"/>
        <w:rPr>
          <w:rFonts w:ascii="Arial" w:hAnsi="Arial" w:cs="Arial"/>
          <w:sz w:val="20"/>
          <w:szCs w:val="20"/>
        </w:rPr>
      </w:pPr>
    </w:p>
    <w:p w:rsidR="00405605" w:rsidRPr="004E052C" w:rsidRDefault="00405605" w:rsidP="00AE3061">
      <w:pPr>
        <w:ind w:right="9"/>
        <w:jc w:val="both"/>
        <w:rPr>
          <w:rFonts w:ascii="Arial" w:hAnsi="Arial" w:cs="Arial"/>
          <w:sz w:val="20"/>
          <w:szCs w:val="20"/>
        </w:rPr>
      </w:pPr>
      <w:r w:rsidRPr="004E052C">
        <w:rPr>
          <w:rFonts w:ascii="Arial" w:hAnsi="Arial" w:cs="Arial"/>
          <w:sz w:val="20"/>
          <w:szCs w:val="20"/>
        </w:rPr>
        <w:t>De no presentarse o de considerarlo conveniente, La Empresa, verificará en cumplimiento de lo establecido por la Ley 1238 de 2008, los antecedentes disciplinarios de los proponentes.</w:t>
      </w:r>
    </w:p>
    <w:p w:rsidR="00405605" w:rsidRPr="004E052C" w:rsidRDefault="00405605" w:rsidP="00AE3061">
      <w:pPr>
        <w:ind w:right="9"/>
        <w:jc w:val="both"/>
        <w:rPr>
          <w:rFonts w:ascii="Arial" w:hAnsi="Arial" w:cs="Arial"/>
          <w:b/>
          <w:sz w:val="20"/>
          <w:szCs w:val="20"/>
        </w:rPr>
      </w:pPr>
    </w:p>
    <w:p w:rsidR="00405605" w:rsidRPr="004E052C" w:rsidRDefault="00405605" w:rsidP="00AE3061">
      <w:pPr>
        <w:ind w:right="9"/>
        <w:jc w:val="both"/>
        <w:rPr>
          <w:rFonts w:ascii="Arial" w:hAnsi="Arial" w:cs="Arial"/>
          <w:b/>
          <w:sz w:val="20"/>
          <w:szCs w:val="20"/>
        </w:rPr>
      </w:pPr>
      <w:r w:rsidRPr="004E052C">
        <w:rPr>
          <w:rFonts w:ascii="Arial" w:hAnsi="Arial" w:cs="Arial"/>
          <w:b/>
          <w:sz w:val="20"/>
          <w:szCs w:val="20"/>
        </w:rPr>
        <w:t>3.1.7 ANTECEDENTES JUDICIALES</w:t>
      </w:r>
    </w:p>
    <w:p w:rsidR="00405605" w:rsidRPr="004E052C" w:rsidRDefault="00405605" w:rsidP="00AE3061">
      <w:pPr>
        <w:ind w:right="9"/>
        <w:jc w:val="both"/>
        <w:rPr>
          <w:rFonts w:ascii="Arial" w:hAnsi="Arial" w:cs="Arial"/>
          <w:b/>
          <w:sz w:val="20"/>
          <w:szCs w:val="20"/>
        </w:rPr>
      </w:pPr>
    </w:p>
    <w:p w:rsidR="00405605" w:rsidRPr="004E052C" w:rsidRDefault="00405605" w:rsidP="00AE3061">
      <w:pPr>
        <w:ind w:right="9"/>
        <w:jc w:val="both"/>
        <w:rPr>
          <w:rFonts w:ascii="Arial" w:hAnsi="Arial" w:cs="Arial"/>
          <w:sz w:val="20"/>
          <w:szCs w:val="20"/>
        </w:rPr>
      </w:pPr>
      <w:r w:rsidRPr="004E052C">
        <w:rPr>
          <w:rFonts w:ascii="Arial" w:hAnsi="Arial" w:cs="Arial"/>
          <w:sz w:val="20"/>
          <w:szCs w:val="20"/>
        </w:rPr>
        <w:t>El proponente podrá presentar certificación de antecedentes judiciales expedida por autoridad competente. En caso de que el proponente se presente a título de consorcio o unión temporal cada uno de sus integrantes debe cumplir con este requisito.</w:t>
      </w:r>
    </w:p>
    <w:p w:rsidR="00405605" w:rsidRPr="004E052C" w:rsidRDefault="00405605" w:rsidP="00AE3061">
      <w:pPr>
        <w:ind w:right="9"/>
        <w:jc w:val="both"/>
        <w:rPr>
          <w:rFonts w:ascii="Arial" w:hAnsi="Arial" w:cs="Arial"/>
          <w:sz w:val="20"/>
          <w:szCs w:val="20"/>
        </w:rPr>
      </w:pPr>
    </w:p>
    <w:p w:rsidR="00405605" w:rsidRPr="004E052C" w:rsidRDefault="00405605" w:rsidP="00AE3061">
      <w:pPr>
        <w:ind w:right="9"/>
        <w:jc w:val="both"/>
        <w:rPr>
          <w:rFonts w:ascii="Arial" w:hAnsi="Arial" w:cs="Arial"/>
          <w:sz w:val="20"/>
          <w:szCs w:val="20"/>
        </w:rPr>
      </w:pPr>
      <w:r w:rsidRPr="004E052C">
        <w:rPr>
          <w:rFonts w:ascii="Arial" w:hAnsi="Arial" w:cs="Arial"/>
          <w:sz w:val="20"/>
          <w:szCs w:val="20"/>
        </w:rPr>
        <w:t>La anterior solicitud se hace a título de colaboración del oferente con la entidad, sin que en momento alguno su ausencia se constituya en causal de rechazo de la oferta. De no presentarse o de considerarlo conveniente, la Empresa consultará que los proponentes no se encuentren reportados en los registros delictivos, de acuerdo con lo previsto en el artículo 94 del Decreto 0020 de 2012</w:t>
      </w:r>
    </w:p>
    <w:p w:rsidR="00045AD5" w:rsidRPr="004E052C" w:rsidRDefault="00045AD5" w:rsidP="00AE3061">
      <w:pPr>
        <w:ind w:right="9"/>
        <w:jc w:val="both"/>
        <w:rPr>
          <w:rFonts w:ascii="Arial" w:hAnsi="Arial" w:cs="Arial"/>
          <w:b/>
          <w:sz w:val="20"/>
          <w:szCs w:val="20"/>
          <w:lang w:val="es-ES"/>
        </w:rPr>
      </w:pPr>
    </w:p>
    <w:p w:rsidR="00045AD5" w:rsidRPr="004E052C" w:rsidRDefault="00093C88" w:rsidP="00AE3061">
      <w:pPr>
        <w:ind w:right="9"/>
        <w:jc w:val="both"/>
        <w:rPr>
          <w:rFonts w:ascii="Arial" w:hAnsi="Arial" w:cs="Arial"/>
          <w:b/>
          <w:sz w:val="20"/>
          <w:szCs w:val="20"/>
          <w:lang w:val="es-ES"/>
        </w:rPr>
      </w:pPr>
      <w:r w:rsidRPr="004E052C">
        <w:rPr>
          <w:rFonts w:ascii="Arial" w:hAnsi="Arial" w:cs="Arial"/>
          <w:b/>
          <w:sz w:val="20"/>
          <w:szCs w:val="20"/>
          <w:lang w:val="es-ES"/>
        </w:rPr>
        <w:t>3.1.8 REGISTRO</w:t>
      </w:r>
      <w:r w:rsidR="00045AD5" w:rsidRPr="004E052C">
        <w:rPr>
          <w:rFonts w:ascii="Arial" w:hAnsi="Arial" w:cs="Arial"/>
          <w:b/>
          <w:sz w:val="20"/>
          <w:szCs w:val="20"/>
          <w:lang w:val="es-ES"/>
        </w:rPr>
        <w:t xml:space="preserve"> UNICO TRIBUTARIO (RUT)</w:t>
      </w:r>
    </w:p>
    <w:p w:rsidR="00045AD5" w:rsidRPr="004E052C" w:rsidRDefault="00045AD5" w:rsidP="00AE3061">
      <w:pPr>
        <w:ind w:right="9"/>
        <w:jc w:val="both"/>
        <w:rPr>
          <w:rFonts w:ascii="Arial" w:hAnsi="Arial" w:cs="Arial"/>
          <w:b/>
          <w:sz w:val="20"/>
          <w:szCs w:val="20"/>
          <w:lang w:val="es-ES"/>
        </w:rPr>
      </w:pPr>
    </w:p>
    <w:p w:rsidR="00045AD5" w:rsidRPr="004E052C" w:rsidRDefault="00045AD5" w:rsidP="00AE3061">
      <w:pPr>
        <w:ind w:right="9"/>
        <w:jc w:val="both"/>
        <w:rPr>
          <w:rFonts w:ascii="Arial" w:hAnsi="Arial" w:cs="Arial"/>
          <w:sz w:val="20"/>
          <w:szCs w:val="20"/>
          <w:lang w:val="es-ES"/>
        </w:rPr>
      </w:pPr>
      <w:r w:rsidRPr="004E052C">
        <w:rPr>
          <w:rFonts w:ascii="Arial" w:hAnsi="Arial" w:cs="Arial"/>
          <w:sz w:val="20"/>
          <w:szCs w:val="20"/>
          <w:lang w:val="es-ES"/>
        </w:rPr>
        <w:t xml:space="preserve">El OFERENTE deberá presentar con la OFERTA, fotocopia del Registro Único Tributario. </w:t>
      </w:r>
    </w:p>
    <w:p w:rsidR="00045AD5" w:rsidRPr="004E052C" w:rsidRDefault="00045AD5" w:rsidP="00AE3061">
      <w:pPr>
        <w:ind w:right="9"/>
        <w:jc w:val="both"/>
        <w:rPr>
          <w:rFonts w:ascii="Arial" w:hAnsi="Arial" w:cs="Arial"/>
          <w:sz w:val="20"/>
          <w:szCs w:val="20"/>
          <w:lang w:val="es-ES"/>
        </w:rPr>
      </w:pPr>
    </w:p>
    <w:p w:rsidR="00045AD5" w:rsidRPr="004E052C" w:rsidRDefault="00405605" w:rsidP="00AE3061">
      <w:pPr>
        <w:ind w:right="9"/>
        <w:jc w:val="both"/>
        <w:rPr>
          <w:rFonts w:ascii="Arial" w:hAnsi="Arial" w:cs="Arial"/>
          <w:b/>
          <w:sz w:val="20"/>
          <w:szCs w:val="20"/>
        </w:rPr>
      </w:pPr>
      <w:r w:rsidRPr="004E052C">
        <w:rPr>
          <w:rFonts w:ascii="Arial" w:hAnsi="Arial" w:cs="Arial"/>
          <w:b/>
          <w:sz w:val="20"/>
          <w:szCs w:val="20"/>
          <w:lang w:val="es-ES"/>
        </w:rPr>
        <w:t>3.1.9</w:t>
      </w:r>
      <w:r w:rsidR="00045AD5" w:rsidRPr="004E052C">
        <w:rPr>
          <w:rFonts w:ascii="Arial" w:hAnsi="Arial" w:cs="Arial"/>
          <w:b/>
          <w:sz w:val="20"/>
          <w:szCs w:val="20"/>
          <w:lang w:val="es-ES"/>
        </w:rPr>
        <w:t xml:space="preserve"> </w:t>
      </w:r>
      <w:r w:rsidR="00045AD5" w:rsidRPr="004E052C">
        <w:rPr>
          <w:rFonts w:ascii="Arial" w:hAnsi="Arial" w:cs="Arial"/>
          <w:b/>
          <w:sz w:val="20"/>
          <w:szCs w:val="20"/>
        </w:rPr>
        <w:t>INHABILIDADES E INCOMPATIBILIDADES</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El OFERENTE no podrá estar incurso en alguna causal de inhabilidad o incompatibilidad constitucional o legal para contratar con la Nación, de acuerdo con lo contemplado en los artículos 8º y 9º de la Ley 80 de </w:t>
      </w:r>
      <w:r w:rsidRPr="004E052C">
        <w:rPr>
          <w:rFonts w:ascii="Arial" w:hAnsi="Arial" w:cs="Arial"/>
          <w:sz w:val="20"/>
          <w:szCs w:val="20"/>
        </w:rPr>
        <w:lastRenderedPageBreak/>
        <w:t xml:space="preserve">1993, en sus Decretos reglamentarios, en las normas que los modifiquen o complementen y, demás concordantes. </w:t>
      </w: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 </w:t>
      </w:r>
      <w:r w:rsidRPr="004E052C">
        <w:rPr>
          <w:rFonts w:ascii="Arial" w:hAnsi="Arial" w:cs="Arial"/>
          <w:sz w:val="20"/>
          <w:szCs w:val="20"/>
        </w:rPr>
        <w:tab/>
      </w:r>
    </w:p>
    <w:p w:rsidR="00D03F07" w:rsidRPr="004E052C" w:rsidRDefault="00D03F07"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rsidR="00045AD5" w:rsidRPr="004E052C" w:rsidRDefault="00045AD5"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3.1.</w:t>
      </w:r>
      <w:r w:rsidR="00954C10" w:rsidRPr="004E052C">
        <w:rPr>
          <w:rFonts w:ascii="Arial" w:hAnsi="Arial" w:cs="Arial"/>
          <w:b/>
          <w:sz w:val="20"/>
          <w:szCs w:val="20"/>
        </w:rPr>
        <w:t>10</w:t>
      </w:r>
      <w:r w:rsidRPr="004E052C">
        <w:rPr>
          <w:rFonts w:ascii="Arial" w:hAnsi="Arial" w:cs="Arial"/>
          <w:b/>
          <w:sz w:val="20"/>
          <w:szCs w:val="20"/>
        </w:rPr>
        <w:t xml:space="preserve"> DOCUMENTO COMPROMISO DE TRANSPARENCIA (FORMULARIO No. 4)</w:t>
      </w:r>
    </w:p>
    <w:p w:rsidR="00045AD5" w:rsidRPr="004E052C" w:rsidRDefault="00045AD5" w:rsidP="00AE3061">
      <w:pPr>
        <w:tabs>
          <w:tab w:val="left" w:pos="8020"/>
        </w:tabs>
        <w:ind w:right="9"/>
        <w:jc w:val="both"/>
        <w:rPr>
          <w:rFonts w:ascii="Arial" w:hAnsi="Arial" w:cs="Arial"/>
          <w:sz w:val="20"/>
          <w:szCs w:val="20"/>
        </w:rPr>
      </w:pPr>
      <w:r w:rsidRPr="004E052C">
        <w:rPr>
          <w:rFonts w:ascii="Arial" w:hAnsi="Arial" w:cs="Arial"/>
          <w:sz w:val="20"/>
          <w:szCs w:val="20"/>
        </w:rPr>
        <w:tab/>
      </w: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El OFERENTE deberá suscribir y cumplir lo establecido en el </w:t>
      </w:r>
      <w:r w:rsidRPr="004E052C">
        <w:rPr>
          <w:rFonts w:ascii="Arial" w:hAnsi="Arial" w:cs="Arial"/>
          <w:b/>
          <w:sz w:val="20"/>
          <w:szCs w:val="20"/>
        </w:rPr>
        <w:t>Formulario No. 4</w:t>
      </w:r>
      <w:r w:rsidRPr="004E052C">
        <w:rPr>
          <w:rFonts w:ascii="Arial" w:hAnsi="Arial" w:cs="Arial"/>
          <w:sz w:val="20"/>
          <w:szCs w:val="20"/>
        </w:rPr>
        <w:t xml:space="preserve"> </w:t>
      </w:r>
      <w:r w:rsidR="00AE3061" w:rsidRPr="004E052C">
        <w:rPr>
          <w:rFonts w:ascii="Arial" w:hAnsi="Arial" w:cs="Arial"/>
          <w:sz w:val="20"/>
          <w:szCs w:val="20"/>
        </w:rPr>
        <w:t>a</w:t>
      </w:r>
      <w:r w:rsidRPr="004E052C">
        <w:rPr>
          <w:rFonts w:ascii="Arial" w:hAnsi="Arial" w:cs="Arial"/>
          <w:sz w:val="20"/>
          <w:szCs w:val="20"/>
        </w:rPr>
        <w:t>djunto a las presentes condiciones de contratación.</w:t>
      </w:r>
    </w:p>
    <w:p w:rsidR="00045AD5" w:rsidRPr="004E052C" w:rsidRDefault="00045AD5" w:rsidP="00AE3061">
      <w:pPr>
        <w:ind w:right="9"/>
        <w:jc w:val="both"/>
        <w:rPr>
          <w:rFonts w:ascii="Arial" w:hAnsi="Arial" w:cs="Arial"/>
          <w:sz w:val="20"/>
          <w:szCs w:val="20"/>
        </w:rPr>
      </w:pPr>
    </w:p>
    <w:p w:rsidR="00AE3061" w:rsidRPr="004E052C" w:rsidRDefault="00045AD5" w:rsidP="00AE3061">
      <w:pPr>
        <w:ind w:right="9"/>
        <w:jc w:val="both"/>
        <w:rPr>
          <w:rFonts w:ascii="Arial" w:hAnsi="Arial" w:cs="Arial"/>
          <w:b/>
          <w:sz w:val="20"/>
          <w:szCs w:val="20"/>
        </w:rPr>
      </w:pPr>
      <w:r w:rsidRPr="004E052C">
        <w:rPr>
          <w:rFonts w:ascii="Arial" w:hAnsi="Arial" w:cs="Arial"/>
          <w:b/>
          <w:sz w:val="20"/>
          <w:szCs w:val="20"/>
        </w:rPr>
        <w:t>3.</w:t>
      </w:r>
      <w:r w:rsidR="00954C10" w:rsidRPr="004E052C">
        <w:rPr>
          <w:rFonts w:ascii="Arial" w:hAnsi="Arial" w:cs="Arial"/>
          <w:b/>
          <w:sz w:val="20"/>
          <w:szCs w:val="20"/>
        </w:rPr>
        <w:t>1.11</w:t>
      </w:r>
      <w:r w:rsidRPr="004E052C">
        <w:rPr>
          <w:rFonts w:ascii="Arial" w:hAnsi="Arial" w:cs="Arial"/>
          <w:b/>
          <w:sz w:val="20"/>
          <w:szCs w:val="20"/>
        </w:rPr>
        <w:t xml:space="preserve"> INSCRIPCIÓN EN EL REGISTRO INTERNO DE PROVEEDORES DE LA </w:t>
      </w:r>
    </w:p>
    <w:p w:rsidR="00045AD5" w:rsidRPr="004E052C" w:rsidRDefault="00AE3061" w:rsidP="00AE3061">
      <w:pPr>
        <w:ind w:right="9"/>
        <w:jc w:val="both"/>
        <w:rPr>
          <w:rFonts w:ascii="Arial" w:hAnsi="Arial" w:cs="Arial"/>
          <w:b/>
          <w:sz w:val="20"/>
          <w:szCs w:val="20"/>
        </w:rPr>
      </w:pPr>
      <w:r w:rsidRPr="004E052C">
        <w:rPr>
          <w:rFonts w:ascii="Arial" w:hAnsi="Arial" w:cs="Arial"/>
          <w:b/>
          <w:sz w:val="20"/>
          <w:szCs w:val="20"/>
        </w:rPr>
        <w:t xml:space="preserve">            </w:t>
      </w:r>
      <w:r w:rsidR="00045AD5" w:rsidRPr="004E052C">
        <w:rPr>
          <w:rFonts w:ascii="Arial" w:hAnsi="Arial" w:cs="Arial"/>
          <w:b/>
          <w:sz w:val="20"/>
          <w:szCs w:val="20"/>
        </w:rPr>
        <w:t>EMPRESA</w:t>
      </w:r>
    </w:p>
    <w:p w:rsidR="00045AD5" w:rsidRPr="004E052C" w:rsidRDefault="00045AD5" w:rsidP="00AE3061">
      <w:pPr>
        <w:ind w:right="9"/>
        <w:jc w:val="both"/>
        <w:rPr>
          <w:rFonts w:ascii="Arial" w:hAnsi="Arial" w:cs="Arial"/>
          <w:b/>
          <w:sz w:val="20"/>
          <w:szCs w:val="20"/>
        </w:rPr>
      </w:pPr>
    </w:p>
    <w:p w:rsidR="00953080" w:rsidRPr="004E052C" w:rsidRDefault="00953080" w:rsidP="00AE3061">
      <w:pPr>
        <w:ind w:right="9"/>
        <w:contextualSpacing/>
        <w:jc w:val="both"/>
        <w:rPr>
          <w:rFonts w:ascii="Arial" w:hAnsi="Arial" w:cs="Arial"/>
          <w:sz w:val="20"/>
          <w:szCs w:val="20"/>
        </w:rPr>
      </w:pPr>
      <w:r w:rsidRPr="004E052C">
        <w:rPr>
          <w:rFonts w:ascii="Arial" w:hAnsi="Arial" w:cs="Arial"/>
          <w:sz w:val="20"/>
          <w:szCs w:val="20"/>
        </w:rPr>
        <w:t xml:space="preserve">Los OFERENTES al momento de presentar su OFERTA deberán estar inscritos en el registro interno de proveedores, por lo cual diligenciarán el Formulario que se encuentra en la página web </w:t>
      </w:r>
      <w:hyperlink r:id="rId20" w:history="1">
        <w:r w:rsidRPr="004E052C">
          <w:rPr>
            <w:rStyle w:val="Hipervnculo"/>
            <w:rFonts w:ascii="Arial" w:hAnsi="Arial" w:cs="Arial"/>
            <w:sz w:val="20"/>
            <w:szCs w:val="20"/>
          </w:rPr>
          <w:t>www.licorercundinamarca.com.co</w:t>
        </w:r>
      </w:hyperlink>
      <w:r w:rsidRPr="004E052C">
        <w:rPr>
          <w:rFonts w:ascii="Arial" w:hAnsi="Arial" w:cs="Arial"/>
          <w:sz w:val="20"/>
          <w:szCs w:val="20"/>
        </w:rPr>
        <w:t xml:space="preserve"> y allegar vía correo electrónico </w:t>
      </w:r>
      <w:proofErr w:type="spellStart"/>
      <w:r w:rsidRPr="004E052C">
        <w:rPr>
          <w:rFonts w:ascii="Arial" w:hAnsi="Arial" w:cs="Arial"/>
          <w:sz w:val="20"/>
          <w:szCs w:val="20"/>
        </w:rPr>
        <w:t>ó</w:t>
      </w:r>
      <w:proofErr w:type="spellEnd"/>
      <w:r w:rsidRPr="004E052C">
        <w:rPr>
          <w:rFonts w:ascii="Arial" w:hAnsi="Arial" w:cs="Arial"/>
          <w:sz w:val="20"/>
          <w:szCs w:val="20"/>
        </w:rPr>
        <w:t xml:space="preserve"> medio físico en la Oficina de Gestión Contractual, el formulario diligenciado, la cédula de ciudadanía del Represente Legal, Cámara de Comercio y Rut.   </w:t>
      </w:r>
    </w:p>
    <w:p w:rsidR="00953080" w:rsidRPr="004E052C" w:rsidRDefault="00953080" w:rsidP="00AE3061">
      <w:pPr>
        <w:ind w:right="9"/>
        <w:contextualSpacing/>
        <w:jc w:val="both"/>
        <w:rPr>
          <w:rFonts w:ascii="Arial" w:hAnsi="Arial" w:cs="Arial"/>
          <w:sz w:val="20"/>
          <w:szCs w:val="20"/>
        </w:rPr>
      </w:pPr>
    </w:p>
    <w:p w:rsidR="00953080" w:rsidRPr="004E052C" w:rsidRDefault="00954C10" w:rsidP="00AE3061">
      <w:pPr>
        <w:autoSpaceDE w:val="0"/>
        <w:autoSpaceDN w:val="0"/>
        <w:adjustRightInd w:val="0"/>
        <w:ind w:right="9"/>
        <w:jc w:val="both"/>
        <w:rPr>
          <w:rFonts w:ascii="Arial" w:hAnsi="Arial" w:cs="Arial"/>
          <w:b/>
          <w:sz w:val="20"/>
          <w:szCs w:val="20"/>
        </w:rPr>
      </w:pPr>
      <w:r w:rsidRPr="004E052C">
        <w:rPr>
          <w:rFonts w:ascii="Arial" w:hAnsi="Arial" w:cs="Arial"/>
          <w:b/>
          <w:sz w:val="20"/>
          <w:szCs w:val="20"/>
        </w:rPr>
        <w:t>3.1.12</w:t>
      </w:r>
      <w:r w:rsidR="00953080" w:rsidRPr="004E052C">
        <w:rPr>
          <w:rFonts w:ascii="Arial" w:hAnsi="Arial" w:cs="Arial"/>
          <w:b/>
          <w:sz w:val="20"/>
          <w:szCs w:val="20"/>
        </w:rPr>
        <w:t xml:space="preserve"> RUP</w:t>
      </w:r>
    </w:p>
    <w:p w:rsidR="00953080" w:rsidRPr="004E052C" w:rsidRDefault="00953080" w:rsidP="00AE3061">
      <w:pPr>
        <w:autoSpaceDE w:val="0"/>
        <w:autoSpaceDN w:val="0"/>
        <w:adjustRightInd w:val="0"/>
        <w:ind w:right="9"/>
        <w:jc w:val="both"/>
        <w:rPr>
          <w:rFonts w:ascii="Arial" w:hAnsi="Arial" w:cs="Arial"/>
          <w:b/>
          <w:sz w:val="20"/>
          <w:szCs w:val="20"/>
        </w:rPr>
      </w:pPr>
    </w:p>
    <w:p w:rsidR="00953080" w:rsidRPr="004E052C" w:rsidRDefault="00953080" w:rsidP="00AE3061">
      <w:pPr>
        <w:autoSpaceDE w:val="0"/>
        <w:autoSpaceDN w:val="0"/>
        <w:adjustRightInd w:val="0"/>
        <w:ind w:right="9"/>
        <w:jc w:val="both"/>
        <w:rPr>
          <w:rFonts w:ascii="Arial" w:hAnsi="Arial" w:cs="Arial"/>
          <w:sz w:val="20"/>
          <w:szCs w:val="20"/>
        </w:rPr>
      </w:pPr>
      <w:r w:rsidRPr="004E052C">
        <w:rPr>
          <w:rFonts w:ascii="Arial" w:hAnsi="Arial" w:cs="Arial"/>
          <w:sz w:val="20"/>
          <w:szCs w:val="20"/>
        </w:rPr>
        <w:t>Los Oferentes deberán allegar el Registro Únicos de oferentes vigentes y en firme, expedido por la Cámara de Comercio. La expedición del mismo no podrá ser superior a treinta (30) días calendario.</w:t>
      </w:r>
    </w:p>
    <w:p w:rsidR="00953080" w:rsidRPr="004E052C" w:rsidRDefault="00953080" w:rsidP="00AE3061">
      <w:pPr>
        <w:autoSpaceDE w:val="0"/>
        <w:autoSpaceDN w:val="0"/>
        <w:adjustRightInd w:val="0"/>
        <w:ind w:right="9"/>
        <w:jc w:val="both"/>
        <w:rPr>
          <w:rFonts w:ascii="Arial" w:hAnsi="Arial" w:cs="Arial"/>
          <w:sz w:val="20"/>
          <w:szCs w:val="20"/>
        </w:rPr>
      </w:pPr>
    </w:p>
    <w:p w:rsidR="00953080" w:rsidRPr="004E052C" w:rsidRDefault="00953080" w:rsidP="00AE3061">
      <w:pPr>
        <w:autoSpaceDE w:val="0"/>
        <w:autoSpaceDN w:val="0"/>
        <w:adjustRightInd w:val="0"/>
        <w:ind w:right="9"/>
        <w:jc w:val="both"/>
        <w:rPr>
          <w:rFonts w:ascii="Arial" w:hAnsi="Arial" w:cs="Arial"/>
          <w:sz w:val="20"/>
          <w:szCs w:val="20"/>
        </w:rPr>
      </w:pPr>
      <w:r w:rsidRPr="004E052C">
        <w:rPr>
          <w:rFonts w:ascii="Arial" w:hAnsi="Arial" w:cs="Arial"/>
          <w:sz w:val="20"/>
          <w:szCs w:val="20"/>
        </w:rPr>
        <w:t>Cuando el oferente sea un consorcio o unión temporal cada uno de sus integrantes deberá anexar el documento aquí descrito.</w:t>
      </w: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    </w:t>
      </w:r>
    </w:p>
    <w:p w:rsidR="00DA2256" w:rsidRPr="004E052C" w:rsidRDefault="00DA2256" w:rsidP="00AE3061">
      <w:pPr>
        <w:autoSpaceDE w:val="0"/>
        <w:autoSpaceDN w:val="0"/>
        <w:adjustRightInd w:val="0"/>
        <w:ind w:right="9"/>
        <w:jc w:val="both"/>
        <w:rPr>
          <w:rFonts w:ascii="Arial" w:hAnsi="Arial" w:cs="Arial"/>
          <w:b/>
          <w:sz w:val="20"/>
          <w:szCs w:val="20"/>
        </w:rPr>
      </w:pPr>
      <w:r w:rsidRPr="004E052C">
        <w:rPr>
          <w:rFonts w:ascii="Arial" w:hAnsi="Arial" w:cs="Arial"/>
          <w:b/>
          <w:sz w:val="20"/>
          <w:szCs w:val="20"/>
        </w:rPr>
        <w:t xml:space="preserve"> 3.1.1</w:t>
      </w:r>
      <w:r w:rsidR="00954C10" w:rsidRPr="004E052C">
        <w:rPr>
          <w:rFonts w:ascii="Arial" w:hAnsi="Arial" w:cs="Arial"/>
          <w:b/>
          <w:sz w:val="20"/>
          <w:szCs w:val="20"/>
        </w:rPr>
        <w:t>3</w:t>
      </w:r>
      <w:r w:rsidRPr="004E052C">
        <w:rPr>
          <w:rFonts w:ascii="Arial" w:hAnsi="Arial" w:cs="Arial"/>
          <w:b/>
          <w:sz w:val="20"/>
          <w:szCs w:val="20"/>
        </w:rPr>
        <w:t>.</w:t>
      </w:r>
      <w:r w:rsidRPr="004E052C">
        <w:rPr>
          <w:rFonts w:ascii="Arial" w:hAnsi="Arial" w:cs="Arial"/>
          <w:sz w:val="20"/>
          <w:szCs w:val="20"/>
        </w:rPr>
        <w:t xml:space="preserve"> </w:t>
      </w:r>
      <w:r w:rsidRPr="004E052C">
        <w:rPr>
          <w:rFonts w:ascii="Arial" w:hAnsi="Arial" w:cs="Arial"/>
          <w:b/>
          <w:sz w:val="20"/>
          <w:szCs w:val="20"/>
        </w:rPr>
        <w:t xml:space="preserve">CERTIFICACIÓN DE PARAFISCALES LEY 789 DE 2002 Y LEY 828 DE 2003 </w:t>
      </w:r>
    </w:p>
    <w:p w:rsidR="00DA2256" w:rsidRPr="004E052C" w:rsidRDefault="00DA2256" w:rsidP="00AE3061">
      <w:pPr>
        <w:autoSpaceDE w:val="0"/>
        <w:autoSpaceDN w:val="0"/>
        <w:adjustRightInd w:val="0"/>
        <w:ind w:right="9"/>
        <w:jc w:val="both"/>
        <w:rPr>
          <w:rFonts w:ascii="Arial" w:hAnsi="Arial" w:cs="Arial"/>
          <w:b/>
          <w:sz w:val="20"/>
          <w:szCs w:val="20"/>
        </w:rPr>
      </w:pPr>
    </w:p>
    <w:p w:rsidR="00DA2256" w:rsidRPr="004E052C" w:rsidRDefault="00DA2256" w:rsidP="00AE3061">
      <w:pPr>
        <w:autoSpaceDE w:val="0"/>
        <w:autoSpaceDN w:val="0"/>
        <w:adjustRightInd w:val="0"/>
        <w:ind w:right="9"/>
        <w:jc w:val="both"/>
        <w:rPr>
          <w:rFonts w:ascii="Arial" w:hAnsi="Arial" w:cs="Arial"/>
          <w:sz w:val="20"/>
          <w:szCs w:val="20"/>
        </w:rPr>
      </w:pPr>
      <w:r w:rsidRPr="004E052C">
        <w:rPr>
          <w:rFonts w:ascii="Arial" w:hAnsi="Arial" w:cs="Arial"/>
          <w:sz w:val="20"/>
          <w:szCs w:val="20"/>
        </w:rPr>
        <w:t xml:space="preserve">LOS OFERENTES NACIONALES deberán anexar a su OFERTA, certificación de paz y salvo del pago de los aportes a los sistemas de salud, riesgos profesionales, pensiones y aportes a las Cajas de Compensación Familiar, EMPRESA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rsidR="00DA2256" w:rsidRPr="004E052C" w:rsidRDefault="00DA2256" w:rsidP="00AE3061">
      <w:pPr>
        <w:autoSpaceDE w:val="0"/>
        <w:autoSpaceDN w:val="0"/>
        <w:adjustRightInd w:val="0"/>
        <w:ind w:right="9"/>
        <w:jc w:val="both"/>
        <w:rPr>
          <w:rFonts w:ascii="Arial" w:hAnsi="Arial" w:cs="Arial"/>
          <w:bCs/>
          <w:sz w:val="20"/>
          <w:szCs w:val="20"/>
        </w:rPr>
      </w:pPr>
    </w:p>
    <w:p w:rsidR="00DA2256" w:rsidRPr="004E052C" w:rsidRDefault="00DA2256" w:rsidP="00AE3061">
      <w:pPr>
        <w:autoSpaceDE w:val="0"/>
        <w:autoSpaceDN w:val="0"/>
        <w:adjustRightInd w:val="0"/>
        <w:ind w:right="9"/>
        <w:jc w:val="both"/>
        <w:rPr>
          <w:rFonts w:ascii="Arial" w:hAnsi="Arial" w:cs="Arial"/>
          <w:bCs/>
          <w:sz w:val="20"/>
          <w:szCs w:val="20"/>
        </w:rPr>
      </w:pPr>
      <w:r w:rsidRPr="004E052C">
        <w:rPr>
          <w:rFonts w:ascii="Arial" w:hAnsi="Arial" w:cs="Arial"/>
          <w:bCs/>
          <w:sz w:val="20"/>
          <w:szCs w:val="20"/>
        </w:rPr>
        <w:t>No obstante, lo anterior, cuando no haya lugar a ello, el OFERENTE deberá certificar que no existe obligación de realizar aportes por la razón legal que corresponda, a través de su representante legal o del revisor fiscal, según el caso.</w:t>
      </w:r>
    </w:p>
    <w:p w:rsidR="003A766A" w:rsidRPr="004E052C" w:rsidRDefault="003A766A" w:rsidP="00AE3061">
      <w:pPr>
        <w:autoSpaceDE w:val="0"/>
        <w:autoSpaceDN w:val="0"/>
        <w:adjustRightInd w:val="0"/>
        <w:ind w:right="9"/>
        <w:jc w:val="both"/>
        <w:rPr>
          <w:rFonts w:ascii="Arial" w:hAnsi="Arial" w:cs="Arial"/>
          <w:bCs/>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3.2 DOCUMENTOS DE CONTENIDO ECONÓMICO (FORMULARIO No.5</w:t>
      </w:r>
      <w:r w:rsidR="005234D0" w:rsidRPr="004E052C">
        <w:rPr>
          <w:rFonts w:ascii="Arial" w:hAnsi="Arial" w:cs="Arial"/>
          <w:b/>
          <w:sz w:val="20"/>
          <w:szCs w:val="20"/>
        </w:rPr>
        <w:t>A, 5B Y5C</w:t>
      </w:r>
      <w:r w:rsidRPr="004E052C">
        <w:rPr>
          <w:rFonts w:ascii="Arial" w:hAnsi="Arial" w:cs="Arial"/>
          <w:b/>
          <w:sz w:val="20"/>
          <w:szCs w:val="20"/>
        </w:rPr>
        <w:t>)</w:t>
      </w:r>
    </w:p>
    <w:p w:rsidR="00045AD5" w:rsidRPr="004E052C" w:rsidRDefault="00045AD5" w:rsidP="00AE3061">
      <w:pPr>
        <w:ind w:right="9"/>
        <w:jc w:val="both"/>
        <w:rPr>
          <w:rFonts w:ascii="Arial" w:hAnsi="Arial" w:cs="Arial"/>
          <w:b/>
          <w:sz w:val="20"/>
          <w:szCs w:val="20"/>
        </w:rPr>
      </w:pPr>
    </w:p>
    <w:p w:rsidR="00045AD5" w:rsidRPr="004E052C" w:rsidRDefault="00BF7ACD" w:rsidP="00AE3061">
      <w:pPr>
        <w:ind w:right="9"/>
        <w:jc w:val="both"/>
        <w:rPr>
          <w:rFonts w:ascii="Arial" w:hAnsi="Arial" w:cs="Arial"/>
          <w:sz w:val="20"/>
          <w:szCs w:val="20"/>
        </w:rPr>
      </w:pPr>
      <w:r w:rsidRPr="004E052C">
        <w:rPr>
          <w:rFonts w:ascii="Arial" w:hAnsi="Arial" w:cs="Arial"/>
          <w:sz w:val="20"/>
          <w:szCs w:val="20"/>
        </w:rPr>
        <w:t>EL</w:t>
      </w:r>
      <w:r w:rsidR="00045AD5" w:rsidRPr="004E052C">
        <w:rPr>
          <w:rFonts w:ascii="Arial" w:hAnsi="Arial" w:cs="Arial"/>
          <w:sz w:val="20"/>
          <w:szCs w:val="20"/>
        </w:rPr>
        <w:t xml:space="preserve"> OFERENTE deberá diligenciar el </w:t>
      </w:r>
      <w:r w:rsidR="00045AD5" w:rsidRPr="004E052C">
        <w:rPr>
          <w:rFonts w:ascii="Arial" w:hAnsi="Arial" w:cs="Arial"/>
          <w:b/>
          <w:sz w:val="20"/>
          <w:szCs w:val="20"/>
        </w:rPr>
        <w:t xml:space="preserve">Formulario </w:t>
      </w:r>
      <w:r w:rsidR="005234D0" w:rsidRPr="004E052C">
        <w:rPr>
          <w:rFonts w:ascii="Arial" w:hAnsi="Arial" w:cs="Arial"/>
          <w:b/>
          <w:sz w:val="20"/>
          <w:szCs w:val="20"/>
        </w:rPr>
        <w:t>No.5A, 5B Y5C</w:t>
      </w:r>
      <w:r w:rsidR="00045AD5" w:rsidRPr="004E052C">
        <w:rPr>
          <w:rFonts w:ascii="Arial" w:hAnsi="Arial" w:cs="Arial"/>
          <w:sz w:val="20"/>
          <w:szCs w:val="20"/>
        </w:rPr>
        <w:t xml:space="preserve">, en el cual deberá registrar detalladamente cada ítem. El valor de la OFERTA deberá estar expresado en pesos colombianos y deberá cubrir todos los costos en los que vaya a incurrir en desarrollo del contrato. Deberá expresarse en </w:t>
      </w:r>
      <w:r w:rsidR="00045AD5" w:rsidRPr="004E052C">
        <w:rPr>
          <w:rFonts w:ascii="Arial" w:hAnsi="Arial" w:cs="Arial"/>
          <w:sz w:val="20"/>
          <w:szCs w:val="20"/>
        </w:rPr>
        <w:lastRenderedPageBreak/>
        <w:t>letras y números y en caso de discrepancia entre lo expresado en letras y números prevalecerá lo expresado en letras.</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Opcionalmente, el OFERENTE podrá ampliar la información mediante un anexo, con el fin de justificar su OFERTA de precio.</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Si los OFERENTES no discriminan el impuesto a las ventas (IVA) y otras cargas tributarias y haya lugar a ello, se entenderá que se encuentra incluido en los valores unitarios. </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La OFERTA de precio será elaborada por el OFERENTE, de acuerdo con las especificaciones técnicas mínimas exigidas en los presentes términos y podrá adjuntar al </w:t>
      </w:r>
      <w:r w:rsidRPr="004E052C">
        <w:rPr>
          <w:rFonts w:ascii="Arial" w:hAnsi="Arial" w:cs="Arial"/>
          <w:b/>
          <w:sz w:val="20"/>
          <w:szCs w:val="20"/>
        </w:rPr>
        <w:t xml:space="preserve">Formulario No. </w:t>
      </w:r>
      <w:r w:rsidR="005234D0" w:rsidRPr="004E052C">
        <w:rPr>
          <w:rFonts w:ascii="Arial" w:hAnsi="Arial" w:cs="Arial"/>
          <w:b/>
          <w:sz w:val="20"/>
          <w:szCs w:val="20"/>
        </w:rPr>
        <w:t>No.5A, 5B Y</w:t>
      </w:r>
      <w:r w:rsidR="003E575E" w:rsidRPr="004E052C">
        <w:rPr>
          <w:rFonts w:ascii="Arial" w:hAnsi="Arial" w:cs="Arial"/>
          <w:b/>
          <w:sz w:val="20"/>
          <w:szCs w:val="20"/>
        </w:rPr>
        <w:t xml:space="preserve"> </w:t>
      </w:r>
      <w:r w:rsidR="005234D0" w:rsidRPr="004E052C">
        <w:rPr>
          <w:rFonts w:ascii="Arial" w:hAnsi="Arial" w:cs="Arial"/>
          <w:b/>
          <w:sz w:val="20"/>
          <w:szCs w:val="20"/>
        </w:rPr>
        <w:t>5C</w:t>
      </w:r>
      <w:r w:rsidRPr="004E052C">
        <w:rPr>
          <w:rFonts w:ascii="Arial" w:hAnsi="Arial" w:cs="Arial"/>
          <w:sz w:val="20"/>
          <w:szCs w:val="20"/>
        </w:rPr>
        <w:t xml:space="preserve"> las aclaraciones que considere pertinentes para justificar el costo de su OFERTA.  </w:t>
      </w:r>
    </w:p>
    <w:p w:rsidR="00045AD5" w:rsidRPr="004E052C" w:rsidRDefault="00045AD5" w:rsidP="00AE3061">
      <w:pPr>
        <w:ind w:right="9"/>
        <w:jc w:val="both"/>
        <w:rPr>
          <w:rFonts w:ascii="Arial" w:hAnsi="Arial" w:cs="Arial"/>
          <w:sz w:val="20"/>
          <w:szCs w:val="20"/>
          <w:lang w:val="es-ES"/>
        </w:rPr>
      </w:pPr>
    </w:p>
    <w:p w:rsidR="00474BEF" w:rsidRPr="004E052C" w:rsidRDefault="00045AD5" w:rsidP="00AE3061">
      <w:pPr>
        <w:ind w:right="9"/>
        <w:jc w:val="both"/>
        <w:rPr>
          <w:rFonts w:ascii="Arial" w:eastAsia="Tahoma" w:hAnsi="Arial" w:cs="Arial"/>
          <w:sz w:val="20"/>
          <w:szCs w:val="20"/>
          <w:lang w:val="es-ES"/>
        </w:rPr>
      </w:pPr>
      <w:r w:rsidRPr="004E052C">
        <w:rPr>
          <w:rFonts w:ascii="Arial" w:eastAsia="Tahoma" w:hAnsi="Arial" w:cs="Arial"/>
          <w:sz w:val="20"/>
          <w:szCs w:val="20"/>
          <w:lang w:val="es-ES"/>
        </w:rPr>
        <w:t xml:space="preserve">Para efectos de estructurar su OFERTA deberá tener en cuenta además de los impuestos de Orden Nacional (Retención en la fuente, </w:t>
      </w:r>
      <w:proofErr w:type="spellStart"/>
      <w:r w:rsidRPr="004E052C">
        <w:rPr>
          <w:rFonts w:ascii="Arial" w:eastAsia="Tahoma" w:hAnsi="Arial" w:cs="Arial"/>
          <w:sz w:val="20"/>
          <w:szCs w:val="20"/>
          <w:lang w:val="es-ES"/>
        </w:rPr>
        <w:t>Reteiva</w:t>
      </w:r>
      <w:proofErr w:type="spellEnd"/>
      <w:r w:rsidRPr="004E052C">
        <w:rPr>
          <w:rFonts w:ascii="Arial" w:eastAsia="Tahoma" w:hAnsi="Arial" w:cs="Arial"/>
          <w:sz w:val="20"/>
          <w:szCs w:val="20"/>
          <w:lang w:val="es-ES"/>
        </w:rPr>
        <w:t>) y municipal (</w:t>
      </w:r>
      <w:proofErr w:type="spellStart"/>
      <w:r w:rsidRPr="004E052C">
        <w:rPr>
          <w:rFonts w:ascii="Arial" w:eastAsia="Tahoma" w:hAnsi="Arial" w:cs="Arial"/>
          <w:sz w:val="20"/>
          <w:szCs w:val="20"/>
          <w:lang w:val="es-ES"/>
        </w:rPr>
        <w:t>Reteica</w:t>
      </w:r>
      <w:proofErr w:type="spellEnd"/>
      <w:r w:rsidRPr="004E052C">
        <w:rPr>
          <w:rFonts w:ascii="Arial" w:eastAsia="Tahoma" w:hAnsi="Arial" w:cs="Arial"/>
          <w:sz w:val="20"/>
          <w:szCs w:val="20"/>
          <w:lang w:val="es-ES"/>
        </w:rPr>
        <w:t xml:space="preserve">) </w:t>
      </w:r>
    </w:p>
    <w:p w:rsidR="00045AD5" w:rsidRPr="004E052C" w:rsidRDefault="00045AD5" w:rsidP="00AE3061">
      <w:pPr>
        <w:ind w:right="9"/>
        <w:jc w:val="both"/>
        <w:rPr>
          <w:rFonts w:ascii="Arial" w:eastAsia="Tahoma" w:hAnsi="Arial" w:cs="Arial"/>
          <w:sz w:val="20"/>
          <w:szCs w:val="20"/>
        </w:rPr>
      </w:pPr>
      <w:r w:rsidRPr="004E052C">
        <w:rPr>
          <w:rFonts w:ascii="Arial" w:eastAsia="Tahoma" w:hAnsi="Arial" w:cs="Arial"/>
          <w:sz w:val="20"/>
          <w:szCs w:val="20"/>
        </w:rPr>
        <w:tab/>
      </w:r>
      <w:r w:rsidRPr="004E052C">
        <w:rPr>
          <w:rFonts w:ascii="Arial" w:eastAsia="Tahoma" w:hAnsi="Arial" w:cs="Arial"/>
          <w:sz w:val="20"/>
          <w:szCs w:val="20"/>
        </w:rPr>
        <w:tab/>
      </w:r>
      <w:r w:rsidRPr="004E052C">
        <w:rPr>
          <w:rFonts w:ascii="Arial" w:eastAsia="Tahoma" w:hAnsi="Arial" w:cs="Arial"/>
          <w:sz w:val="20"/>
          <w:szCs w:val="20"/>
        </w:rPr>
        <w:tab/>
      </w:r>
      <w:r w:rsidRPr="004E052C">
        <w:rPr>
          <w:rFonts w:ascii="Arial" w:eastAsia="Tahoma" w:hAnsi="Arial" w:cs="Arial"/>
          <w:sz w:val="20"/>
          <w:szCs w:val="20"/>
        </w:rPr>
        <w:tab/>
      </w:r>
    </w:p>
    <w:p w:rsidR="00045AD5" w:rsidRPr="004E052C" w:rsidRDefault="00045AD5" w:rsidP="00AE3061">
      <w:pPr>
        <w:ind w:right="9"/>
        <w:jc w:val="both"/>
        <w:rPr>
          <w:rFonts w:ascii="Arial" w:hAnsi="Arial" w:cs="Arial"/>
          <w:sz w:val="20"/>
          <w:szCs w:val="20"/>
        </w:rPr>
      </w:pPr>
      <w:r w:rsidRPr="004E052C">
        <w:rPr>
          <w:rFonts w:ascii="Arial" w:hAnsi="Arial" w:cs="Arial"/>
          <w:b/>
          <w:sz w:val="20"/>
          <w:szCs w:val="20"/>
          <w:u w:val="single"/>
        </w:rPr>
        <w:t>NOTA:</w:t>
      </w:r>
      <w:r w:rsidRPr="004E052C">
        <w:rPr>
          <w:rFonts w:ascii="Arial" w:hAnsi="Arial" w:cs="Arial"/>
          <w:sz w:val="20"/>
          <w:szCs w:val="20"/>
        </w:rPr>
        <w:t xml:space="preserve"> La Empresa de Licores de Cundinamarca, podrá corregir las operaciones aritméticas de las OFERTAS presentadas, con el fin de determinar el valor real de las 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 </w:t>
      </w:r>
    </w:p>
    <w:p w:rsidR="00634C12" w:rsidRPr="004E052C" w:rsidRDefault="00634C12" w:rsidP="00AE3061">
      <w:pPr>
        <w:ind w:right="9"/>
        <w:jc w:val="both"/>
        <w:rPr>
          <w:rFonts w:ascii="Arial" w:hAnsi="Arial" w:cs="Arial"/>
          <w:sz w:val="20"/>
          <w:szCs w:val="20"/>
        </w:rPr>
      </w:pPr>
    </w:p>
    <w:p w:rsidR="00045AD5" w:rsidRPr="004E052C" w:rsidRDefault="005F772E" w:rsidP="00AE3061">
      <w:pPr>
        <w:ind w:right="9"/>
        <w:jc w:val="both"/>
        <w:rPr>
          <w:rFonts w:ascii="Arial" w:hAnsi="Arial" w:cs="Arial"/>
          <w:b/>
          <w:sz w:val="20"/>
          <w:szCs w:val="20"/>
        </w:rPr>
      </w:pPr>
      <w:r w:rsidRPr="004E052C">
        <w:rPr>
          <w:rFonts w:ascii="Arial" w:hAnsi="Arial" w:cs="Arial"/>
          <w:b/>
          <w:sz w:val="20"/>
          <w:szCs w:val="20"/>
        </w:rPr>
        <w:t>3.3 DOCUMENTOS</w:t>
      </w:r>
      <w:r w:rsidR="00045AD5" w:rsidRPr="004E052C">
        <w:rPr>
          <w:rFonts w:ascii="Arial" w:hAnsi="Arial" w:cs="Arial"/>
          <w:b/>
          <w:sz w:val="20"/>
          <w:szCs w:val="20"/>
        </w:rPr>
        <w:t xml:space="preserve"> DE CONTENIDO FINANCIERO</w:t>
      </w:r>
    </w:p>
    <w:p w:rsidR="00045AD5" w:rsidRPr="004E052C" w:rsidRDefault="00045AD5" w:rsidP="00AE3061">
      <w:pPr>
        <w:ind w:right="9"/>
        <w:jc w:val="both"/>
        <w:rPr>
          <w:rFonts w:ascii="Arial" w:hAnsi="Arial" w:cs="Arial"/>
          <w:sz w:val="20"/>
          <w:szCs w:val="20"/>
        </w:rPr>
      </w:pPr>
    </w:p>
    <w:p w:rsidR="00045AD5" w:rsidRPr="004E052C" w:rsidRDefault="00045AD5" w:rsidP="00AE3061">
      <w:pPr>
        <w:pStyle w:val="BodyText28"/>
        <w:widowControl/>
        <w:tabs>
          <w:tab w:val="center" w:pos="6066"/>
          <w:tab w:val="right" w:pos="11052"/>
        </w:tabs>
        <w:ind w:right="9"/>
        <w:rPr>
          <w:rFonts w:cs="Arial"/>
          <w:sz w:val="20"/>
        </w:rPr>
      </w:pPr>
      <w:r w:rsidRPr="004E052C">
        <w:rPr>
          <w:rFonts w:cs="Arial"/>
          <w:b/>
          <w:sz w:val="20"/>
        </w:rPr>
        <w:t>3.</w:t>
      </w:r>
      <w:r w:rsidRPr="004E052C">
        <w:rPr>
          <w:rFonts w:cs="Arial"/>
          <w:b/>
          <w:sz w:val="20"/>
          <w:lang w:val="es-ES_tradnl"/>
        </w:rPr>
        <w:t>3.1. CAPACIDAD FINANCIERA</w:t>
      </w:r>
    </w:p>
    <w:p w:rsidR="00585C6A" w:rsidRPr="004E052C" w:rsidRDefault="00585C6A" w:rsidP="00AE3061">
      <w:pPr>
        <w:ind w:right="9"/>
        <w:jc w:val="both"/>
        <w:rPr>
          <w:rFonts w:ascii="Arial" w:hAnsi="Arial" w:cs="Arial"/>
          <w:bCs/>
          <w:sz w:val="20"/>
          <w:szCs w:val="20"/>
        </w:rPr>
      </w:pPr>
    </w:p>
    <w:p w:rsidR="00080CA4" w:rsidRPr="004E052C" w:rsidRDefault="00080CA4" w:rsidP="00AE3061">
      <w:pPr>
        <w:ind w:right="9"/>
        <w:contextualSpacing/>
        <w:jc w:val="both"/>
        <w:rPr>
          <w:rFonts w:ascii="Arial" w:hAnsi="Arial" w:cs="Arial"/>
          <w:sz w:val="20"/>
          <w:szCs w:val="20"/>
        </w:rPr>
      </w:pPr>
      <w:r w:rsidRPr="004E052C">
        <w:rPr>
          <w:rFonts w:ascii="Arial" w:hAnsi="Arial" w:cs="Arial"/>
          <w:sz w:val="20"/>
          <w:szCs w:val="20"/>
        </w:rPr>
        <w:t xml:space="preserve">Los requisitos financieros que se exigirán en la presente invitación como requisito de verificación (Cumple / No Cumple) son aquellos necesarios para determinar que el </w:t>
      </w:r>
      <w:r w:rsidR="00875991" w:rsidRPr="004E052C">
        <w:rPr>
          <w:rFonts w:ascii="Arial" w:hAnsi="Arial" w:cs="Arial"/>
          <w:sz w:val="20"/>
          <w:szCs w:val="20"/>
        </w:rPr>
        <w:t>oferente</w:t>
      </w:r>
      <w:r w:rsidRPr="004E052C">
        <w:rPr>
          <w:rFonts w:ascii="Arial" w:hAnsi="Arial" w:cs="Arial"/>
          <w:sz w:val="20"/>
          <w:szCs w:val="20"/>
        </w:rPr>
        <w:t xml:space="preserve"> o el miembro del consorcio o unión temporal cuenta con la capacidad financiera necesaria y suficiente para celebrar y ejecutar el contrato que surja como consecuencia del proceso.</w:t>
      </w:r>
    </w:p>
    <w:p w:rsidR="00875991" w:rsidRPr="004E052C" w:rsidRDefault="00875991" w:rsidP="00AE3061">
      <w:pPr>
        <w:ind w:right="9"/>
        <w:contextualSpacing/>
        <w:jc w:val="both"/>
        <w:rPr>
          <w:rFonts w:ascii="Arial" w:hAnsi="Arial" w:cs="Arial"/>
          <w:sz w:val="20"/>
          <w:szCs w:val="20"/>
        </w:rPr>
      </w:pPr>
    </w:p>
    <w:p w:rsidR="00080CA4" w:rsidRPr="004E052C" w:rsidRDefault="00080CA4" w:rsidP="00AE3061">
      <w:pPr>
        <w:ind w:right="9"/>
        <w:contextualSpacing/>
        <w:jc w:val="both"/>
        <w:rPr>
          <w:rFonts w:ascii="Arial" w:hAnsi="Arial" w:cs="Arial"/>
          <w:sz w:val="20"/>
          <w:szCs w:val="20"/>
        </w:rPr>
      </w:pPr>
      <w:r w:rsidRPr="004E052C">
        <w:rPr>
          <w:rFonts w:ascii="Arial" w:hAnsi="Arial" w:cs="Arial"/>
          <w:sz w:val="20"/>
          <w:szCs w:val="20"/>
        </w:rPr>
        <w:t xml:space="preserve">La capacidad financiera se verificará teniendo en cuenta la información relacionada en el Certificado de Inscripción del Proponente en el </w:t>
      </w:r>
      <w:r w:rsidRPr="004E052C">
        <w:rPr>
          <w:rFonts w:ascii="Arial" w:hAnsi="Arial" w:cs="Arial"/>
          <w:b/>
          <w:i/>
          <w:sz w:val="20"/>
          <w:szCs w:val="20"/>
        </w:rPr>
        <w:t>Registro Único de Proponentes</w:t>
      </w:r>
      <w:r w:rsidRPr="004E052C">
        <w:rPr>
          <w:rFonts w:ascii="Arial" w:hAnsi="Arial" w:cs="Arial"/>
          <w:sz w:val="20"/>
          <w:szCs w:val="20"/>
        </w:rPr>
        <w:t xml:space="preserve"> de la Cámara de Comercio, la cual deberá estar actualizada con corte no anterior al 31 d</w:t>
      </w:r>
      <w:r w:rsidR="00875991" w:rsidRPr="004E052C">
        <w:rPr>
          <w:rFonts w:ascii="Arial" w:hAnsi="Arial" w:cs="Arial"/>
          <w:sz w:val="20"/>
          <w:szCs w:val="20"/>
        </w:rPr>
        <w:t>e</w:t>
      </w:r>
      <w:r w:rsidR="003626F5" w:rsidRPr="004E052C">
        <w:rPr>
          <w:rFonts w:ascii="Arial" w:hAnsi="Arial" w:cs="Arial"/>
          <w:sz w:val="20"/>
          <w:szCs w:val="20"/>
        </w:rPr>
        <w:t xml:space="preserve"> </w:t>
      </w:r>
      <w:r w:rsidR="00562914" w:rsidRPr="004E052C">
        <w:rPr>
          <w:rFonts w:ascii="Arial" w:hAnsi="Arial" w:cs="Arial"/>
          <w:sz w:val="20"/>
          <w:szCs w:val="20"/>
        </w:rPr>
        <w:t>diciembre</w:t>
      </w:r>
      <w:r w:rsidR="00875991" w:rsidRPr="004E052C">
        <w:rPr>
          <w:rFonts w:ascii="Arial" w:hAnsi="Arial" w:cs="Arial"/>
          <w:sz w:val="20"/>
          <w:szCs w:val="20"/>
        </w:rPr>
        <w:t xml:space="preserve"> de 201</w:t>
      </w:r>
      <w:r w:rsidR="00AF36C8" w:rsidRPr="004E052C">
        <w:rPr>
          <w:rFonts w:ascii="Arial" w:hAnsi="Arial" w:cs="Arial"/>
          <w:sz w:val="20"/>
          <w:szCs w:val="20"/>
        </w:rPr>
        <w:t>8</w:t>
      </w:r>
      <w:r w:rsidRPr="004E052C">
        <w:rPr>
          <w:rFonts w:ascii="Arial" w:hAnsi="Arial" w:cs="Arial"/>
          <w:sz w:val="20"/>
          <w:szCs w:val="20"/>
        </w:rPr>
        <w:t xml:space="preserve"> y deberá encontrarse en firme conforme lo dispuesto en el artículo 221 del Decreto 019 de 2012.</w:t>
      </w:r>
    </w:p>
    <w:p w:rsidR="00875991" w:rsidRPr="004E052C" w:rsidRDefault="00875991" w:rsidP="00AE3061">
      <w:pPr>
        <w:ind w:right="9"/>
        <w:contextualSpacing/>
        <w:jc w:val="both"/>
        <w:rPr>
          <w:rFonts w:ascii="Arial" w:hAnsi="Arial" w:cs="Arial"/>
          <w:sz w:val="20"/>
          <w:szCs w:val="20"/>
        </w:rPr>
      </w:pPr>
    </w:p>
    <w:p w:rsidR="007A29E2" w:rsidRPr="004E052C" w:rsidRDefault="00080CA4" w:rsidP="00AE3061">
      <w:pPr>
        <w:ind w:right="9"/>
        <w:contextualSpacing/>
        <w:jc w:val="both"/>
        <w:rPr>
          <w:rFonts w:ascii="Arial" w:hAnsi="Arial" w:cs="Arial"/>
          <w:sz w:val="20"/>
          <w:szCs w:val="20"/>
        </w:rPr>
      </w:pPr>
      <w:r w:rsidRPr="004E052C">
        <w:rPr>
          <w:rFonts w:ascii="Arial" w:hAnsi="Arial" w:cs="Arial"/>
          <w:sz w:val="20"/>
          <w:szCs w:val="20"/>
        </w:rPr>
        <w:t xml:space="preserve">La capacidad financiera del </w:t>
      </w:r>
      <w:r w:rsidR="00875991" w:rsidRPr="004E052C">
        <w:rPr>
          <w:rFonts w:ascii="Arial" w:hAnsi="Arial" w:cs="Arial"/>
          <w:sz w:val="20"/>
          <w:szCs w:val="20"/>
        </w:rPr>
        <w:t>oferente</w:t>
      </w:r>
      <w:r w:rsidRPr="004E052C">
        <w:rPr>
          <w:rFonts w:ascii="Arial" w:hAnsi="Arial" w:cs="Arial"/>
          <w:sz w:val="20"/>
          <w:szCs w:val="20"/>
        </w:rPr>
        <w:t xml:space="preserve"> se calculará a partir de la evaluación de los siguientes </w:t>
      </w:r>
      <w:r w:rsidR="007A29E2" w:rsidRPr="004E052C">
        <w:rPr>
          <w:rFonts w:ascii="Arial" w:hAnsi="Arial" w:cs="Arial"/>
          <w:sz w:val="20"/>
          <w:szCs w:val="20"/>
        </w:rPr>
        <w:t>indicadores mínimos sobre la información financiera solicitada, con los cuales deberán cumplir los OFERENTES:</w:t>
      </w:r>
    </w:p>
    <w:p w:rsidR="007A29E2" w:rsidRPr="004E052C" w:rsidRDefault="007A29E2" w:rsidP="00AE3061">
      <w:pPr>
        <w:pStyle w:val="Textoindependiente311"/>
        <w:ind w:right="9"/>
        <w:rPr>
          <w:rFonts w:eastAsia="Arial Unicode MS" w:cs="Arial"/>
          <w:b w:val="0"/>
          <w:bCs w:val="0"/>
          <w:sz w:val="20"/>
          <w:lang w:val="es-CO"/>
        </w:rPr>
      </w:pPr>
    </w:p>
    <w:p w:rsidR="007A29E2" w:rsidRPr="004E052C" w:rsidRDefault="007A29E2" w:rsidP="00AE3061">
      <w:pPr>
        <w:widowControl w:val="0"/>
        <w:suppressAutoHyphens/>
        <w:ind w:left="2835" w:right="9" w:hanging="2835"/>
        <w:jc w:val="both"/>
        <w:rPr>
          <w:rFonts w:ascii="Arial" w:eastAsia="Arial Unicode MS" w:hAnsi="Arial" w:cs="Arial"/>
          <w:sz w:val="20"/>
          <w:szCs w:val="20"/>
          <w:lang w:eastAsia="ar-SA"/>
        </w:rPr>
      </w:pPr>
      <w:r w:rsidRPr="004E052C">
        <w:rPr>
          <w:rFonts w:ascii="Arial" w:eastAsia="Arial Unicode MS" w:hAnsi="Arial" w:cs="Arial"/>
          <w:sz w:val="20"/>
          <w:szCs w:val="20"/>
          <w:u w:val="single"/>
          <w:lang w:eastAsia="ar-SA"/>
        </w:rPr>
        <w:t>Liquidez</w:t>
      </w:r>
      <w:r w:rsidRPr="004E052C">
        <w:rPr>
          <w:rFonts w:ascii="Arial" w:eastAsia="Arial Unicode MS" w:hAnsi="Arial" w:cs="Arial"/>
          <w:sz w:val="20"/>
          <w:szCs w:val="20"/>
          <w:lang w:eastAsia="ar-SA"/>
        </w:rPr>
        <w:t>:</w:t>
      </w:r>
      <w:r w:rsidRPr="004E052C">
        <w:rPr>
          <w:rFonts w:ascii="Arial" w:eastAsia="Arial Unicode MS" w:hAnsi="Arial" w:cs="Arial"/>
          <w:b/>
          <w:sz w:val="20"/>
          <w:szCs w:val="20"/>
          <w:lang w:eastAsia="ar-SA"/>
        </w:rPr>
        <w:t xml:space="preserve"> </w:t>
      </w:r>
      <w:r w:rsidRPr="004E052C">
        <w:rPr>
          <w:rFonts w:ascii="Arial" w:eastAsia="Arial Unicode MS" w:hAnsi="Arial" w:cs="Arial"/>
          <w:b/>
          <w:sz w:val="20"/>
          <w:szCs w:val="20"/>
          <w:lang w:eastAsia="ar-SA"/>
        </w:rPr>
        <w:tab/>
      </w:r>
      <w:r w:rsidRPr="004E052C">
        <w:rPr>
          <w:rFonts w:ascii="Arial" w:eastAsia="Arial Unicode MS" w:hAnsi="Arial" w:cs="Arial"/>
          <w:sz w:val="20"/>
          <w:szCs w:val="20"/>
          <w:lang w:eastAsia="ar-SA"/>
        </w:rPr>
        <w:t>Se expresa como la relación entre el activo corriente y el pasivo corriente y debe ser   igual o superior a uno (1).</w:t>
      </w:r>
    </w:p>
    <w:p w:rsidR="007A29E2" w:rsidRPr="004E052C" w:rsidRDefault="007A29E2" w:rsidP="00AE3061">
      <w:pPr>
        <w:widowControl w:val="0"/>
        <w:suppressAutoHyphens/>
        <w:ind w:right="9"/>
        <w:jc w:val="both"/>
        <w:rPr>
          <w:rFonts w:ascii="Arial" w:eastAsia="Arial Unicode MS" w:hAnsi="Arial" w:cs="Arial"/>
          <w:sz w:val="20"/>
          <w:szCs w:val="20"/>
          <w:lang w:eastAsia="ar-SA"/>
        </w:rPr>
      </w:pPr>
    </w:p>
    <w:p w:rsidR="007A29E2" w:rsidRPr="004E052C" w:rsidRDefault="007A29E2" w:rsidP="00AE3061">
      <w:pPr>
        <w:widowControl w:val="0"/>
        <w:suppressAutoHyphens/>
        <w:ind w:left="2835" w:right="9" w:hanging="2835"/>
        <w:jc w:val="both"/>
        <w:rPr>
          <w:rFonts w:ascii="Arial" w:eastAsia="Arial Unicode MS" w:hAnsi="Arial" w:cs="Arial"/>
          <w:sz w:val="20"/>
          <w:szCs w:val="20"/>
          <w:lang w:eastAsia="ar-SA"/>
        </w:rPr>
      </w:pPr>
      <w:r w:rsidRPr="004E052C">
        <w:rPr>
          <w:rFonts w:ascii="Arial" w:eastAsia="Arial Unicode MS" w:hAnsi="Arial" w:cs="Arial"/>
          <w:sz w:val="20"/>
          <w:szCs w:val="20"/>
          <w:u w:val="single"/>
          <w:lang w:eastAsia="ar-SA"/>
        </w:rPr>
        <w:t>Capital de trabajo</w:t>
      </w:r>
      <w:r w:rsidRPr="004E052C">
        <w:rPr>
          <w:rFonts w:ascii="Arial" w:eastAsia="Arial Unicode MS" w:hAnsi="Arial" w:cs="Arial"/>
          <w:sz w:val="20"/>
          <w:szCs w:val="20"/>
          <w:lang w:eastAsia="ar-SA"/>
        </w:rPr>
        <w:t>:</w:t>
      </w:r>
      <w:r w:rsidRPr="004E052C">
        <w:rPr>
          <w:rFonts w:ascii="Arial" w:eastAsia="Arial Unicode MS" w:hAnsi="Arial" w:cs="Arial"/>
          <w:b/>
          <w:sz w:val="20"/>
          <w:szCs w:val="20"/>
          <w:lang w:eastAsia="ar-SA"/>
        </w:rPr>
        <w:t xml:space="preserve"> </w:t>
      </w:r>
      <w:r w:rsidRPr="004E052C">
        <w:rPr>
          <w:rFonts w:ascii="Arial" w:eastAsia="Arial Unicode MS" w:hAnsi="Arial" w:cs="Arial"/>
          <w:b/>
          <w:sz w:val="20"/>
          <w:szCs w:val="20"/>
          <w:lang w:eastAsia="ar-SA"/>
        </w:rPr>
        <w:tab/>
      </w:r>
      <w:r w:rsidRPr="004E052C">
        <w:rPr>
          <w:rFonts w:ascii="Arial" w:eastAsia="Arial Unicode MS" w:hAnsi="Arial" w:cs="Arial"/>
          <w:sz w:val="20"/>
          <w:szCs w:val="20"/>
          <w:lang w:eastAsia="ar-SA"/>
        </w:rPr>
        <w:t xml:space="preserve">Es la diferencia entre el activo corriente y el pasivo corriente y debe ser igual o mayor al cincuenta por cincuenta (0.50%) del presupuesto Oficial. </w:t>
      </w:r>
    </w:p>
    <w:p w:rsidR="007A29E2" w:rsidRPr="004E052C" w:rsidRDefault="007A29E2" w:rsidP="00AE3061">
      <w:pPr>
        <w:widowControl w:val="0"/>
        <w:suppressAutoHyphens/>
        <w:ind w:right="9"/>
        <w:jc w:val="both"/>
        <w:rPr>
          <w:rFonts w:ascii="Arial" w:eastAsia="Arial Unicode MS" w:hAnsi="Arial" w:cs="Arial"/>
          <w:sz w:val="20"/>
          <w:szCs w:val="20"/>
          <w:lang w:eastAsia="ar-SA"/>
        </w:rPr>
      </w:pPr>
    </w:p>
    <w:p w:rsidR="007A29E2" w:rsidRPr="004E052C" w:rsidRDefault="007A29E2" w:rsidP="00AE3061">
      <w:pPr>
        <w:widowControl w:val="0"/>
        <w:suppressAutoHyphens/>
        <w:ind w:left="2835" w:right="9" w:hanging="2835"/>
        <w:jc w:val="both"/>
        <w:rPr>
          <w:rFonts w:ascii="Arial" w:eastAsia="Arial Unicode MS" w:hAnsi="Arial" w:cs="Arial"/>
          <w:sz w:val="20"/>
          <w:szCs w:val="20"/>
          <w:lang w:eastAsia="ar-SA"/>
        </w:rPr>
      </w:pPr>
      <w:r w:rsidRPr="004E052C">
        <w:rPr>
          <w:rFonts w:ascii="Arial" w:eastAsia="Arial Unicode MS" w:hAnsi="Arial" w:cs="Arial"/>
          <w:sz w:val="20"/>
          <w:szCs w:val="20"/>
          <w:u w:val="single"/>
          <w:lang w:eastAsia="ar-SA"/>
        </w:rPr>
        <w:t>Endeudamiento</w:t>
      </w:r>
      <w:r w:rsidRPr="004E052C">
        <w:rPr>
          <w:rFonts w:ascii="Arial" w:eastAsia="Arial Unicode MS" w:hAnsi="Arial" w:cs="Arial"/>
          <w:sz w:val="20"/>
          <w:szCs w:val="20"/>
          <w:lang w:eastAsia="ar-SA"/>
        </w:rPr>
        <w:t>:</w:t>
      </w:r>
      <w:r w:rsidRPr="004E052C">
        <w:rPr>
          <w:rFonts w:ascii="Arial" w:eastAsia="Arial Unicode MS" w:hAnsi="Arial" w:cs="Arial"/>
          <w:b/>
          <w:sz w:val="20"/>
          <w:szCs w:val="20"/>
          <w:lang w:eastAsia="ar-SA"/>
        </w:rPr>
        <w:t xml:space="preserve"> </w:t>
      </w:r>
      <w:r w:rsidRPr="004E052C">
        <w:rPr>
          <w:rFonts w:ascii="Arial" w:eastAsia="Arial Unicode MS" w:hAnsi="Arial" w:cs="Arial"/>
          <w:b/>
          <w:sz w:val="20"/>
          <w:szCs w:val="20"/>
          <w:lang w:eastAsia="ar-SA"/>
        </w:rPr>
        <w:tab/>
      </w:r>
      <w:r w:rsidRPr="004E052C">
        <w:rPr>
          <w:rFonts w:ascii="Arial" w:eastAsia="Arial Unicode MS" w:hAnsi="Arial" w:cs="Arial"/>
          <w:sz w:val="20"/>
          <w:szCs w:val="20"/>
          <w:lang w:eastAsia="ar-SA"/>
        </w:rPr>
        <w:t>Es la relación entre el pasivo total y el activo total.</w:t>
      </w:r>
      <w:r w:rsidR="00F5044E" w:rsidRPr="004E052C">
        <w:rPr>
          <w:rFonts w:ascii="Arial" w:eastAsia="Arial Unicode MS" w:hAnsi="Arial" w:cs="Arial"/>
          <w:sz w:val="20"/>
          <w:szCs w:val="20"/>
          <w:lang w:eastAsia="ar-SA"/>
        </w:rPr>
        <w:t xml:space="preserve">  Debe ser igual o inferior al 5</w:t>
      </w:r>
      <w:r w:rsidRPr="004E052C">
        <w:rPr>
          <w:rFonts w:ascii="Arial" w:eastAsia="Arial Unicode MS" w:hAnsi="Arial" w:cs="Arial"/>
          <w:sz w:val="20"/>
          <w:szCs w:val="20"/>
          <w:lang w:eastAsia="ar-SA"/>
        </w:rPr>
        <w:t>0%.</w:t>
      </w:r>
    </w:p>
    <w:p w:rsidR="007A29E2" w:rsidRPr="004E052C" w:rsidRDefault="007A29E2" w:rsidP="00AE3061">
      <w:pPr>
        <w:widowControl w:val="0"/>
        <w:suppressAutoHyphens/>
        <w:ind w:right="9"/>
        <w:jc w:val="both"/>
        <w:rPr>
          <w:rFonts w:ascii="Arial" w:eastAsia="Arial Unicode MS" w:hAnsi="Arial" w:cs="Arial"/>
          <w:sz w:val="20"/>
          <w:szCs w:val="20"/>
          <w:lang w:eastAsia="ar-SA"/>
        </w:rPr>
      </w:pPr>
    </w:p>
    <w:p w:rsidR="007A29E2" w:rsidRPr="004E052C" w:rsidRDefault="0058337C" w:rsidP="00AE3061">
      <w:pPr>
        <w:ind w:right="9"/>
        <w:contextualSpacing/>
        <w:jc w:val="both"/>
        <w:rPr>
          <w:rFonts w:ascii="Arial" w:hAnsi="Arial" w:cs="Arial"/>
          <w:b/>
          <w:sz w:val="20"/>
          <w:szCs w:val="20"/>
        </w:rPr>
      </w:pPr>
      <w:r w:rsidRPr="004E052C">
        <w:rPr>
          <w:rFonts w:ascii="Arial" w:hAnsi="Arial" w:cs="Arial"/>
          <w:b/>
          <w:sz w:val="20"/>
          <w:szCs w:val="20"/>
        </w:rPr>
        <w:t>PARA EL CASO DE CONSORCIOS, UNIONES TEMPORALES O SOCIEDADES FUTURAS LA FORMULA SERÁ LA SIGUIENTE:</w:t>
      </w:r>
    </w:p>
    <w:p w:rsidR="007A29E2" w:rsidRPr="004E052C" w:rsidRDefault="007A29E2" w:rsidP="00AE3061">
      <w:pPr>
        <w:ind w:right="9"/>
        <w:contextualSpacing/>
        <w:jc w:val="both"/>
        <w:rPr>
          <w:rFonts w:ascii="Arial" w:hAnsi="Arial" w:cs="Arial"/>
          <w:sz w:val="20"/>
          <w:szCs w:val="20"/>
        </w:rPr>
      </w:pPr>
    </w:p>
    <w:p w:rsidR="007A29E2" w:rsidRPr="004E052C" w:rsidRDefault="007A29E2" w:rsidP="00AE3061">
      <w:pPr>
        <w:ind w:right="9"/>
        <w:contextualSpacing/>
        <w:jc w:val="both"/>
        <w:rPr>
          <w:rFonts w:ascii="Arial" w:hAnsi="Arial" w:cs="Arial"/>
          <w:b/>
          <w:sz w:val="20"/>
          <w:szCs w:val="20"/>
          <w:u w:val="single"/>
        </w:rPr>
      </w:pPr>
      <w:r w:rsidRPr="004E052C">
        <w:rPr>
          <w:rFonts w:ascii="Arial" w:hAnsi="Arial" w:cs="Arial"/>
          <w:b/>
          <w:sz w:val="20"/>
          <w:szCs w:val="20"/>
          <w:u w:val="single"/>
        </w:rPr>
        <w:lastRenderedPageBreak/>
        <w:t>Liquidez:</w:t>
      </w:r>
    </w:p>
    <w:p w:rsidR="007A29E2" w:rsidRPr="004E052C" w:rsidRDefault="007A29E2" w:rsidP="00AE3061">
      <w:pPr>
        <w:ind w:right="9"/>
        <w:contextualSpacing/>
        <w:jc w:val="both"/>
        <w:rPr>
          <w:rFonts w:ascii="Arial" w:hAnsi="Arial" w:cs="Arial"/>
          <w:b/>
          <w:sz w:val="20"/>
          <w:szCs w:val="20"/>
          <w:u w:val="single"/>
        </w:rPr>
      </w:pPr>
    </w:p>
    <w:p w:rsidR="007A29E2" w:rsidRPr="004E052C" w:rsidRDefault="001D2804" w:rsidP="00AE3061">
      <w:pPr>
        <w:pStyle w:val="PrrafoPliegos"/>
        <w:ind w:right="9"/>
        <w:contextualSpacing/>
        <w:rPr>
          <w:rFonts w:ascii="Arial" w:eastAsia="Arial Unicode MS" w:hAnsi="Arial" w:cs="Arial"/>
          <w:i w:val="0"/>
          <w:iCs w:val="0"/>
          <w:sz w:val="20"/>
          <w:szCs w:val="20"/>
          <w:lang w:eastAsia="ar-SA"/>
        </w:rPr>
      </w:pPr>
      <m:oMathPara>
        <m:oMath>
          <m:r>
            <w:rPr>
              <w:rFonts w:cs="Arial"/>
              <w:sz w:val="20"/>
              <w:szCs w:val="20"/>
            </w:rPr>
            <m:t xml:space="preserve">IL= </m:t>
          </m:r>
          <m:f>
            <m:fPr>
              <m:ctrlPr>
                <w:rPr>
                  <w:rFonts w:cs="Arial"/>
                  <w:sz w:val="20"/>
                  <w:szCs w:val="20"/>
                  <w:lang w:eastAsia="es-MX"/>
                </w:rPr>
              </m:ctrlPr>
            </m:fPr>
            <m:num>
              <m:d>
                <m:dPr>
                  <m:ctrlPr>
                    <w:rPr>
                      <w:rFonts w:cs="Arial"/>
                      <w:sz w:val="20"/>
                      <w:szCs w:val="20"/>
                      <w:lang w:eastAsia="es-MX"/>
                    </w:rPr>
                  </m:ctrlPr>
                </m:dPr>
                <m:e>
                  <m:sSub>
                    <m:sSubPr>
                      <m:ctrlPr>
                        <w:rPr>
                          <w:rFonts w:cs="Arial"/>
                          <w:sz w:val="20"/>
                          <w:szCs w:val="20"/>
                          <w:lang w:eastAsia="es-MX"/>
                        </w:rPr>
                      </m:ctrlPr>
                    </m:sSubPr>
                    <m:e>
                      <m:r>
                        <w:rPr>
                          <w:rFonts w:cs="Arial"/>
                          <w:sz w:val="20"/>
                          <w:szCs w:val="20"/>
                        </w:rPr>
                        <m:t>AC</m:t>
                      </m:r>
                    </m:e>
                    <m:sub>
                      <m:r>
                        <w:rPr>
                          <w:rFonts w:cs="Arial"/>
                          <w:sz w:val="20"/>
                          <w:szCs w:val="20"/>
                        </w:rPr>
                        <m:t>1</m:t>
                      </m:r>
                    </m:sub>
                  </m:sSub>
                  <m:r>
                    <w:rPr>
                      <w:rFonts w:cs="Arial"/>
                      <w:sz w:val="20"/>
                      <w:szCs w:val="20"/>
                    </w:rPr>
                    <m:t>*%P1+</m:t>
                  </m:r>
                  <m:sSub>
                    <m:sSubPr>
                      <m:ctrlPr>
                        <w:rPr>
                          <w:rFonts w:cs="Arial"/>
                          <w:sz w:val="20"/>
                          <w:szCs w:val="20"/>
                          <w:lang w:eastAsia="es-MX"/>
                        </w:rPr>
                      </m:ctrlPr>
                    </m:sSubPr>
                    <m:e>
                      <m:r>
                        <w:rPr>
                          <w:rFonts w:cs="Arial"/>
                          <w:sz w:val="20"/>
                          <w:szCs w:val="20"/>
                        </w:rPr>
                        <m:t>AC</m:t>
                      </m:r>
                    </m:e>
                    <m:sub>
                      <m:r>
                        <w:rPr>
                          <w:rFonts w:cs="Arial"/>
                          <w:sz w:val="20"/>
                          <w:szCs w:val="20"/>
                        </w:rPr>
                        <m:t>2</m:t>
                      </m:r>
                    </m:sub>
                  </m:sSub>
                  <m:r>
                    <w:rPr>
                      <w:rFonts w:cs="Arial"/>
                      <w:sz w:val="20"/>
                      <w:szCs w:val="20"/>
                    </w:rPr>
                    <m:t>*%P2+</m:t>
                  </m:r>
                  <m:sSub>
                    <m:sSubPr>
                      <m:ctrlPr>
                        <w:rPr>
                          <w:rFonts w:cs="Arial"/>
                          <w:sz w:val="20"/>
                          <w:szCs w:val="20"/>
                          <w:lang w:eastAsia="es-MX"/>
                        </w:rPr>
                      </m:ctrlPr>
                    </m:sSubPr>
                    <m:e>
                      <m:r>
                        <w:rPr>
                          <w:rFonts w:cs="Arial"/>
                          <w:sz w:val="20"/>
                          <w:szCs w:val="20"/>
                        </w:rPr>
                        <m:t>AC</m:t>
                      </m:r>
                    </m:e>
                    <m:sub>
                      <m:r>
                        <w:rPr>
                          <w:rFonts w:cs="Arial"/>
                          <w:sz w:val="20"/>
                          <w:szCs w:val="20"/>
                        </w:rPr>
                        <m:t>3</m:t>
                      </m:r>
                    </m:sub>
                  </m:sSub>
                  <m:r>
                    <w:rPr>
                      <w:rFonts w:cs="Arial"/>
                      <w:sz w:val="20"/>
                      <w:szCs w:val="20"/>
                    </w:rPr>
                    <m:t>*%P3+</m:t>
                  </m:r>
                  <m:sSub>
                    <m:sSubPr>
                      <m:ctrlPr>
                        <w:rPr>
                          <w:rFonts w:cs="Arial"/>
                          <w:sz w:val="20"/>
                          <w:szCs w:val="20"/>
                          <w:lang w:eastAsia="es-MX"/>
                        </w:rPr>
                      </m:ctrlPr>
                    </m:sSubPr>
                    <m:e>
                      <m:r>
                        <w:rPr>
                          <w:rFonts w:cs="Arial"/>
                          <w:sz w:val="20"/>
                          <w:szCs w:val="20"/>
                        </w:rPr>
                        <m:t>AC</m:t>
                      </m:r>
                    </m:e>
                    <m:sub>
                      <m:r>
                        <w:rPr>
                          <w:rFonts w:cs="Arial"/>
                          <w:sz w:val="20"/>
                          <w:szCs w:val="20"/>
                        </w:rPr>
                        <m:t>4</m:t>
                      </m:r>
                    </m:sub>
                  </m:sSub>
                  <m:r>
                    <w:rPr>
                      <w:rFonts w:cs="Arial"/>
                      <w:sz w:val="20"/>
                      <w:szCs w:val="20"/>
                    </w:rPr>
                    <m:t>*%P4+…</m:t>
                  </m:r>
                </m:e>
              </m:d>
            </m:num>
            <m:den>
              <m:d>
                <m:dPr>
                  <m:ctrlPr>
                    <w:rPr>
                      <w:rFonts w:cs="Arial"/>
                      <w:sz w:val="20"/>
                      <w:szCs w:val="20"/>
                      <w:lang w:eastAsia="es-MX"/>
                    </w:rPr>
                  </m:ctrlPr>
                </m:dPr>
                <m:e>
                  <m:sSub>
                    <m:sSubPr>
                      <m:ctrlPr>
                        <w:rPr>
                          <w:rFonts w:cs="Arial"/>
                          <w:sz w:val="20"/>
                          <w:szCs w:val="20"/>
                          <w:lang w:eastAsia="es-MX"/>
                        </w:rPr>
                      </m:ctrlPr>
                    </m:sSubPr>
                    <m:e>
                      <m:r>
                        <w:rPr>
                          <w:rFonts w:cs="Arial"/>
                          <w:sz w:val="20"/>
                          <w:szCs w:val="20"/>
                        </w:rPr>
                        <m:t>PC</m:t>
                      </m:r>
                    </m:e>
                    <m:sub>
                      <m:r>
                        <w:rPr>
                          <w:rFonts w:cs="Arial"/>
                          <w:sz w:val="20"/>
                          <w:szCs w:val="20"/>
                        </w:rPr>
                        <m:t>1</m:t>
                      </m:r>
                    </m:sub>
                  </m:sSub>
                  <m:r>
                    <w:rPr>
                      <w:rFonts w:cs="Arial"/>
                      <w:sz w:val="20"/>
                      <w:szCs w:val="20"/>
                    </w:rPr>
                    <m:t>*%P1+</m:t>
                  </m:r>
                  <m:sSub>
                    <m:sSubPr>
                      <m:ctrlPr>
                        <w:rPr>
                          <w:rFonts w:cs="Arial"/>
                          <w:sz w:val="20"/>
                          <w:szCs w:val="20"/>
                          <w:lang w:eastAsia="es-MX"/>
                        </w:rPr>
                      </m:ctrlPr>
                    </m:sSubPr>
                    <m:e>
                      <m:r>
                        <w:rPr>
                          <w:rFonts w:cs="Arial"/>
                          <w:sz w:val="20"/>
                          <w:szCs w:val="20"/>
                        </w:rPr>
                        <m:t>PC</m:t>
                      </m:r>
                    </m:e>
                    <m:sub>
                      <m:r>
                        <w:rPr>
                          <w:rFonts w:cs="Arial"/>
                          <w:sz w:val="20"/>
                          <w:szCs w:val="20"/>
                        </w:rPr>
                        <m:t>2</m:t>
                      </m:r>
                    </m:sub>
                  </m:sSub>
                  <m:r>
                    <w:rPr>
                      <w:rFonts w:cs="Arial"/>
                      <w:sz w:val="20"/>
                      <w:szCs w:val="20"/>
                    </w:rPr>
                    <m:t>*%P2+</m:t>
                  </m:r>
                  <m:sSub>
                    <m:sSubPr>
                      <m:ctrlPr>
                        <w:rPr>
                          <w:rFonts w:cs="Arial"/>
                          <w:sz w:val="20"/>
                          <w:szCs w:val="20"/>
                          <w:lang w:eastAsia="es-MX"/>
                        </w:rPr>
                      </m:ctrlPr>
                    </m:sSubPr>
                    <m:e>
                      <m:r>
                        <w:rPr>
                          <w:rFonts w:cs="Arial"/>
                          <w:sz w:val="20"/>
                          <w:szCs w:val="20"/>
                        </w:rPr>
                        <m:t>PC</m:t>
                      </m:r>
                    </m:e>
                    <m:sub>
                      <m:r>
                        <w:rPr>
                          <w:rFonts w:cs="Arial"/>
                          <w:sz w:val="20"/>
                          <w:szCs w:val="20"/>
                        </w:rPr>
                        <m:t>3</m:t>
                      </m:r>
                    </m:sub>
                  </m:sSub>
                  <m:r>
                    <w:rPr>
                      <w:rFonts w:cs="Arial"/>
                      <w:sz w:val="20"/>
                      <w:szCs w:val="20"/>
                    </w:rPr>
                    <m:t>*%P3+</m:t>
                  </m:r>
                  <m:sSub>
                    <m:sSubPr>
                      <m:ctrlPr>
                        <w:rPr>
                          <w:rFonts w:cs="Arial"/>
                          <w:sz w:val="20"/>
                          <w:szCs w:val="20"/>
                          <w:lang w:eastAsia="es-MX"/>
                        </w:rPr>
                      </m:ctrlPr>
                    </m:sSubPr>
                    <m:e>
                      <m:r>
                        <w:rPr>
                          <w:rFonts w:cs="Arial"/>
                          <w:sz w:val="20"/>
                          <w:szCs w:val="20"/>
                        </w:rPr>
                        <m:t>PC</m:t>
                      </m:r>
                    </m:e>
                    <m:sub>
                      <m:r>
                        <w:rPr>
                          <w:rFonts w:cs="Arial"/>
                          <w:sz w:val="20"/>
                          <w:szCs w:val="20"/>
                        </w:rPr>
                        <m:t>4</m:t>
                      </m:r>
                    </m:sub>
                  </m:sSub>
                  <m:r>
                    <w:rPr>
                      <w:rFonts w:cs="Arial"/>
                      <w:sz w:val="20"/>
                      <w:szCs w:val="20"/>
                    </w:rPr>
                    <m:t>*%P4+…</m:t>
                  </m:r>
                </m:e>
              </m:d>
            </m:den>
          </m:f>
        </m:oMath>
      </m:oMathPara>
    </w:p>
    <w:p w:rsidR="007A29E2" w:rsidRPr="004E052C" w:rsidRDefault="007A29E2" w:rsidP="00AE3061">
      <w:pPr>
        <w:pStyle w:val="Prrafodelista"/>
        <w:numPr>
          <w:ilvl w:val="0"/>
          <w:numId w:val="40"/>
        </w:numPr>
        <w:spacing w:before="120" w:after="120" w:line="240" w:lineRule="auto"/>
        <w:ind w:right="9"/>
        <w:jc w:val="both"/>
        <w:rPr>
          <w:rFonts w:ascii="Arial" w:hAnsi="Arial" w:cs="Arial"/>
          <w:sz w:val="20"/>
          <w:szCs w:val="20"/>
        </w:rPr>
      </w:pPr>
      <w:r w:rsidRPr="004E052C">
        <w:rPr>
          <w:rFonts w:ascii="Arial" w:hAnsi="Arial" w:cs="Arial"/>
          <w:sz w:val="20"/>
          <w:szCs w:val="20"/>
        </w:rPr>
        <w:t xml:space="preserve">AC: </w:t>
      </w:r>
      <w:r w:rsidRPr="004E052C">
        <w:rPr>
          <w:rFonts w:ascii="Arial" w:hAnsi="Arial" w:cs="Arial"/>
          <w:sz w:val="20"/>
          <w:szCs w:val="20"/>
        </w:rPr>
        <w:tab/>
        <w:t xml:space="preserve">Activo corriente de cada integrante </w:t>
      </w:r>
    </w:p>
    <w:p w:rsidR="007A29E2" w:rsidRPr="004E052C" w:rsidRDefault="007A29E2" w:rsidP="00AE3061">
      <w:pPr>
        <w:pStyle w:val="Prrafodelista"/>
        <w:numPr>
          <w:ilvl w:val="0"/>
          <w:numId w:val="40"/>
        </w:numPr>
        <w:spacing w:before="120" w:after="120" w:line="240" w:lineRule="auto"/>
        <w:ind w:right="9"/>
        <w:jc w:val="both"/>
        <w:rPr>
          <w:rFonts w:ascii="Arial" w:hAnsi="Arial" w:cs="Arial"/>
          <w:sz w:val="20"/>
          <w:szCs w:val="20"/>
        </w:rPr>
      </w:pPr>
      <w:r w:rsidRPr="004E052C">
        <w:rPr>
          <w:rFonts w:ascii="Arial" w:hAnsi="Arial" w:cs="Arial"/>
          <w:sz w:val="20"/>
          <w:szCs w:val="20"/>
        </w:rPr>
        <w:t xml:space="preserve">PC: </w:t>
      </w:r>
      <w:r w:rsidRPr="004E052C">
        <w:rPr>
          <w:rFonts w:ascii="Arial" w:hAnsi="Arial" w:cs="Arial"/>
          <w:sz w:val="20"/>
          <w:szCs w:val="20"/>
        </w:rPr>
        <w:tab/>
        <w:t>Pasivo corriente de cada integrante</w:t>
      </w:r>
    </w:p>
    <w:p w:rsidR="007A29E2" w:rsidRPr="004E052C" w:rsidRDefault="007A29E2" w:rsidP="00AE3061">
      <w:pPr>
        <w:pStyle w:val="Prrafodelista"/>
        <w:numPr>
          <w:ilvl w:val="0"/>
          <w:numId w:val="40"/>
        </w:numPr>
        <w:spacing w:before="120" w:after="120" w:line="240" w:lineRule="auto"/>
        <w:ind w:right="9"/>
        <w:jc w:val="both"/>
        <w:rPr>
          <w:rFonts w:ascii="Arial" w:hAnsi="Arial" w:cs="Arial"/>
          <w:sz w:val="20"/>
          <w:szCs w:val="20"/>
        </w:rPr>
      </w:pPr>
      <w:r w:rsidRPr="004E052C">
        <w:rPr>
          <w:rFonts w:ascii="Arial" w:hAnsi="Arial" w:cs="Arial"/>
          <w:sz w:val="20"/>
          <w:szCs w:val="20"/>
        </w:rPr>
        <w:t>%P:</w:t>
      </w:r>
      <w:r w:rsidRPr="004E052C">
        <w:rPr>
          <w:rFonts w:ascii="Arial" w:hAnsi="Arial" w:cs="Arial"/>
          <w:sz w:val="20"/>
          <w:szCs w:val="20"/>
        </w:rPr>
        <w:tab/>
        <w:t xml:space="preserve">Porcentaje de participación Integrante </w:t>
      </w:r>
      <w:proofErr w:type="gramStart"/>
      <w:r w:rsidRPr="004E052C">
        <w:rPr>
          <w:rFonts w:ascii="Arial" w:hAnsi="Arial" w:cs="Arial"/>
          <w:sz w:val="20"/>
          <w:szCs w:val="20"/>
        </w:rPr>
        <w:t>1,2,…</w:t>
      </w:r>
      <w:proofErr w:type="gramEnd"/>
      <w:r w:rsidRPr="004E052C">
        <w:rPr>
          <w:rFonts w:ascii="Arial" w:hAnsi="Arial" w:cs="Arial"/>
          <w:sz w:val="20"/>
          <w:szCs w:val="20"/>
        </w:rPr>
        <w:t>N</w:t>
      </w:r>
    </w:p>
    <w:p w:rsidR="007A29E2" w:rsidRPr="004E052C" w:rsidRDefault="007A29E2" w:rsidP="00AE3061">
      <w:pPr>
        <w:pStyle w:val="Textoindependiente311"/>
        <w:ind w:left="2835" w:right="9" w:hanging="2835"/>
        <w:rPr>
          <w:rFonts w:eastAsia="Arial Unicode MS" w:cs="Arial"/>
          <w:b w:val="0"/>
          <w:sz w:val="20"/>
          <w:lang w:val="es-CO"/>
        </w:rPr>
      </w:pPr>
    </w:p>
    <w:p w:rsidR="007A29E2" w:rsidRPr="004E052C" w:rsidRDefault="007A29E2" w:rsidP="00AE3061">
      <w:pPr>
        <w:pStyle w:val="Textoindependiente311"/>
        <w:ind w:left="2835" w:right="9" w:hanging="2835"/>
        <w:rPr>
          <w:rFonts w:eastAsia="Arial Unicode MS" w:cs="Arial"/>
          <w:b w:val="0"/>
          <w:sz w:val="20"/>
          <w:lang w:val="es-CO"/>
        </w:rPr>
      </w:pPr>
      <w:r w:rsidRPr="004E052C">
        <w:rPr>
          <w:rFonts w:eastAsia="Arial Unicode MS" w:cs="Arial"/>
          <w:sz w:val="20"/>
          <w:u w:val="single"/>
          <w:lang w:val="es-CO"/>
        </w:rPr>
        <w:t>Capital de trabajo</w:t>
      </w:r>
      <w:r w:rsidRPr="004E052C">
        <w:rPr>
          <w:rFonts w:eastAsia="Arial Unicode MS" w:cs="Arial"/>
          <w:sz w:val="20"/>
          <w:lang w:val="es-CO"/>
        </w:rPr>
        <w:t>:</w:t>
      </w:r>
      <w:r w:rsidRPr="004E052C">
        <w:rPr>
          <w:rFonts w:eastAsia="Arial Unicode MS" w:cs="Arial"/>
          <w:b w:val="0"/>
          <w:sz w:val="20"/>
          <w:lang w:val="es-CO"/>
        </w:rPr>
        <w:t xml:space="preserve"> </w:t>
      </w:r>
      <w:r w:rsidRPr="004E052C">
        <w:rPr>
          <w:rFonts w:eastAsia="Arial Unicode MS" w:cs="Arial"/>
          <w:b w:val="0"/>
          <w:sz w:val="20"/>
          <w:lang w:val="es-CO"/>
        </w:rPr>
        <w:tab/>
        <w:t>Es la diferencia entre el activo corriente y el pasivo corriente y debe ser igual o mayor al 50% del presupuesto oficial.</w:t>
      </w:r>
    </w:p>
    <w:p w:rsidR="007A29E2" w:rsidRPr="004E052C" w:rsidRDefault="007A29E2" w:rsidP="00AE3061">
      <w:pPr>
        <w:pStyle w:val="Textoindependiente311"/>
        <w:ind w:left="2835" w:right="9" w:hanging="2835"/>
        <w:rPr>
          <w:rFonts w:eastAsia="Arial Unicode MS" w:cs="Arial"/>
          <w:b w:val="0"/>
          <w:sz w:val="20"/>
          <w:lang w:val="es-CO"/>
        </w:rPr>
      </w:pPr>
    </w:p>
    <w:p w:rsidR="007A29E2" w:rsidRPr="004E052C" w:rsidRDefault="001D2804" w:rsidP="00AE3061">
      <w:pPr>
        <w:ind w:right="9"/>
        <w:jc w:val="both"/>
        <w:rPr>
          <w:rFonts w:ascii="Arial" w:hAnsi="Arial" w:cs="Arial"/>
          <w:sz w:val="20"/>
          <w:szCs w:val="20"/>
        </w:rPr>
      </w:pPr>
      <m:oMathPara>
        <m:oMath>
          <m:r>
            <w:rPr>
              <w:rFonts w:ascii="Cambria Math" w:hAnsi="Cambria Math" w:cs="Arial"/>
              <w:sz w:val="20"/>
              <w:szCs w:val="20"/>
            </w:rPr>
            <m:t>CT</m:t>
          </m:r>
          <m:r>
            <m:rPr>
              <m:sty m:val="p"/>
            </m:rPr>
            <w:rPr>
              <w:rFonts w:ascii="Cambria Math" w:hAnsi="Cambria Math" w:cs="Arial"/>
              <w:sz w:val="20"/>
              <w:szCs w:val="20"/>
            </w:rPr>
            <m:t xml:space="preserve">= </m:t>
          </m:r>
          <m:sSub>
            <m:sSubPr>
              <m:ctrlPr>
                <w:rPr>
                  <w:rFonts w:ascii="Cambria Math" w:hAnsi="Cambria Math" w:cs="Arial"/>
                  <w:sz w:val="20"/>
                  <w:szCs w:val="20"/>
                  <w:lang w:eastAsia="es-MX"/>
                </w:rPr>
              </m:ctrlPr>
            </m:sSubPr>
            <m:e>
              <m:r>
                <w:rPr>
                  <w:rFonts w:ascii="Cambria Math" w:hAnsi="Cambria Math" w:cs="Arial"/>
                  <w:sz w:val="20"/>
                  <w:szCs w:val="20"/>
                </w:rPr>
                <m:t>CT</m:t>
              </m:r>
            </m:e>
            <m:sub>
              <m:r>
                <m:rPr>
                  <m:sty m:val="p"/>
                </m:rPr>
                <w:rPr>
                  <w:rFonts w:ascii="Cambria Math" w:hAnsi="Cambria Math" w:cs="Arial"/>
                  <w:sz w:val="20"/>
                  <w:szCs w:val="20"/>
                </w:rPr>
                <m:t>1</m:t>
              </m:r>
            </m:sub>
          </m:sSub>
          <m:r>
            <m:rPr>
              <m:sty m:val="p"/>
            </m:rPr>
            <w:rPr>
              <w:rFonts w:ascii="Cambria Math" w:hAnsi="Cambria Math" w:cs="Arial"/>
              <w:sz w:val="20"/>
              <w:szCs w:val="20"/>
            </w:rPr>
            <m:t>+</m:t>
          </m:r>
          <m:sSub>
            <m:sSubPr>
              <m:ctrlPr>
                <w:rPr>
                  <w:rFonts w:ascii="Cambria Math" w:hAnsi="Cambria Math" w:cs="Arial"/>
                  <w:sz w:val="20"/>
                  <w:szCs w:val="20"/>
                  <w:lang w:eastAsia="es-MX"/>
                </w:rPr>
              </m:ctrlPr>
            </m:sSubPr>
            <m:e>
              <m:r>
                <w:rPr>
                  <w:rFonts w:ascii="Cambria Math" w:hAnsi="Cambria Math" w:cs="Arial"/>
                  <w:sz w:val="20"/>
                  <w:szCs w:val="20"/>
                </w:rPr>
                <m:t>CT</m:t>
              </m:r>
            </m:e>
            <m:sub>
              <m:r>
                <m:rPr>
                  <m:sty m:val="p"/>
                </m:rPr>
                <w:rPr>
                  <w:rFonts w:ascii="Cambria Math" w:hAnsi="Cambria Math" w:cs="Arial"/>
                  <w:sz w:val="20"/>
                  <w:szCs w:val="20"/>
                </w:rPr>
                <m:t>2</m:t>
              </m:r>
            </m:sub>
          </m:sSub>
          <m:r>
            <m:rPr>
              <m:sty m:val="p"/>
            </m:rPr>
            <w:rPr>
              <w:rFonts w:ascii="Cambria Math" w:hAnsi="Cambria Math" w:cs="Arial"/>
              <w:sz w:val="20"/>
              <w:szCs w:val="20"/>
            </w:rPr>
            <m:t>+</m:t>
          </m:r>
          <m:sSub>
            <m:sSubPr>
              <m:ctrlPr>
                <w:rPr>
                  <w:rFonts w:ascii="Cambria Math" w:hAnsi="Cambria Math" w:cs="Arial"/>
                  <w:sz w:val="20"/>
                  <w:szCs w:val="20"/>
                  <w:lang w:eastAsia="es-MX"/>
                </w:rPr>
              </m:ctrlPr>
            </m:sSubPr>
            <m:e>
              <m:r>
                <w:rPr>
                  <w:rFonts w:ascii="Cambria Math" w:hAnsi="Cambria Math" w:cs="Arial"/>
                  <w:sz w:val="20"/>
                  <w:szCs w:val="20"/>
                </w:rPr>
                <m:t>CT</m:t>
              </m:r>
            </m:e>
            <m:sub>
              <m:r>
                <m:rPr>
                  <m:sty m:val="p"/>
                </m:rPr>
                <w:rPr>
                  <w:rFonts w:ascii="Cambria Math" w:hAnsi="Cambria Math" w:cs="Arial"/>
                  <w:sz w:val="20"/>
                  <w:szCs w:val="20"/>
                </w:rPr>
                <m:t>3</m:t>
              </m:r>
            </m:sub>
          </m:sSub>
          <m:r>
            <m:rPr>
              <m:sty m:val="p"/>
            </m:rPr>
            <w:rPr>
              <w:rFonts w:ascii="Cambria Math" w:hAnsi="Cambria Math" w:cs="Arial"/>
              <w:sz w:val="20"/>
              <w:szCs w:val="20"/>
            </w:rPr>
            <m:t>+</m:t>
          </m:r>
          <m:sSub>
            <m:sSubPr>
              <m:ctrlPr>
                <w:rPr>
                  <w:rFonts w:ascii="Cambria Math" w:hAnsi="Cambria Math" w:cs="Arial"/>
                  <w:sz w:val="20"/>
                  <w:szCs w:val="20"/>
                  <w:lang w:eastAsia="es-MX"/>
                </w:rPr>
              </m:ctrlPr>
            </m:sSubPr>
            <m:e>
              <m:r>
                <w:rPr>
                  <w:rFonts w:ascii="Cambria Math" w:hAnsi="Cambria Math" w:cs="Arial"/>
                  <w:sz w:val="20"/>
                  <w:szCs w:val="20"/>
                </w:rPr>
                <m:t>CT</m:t>
              </m:r>
            </m:e>
            <m:sub>
              <m:r>
                <m:rPr>
                  <m:sty m:val="p"/>
                </m:rPr>
                <w:rPr>
                  <w:rFonts w:ascii="Cambria Math" w:hAnsi="Cambria Math" w:cs="Arial"/>
                  <w:sz w:val="20"/>
                  <w:szCs w:val="20"/>
                </w:rPr>
                <m:t>4</m:t>
              </m:r>
            </m:sub>
          </m:sSub>
          <m:r>
            <m:rPr>
              <m:sty m:val="p"/>
            </m:rPr>
            <w:rPr>
              <w:rFonts w:ascii="Cambria Math" w:hAnsi="Cambria Math" w:cs="Arial"/>
              <w:sz w:val="20"/>
              <w:szCs w:val="20"/>
            </w:rPr>
            <m:t>+…</m:t>
          </m:r>
        </m:oMath>
      </m:oMathPara>
    </w:p>
    <w:p w:rsidR="007A29E2" w:rsidRPr="004E052C" w:rsidRDefault="007A29E2" w:rsidP="00AE3061">
      <w:pPr>
        <w:pStyle w:val="Textoindependiente311"/>
        <w:ind w:left="2835" w:right="9" w:hanging="2835"/>
        <w:rPr>
          <w:rFonts w:eastAsia="Arial Unicode MS" w:cs="Arial"/>
          <w:sz w:val="20"/>
          <w:u w:val="single"/>
          <w:lang w:val="es-CO"/>
        </w:rPr>
      </w:pPr>
    </w:p>
    <w:p w:rsidR="007A29E2" w:rsidRPr="004E052C" w:rsidRDefault="007A29E2" w:rsidP="00AE3061">
      <w:pPr>
        <w:pStyle w:val="Textoindependiente311"/>
        <w:ind w:left="2835" w:right="9" w:hanging="2835"/>
        <w:rPr>
          <w:rFonts w:eastAsia="Arial Unicode MS" w:cs="Arial"/>
          <w:b w:val="0"/>
          <w:sz w:val="20"/>
          <w:lang w:val="es-CO"/>
        </w:rPr>
      </w:pPr>
      <w:r w:rsidRPr="004E052C">
        <w:rPr>
          <w:rFonts w:eastAsia="Arial Unicode MS" w:cs="Arial"/>
          <w:sz w:val="20"/>
          <w:u w:val="single"/>
          <w:lang w:val="es-CO"/>
        </w:rPr>
        <w:t>Endeudamiento</w:t>
      </w:r>
      <w:r w:rsidRPr="004E052C">
        <w:rPr>
          <w:rFonts w:eastAsia="Arial Unicode MS" w:cs="Arial"/>
          <w:sz w:val="20"/>
          <w:lang w:val="es-CO"/>
        </w:rPr>
        <w:t>:</w:t>
      </w:r>
      <w:r w:rsidRPr="004E052C">
        <w:rPr>
          <w:rFonts w:eastAsia="Arial Unicode MS" w:cs="Arial"/>
          <w:b w:val="0"/>
          <w:sz w:val="20"/>
          <w:lang w:val="es-CO"/>
        </w:rPr>
        <w:t xml:space="preserve"> </w:t>
      </w:r>
      <w:r w:rsidRPr="004E052C">
        <w:rPr>
          <w:rFonts w:eastAsia="Arial Unicode MS" w:cs="Arial"/>
          <w:b w:val="0"/>
          <w:sz w:val="20"/>
          <w:lang w:val="es-CO"/>
        </w:rPr>
        <w:tab/>
        <w:t xml:space="preserve">Es la relación entre el pasivo total y el activo total.  </w:t>
      </w:r>
    </w:p>
    <w:p w:rsidR="007A29E2" w:rsidRPr="004E052C" w:rsidRDefault="007A29E2" w:rsidP="00AE3061">
      <w:pPr>
        <w:pStyle w:val="Textoindependiente311"/>
        <w:ind w:left="2835" w:right="9" w:hanging="2835"/>
        <w:rPr>
          <w:rFonts w:eastAsia="Arial Unicode MS" w:cs="Arial"/>
          <w:b w:val="0"/>
          <w:sz w:val="20"/>
          <w:lang w:val="es-CO"/>
        </w:rPr>
      </w:pPr>
    </w:p>
    <w:p w:rsidR="007A29E2" w:rsidRPr="004E052C" w:rsidRDefault="001D2804" w:rsidP="00AE3061">
      <w:pPr>
        <w:ind w:right="9"/>
        <w:contextualSpacing/>
        <w:jc w:val="both"/>
        <w:rPr>
          <w:rFonts w:ascii="Arial" w:hAnsi="Arial" w:cs="Arial"/>
          <w:sz w:val="20"/>
          <w:szCs w:val="20"/>
        </w:rPr>
      </w:pPr>
      <m:oMathPara>
        <m:oMath>
          <m:r>
            <w:rPr>
              <w:rFonts w:ascii="Cambria Math" w:hAnsi="Cambria Math" w:cs="Arial"/>
              <w:sz w:val="20"/>
              <w:szCs w:val="20"/>
            </w:rPr>
            <m:t>IE</m:t>
          </m:r>
          <m:r>
            <m:rPr>
              <m:sty m:val="p"/>
            </m:rPr>
            <w:rPr>
              <w:rFonts w:ascii="Cambria Math" w:hAnsi="Cambria Math" w:cs="Arial"/>
              <w:sz w:val="20"/>
              <w:szCs w:val="20"/>
            </w:rPr>
            <m:t xml:space="preserve">= </m:t>
          </m:r>
          <m:f>
            <m:fPr>
              <m:ctrlPr>
                <w:rPr>
                  <w:rFonts w:ascii="Cambria Math" w:hAnsi="Cambria Math" w:cs="Arial"/>
                  <w:sz w:val="20"/>
                  <w:szCs w:val="20"/>
                  <w:lang w:eastAsia="es-MX"/>
                </w:rPr>
              </m:ctrlPr>
            </m:fPr>
            <m:num>
              <m:d>
                <m:dPr>
                  <m:ctrlPr>
                    <w:rPr>
                      <w:rFonts w:ascii="Cambria Math" w:hAnsi="Cambria Math" w:cs="Arial"/>
                      <w:sz w:val="20"/>
                      <w:szCs w:val="20"/>
                      <w:lang w:eastAsia="es-MX"/>
                    </w:rPr>
                  </m:ctrlPr>
                </m:dPr>
                <m:e>
                  <m:sSub>
                    <m:sSubPr>
                      <m:ctrlPr>
                        <w:rPr>
                          <w:rFonts w:ascii="Cambria Math" w:hAnsi="Cambria Math" w:cs="Arial"/>
                          <w:sz w:val="20"/>
                          <w:szCs w:val="20"/>
                          <w:lang w:eastAsia="es-MX"/>
                        </w:rPr>
                      </m:ctrlPr>
                    </m:sSubPr>
                    <m:e>
                      <m:r>
                        <w:rPr>
                          <w:rFonts w:ascii="Cambria Math" w:hAnsi="Cambria Math" w:cs="Arial"/>
                          <w:sz w:val="20"/>
                          <w:szCs w:val="20"/>
                          <w:lang w:eastAsia="es-MX"/>
                        </w:rPr>
                        <m:t>PT</m:t>
                      </m:r>
                    </m:e>
                    <m:sub>
                      <m:r>
                        <m:rPr>
                          <m:sty m:val="p"/>
                        </m:rPr>
                        <w:rPr>
                          <w:rFonts w:ascii="Cambria Math" w:hAnsi="Cambria Math" w:cs="Arial"/>
                          <w:sz w:val="20"/>
                          <w:szCs w:val="20"/>
                        </w:rPr>
                        <m:t>1</m:t>
                      </m:r>
                    </m:sub>
                  </m:sSub>
                  <m:r>
                    <m:rPr>
                      <m:sty m:val="p"/>
                    </m:rPr>
                    <w:rPr>
                      <w:rFonts w:ascii="Cambria Math" w:hAnsi="Cambria Math" w:cs="Arial"/>
                      <w:sz w:val="20"/>
                      <w:szCs w:val="20"/>
                    </w:rPr>
                    <m:t>*%P1+</m:t>
                  </m:r>
                  <m:sSub>
                    <m:sSubPr>
                      <m:ctrlPr>
                        <w:rPr>
                          <w:rFonts w:ascii="Cambria Math" w:hAnsi="Cambria Math" w:cs="Arial"/>
                          <w:sz w:val="20"/>
                          <w:szCs w:val="20"/>
                          <w:lang w:eastAsia="es-MX"/>
                        </w:rPr>
                      </m:ctrlPr>
                    </m:sSubPr>
                    <m:e>
                      <m:r>
                        <w:rPr>
                          <w:rFonts w:ascii="Cambria Math" w:hAnsi="Cambria Math" w:cs="Arial"/>
                          <w:sz w:val="20"/>
                          <w:szCs w:val="20"/>
                          <w:lang w:eastAsia="es-MX"/>
                        </w:rPr>
                        <m:t>PT</m:t>
                      </m:r>
                    </m:e>
                    <m:sub>
                      <m:r>
                        <m:rPr>
                          <m:sty m:val="p"/>
                        </m:rPr>
                        <w:rPr>
                          <w:rFonts w:ascii="Cambria Math" w:hAnsi="Cambria Math" w:cs="Arial"/>
                          <w:sz w:val="20"/>
                          <w:szCs w:val="20"/>
                        </w:rPr>
                        <m:t>2</m:t>
                      </m:r>
                    </m:sub>
                  </m:sSub>
                  <m:r>
                    <m:rPr>
                      <m:sty m:val="p"/>
                    </m:rPr>
                    <w:rPr>
                      <w:rFonts w:ascii="Cambria Math" w:hAnsi="Cambria Math" w:cs="Arial"/>
                      <w:sz w:val="20"/>
                      <w:szCs w:val="20"/>
                    </w:rPr>
                    <m:t>*%P2+</m:t>
                  </m:r>
                  <m:sSub>
                    <m:sSubPr>
                      <m:ctrlPr>
                        <w:rPr>
                          <w:rFonts w:ascii="Cambria Math" w:hAnsi="Cambria Math" w:cs="Arial"/>
                          <w:sz w:val="20"/>
                          <w:szCs w:val="20"/>
                          <w:lang w:eastAsia="es-MX"/>
                        </w:rPr>
                      </m:ctrlPr>
                    </m:sSubPr>
                    <m:e>
                      <m:r>
                        <w:rPr>
                          <w:rFonts w:ascii="Cambria Math" w:hAnsi="Cambria Math" w:cs="Arial"/>
                          <w:sz w:val="20"/>
                          <w:szCs w:val="20"/>
                          <w:lang w:eastAsia="es-MX"/>
                        </w:rPr>
                        <m:t>PT</m:t>
                      </m:r>
                    </m:e>
                    <m:sub>
                      <m:r>
                        <m:rPr>
                          <m:sty m:val="p"/>
                        </m:rPr>
                        <w:rPr>
                          <w:rFonts w:ascii="Cambria Math" w:hAnsi="Cambria Math" w:cs="Arial"/>
                          <w:sz w:val="20"/>
                          <w:szCs w:val="20"/>
                        </w:rPr>
                        <m:t>3</m:t>
                      </m:r>
                    </m:sub>
                  </m:sSub>
                  <m:r>
                    <m:rPr>
                      <m:sty m:val="p"/>
                    </m:rPr>
                    <w:rPr>
                      <w:rFonts w:ascii="Cambria Math" w:hAnsi="Cambria Math" w:cs="Arial"/>
                      <w:sz w:val="20"/>
                      <w:szCs w:val="20"/>
                    </w:rPr>
                    <m:t>*%P3+</m:t>
                  </m:r>
                  <m:sSub>
                    <m:sSubPr>
                      <m:ctrlPr>
                        <w:rPr>
                          <w:rFonts w:ascii="Cambria Math" w:hAnsi="Cambria Math" w:cs="Arial"/>
                          <w:sz w:val="20"/>
                          <w:szCs w:val="20"/>
                          <w:lang w:eastAsia="es-MX"/>
                        </w:rPr>
                      </m:ctrlPr>
                    </m:sSubPr>
                    <m:e>
                      <m:r>
                        <w:rPr>
                          <w:rFonts w:ascii="Cambria Math" w:hAnsi="Cambria Math" w:cs="Arial"/>
                          <w:sz w:val="20"/>
                          <w:szCs w:val="20"/>
                          <w:lang w:eastAsia="es-MX"/>
                        </w:rPr>
                        <m:t>PT</m:t>
                      </m:r>
                    </m:e>
                    <m:sub>
                      <m:r>
                        <m:rPr>
                          <m:sty m:val="p"/>
                        </m:rPr>
                        <w:rPr>
                          <w:rFonts w:ascii="Cambria Math" w:hAnsi="Cambria Math" w:cs="Arial"/>
                          <w:sz w:val="20"/>
                          <w:szCs w:val="20"/>
                        </w:rPr>
                        <m:t>4</m:t>
                      </m:r>
                    </m:sub>
                  </m:sSub>
                  <m:r>
                    <m:rPr>
                      <m:sty m:val="p"/>
                    </m:rPr>
                    <w:rPr>
                      <w:rFonts w:ascii="Cambria Math" w:hAnsi="Cambria Math" w:cs="Arial"/>
                      <w:sz w:val="20"/>
                      <w:szCs w:val="20"/>
                    </w:rPr>
                    <m:t>*%P4+…</m:t>
                  </m:r>
                </m:e>
              </m:d>
            </m:num>
            <m:den>
              <m:d>
                <m:dPr>
                  <m:ctrlPr>
                    <w:rPr>
                      <w:rFonts w:ascii="Cambria Math" w:hAnsi="Cambria Math" w:cs="Arial"/>
                      <w:sz w:val="20"/>
                      <w:szCs w:val="20"/>
                      <w:lang w:eastAsia="es-MX"/>
                    </w:rPr>
                  </m:ctrlPr>
                </m:dPr>
                <m:e>
                  <m:sSub>
                    <m:sSubPr>
                      <m:ctrlPr>
                        <w:rPr>
                          <w:rFonts w:ascii="Cambria Math" w:hAnsi="Cambria Math" w:cs="Arial"/>
                          <w:sz w:val="20"/>
                          <w:szCs w:val="20"/>
                          <w:lang w:eastAsia="es-MX"/>
                        </w:rPr>
                      </m:ctrlPr>
                    </m:sSubPr>
                    <m:e>
                      <m:r>
                        <w:rPr>
                          <w:rFonts w:ascii="Cambria Math" w:hAnsi="Cambria Math" w:cs="Arial"/>
                          <w:sz w:val="20"/>
                          <w:szCs w:val="20"/>
                          <w:lang w:eastAsia="es-MX"/>
                        </w:rPr>
                        <m:t>AT</m:t>
                      </m:r>
                    </m:e>
                    <m:sub>
                      <m:r>
                        <m:rPr>
                          <m:sty m:val="p"/>
                        </m:rPr>
                        <w:rPr>
                          <w:rFonts w:ascii="Cambria Math" w:hAnsi="Cambria Math" w:cs="Arial"/>
                          <w:sz w:val="20"/>
                          <w:szCs w:val="20"/>
                        </w:rPr>
                        <m:t>1</m:t>
                      </m:r>
                    </m:sub>
                  </m:sSub>
                  <m:r>
                    <m:rPr>
                      <m:sty m:val="p"/>
                    </m:rPr>
                    <w:rPr>
                      <w:rFonts w:ascii="Cambria Math" w:hAnsi="Cambria Math" w:cs="Arial"/>
                      <w:sz w:val="20"/>
                      <w:szCs w:val="20"/>
                    </w:rPr>
                    <m:t>*%P1+</m:t>
                  </m:r>
                  <m:sSub>
                    <m:sSubPr>
                      <m:ctrlPr>
                        <w:rPr>
                          <w:rFonts w:ascii="Cambria Math" w:hAnsi="Cambria Math" w:cs="Arial"/>
                          <w:sz w:val="20"/>
                          <w:szCs w:val="20"/>
                          <w:lang w:eastAsia="es-MX"/>
                        </w:rPr>
                      </m:ctrlPr>
                    </m:sSubPr>
                    <m:e>
                      <m:r>
                        <w:rPr>
                          <w:rFonts w:ascii="Cambria Math" w:hAnsi="Cambria Math" w:cs="Arial"/>
                          <w:sz w:val="20"/>
                          <w:szCs w:val="20"/>
                          <w:lang w:eastAsia="es-MX"/>
                        </w:rPr>
                        <m:t>AT</m:t>
                      </m:r>
                    </m:e>
                    <m:sub>
                      <m:r>
                        <m:rPr>
                          <m:sty m:val="p"/>
                        </m:rPr>
                        <w:rPr>
                          <w:rFonts w:ascii="Cambria Math" w:hAnsi="Cambria Math" w:cs="Arial"/>
                          <w:sz w:val="20"/>
                          <w:szCs w:val="20"/>
                        </w:rPr>
                        <m:t>2</m:t>
                      </m:r>
                    </m:sub>
                  </m:sSub>
                  <m:r>
                    <m:rPr>
                      <m:sty m:val="p"/>
                    </m:rPr>
                    <w:rPr>
                      <w:rFonts w:ascii="Cambria Math" w:hAnsi="Cambria Math" w:cs="Arial"/>
                      <w:sz w:val="20"/>
                      <w:szCs w:val="20"/>
                    </w:rPr>
                    <m:t>*%P2+</m:t>
                  </m:r>
                  <m:sSub>
                    <m:sSubPr>
                      <m:ctrlPr>
                        <w:rPr>
                          <w:rFonts w:ascii="Cambria Math" w:hAnsi="Cambria Math" w:cs="Arial"/>
                          <w:sz w:val="20"/>
                          <w:szCs w:val="20"/>
                          <w:lang w:eastAsia="es-MX"/>
                        </w:rPr>
                      </m:ctrlPr>
                    </m:sSubPr>
                    <m:e>
                      <m:r>
                        <w:rPr>
                          <w:rFonts w:ascii="Cambria Math" w:hAnsi="Cambria Math" w:cs="Arial"/>
                          <w:sz w:val="20"/>
                          <w:szCs w:val="20"/>
                          <w:lang w:eastAsia="es-MX"/>
                        </w:rPr>
                        <m:t>AT</m:t>
                      </m:r>
                    </m:e>
                    <m:sub>
                      <m:r>
                        <m:rPr>
                          <m:sty m:val="p"/>
                        </m:rPr>
                        <w:rPr>
                          <w:rFonts w:ascii="Cambria Math" w:hAnsi="Cambria Math" w:cs="Arial"/>
                          <w:sz w:val="20"/>
                          <w:szCs w:val="20"/>
                        </w:rPr>
                        <m:t>3</m:t>
                      </m:r>
                    </m:sub>
                  </m:sSub>
                  <m:r>
                    <m:rPr>
                      <m:sty m:val="p"/>
                    </m:rPr>
                    <w:rPr>
                      <w:rFonts w:ascii="Cambria Math" w:hAnsi="Cambria Math" w:cs="Arial"/>
                      <w:sz w:val="20"/>
                      <w:szCs w:val="20"/>
                    </w:rPr>
                    <m:t>*%P3+</m:t>
                  </m:r>
                  <m:sSub>
                    <m:sSubPr>
                      <m:ctrlPr>
                        <w:rPr>
                          <w:rFonts w:ascii="Cambria Math" w:hAnsi="Cambria Math" w:cs="Arial"/>
                          <w:sz w:val="20"/>
                          <w:szCs w:val="20"/>
                          <w:lang w:eastAsia="es-MX"/>
                        </w:rPr>
                      </m:ctrlPr>
                    </m:sSubPr>
                    <m:e>
                      <m:r>
                        <w:rPr>
                          <w:rFonts w:ascii="Cambria Math" w:hAnsi="Cambria Math" w:cs="Arial"/>
                          <w:sz w:val="20"/>
                          <w:szCs w:val="20"/>
                          <w:lang w:eastAsia="es-MX"/>
                        </w:rPr>
                        <m:t>AT</m:t>
                      </m:r>
                    </m:e>
                    <m:sub>
                      <m:r>
                        <m:rPr>
                          <m:sty m:val="p"/>
                        </m:rPr>
                        <w:rPr>
                          <w:rFonts w:ascii="Cambria Math" w:hAnsi="Cambria Math" w:cs="Arial"/>
                          <w:sz w:val="20"/>
                          <w:szCs w:val="20"/>
                        </w:rPr>
                        <m:t>4</m:t>
                      </m:r>
                    </m:sub>
                  </m:sSub>
                  <m:r>
                    <m:rPr>
                      <m:sty m:val="p"/>
                    </m:rPr>
                    <w:rPr>
                      <w:rFonts w:ascii="Cambria Math" w:hAnsi="Cambria Math" w:cs="Arial"/>
                      <w:sz w:val="20"/>
                      <w:szCs w:val="20"/>
                    </w:rPr>
                    <m:t>*%P4+…</m:t>
                  </m:r>
                </m:e>
              </m:d>
            </m:den>
          </m:f>
        </m:oMath>
      </m:oMathPara>
    </w:p>
    <w:p w:rsidR="007A29E2" w:rsidRPr="004E052C" w:rsidRDefault="007A29E2" w:rsidP="00AE3061">
      <w:pPr>
        <w:pStyle w:val="Prrafodelista"/>
        <w:numPr>
          <w:ilvl w:val="0"/>
          <w:numId w:val="40"/>
        </w:numPr>
        <w:spacing w:before="120" w:after="120" w:line="240" w:lineRule="auto"/>
        <w:ind w:right="9"/>
        <w:jc w:val="both"/>
        <w:rPr>
          <w:rFonts w:ascii="Arial" w:hAnsi="Arial" w:cs="Arial"/>
          <w:sz w:val="20"/>
          <w:szCs w:val="20"/>
        </w:rPr>
      </w:pPr>
      <w:r w:rsidRPr="004E052C">
        <w:rPr>
          <w:rFonts w:ascii="Arial" w:hAnsi="Arial" w:cs="Arial"/>
          <w:sz w:val="20"/>
          <w:szCs w:val="20"/>
        </w:rPr>
        <w:t xml:space="preserve">PT: </w:t>
      </w:r>
      <w:r w:rsidRPr="004E052C">
        <w:rPr>
          <w:rFonts w:ascii="Arial" w:hAnsi="Arial" w:cs="Arial"/>
          <w:sz w:val="20"/>
          <w:szCs w:val="20"/>
        </w:rPr>
        <w:tab/>
        <w:t xml:space="preserve">Pasivo total de cada integrante </w:t>
      </w:r>
    </w:p>
    <w:p w:rsidR="007A29E2" w:rsidRPr="004E052C" w:rsidRDefault="007A29E2" w:rsidP="00AE3061">
      <w:pPr>
        <w:pStyle w:val="Prrafodelista"/>
        <w:numPr>
          <w:ilvl w:val="0"/>
          <w:numId w:val="40"/>
        </w:numPr>
        <w:spacing w:before="120" w:after="120" w:line="240" w:lineRule="auto"/>
        <w:ind w:right="9"/>
        <w:jc w:val="both"/>
        <w:rPr>
          <w:rFonts w:ascii="Arial" w:hAnsi="Arial" w:cs="Arial"/>
          <w:sz w:val="20"/>
          <w:szCs w:val="20"/>
        </w:rPr>
      </w:pPr>
      <w:r w:rsidRPr="004E052C">
        <w:rPr>
          <w:rFonts w:ascii="Arial" w:hAnsi="Arial" w:cs="Arial"/>
          <w:sz w:val="20"/>
          <w:szCs w:val="20"/>
        </w:rPr>
        <w:t xml:space="preserve">AT: </w:t>
      </w:r>
      <w:r w:rsidRPr="004E052C">
        <w:rPr>
          <w:rFonts w:ascii="Arial" w:hAnsi="Arial" w:cs="Arial"/>
          <w:sz w:val="20"/>
          <w:szCs w:val="20"/>
        </w:rPr>
        <w:tab/>
        <w:t>Activo total de cada integrante</w:t>
      </w:r>
    </w:p>
    <w:p w:rsidR="007A29E2" w:rsidRPr="004E052C" w:rsidRDefault="007A29E2" w:rsidP="00AE3061">
      <w:pPr>
        <w:pStyle w:val="Prrafodelista"/>
        <w:numPr>
          <w:ilvl w:val="0"/>
          <w:numId w:val="40"/>
        </w:numPr>
        <w:spacing w:before="120" w:after="120" w:line="240" w:lineRule="auto"/>
        <w:ind w:right="9"/>
        <w:jc w:val="both"/>
        <w:rPr>
          <w:rFonts w:ascii="Arial" w:hAnsi="Arial" w:cs="Arial"/>
          <w:sz w:val="20"/>
          <w:szCs w:val="20"/>
        </w:rPr>
      </w:pPr>
      <w:r w:rsidRPr="004E052C">
        <w:rPr>
          <w:rFonts w:ascii="Arial" w:hAnsi="Arial" w:cs="Arial"/>
          <w:sz w:val="20"/>
          <w:szCs w:val="20"/>
        </w:rPr>
        <w:t>%P:</w:t>
      </w:r>
      <w:r w:rsidRPr="004E052C">
        <w:rPr>
          <w:rFonts w:ascii="Arial" w:hAnsi="Arial" w:cs="Arial"/>
          <w:sz w:val="20"/>
          <w:szCs w:val="20"/>
        </w:rPr>
        <w:tab/>
        <w:t xml:space="preserve">Porcentaje de participación Integrante </w:t>
      </w:r>
      <w:proofErr w:type="gramStart"/>
      <w:r w:rsidRPr="004E052C">
        <w:rPr>
          <w:rFonts w:ascii="Arial" w:hAnsi="Arial" w:cs="Arial"/>
          <w:sz w:val="20"/>
          <w:szCs w:val="20"/>
        </w:rPr>
        <w:t>1,2,…</w:t>
      </w:r>
      <w:proofErr w:type="gramEnd"/>
      <w:r w:rsidRPr="004E052C">
        <w:rPr>
          <w:rFonts w:ascii="Arial" w:hAnsi="Arial" w:cs="Arial"/>
          <w:sz w:val="20"/>
          <w:szCs w:val="20"/>
        </w:rPr>
        <w:t>N</w:t>
      </w:r>
    </w:p>
    <w:p w:rsidR="007A29E2" w:rsidRPr="004E052C" w:rsidRDefault="007A29E2" w:rsidP="00AE3061">
      <w:pPr>
        <w:autoSpaceDE w:val="0"/>
        <w:autoSpaceDN w:val="0"/>
        <w:adjustRightInd w:val="0"/>
        <w:ind w:right="9"/>
        <w:jc w:val="both"/>
        <w:rPr>
          <w:rFonts w:ascii="Arial" w:hAnsi="Arial" w:cs="Arial"/>
          <w:sz w:val="20"/>
          <w:szCs w:val="20"/>
        </w:rPr>
      </w:pPr>
      <w:r w:rsidRPr="004E052C">
        <w:rPr>
          <w:rFonts w:ascii="Arial" w:hAnsi="Arial" w:cs="Arial"/>
          <w:sz w:val="20"/>
          <w:szCs w:val="20"/>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4E052C">
        <w:rPr>
          <w:rFonts w:ascii="Arial" w:hAnsi="Arial" w:cs="Arial"/>
          <w:b/>
          <w:sz w:val="20"/>
          <w:szCs w:val="20"/>
        </w:rPr>
        <w:t>NO CUMPLE</w:t>
      </w:r>
      <w:r w:rsidRPr="004E052C">
        <w:rPr>
          <w:rFonts w:ascii="Arial" w:hAnsi="Arial" w:cs="Arial"/>
          <w:sz w:val="20"/>
          <w:szCs w:val="20"/>
        </w:rPr>
        <w:t>.</w:t>
      </w:r>
    </w:p>
    <w:p w:rsidR="007A29E2" w:rsidRPr="004E052C" w:rsidRDefault="007A29E2" w:rsidP="00AE3061">
      <w:pPr>
        <w:autoSpaceDE w:val="0"/>
        <w:autoSpaceDN w:val="0"/>
        <w:adjustRightInd w:val="0"/>
        <w:ind w:right="9"/>
        <w:jc w:val="both"/>
        <w:rPr>
          <w:rFonts w:ascii="Arial" w:hAnsi="Arial" w:cs="Arial"/>
          <w:bCs/>
          <w:sz w:val="20"/>
          <w:szCs w:val="20"/>
        </w:rPr>
      </w:pPr>
    </w:p>
    <w:p w:rsidR="007A29E2" w:rsidRPr="004E052C" w:rsidRDefault="007A29E2" w:rsidP="00AE3061">
      <w:pPr>
        <w:autoSpaceDE w:val="0"/>
        <w:autoSpaceDN w:val="0"/>
        <w:adjustRightInd w:val="0"/>
        <w:ind w:right="9"/>
        <w:jc w:val="both"/>
        <w:rPr>
          <w:rFonts w:ascii="Arial" w:hAnsi="Arial" w:cs="Arial"/>
          <w:bCs/>
          <w:sz w:val="20"/>
          <w:szCs w:val="20"/>
        </w:rPr>
      </w:pPr>
      <w:r w:rsidRPr="004E052C">
        <w:rPr>
          <w:rFonts w:ascii="Arial" w:hAnsi="Arial" w:cs="Arial"/>
          <w:bCs/>
          <w:sz w:val="20"/>
          <w:szCs w:val="20"/>
        </w:rPr>
        <w:t>La Empresa de Licores de Cundinamarca podrá solicitar aclaraciones y/o documentos con el fin de constatar toda la información requerida en este numeral y se reserva el derecho de verificar la información contenida en los documentos.</w:t>
      </w:r>
    </w:p>
    <w:p w:rsidR="007A29E2" w:rsidRPr="004E052C" w:rsidRDefault="007A29E2" w:rsidP="00AE3061">
      <w:pPr>
        <w:ind w:right="9"/>
        <w:contextualSpacing/>
        <w:jc w:val="both"/>
        <w:rPr>
          <w:rFonts w:ascii="Arial" w:hAnsi="Arial" w:cs="Arial"/>
          <w:sz w:val="20"/>
          <w:szCs w:val="20"/>
        </w:rPr>
      </w:pPr>
    </w:p>
    <w:p w:rsidR="007A29E2" w:rsidRPr="004E052C" w:rsidRDefault="007A29E2" w:rsidP="00AE3061">
      <w:pPr>
        <w:ind w:right="9"/>
        <w:contextualSpacing/>
        <w:jc w:val="both"/>
        <w:rPr>
          <w:rFonts w:ascii="Arial" w:hAnsi="Arial" w:cs="Arial"/>
          <w:sz w:val="20"/>
          <w:szCs w:val="20"/>
        </w:rPr>
      </w:pPr>
      <w:r w:rsidRPr="004E052C">
        <w:rPr>
          <w:rFonts w:ascii="Arial" w:hAnsi="Arial" w:cs="Arial"/>
          <w:sz w:val="20"/>
          <w:szCs w:val="20"/>
        </w:rPr>
        <w:t xml:space="preserve">Así mismo, si el OFERENTE no cumple con los indicadores, la propuesta será calificada como </w:t>
      </w:r>
      <w:r w:rsidRPr="004E052C">
        <w:rPr>
          <w:rFonts w:ascii="Arial" w:hAnsi="Arial" w:cs="Arial"/>
          <w:b/>
          <w:sz w:val="20"/>
          <w:szCs w:val="20"/>
        </w:rPr>
        <w:t>NO CUMPLE</w:t>
      </w:r>
      <w:r w:rsidRPr="004E052C">
        <w:rPr>
          <w:rFonts w:ascii="Arial" w:hAnsi="Arial" w:cs="Arial"/>
          <w:sz w:val="20"/>
          <w:szCs w:val="20"/>
        </w:rPr>
        <w:t>.</w:t>
      </w:r>
    </w:p>
    <w:p w:rsidR="007A29E2" w:rsidRPr="004E052C" w:rsidRDefault="007A29E2" w:rsidP="00AE3061">
      <w:pPr>
        <w:ind w:right="9"/>
        <w:contextualSpacing/>
        <w:jc w:val="both"/>
        <w:rPr>
          <w:rFonts w:ascii="Arial" w:hAnsi="Arial" w:cs="Arial"/>
          <w:sz w:val="20"/>
          <w:szCs w:val="20"/>
        </w:rPr>
      </w:pPr>
    </w:p>
    <w:p w:rsidR="00045AD5" w:rsidRPr="004E052C" w:rsidRDefault="00045AD5" w:rsidP="00AE3061">
      <w:pPr>
        <w:pStyle w:val="Textoindependiente3"/>
        <w:ind w:right="9"/>
        <w:jc w:val="both"/>
        <w:rPr>
          <w:rFonts w:ascii="Arial" w:hAnsi="Arial" w:cs="Arial"/>
          <w:b/>
          <w:sz w:val="20"/>
          <w:szCs w:val="20"/>
        </w:rPr>
      </w:pPr>
      <w:r w:rsidRPr="004E052C">
        <w:rPr>
          <w:rFonts w:ascii="Arial" w:hAnsi="Arial" w:cs="Arial"/>
          <w:b/>
          <w:sz w:val="20"/>
          <w:szCs w:val="20"/>
        </w:rPr>
        <w:t>3.4 ESPECIFICACIONES TÉCNICAS MÍNIMAS EXIGIDAS.</w:t>
      </w:r>
    </w:p>
    <w:p w:rsidR="005C2480" w:rsidRPr="004E052C" w:rsidRDefault="005C2480" w:rsidP="00AE3061">
      <w:pPr>
        <w:pStyle w:val="Ttulo1"/>
        <w:ind w:right="9"/>
        <w:rPr>
          <w:rFonts w:ascii="Arial" w:hAnsi="Arial" w:cs="Arial"/>
          <w:b w:val="0"/>
          <w:sz w:val="20"/>
          <w:szCs w:val="20"/>
        </w:rPr>
      </w:pPr>
    </w:p>
    <w:p w:rsidR="00045AD5" w:rsidRPr="004E052C" w:rsidRDefault="00045AD5" w:rsidP="00AE3061">
      <w:pPr>
        <w:pStyle w:val="Ttulo1"/>
        <w:ind w:right="9"/>
        <w:rPr>
          <w:rFonts w:ascii="Arial" w:hAnsi="Arial" w:cs="Arial"/>
          <w:b w:val="0"/>
          <w:bCs w:val="0"/>
          <w:i/>
          <w:sz w:val="20"/>
          <w:szCs w:val="20"/>
        </w:rPr>
      </w:pPr>
      <w:r w:rsidRPr="004E052C">
        <w:rPr>
          <w:rFonts w:ascii="Arial" w:hAnsi="Arial" w:cs="Arial"/>
          <w:b w:val="0"/>
          <w:sz w:val="20"/>
          <w:szCs w:val="20"/>
        </w:rPr>
        <w:t>Para</w:t>
      </w:r>
      <w:r w:rsidRPr="004E052C">
        <w:rPr>
          <w:rFonts w:ascii="Arial" w:hAnsi="Arial" w:cs="Arial"/>
          <w:sz w:val="20"/>
          <w:szCs w:val="20"/>
        </w:rPr>
        <w:t xml:space="preserve"> </w:t>
      </w:r>
      <w:r w:rsidRPr="004E052C">
        <w:rPr>
          <w:rFonts w:ascii="Arial" w:hAnsi="Arial" w:cs="Arial"/>
          <w:b w:val="0"/>
          <w:sz w:val="20"/>
          <w:szCs w:val="20"/>
        </w:rPr>
        <w:t xml:space="preserve">la prestación de servicios y suministro de insumos y elementos de Aseo, Cafetería, y Jardinería para los predios de propiedad de la Empresa de Licores de </w:t>
      </w:r>
      <w:r w:rsidR="00436181" w:rsidRPr="004E052C">
        <w:rPr>
          <w:rFonts w:ascii="Arial" w:hAnsi="Arial" w:cs="Arial"/>
          <w:b w:val="0"/>
          <w:sz w:val="20"/>
          <w:szCs w:val="20"/>
        </w:rPr>
        <w:t>Cundinamarca, se</w:t>
      </w:r>
      <w:r w:rsidRPr="004E052C">
        <w:rPr>
          <w:rFonts w:ascii="Arial" w:hAnsi="Arial" w:cs="Arial"/>
          <w:b w:val="0"/>
          <w:sz w:val="20"/>
          <w:szCs w:val="20"/>
        </w:rPr>
        <w:t xml:space="preserve"> requiere de los siguientes ítems:</w:t>
      </w:r>
    </w:p>
    <w:p w:rsidR="00CA7BC1" w:rsidRPr="004E052C" w:rsidRDefault="00CA7BC1" w:rsidP="006B3D46">
      <w:pPr>
        <w:spacing w:after="716"/>
        <w:ind w:left="-5" w:right="15" w:hanging="11"/>
        <w:contextualSpacing/>
        <w:rPr>
          <w:rFonts w:ascii="Arial" w:hAnsi="Arial" w:cs="Arial"/>
          <w:b/>
          <w:sz w:val="20"/>
          <w:szCs w:val="20"/>
        </w:rPr>
      </w:pPr>
    </w:p>
    <w:p w:rsidR="006B3D46" w:rsidRPr="004E052C" w:rsidRDefault="006B3D46" w:rsidP="006B3D46">
      <w:pPr>
        <w:spacing w:after="716"/>
        <w:ind w:left="-5" w:right="15" w:hanging="11"/>
        <w:contextualSpacing/>
        <w:rPr>
          <w:rFonts w:ascii="Arial" w:hAnsi="Arial" w:cs="Arial"/>
          <w:b/>
          <w:sz w:val="20"/>
          <w:szCs w:val="20"/>
        </w:rPr>
      </w:pPr>
      <w:r w:rsidRPr="004E052C">
        <w:rPr>
          <w:rFonts w:ascii="Arial" w:hAnsi="Arial" w:cs="Arial"/>
          <w:b/>
          <w:sz w:val="20"/>
          <w:szCs w:val="20"/>
        </w:rPr>
        <w:t>1. ESPECIFICACIONES TÉCNICAS</w:t>
      </w:r>
    </w:p>
    <w:p w:rsidR="006B3D46" w:rsidRPr="004E052C" w:rsidRDefault="006B3D46" w:rsidP="00AF36C8">
      <w:pPr>
        <w:pStyle w:val="Prrafodelista"/>
        <w:numPr>
          <w:ilvl w:val="1"/>
          <w:numId w:val="8"/>
        </w:numPr>
        <w:spacing w:after="716"/>
        <w:ind w:right="15"/>
        <w:rPr>
          <w:rFonts w:ascii="Arial" w:hAnsi="Arial" w:cs="Arial"/>
          <w:b/>
          <w:sz w:val="20"/>
          <w:szCs w:val="20"/>
        </w:rPr>
      </w:pPr>
      <w:r w:rsidRPr="004E052C">
        <w:rPr>
          <w:rFonts w:ascii="Arial" w:hAnsi="Arial" w:cs="Arial"/>
          <w:b/>
          <w:sz w:val="20"/>
          <w:szCs w:val="20"/>
        </w:rPr>
        <w:t>ITEM (Servicios)</w:t>
      </w:r>
    </w:p>
    <w:p w:rsidR="00AF36C8" w:rsidRPr="004E052C" w:rsidRDefault="00AF36C8" w:rsidP="00AF36C8">
      <w:pPr>
        <w:pStyle w:val="Prrafodelista"/>
        <w:numPr>
          <w:ilvl w:val="1"/>
          <w:numId w:val="8"/>
        </w:numPr>
        <w:spacing w:after="716"/>
        <w:ind w:right="15"/>
        <w:rPr>
          <w:rFonts w:ascii="Arial" w:hAnsi="Arial" w:cs="Arial"/>
          <w:b/>
          <w:sz w:val="20"/>
          <w:szCs w:val="20"/>
        </w:rPr>
      </w:pPr>
    </w:p>
    <w:p w:rsidR="006B3D46" w:rsidRPr="004E052C" w:rsidRDefault="006B3D46" w:rsidP="006B3D46">
      <w:pPr>
        <w:ind w:hanging="11"/>
        <w:contextualSpacing/>
        <w:rPr>
          <w:rFonts w:ascii="Arial" w:hAnsi="Arial" w:cs="Arial"/>
          <w:sz w:val="20"/>
          <w:szCs w:val="20"/>
          <w:highlight w:val="yellow"/>
        </w:rPr>
      </w:pPr>
    </w:p>
    <w:tbl>
      <w:tblPr>
        <w:tblW w:w="9915" w:type="dxa"/>
        <w:tblInd w:w="-572" w:type="dxa"/>
        <w:tblCellMar>
          <w:left w:w="70" w:type="dxa"/>
          <w:right w:w="70" w:type="dxa"/>
        </w:tblCellMar>
        <w:tblLook w:val="04A0" w:firstRow="1" w:lastRow="0" w:firstColumn="1" w:lastColumn="0" w:noHBand="0" w:noVBand="1"/>
      </w:tblPr>
      <w:tblGrid>
        <w:gridCol w:w="605"/>
        <w:gridCol w:w="1706"/>
        <w:gridCol w:w="752"/>
        <w:gridCol w:w="2125"/>
        <w:gridCol w:w="2175"/>
        <w:gridCol w:w="2552"/>
      </w:tblGrid>
      <w:tr w:rsidR="004E052C" w:rsidRPr="004E052C" w:rsidTr="007A6CC4">
        <w:trPr>
          <w:trHeight w:val="600"/>
        </w:trPr>
        <w:tc>
          <w:tcPr>
            <w:tcW w:w="605" w:type="dxa"/>
            <w:tcBorders>
              <w:top w:val="single" w:sz="4" w:space="0" w:color="auto"/>
              <w:left w:val="single" w:sz="4" w:space="0" w:color="auto"/>
              <w:bottom w:val="single" w:sz="4" w:space="0" w:color="auto"/>
              <w:right w:val="single" w:sz="4" w:space="0" w:color="auto"/>
            </w:tcBorders>
            <w:shd w:val="clear" w:color="000000" w:fill="0ACC2F"/>
            <w:vAlign w:val="center"/>
            <w:hideMark/>
          </w:tcPr>
          <w:p w:rsidR="00AF36C8" w:rsidRPr="004E052C" w:rsidRDefault="00AF36C8" w:rsidP="00AF36C8">
            <w:pPr>
              <w:jc w:val="center"/>
              <w:rPr>
                <w:rFonts w:ascii="Arial" w:hAnsi="Arial" w:cs="Arial"/>
                <w:b/>
                <w:bCs/>
                <w:sz w:val="20"/>
                <w:szCs w:val="22"/>
                <w:lang w:val="es-CO" w:eastAsia="es-CO"/>
              </w:rPr>
            </w:pPr>
            <w:r w:rsidRPr="004E052C">
              <w:rPr>
                <w:rFonts w:ascii="Arial" w:hAnsi="Arial" w:cs="Arial"/>
                <w:b/>
                <w:bCs/>
                <w:sz w:val="20"/>
                <w:szCs w:val="22"/>
                <w:lang w:val="es-CO" w:eastAsia="es-CO"/>
              </w:rPr>
              <w:lastRenderedPageBreak/>
              <w:t>TEM</w:t>
            </w:r>
          </w:p>
        </w:tc>
        <w:tc>
          <w:tcPr>
            <w:tcW w:w="1706" w:type="dxa"/>
            <w:tcBorders>
              <w:top w:val="single" w:sz="4" w:space="0" w:color="auto"/>
              <w:left w:val="nil"/>
              <w:bottom w:val="single" w:sz="4" w:space="0" w:color="auto"/>
              <w:right w:val="single" w:sz="4" w:space="0" w:color="auto"/>
            </w:tcBorders>
            <w:shd w:val="clear" w:color="000000" w:fill="0ACC2F"/>
            <w:vAlign w:val="center"/>
            <w:hideMark/>
          </w:tcPr>
          <w:p w:rsidR="00AF36C8" w:rsidRPr="004E052C" w:rsidRDefault="00AF36C8" w:rsidP="00AF36C8">
            <w:pPr>
              <w:jc w:val="center"/>
              <w:rPr>
                <w:rFonts w:ascii="Arial" w:hAnsi="Arial" w:cs="Arial"/>
                <w:b/>
                <w:bCs/>
                <w:sz w:val="20"/>
                <w:szCs w:val="22"/>
                <w:lang w:val="es-CO" w:eastAsia="es-CO"/>
              </w:rPr>
            </w:pPr>
            <w:r w:rsidRPr="004E052C">
              <w:rPr>
                <w:rFonts w:ascii="Arial" w:hAnsi="Arial" w:cs="Arial"/>
                <w:b/>
                <w:bCs/>
                <w:sz w:val="20"/>
                <w:szCs w:val="22"/>
                <w:lang w:val="es-CO" w:eastAsia="es-CO"/>
              </w:rPr>
              <w:t>TIPO DE PERSONAL</w:t>
            </w:r>
          </w:p>
        </w:tc>
        <w:tc>
          <w:tcPr>
            <w:tcW w:w="752" w:type="dxa"/>
            <w:tcBorders>
              <w:top w:val="single" w:sz="4" w:space="0" w:color="auto"/>
              <w:left w:val="nil"/>
              <w:bottom w:val="single" w:sz="4" w:space="0" w:color="auto"/>
              <w:right w:val="single" w:sz="4" w:space="0" w:color="auto"/>
            </w:tcBorders>
            <w:shd w:val="clear" w:color="000000" w:fill="0ACC2F"/>
            <w:vAlign w:val="center"/>
            <w:hideMark/>
          </w:tcPr>
          <w:p w:rsidR="00AF36C8" w:rsidRPr="004E052C" w:rsidRDefault="00AF36C8" w:rsidP="00AF36C8">
            <w:pPr>
              <w:jc w:val="center"/>
              <w:rPr>
                <w:rFonts w:ascii="Arial" w:hAnsi="Arial" w:cs="Arial"/>
                <w:b/>
                <w:bCs/>
                <w:sz w:val="20"/>
                <w:szCs w:val="22"/>
                <w:lang w:val="es-CO" w:eastAsia="es-CO"/>
              </w:rPr>
            </w:pPr>
            <w:r w:rsidRPr="004E052C">
              <w:rPr>
                <w:rFonts w:ascii="Arial" w:hAnsi="Arial" w:cs="Arial"/>
                <w:b/>
                <w:bCs/>
                <w:sz w:val="20"/>
                <w:szCs w:val="22"/>
                <w:lang w:val="es-CO" w:eastAsia="es-CO"/>
              </w:rPr>
              <w:t>CANT</w:t>
            </w:r>
          </w:p>
        </w:tc>
        <w:tc>
          <w:tcPr>
            <w:tcW w:w="2125" w:type="dxa"/>
            <w:tcBorders>
              <w:top w:val="single" w:sz="4" w:space="0" w:color="auto"/>
              <w:left w:val="nil"/>
              <w:bottom w:val="single" w:sz="4" w:space="0" w:color="auto"/>
              <w:right w:val="single" w:sz="4" w:space="0" w:color="auto"/>
            </w:tcBorders>
            <w:shd w:val="clear" w:color="000000" w:fill="0ACC2F"/>
            <w:vAlign w:val="center"/>
            <w:hideMark/>
          </w:tcPr>
          <w:p w:rsidR="00AF36C8" w:rsidRPr="004E052C" w:rsidRDefault="00AF36C8" w:rsidP="00AF36C8">
            <w:pPr>
              <w:jc w:val="center"/>
              <w:rPr>
                <w:rFonts w:ascii="Arial" w:hAnsi="Arial" w:cs="Arial"/>
                <w:b/>
                <w:bCs/>
                <w:sz w:val="20"/>
                <w:szCs w:val="22"/>
                <w:lang w:val="es-CO" w:eastAsia="es-CO"/>
              </w:rPr>
            </w:pPr>
            <w:r w:rsidRPr="004E052C">
              <w:rPr>
                <w:rFonts w:ascii="Arial" w:hAnsi="Arial" w:cs="Arial"/>
                <w:b/>
                <w:bCs/>
                <w:sz w:val="20"/>
                <w:szCs w:val="22"/>
                <w:lang w:val="es-CO" w:eastAsia="es-CO"/>
              </w:rPr>
              <w:t>JORNADA LABORAL</w:t>
            </w:r>
          </w:p>
        </w:tc>
        <w:tc>
          <w:tcPr>
            <w:tcW w:w="2175" w:type="dxa"/>
            <w:tcBorders>
              <w:top w:val="single" w:sz="4" w:space="0" w:color="auto"/>
              <w:left w:val="nil"/>
              <w:bottom w:val="single" w:sz="4" w:space="0" w:color="auto"/>
              <w:right w:val="single" w:sz="4" w:space="0" w:color="auto"/>
            </w:tcBorders>
            <w:shd w:val="clear" w:color="000000" w:fill="0ACC2F"/>
            <w:vAlign w:val="center"/>
            <w:hideMark/>
          </w:tcPr>
          <w:p w:rsidR="00AF36C8" w:rsidRPr="004E052C" w:rsidRDefault="00AF36C8" w:rsidP="00AF36C8">
            <w:pPr>
              <w:jc w:val="center"/>
              <w:rPr>
                <w:rFonts w:ascii="Arial" w:hAnsi="Arial" w:cs="Arial"/>
                <w:b/>
                <w:bCs/>
                <w:sz w:val="20"/>
                <w:szCs w:val="22"/>
                <w:lang w:val="es-CO" w:eastAsia="es-CO"/>
              </w:rPr>
            </w:pPr>
            <w:r w:rsidRPr="004E052C">
              <w:rPr>
                <w:rFonts w:ascii="Arial" w:hAnsi="Arial" w:cs="Arial"/>
                <w:b/>
                <w:bCs/>
                <w:sz w:val="20"/>
                <w:szCs w:val="22"/>
                <w:lang w:val="es-CO" w:eastAsia="es-CO"/>
              </w:rPr>
              <w:t xml:space="preserve">PERFIL </w:t>
            </w:r>
          </w:p>
        </w:tc>
        <w:tc>
          <w:tcPr>
            <w:tcW w:w="2552" w:type="dxa"/>
            <w:tcBorders>
              <w:top w:val="single" w:sz="4" w:space="0" w:color="auto"/>
              <w:left w:val="nil"/>
              <w:bottom w:val="single" w:sz="4" w:space="0" w:color="auto"/>
              <w:right w:val="single" w:sz="4" w:space="0" w:color="auto"/>
            </w:tcBorders>
            <w:shd w:val="clear" w:color="000000" w:fill="0ACC2F"/>
            <w:vAlign w:val="center"/>
            <w:hideMark/>
          </w:tcPr>
          <w:p w:rsidR="00AF36C8" w:rsidRPr="004E052C" w:rsidRDefault="00AF36C8" w:rsidP="00AF36C8">
            <w:pPr>
              <w:jc w:val="center"/>
              <w:rPr>
                <w:rFonts w:ascii="Arial" w:hAnsi="Arial" w:cs="Arial"/>
                <w:b/>
                <w:bCs/>
                <w:sz w:val="20"/>
                <w:szCs w:val="22"/>
                <w:lang w:val="es-CO" w:eastAsia="es-CO"/>
              </w:rPr>
            </w:pPr>
            <w:r w:rsidRPr="004E052C">
              <w:rPr>
                <w:rFonts w:ascii="Arial" w:hAnsi="Arial" w:cs="Arial"/>
                <w:b/>
                <w:bCs/>
                <w:sz w:val="20"/>
                <w:szCs w:val="22"/>
                <w:lang w:val="es-CO" w:eastAsia="es-CO"/>
              </w:rPr>
              <w:t>EQUIPOS Y ELEMENTOS INCLUIDOS PARA CADA UNO DE LOS SERVICIOS</w:t>
            </w:r>
          </w:p>
        </w:tc>
      </w:tr>
      <w:tr w:rsidR="004E052C" w:rsidRPr="004E052C" w:rsidTr="007A6CC4">
        <w:trPr>
          <w:trHeight w:val="342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7A6CC4" w:rsidRPr="004E052C" w:rsidRDefault="007A6CC4" w:rsidP="007A6CC4">
            <w:pPr>
              <w:jc w:val="center"/>
              <w:rPr>
                <w:rFonts w:ascii="Arial" w:hAnsi="Arial" w:cs="Arial"/>
                <w:b/>
                <w:bCs/>
                <w:sz w:val="20"/>
                <w:szCs w:val="22"/>
                <w:lang w:val="es-CO" w:eastAsia="es-CO"/>
              </w:rPr>
            </w:pPr>
            <w:r w:rsidRPr="004E052C">
              <w:rPr>
                <w:rFonts w:ascii="Arial" w:hAnsi="Arial" w:cs="Arial"/>
                <w:b/>
                <w:bCs/>
                <w:sz w:val="20"/>
                <w:szCs w:val="22"/>
                <w:lang w:val="es-CO" w:eastAsia="es-CO"/>
              </w:rPr>
              <w:t>1</w:t>
            </w:r>
          </w:p>
        </w:tc>
        <w:tc>
          <w:tcPr>
            <w:tcW w:w="1706" w:type="dxa"/>
            <w:tcBorders>
              <w:top w:val="nil"/>
              <w:left w:val="nil"/>
              <w:bottom w:val="single" w:sz="4" w:space="0" w:color="auto"/>
              <w:right w:val="single" w:sz="4" w:space="0" w:color="auto"/>
            </w:tcBorders>
            <w:shd w:val="clear" w:color="auto" w:fill="auto"/>
            <w:vAlign w:val="center"/>
            <w:hideMark/>
          </w:tcPr>
          <w:p w:rsidR="007A6CC4" w:rsidRPr="004E052C" w:rsidRDefault="007A6CC4" w:rsidP="007A6CC4">
            <w:pPr>
              <w:jc w:val="center"/>
              <w:rPr>
                <w:rFonts w:ascii="Arial" w:hAnsi="Arial" w:cs="Arial"/>
                <w:b/>
                <w:bCs/>
                <w:sz w:val="20"/>
                <w:szCs w:val="22"/>
                <w:lang w:val="es-CO" w:eastAsia="es-CO"/>
              </w:rPr>
            </w:pPr>
            <w:r w:rsidRPr="004E052C">
              <w:rPr>
                <w:rFonts w:ascii="Arial" w:hAnsi="Arial" w:cs="Arial"/>
                <w:b/>
                <w:bCs/>
                <w:sz w:val="20"/>
                <w:szCs w:val="22"/>
                <w:lang w:val="es-CO" w:eastAsia="es-CO"/>
              </w:rPr>
              <w:t>LIDER operarios de</w:t>
            </w:r>
            <w:r w:rsidRPr="004E052C">
              <w:rPr>
                <w:rFonts w:ascii="Arial" w:hAnsi="Arial" w:cs="Arial"/>
                <w:b/>
                <w:bCs/>
                <w:sz w:val="20"/>
                <w:szCs w:val="22"/>
                <w:lang w:val="es-CO" w:eastAsia="es-CO"/>
              </w:rPr>
              <w:br/>
              <w:t>Servicios</w:t>
            </w:r>
            <w:r w:rsidRPr="004E052C">
              <w:rPr>
                <w:rFonts w:ascii="Arial" w:hAnsi="Arial" w:cs="Arial"/>
                <w:b/>
                <w:bCs/>
                <w:sz w:val="20"/>
                <w:szCs w:val="22"/>
                <w:lang w:val="es-CO" w:eastAsia="es-CO"/>
              </w:rPr>
              <w:br/>
              <w:t>Generales -</w:t>
            </w:r>
            <w:r w:rsidRPr="004E052C">
              <w:rPr>
                <w:rFonts w:ascii="Arial" w:hAnsi="Arial" w:cs="Arial"/>
                <w:b/>
                <w:bCs/>
                <w:sz w:val="20"/>
                <w:szCs w:val="22"/>
                <w:lang w:val="es-CO" w:eastAsia="es-CO"/>
              </w:rPr>
              <w:br/>
              <w:t>ASEO</w:t>
            </w:r>
            <w:r w:rsidRPr="004E052C">
              <w:rPr>
                <w:rFonts w:ascii="Arial" w:hAnsi="Arial" w:cs="Arial"/>
                <w:b/>
                <w:bCs/>
                <w:sz w:val="20"/>
                <w:szCs w:val="22"/>
                <w:lang w:val="es-CO" w:eastAsia="es-CO"/>
              </w:rPr>
              <w:br/>
              <w:t>COTA</w:t>
            </w:r>
          </w:p>
        </w:tc>
        <w:tc>
          <w:tcPr>
            <w:tcW w:w="752" w:type="dxa"/>
            <w:tcBorders>
              <w:top w:val="nil"/>
              <w:left w:val="nil"/>
              <w:bottom w:val="single" w:sz="4" w:space="0" w:color="auto"/>
              <w:right w:val="single" w:sz="4" w:space="0" w:color="auto"/>
            </w:tcBorders>
            <w:shd w:val="clear" w:color="000000" w:fill="FFFFFF"/>
            <w:vAlign w:val="center"/>
            <w:hideMark/>
          </w:tcPr>
          <w:p w:rsidR="007A6CC4" w:rsidRPr="004E052C" w:rsidRDefault="007A6CC4" w:rsidP="007A6CC4">
            <w:pPr>
              <w:jc w:val="center"/>
              <w:rPr>
                <w:rFonts w:ascii="Arial" w:hAnsi="Arial" w:cs="Arial"/>
                <w:b/>
                <w:bCs/>
                <w:sz w:val="20"/>
                <w:szCs w:val="22"/>
                <w:lang w:val="es-CO" w:eastAsia="es-CO"/>
              </w:rPr>
            </w:pPr>
            <w:r w:rsidRPr="004E052C">
              <w:rPr>
                <w:rFonts w:ascii="Arial" w:hAnsi="Arial" w:cs="Arial"/>
                <w:b/>
                <w:bCs/>
                <w:sz w:val="20"/>
                <w:szCs w:val="22"/>
                <w:lang w:val="es-CO" w:eastAsia="es-CO"/>
              </w:rPr>
              <w:t>1</w:t>
            </w:r>
          </w:p>
        </w:tc>
        <w:tc>
          <w:tcPr>
            <w:tcW w:w="2125" w:type="dxa"/>
            <w:tcBorders>
              <w:top w:val="nil"/>
              <w:left w:val="nil"/>
              <w:bottom w:val="single" w:sz="4" w:space="0" w:color="auto"/>
              <w:right w:val="single" w:sz="4" w:space="0" w:color="auto"/>
            </w:tcBorders>
            <w:shd w:val="clear" w:color="auto" w:fill="auto"/>
            <w:vAlign w:val="center"/>
            <w:hideMark/>
          </w:tcPr>
          <w:p w:rsidR="007A6CC4" w:rsidRPr="004E052C" w:rsidRDefault="007A6CC4" w:rsidP="007A6CC4">
            <w:pPr>
              <w:jc w:val="center"/>
              <w:rPr>
                <w:rFonts w:ascii="Arial" w:hAnsi="Arial" w:cs="Arial"/>
                <w:sz w:val="20"/>
                <w:szCs w:val="22"/>
                <w:lang w:val="es-CO" w:eastAsia="es-CO"/>
              </w:rPr>
            </w:pPr>
            <w:r w:rsidRPr="004E052C">
              <w:rPr>
                <w:rFonts w:ascii="Arial" w:hAnsi="Arial" w:cs="Arial"/>
                <w:sz w:val="20"/>
                <w:szCs w:val="22"/>
                <w:lang w:val="es-CO" w:eastAsia="es-CO"/>
              </w:rPr>
              <w:t>Servicio de 48</w:t>
            </w:r>
            <w:r w:rsidRPr="004E052C">
              <w:rPr>
                <w:rFonts w:ascii="Arial" w:hAnsi="Arial" w:cs="Arial"/>
                <w:sz w:val="20"/>
                <w:szCs w:val="22"/>
                <w:lang w:val="es-CO" w:eastAsia="es-CO"/>
              </w:rPr>
              <w:br/>
              <w:t>horas diurnas a la</w:t>
            </w:r>
            <w:r w:rsidRPr="004E052C">
              <w:rPr>
                <w:rFonts w:ascii="Arial" w:hAnsi="Arial" w:cs="Arial"/>
                <w:sz w:val="20"/>
                <w:szCs w:val="22"/>
                <w:lang w:val="es-CO" w:eastAsia="es-CO"/>
              </w:rPr>
              <w:br/>
              <w:t>semana, turno de 8</w:t>
            </w:r>
            <w:r w:rsidRPr="004E052C">
              <w:rPr>
                <w:rFonts w:ascii="Arial" w:hAnsi="Arial" w:cs="Arial"/>
                <w:sz w:val="20"/>
                <w:szCs w:val="22"/>
                <w:lang w:val="es-CO" w:eastAsia="es-CO"/>
              </w:rPr>
              <w:br/>
              <w:t>horas. Lunes a</w:t>
            </w:r>
            <w:r w:rsidRPr="004E052C">
              <w:rPr>
                <w:rFonts w:ascii="Arial" w:hAnsi="Arial" w:cs="Arial"/>
                <w:sz w:val="20"/>
                <w:szCs w:val="22"/>
                <w:lang w:val="es-CO" w:eastAsia="es-CO"/>
              </w:rPr>
              <w:br/>
              <w:t>sábado no incluye</w:t>
            </w:r>
            <w:r w:rsidRPr="004E052C">
              <w:rPr>
                <w:rFonts w:ascii="Arial" w:hAnsi="Arial" w:cs="Arial"/>
                <w:sz w:val="20"/>
                <w:szCs w:val="22"/>
                <w:lang w:val="es-CO" w:eastAsia="es-CO"/>
              </w:rPr>
              <w:br/>
              <w:t>domingos ni</w:t>
            </w:r>
            <w:r w:rsidRPr="004E052C">
              <w:rPr>
                <w:rFonts w:ascii="Arial" w:hAnsi="Arial" w:cs="Arial"/>
                <w:sz w:val="20"/>
                <w:szCs w:val="22"/>
                <w:lang w:val="es-CO" w:eastAsia="es-CO"/>
              </w:rPr>
              <w:br/>
              <w:t>festivos.($ 950,000)</w:t>
            </w:r>
            <w:r w:rsidRPr="004E052C">
              <w:rPr>
                <w:rFonts w:ascii="Arial" w:hAnsi="Arial" w:cs="Arial"/>
                <w:sz w:val="20"/>
                <w:szCs w:val="22"/>
                <w:lang w:val="es-CO" w:eastAsia="es-CO"/>
              </w:rPr>
              <w:br/>
              <w:t>+ auxilio transporte</w:t>
            </w:r>
            <w:r w:rsidRPr="004E052C">
              <w:rPr>
                <w:rFonts w:ascii="Arial" w:hAnsi="Arial" w:cs="Arial"/>
                <w:sz w:val="20"/>
                <w:szCs w:val="22"/>
                <w:lang w:val="es-CO" w:eastAsia="es-CO"/>
              </w:rPr>
              <w:br/>
              <w:t>$ 102,853 + Bono no</w:t>
            </w:r>
            <w:r w:rsidRPr="004E052C">
              <w:rPr>
                <w:rFonts w:ascii="Arial" w:hAnsi="Arial" w:cs="Arial"/>
                <w:sz w:val="20"/>
                <w:szCs w:val="22"/>
                <w:lang w:val="es-CO" w:eastAsia="es-CO"/>
              </w:rPr>
              <w:br/>
              <w:t>remunerado por</w:t>
            </w:r>
            <w:r w:rsidRPr="004E052C">
              <w:rPr>
                <w:rFonts w:ascii="Arial" w:hAnsi="Arial" w:cs="Arial"/>
                <w:sz w:val="20"/>
                <w:szCs w:val="22"/>
                <w:lang w:val="es-CO" w:eastAsia="es-CO"/>
              </w:rPr>
              <w:br/>
              <w:t>$100,000</w:t>
            </w:r>
          </w:p>
        </w:tc>
        <w:tc>
          <w:tcPr>
            <w:tcW w:w="2175" w:type="dxa"/>
            <w:tcBorders>
              <w:top w:val="nil"/>
              <w:left w:val="nil"/>
              <w:bottom w:val="single" w:sz="4" w:space="0" w:color="auto"/>
              <w:right w:val="single" w:sz="4" w:space="0" w:color="auto"/>
            </w:tcBorders>
            <w:shd w:val="clear" w:color="auto" w:fill="auto"/>
            <w:vAlign w:val="center"/>
            <w:hideMark/>
          </w:tcPr>
          <w:p w:rsidR="007A6CC4" w:rsidRPr="004E052C" w:rsidRDefault="007A6CC4" w:rsidP="007A6CC4">
            <w:pPr>
              <w:jc w:val="center"/>
              <w:rPr>
                <w:rFonts w:ascii="Arial" w:hAnsi="Arial" w:cs="Arial"/>
                <w:sz w:val="20"/>
                <w:szCs w:val="22"/>
                <w:lang w:val="es-CO" w:eastAsia="es-CO"/>
              </w:rPr>
            </w:pPr>
            <w:r w:rsidRPr="004E052C">
              <w:rPr>
                <w:rFonts w:ascii="Arial" w:hAnsi="Arial" w:cs="Arial"/>
                <w:sz w:val="20"/>
                <w:szCs w:val="22"/>
                <w:lang w:val="es-CO" w:eastAsia="es-CO"/>
              </w:rPr>
              <w:t>Líder de operario con un (1) año de experiencia en manejo de personal de limpieza y desinfección de oficinas, realización de brigadas de aseo.</w:t>
            </w:r>
          </w:p>
        </w:tc>
        <w:tc>
          <w:tcPr>
            <w:tcW w:w="2552" w:type="dxa"/>
            <w:tcBorders>
              <w:top w:val="nil"/>
              <w:left w:val="nil"/>
              <w:bottom w:val="single" w:sz="4" w:space="0" w:color="auto"/>
              <w:right w:val="single" w:sz="4" w:space="0" w:color="auto"/>
            </w:tcBorders>
            <w:shd w:val="clear" w:color="auto" w:fill="auto"/>
            <w:vAlign w:val="center"/>
            <w:hideMark/>
          </w:tcPr>
          <w:p w:rsidR="007A6CC4" w:rsidRPr="004E052C" w:rsidRDefault="007A6CC4" w:rsidP="007A6CC4">
            <w:pPr>
              <w:jc w:val="center"/>
              <w:rPr>
                <w:rFonts w:ascii="Arial" w:hAnsi="Arial" w:cs="Arial"/>
                <w:sz w:val="20"/>
                <w:szCs w:val="22"/>
                <w:lang w:val="es-CO" w:eastAsia="es-CO"/>
              </w:rPr>
            </w:pPr>
            <w:r w:rsidRPr="004E052C">
              <w:rPr>
                <w:rFonts w:ascii="Arial" w:hAnsi="Arial" w:cs="Arial"/>
                <w:sz w:val="20"/>
                <w:szCs w:val="22"/>
                <w:lang w:val="es-CO" w:eastAsia="es-CO"/>
              </w:rPr>
              <w:t>1. Tapabocas</w:t>
            </w:r>
            <w:r w:rsidRPr="004E052C">
              <w:rPr>
                <w:rFonts w:ascii="Arial" w:hAnsi="Arial" w:cs="Arial"/>
                <w:sz w:val="20"/>
                <w:szCs w:val="22"/>
                <w:lang w:val="es-CO" w:eastAsia="es-CO"/>
              </w:rPr>
              <w:br/>
              <w:t>2.Tapa oídos</w:t>
            </w:r>
            <w:r w:rsidRPr="004E052C">
              <w:rPr>
                <w:rFonts w:ascii="Arial" w:hAnsi="Arial" w:cs="Arial"/>
                <w:sz w:val="20"/>
                <w:szCs w:val="22"/>
                <w:lang w:val="es-CO" w:eastAsia="es-CO"/>
              </w:rPr>
              <w:br/>
              <w:t>3. Mono gafas</w:t>
            </w:r>
            <w:r w:rsidRPr="004E052C">
              <w:rPr>
                <w:rFonts w:ascii="Arial" w:hAnsi="Arial" w:cs="Arial"/>
                <w:sz w:val="20"/>
                <w:szCs w:val="22"/>
                <w:lang w:val="es-CO" w:eastAsia="es-CO"/>
              </w:rPr>
              <w:br/>
              <w:t>4. Guantes según la actividad</w:t>
            </w:r>
            <w:r w:rsidRPr="004E052C">
              <w:rPr>
                <w:rFonts w:ascii="Arial" w:hAnsi="Arial" w:cs="Arial"/>
                <w:sz w:val="20"/>
                <w:szCs w:val="22"/>
                <w:lang w:val="es-CO" w:eastAsia="es-CO"/>
              </w:rPr>
              <w:br/>
              <w:t>5. Batas desechables para ingreso a áreas productivas</w:t>
            </w:r>
            <w:r w:rsidRPr="004E052C">
              <w:rPr>
                <w:rFonts w:ascii="Arial" w:hAnsi="Arial" w:cs="Arial"/>
                <w:sz w:val="20"/>
                <w:szCs w:val="22"/>
                <w:lang w:val="es-CO" w:eastAsia="es-CO"/>
              </w:rPr>
              <w:br/>
              <w:t>6. Casco de seguridad, para el ingreso a bodegas de producto terminado</w:t>
            </w:r>
            <w:r w:rsidRPr="004E052C">
              <w:rPr>
                <w:rFonts w:ascii="Arial" w:hAnsi="Arial" w:cs="Arial"/>
                <w:sz w:val="20"/>
                <w:szCs w:val="22"/>
                <w:lang w:val="es-CO" w:eastAsia="es-CO"/>
              </w:rPr>
              <w:br/>
              <w:t>7. Carros exprimidores de trapero</w:t>
            </w:r>
          </w:p>
        </w:tc>
      </w:tr>
      <w:tr w:rsidR="004E052C" w:rsidRPr="004E052C" w:rsidTr="007A6CC4">
        <w:trPr>
          <w:trHeight w:val="343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b/>
                <w:bCs/>
                <w:sz w:val="20"/>
                <w:szCs w:val="22"/>
                <w:lang w:val="es-CO" w:eastAsia="es-CO"/>
              </w:rPr>
            </w:pPr>
            <w:r w:rsidRPr="004E052C">
              <w:rPr>
                <w:rFonts w:ascii="Arial" w:hAnsi="Arial" w:cs="Arial"/>
                <w:b/>
                <w:bCs/>
                <w:sz w:val="20"/>
                <w:szCs w:val="22"/>
                <w:lang w:val="es-CO" w:eastAsia="es-CO"/>
              </w:rPr>
              <w:t>2</w:t>
            </w:r>
          </w:p>
        </w:tc>
        <w:tc>
          <w:tcPr>
            <w:tcW w:w="1706" w:type="dxa"/>
            <w:tcBorders>
              <w:top w:val="nil"/>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b/>
                <w:bCs/>
                <w:sz w:val="20"/>
                <w:szCs w:val="22"/>
                <w:lang w:val="es-CO" w:eastAsia="es-CO"/>
              </w:rPr>
            </w:pPr>
            <w:r w:rsidRPr="004E052C">
              <w:rPr>
                <w:rFonts w:ascii="Arial" w:hAnsi="Arial" w:cs="Arial"/>
                <w:b/>
                <w:bCs/>
                <w:sz w:val="20"/>
                <w:szCs w:val="22"/>
                <w:lang w:val="es-CO" w:eastAsia="es-CO"/>
              </w:rPr>
              <w:t>Operarios de</w:t>
            </w:r>
            <w:r w:rsidRPr="004E052C">
              <w:rPr>
                <w:rFonts w:ascii="Arial" w:hAnsi="Arial" w:cs="Arial"/>
                <w:b/>
                <w:bCs/>
                <w:sz w:val="20"/>
                <w:szCs w:val="22"/>
                <w:lang w:val="es-CO" w:eastAsia="es-CO"/>
              </w:rPr>
              <w:br/>
              <w:t>Servicios</w:t>
            </w:r>
            <w:r w:rsidRPr="004E052C">
              <w:rPr>
                <w:rFonts w:ascii="Arial" w:hAnsi="Arial" w:cs="Arial"/>
                <w:b/>
                <w:bCs/>
                <w:sz w:val="20"/>
                <w:szCs w:val="22"/>
                <w:lang w:val="es-CO" w:eastAsia="es-CO"/>
              </w:rPr>
              <w:br/>
              <w:t>Generales -</w:t>
            </w:r>
            <w:r w:rsidRPr="004E052C">
              <w:rPr>
                <w:rFonts w:ascii="Arial" w:hAnsi="Arial" w:cs="Arial"/>
                <w:b/>
                <w:bCs/>
                <w:sz w:val="20"/>
                <w:szCs w:val="22"/>
                <w:lang w:val="es-CO" w:eastAsia="es-CO"/>
              </w:rPr>
              <w:br/>
              <w:t>ASEO</w:t>
            </w:r>
            <w:r w:rsidRPr="004E052C">
              <w:rPr>
                <w:rFonts w:ascii="Arial" w:hAnsi="Arial" w:cs="Arial"/>
                <w:b/>
                <w:bCs/>
                <w:sz w:val="20"/>
                <w:szCs w:val="22"/>
                <w:lang w:val="es-CO" w:eastAsia="es-CO"/>
              </w:rPr>
              <w:br/>
              <w:t>COTA</w:t>
            </w:r>
          </w:p>
        </w:tc>
        <w:tc>
          <w:tcPr>
            <w:tcW w:w="752" w:type="dxa"/>
            <w:tcBorders>
              <w:top w:val="nil"/>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sz w:val="20"/>
                <w:szCs w:val="22"/>
                <w:lang w:val="es-CO" w:eastAsia="es-CO"/>
              </w:rPr>
            </w:pPr>
            <w:r w:rsidRPr="004E052C">
              <w:rPr>
                <w:rFonts w:ascii="Arial" w:hAnsi="Arial" w:cs="Arial"/>
                <w:sz w:val="20"/>
                <w:szCs w:val="22"/>
                <w:lang w:val="es-CO" w:eastAsia="es-CO"/>
              </w:rPr>
              <w:t>10</w:t>
            </w:r>
          </w:p>
        </w:tc>
        <w:tc>
          <w:tcPr>
            <w:tcW w:w="2125" w:type="dxa"/>
            <w:tcBorders>
              <w:top w:val="nil"/>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sz w:val="20"/>
                <w:szCs w:val="22"/>
                <w:lang w:val="es-CO" w:eastAsia="es-CO"/>
              </w:rPr>
            </w:pPr>
            <w:r w:rsidRPr="004E052C">
              <w:rPr>
                <w:rFonts w:ascii="Arial" w:hAnsi="Arial" w:cs="Arial"/>
                <w:sz w:val="20"/>
                <w:szCs w:val="22"/>
                <w:lang w:val="es-CO" w:eastAsia="es-CO"/>
              </w:rPr>
              <w:t>Servicio de 48</w:t>
            </w:r>
            <w:r w:rsidRPr="004E052C">
              <w:rPr>
                <w:rFonts w:ascii="Arial" w:hAnsi="Arial" w:cs="Arial"/>
                <w:sz w:val="20"/>
                <w:szCs w:val="22"/>
                <w:lang w:val="es-CO" w:eastAsia="es-CO"/>
              </w:rPr>
              <w:br/>
              <w:t>horas diurnas a la</w:t>
            </w:r>
            <w:r w:rsidRPr="004E052C">
              <w:rPr>
                <w:rFonts w:ascii="Arial" w:hAnsi="Arial" w:cs="Arial"/>
                <w:sz w:val="20"/>
                <w:szCs w:val="22"/>
                <w:lang w:val="es-CO" w:eastAsia="es-CO"/>
              </w:rPr>
              <w:br/>
              <w:t>semana, turno de 8</w:t>
            </w:r>
            <w:r w:rsidRPr="004E052C">
              <w:rPr>
                <w:rFonts w:ascii="Arial" w:hAnsi="Arial" w:cs="Arial"/>
                <w:sz w:val="20"/>
                <w:szCs w:val="22"/>
                <w:lang w:val="es-CO" w:eastAsia="es-CO"/>
              </w:rPr>
              <w:br/>
              <w:t>horas. Lunes a</w:t>
            </w:r>
            <w:r w:rsidRPr="004E052C">
              <w:rPr>
                <w:rFonts w:ascii="Arial" w:hAnsi="Arial" w:cs="Arial"/>
                <w:sz w:val="20"/>
                <w:szCs w:val="22"/>
                <w:lang w:val="es-CO" w:eastAsia="es-CO"/>
              </w:rPr>
              <w:br/>
              <w:t>sábado no incluye</w:t>
            </w:r>
            <w:r w:rsidRPr="004E052C">
              <w:rPr>
                <w:rFonts w:ascii="Arial" w:hAnsi="Arial" w:cs="Arial"/>
                <w:sz w:val="20"/>
                <w:szCs w:val="22"/>
                <w:lang w:val="es-CO" w:eastAsia="es-CO"/>
              </w:rPr>
              <w:br/>
              <w:t>domingos ni</w:t>
            </w:r>
            <w:r w:rsidRPr="004E052C">
              <w:rPr>
                <w:rFonts w:ascii="Arial" w:hAnsi="Arial" w:cs="Arial"/>
                <w:sz w:val="20"/>
                <w:szCs w:val="22"/>
                <w:lang w:val="es-CO" w:eastAsia="es-CO"/>
              </w:rPr>
              <w:br/>
              <w:t>festivos.($ 877,803)</w:t>
            </w:r>
            <w:r w:rsidRPr="004E052C">
              <w:rPr>
                <w:rFonts w:ascii="Arial" w:hAnsi="Arial" w:cs="Arial"/>
                <w:sz w:val="20"/>
                <w:szCs w:val="22"/>
                <w:lang w:val="es-CO" w:eastAsia="es-CO"/>
              </w:rPr>
              <w:br/>
              <w:t>+ auxilio transporte</w:t>
            </w:r>
            <w:r w:rsidRPr="004E052C">
              <w:rPr>
                <w:rFonts w:ascii="Arial" w:hAnsi="Arial" w:cs="Arial"/>
                <w:sz w:val="20"/>
                <w:szCs w:val="22"/>
                <w:lang w:val="es-CO" w:eastAsia="es-CO"/>
              </w:rPr>
              <w:br/>
              <w:t>$ 102,853 + Bono no</w:t>
            </w:r>
            <w:r w:rsidRPr="004E052C">
              <w:rPr>
                <w:rFonts w:ascii="Arial" w:hAnsi="Arial" w:cs="Arial"/>
                <w:sz w:val="20"/>
                <w:szCs w:val="22"/>
                <w:lang w:val="es-CO" w:eastAsia="es-CO"/>
              </w:rPr>
              <w:br/>
              <w:t>remunerado por</w:t>
            </w:r>
            <w:r w:rsidRPr="004E052C">
              <w:rPr>
                <w:rFonts w:ascii="Arial" w:hAnsi="Arial" w:cs="Arial"/>
                <w:sz w:val="20"/>
                <w:szCs w:val="22"/>
                <w:lang w:val="es-CO" w:eastAsia="es-CO"/>
              </w:rPr>
              <w:br/>
              <w:t>$100,000</w:t>
            </w:r>
          </w:p>
        </w:tc>
        <w:tc>
          <w:tcPr>
            <w:tcW w:w="2175" w:type="dxa"/>
            <w:tcBorders>
              <w:top w:val="nil"/>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sz w:val="20"/>
                <w:szCs w:val="22"/>
                <w:lang w:val="es-CO" w:eastAsia="es-CO"/>
              </w:rPr>
            </w:pPr>
            <w:r w:rsidRPr="004E052C">
              <w:rPr>
                <w:rFonts w:ascii="Arial" w:hAnsi="Arial" w:cs="Arial"/>
                <w:sz w:val="20"/>
                <w:szCs w:val="22"/>
                <w:lang w:val="es-CO" w:eastAsia="es-CO"/>
              </w:rPr>
              <w:t>Operario con un (1) año de experiencia en limpieza y desinfección de oficinas, realización de brigadas de aseo.</w:t>
            </w:r>
          </w:p>
        </w:tc>
        <w:tc>
          <w:tcPr>
            <w:tcW w:w="2552" w:type="dxa"/>
            <w:tcBorders>
              <w:top w:val="nil"/>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sz w:val="20"/>
                <w:szCs w:val="22"/>
                <w:lang w:val="es-CO" w:eastAsia="es-CO"/>
              </w:rPr>
            </w:pPr>
            <w:r w:rsidRPr="004E052C">
              <w:rPr>
                <w:rFonts w:ascii="Arial" w:hAnsi="Arial" w:cs="Arial"/>
                <w:sz w:val="20"/>
                <w:szCs w:val="22"/>
                <w:lang w:val="es-CO" w:eastAsia="es-CO"/>
              </w:rPr>
              <w:t>1. Tapabocas</w:t>
            </w:r>
            <w:r w:rsidRPr="004E052C">
              <w:rPr>
                <w:rFonts w:ascii="Arial" w:hAnsi="Arial" w:cs="Arial"/>
                <w:sz w:val="20"/>
                <w:szCs w:val="22"/>
                <w:lang w:val="es-CO" w:eastAsia="es-CO"/>
              </w:rPr>
              <w:br/>
              <w:t>2.Tapa oídos</w:t>
            </w:r>
            <w:r w:rsidRPr="004E052C">
              <w:rPr>
                <w:rFonts w:ascii="Arial" w:hAnsi="Arial" w:cs="Arial"/>
                <w:sz w:val="20"/>
                <w:szCs w:val="22"/>
                <w:lang w:val="es-CO" w:eastAsia="es-CO"/>
              </w:rPr>
              <w:br/>
              <w:t>3. Mono gafas</w:t>
            </w:r>
            <w:r w:rsidRPr="004E052C">
              <w:rPr>
                <w:rFonts w:ascii="Arial" w:hAnsi="Arial" w:cs="Arial"/>
                <w:sz w:val="20"/>
                <w:szCs w:val="22"/>
                <w:lang w:val="es-CO" w:eastAsia="es-CO"/>
              </w:rPr>
              <w:br/>
              <w:t>4. Guantes según la actividad</w:t>
            </w:r>
            <w:r w:rsidRPr="004E052C">
              <w:rPr>
                <w:rFonts w:ascii="Arial" w:hAnsi="Arial" w:cs="Arial"/>
                <w:sz w:val="20"/>
                <w:szCs w:val="22"/>
                <w:lang w:val="es-CO" w:eastAsia="es-CO"/>
              </w:rPr>
              <w:br/>
              <w:t>5. Batas desechables para ingreso a áreas productivas</w:t>
            </w:r>
            <w:r w:rsidRPr="004E052C">
              <w:rPr>
                <w:rFonts w:ascii="Arial" w:hAnsi="Arial" w:cs="Arial"/>
                <w:sz w:val="20"/>
                <w:szCs w:val="22"/>
                <w:lang w:val="es-CO" w:eastAsia="es-CO"/>
              </w:rPr>
              <w:br/>
              <w:t>6. Casco de seguridad, para el ingreso a bodegas de producto terminado</w:t>
            </w:r>
            <w:r w:rsidRPr="004E052C">
              <w:rPr>
                <w:rFonts w:ascii="Arial" w:hAnsi="Arial" w:cs="Arial"/>
                <w:sz w:val="20"/>
                <w:szCs w:val="22"/>
                <w:lang w:val="es-CO" w:eastAsia="es-CO"/>
              </w:rPr>
              <w:br/>
              <w:t>7. Carros exprimidores de trapero</w:t>
            </w:r>
          </w:p>
        </w:tc>
      </w:tr>
      <w:tr w:rsidR="004E052C" w:rsidRPr="004E052C" w:rsidTr="007A6CC4">
        <w:trPr>
          <w:trHeight w:val="4140"/>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b/>
                <w:bCs/>
                <w:sz w:val="20"/>
                <w:szCs w:val="22"/>
                <w:lang w:val="es-CO" w:eastAsia="es-CO"/>
              </w:rPr>
            </w:pPr>
            <w:r w:rsidRPr="004E052C">
              <w:rPr>
                <w:rFonts w:ascii="Arial" w:hAnsi="Arial" w:cs="Arial"/>
                <w:b/>
                <w:bCs/>
                <w:sz w:val="20"/>
                <w:szCs w:val="22"/>
                <w:lang w:val="es-CO" w:eastAsia="es-CO"/>
              </w:rPr>
              <w:t>3</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b/>
                <w:bCs/>
                <w:sz w:val="20"/>
                <w:szCs w:val="22"/>
                <w:lang w:val="es-CO" w:eastAsia="es-CO"/>
              </w:rPr>
            </w:pPr>
            <w:r w:rsidRPr="004E052C">
              <w:rPr>
                <w:rFonts w:ascii="Arial" w:hAnsi="Arial" w:cs="Arial"/>
                <w:b/>
                <w:bCs/>
                <w:sz w:val="20"/>
                <w:szCs w:val="22"/>
                <w:lang w:val="es-CO" w:eastAsia="es-CO"/>
              </w:rPr>
              <w:t>Operario de</w:t>
            </w:r>
            <w:r w:rsidRPr="004E052C">
              <w:rPr>
                <w:rFonts w:ascii="Arial" w:hAnsi="Arial" w:cs="Arial"/>
                <w:b/>
                <w:bCs/>
                <w:sz w:val="20"/>
                <w:szCs w:val="22"/>
                <w:lang w:val="es-CO" w:eastAsia="es-CO"/>
              </w:rPr>
              <w:br/>
              <w:t>servicios</w:t>
            </w:r>
            <w:r w:rsidRPr="004E052C">
              <w:rPr>
                <w:rFonts w:ascii="Arial" w:hAnsi="Arial" w:cs="Arial"/>
                <w:b/>
                <w:bCs/>
                <w:sz w:val="20"/>
                <w:szCs w:val="22"/>
                <w:lang w:val="es-CO" w:eastAsia="es-CO"/>
              </w:rPr>
              <w:br/>
              <w:t>generales</w:t>
            </w:r>
            <w:r w:rsidRPr="004E052C">
              <w:rPr>
                <w:rFonts w:ascii="Arial" w:hAnsi="Arial" w:cs="Arial"/>
                <w:b/>
                <w:bCs/>
                <w:sz w:val="20"/>
                <w:szCs w:val="22"/>
                <w:lang w:val="es-CO" w:eastAsia="es-CO"/>
              </w:rPr>
              <w:br/>
              <w:t>jardinero</w:t>
            </w:r>
            <w:r w:rsidRPr="004E052C">
              <w:rPr>
                <w:rFonts w:ascii="Arial" w:hAnsi="Arial" w:cs="Arial"/>
                <w:b/>
                <w:bCs/>
                <w:sz w:val="20"/>
                <w:szCs w:val="22"/>
                <w:lang w:val="es-CO" w:eastAsia="es-CO"/>
              </w:rPr>
              <w:br/>
              <w:t>COTA -</w:t>
            </w:r>
            <w:r w:rsidRPr="004E052C">
              <w:rPr>
                <w:rFonts w:ascii="Arial" w:hAnsi="Arial" w:cs="Arial"/>
                <w:b/>
                <w:bCs/>
                <w:sz w:val="20"/>
                <w:szCs w:val="22"/>
                <w:lang w:val="es-CO" w:eastAsia="es-CO"/>
              </w:rPr>
              <w:br/>
              <w:t>BOGOTA</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sz w:val="20"/>
                <w:szCs w:val="22"/>
                <w:lang w:val="es-CO" w:eastAsia="es-CO"/>
              </w:rPr>
            </w:pPr>
            <w:r w:rsidRPr="004E052C">
              <w:rPr>
                <w:rFonts w:ascii="Arial" w:hAnsi="Arial" w:cs="Arial"/>
                <w:sz w:val="20"/>
                <w:szCs w:val="22"/>
                <w:lang w:val="es-CO" w:eastAsia="es-CO"/>
              </w:rPr>
              <w:t>1</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sz w:val="20"/>
                <w:szCs w:val="22"/>
                <w:lang w:val="es-CO" w:eastAsia="es-CO"/>
              </w:rPr>
            </w:pPr>
            <w:r w:rsidRPr="004E052C">
              <w:rPr>
                <w:rFonts w:ascii="Arial" w:hAnsi="Arial" w:cs="Arial"/>
                <w:sz w:val="20"/>
                <w:szCs w:val="22"/>
                <w:lang w:val="es-CO" w:eastAsia="es-CO"/>
              </w:rPr>
              <w:t>Servicio de 48</w:t>
            </w:r>
            <w:r w:rsidRPr="004E052C">
              <w:rPr>
                <w:rFonts w:ascii="Arial" w:hAnsi="Arial" w:cs="Arial"/>
                <w:sz w:val="20"/>
                <w:szCs w:val="22"/>
                <w:lang w:val="es-CO" w:eastAsia="es-CO"/>
              </w:rPr>
              <w:br/>
              <w:t>horas diurnas a la</w:t>
            </w:r>
            <w:r w:rsidRPr="004E052C">
              <w:rPr>
                <w:rFonts w:ascii="Arial" w:hAnsi="Arial" w:cs="Arial"/>
                <w:sz w:val="20"/>
                <w:szCs w:val="22"/>
                <w:lang w:val="es-CO" w:eastAsia="es-CO"/>
              </w:rPr>
              <w:br/>
              <w:t>semana, turno de 8</w:t>
            </w:r>
            <w:r w:rsidRPr="004E052C">
              <w:rPr>
                <w:rFonts w:ascii="Arial" w:hAnsi="Arial" w:cs="Arial"/>
                <w:sz w:val="20"/>
                <w:szCs w:val="22"/>
                <w:lang w:val="es-CO" w:eastAsia="es-CO"/>
              </w:rPr>
              <w:br/>
              <w:t>horas. Lunes a</w:t>
            </w:r>
            <w:r w:rsidRPr="004E052C">
              <w:rPr>
                <w:rFonts w:ascii="Arial" w:hAnsi="Arial" w:cs="Arial"/>
                <w:sz w:val="20"/>
                <w:szCs w:val="22"/>
                <w:lang w:val="es-CO" w:eastAsia="es-CO"/>
              </w:rPr>
              <w:br/>
              <w:t>sábado no incluye</w:t>
            </w:r>
            <w:r w:rsidRPr="004E052C">
              <w:rPr>
                <w:rFonts w:ascii="Arial" w:hAnsi="Arial" w:cs="Arial"/>
                <w:sz w:val="20"/>
                <w:szCs w:val="22"/>
                <w:lang w:val="es-CO" w:eastAsia="es-CO"/>
              </w:rPr>
              <w:br/>
              <w:t>domingos ni</w:t>
            </w:r>
            <w:r w:rsidRPr="004E052C">
              <w:rPr>
                <w:rFonts w:ascii="Arial" w:hAnsi="Arial" w:cs="Arial"/>
                <w:sz w:val="20"/>
                <w:szCs w:val="22"/>
                <w:lang w:val="es-CO" w:eastAsia="es-CO"/>
              </w:rPr>
              <w:br/>
              <w:t>festivos.($ 877,803)</w:t>
            </w:r>
            <w:r w:rsidRPr="004E052C">
              <w:rPr>
                <w:rFonts w:ascii="Arial" w:hAnsi="Arial" w:cs="Arial"/>
                <w:sz w:val="20"/>
                <w:szCs w:val="22"/>
                <w:lang w:val="es-CO" w:eastAsia="es-CO"/>
              </w:rPr>
              <w:br/>
              <w:t>+ auxilio transporte</w:t>
            </w:r>
            <w:r w:rsidRPr="004E052C">
              <w:rPr>
                <w:rFonts w:ascii="Arial" w:hAnsi="Arial" w:cs="Arial"/>
                <w:sz w:val="20"/>
                <w:szCs w:val="22"/>
                <w:lang w:val="es-CO" w:eastAsia="es-CO"/>
              </w:rPr>
              <w:br/>
              <w:t>$ 102,853 + Bono no</w:t>
            </w:r>
            <w:r w:rsidRPr="004E052C">
              <w:rPr>
                <w:rFonts w:ascii="Arial" w:hAnsi="Arial" w:cs="Arial"/>
                <w:sz w:val="20"/>
                <w:szCs w:val="22"/>
                <w:lang w:val="es-CO" w:eastAsia="es-CO"/>
              </w:rPr>
              <w:br/>
              <w:t>remunerado por</w:t>
            </w:r>
            <w:r w:rsidRPr="004E052C">
              <w:rPr>
                <w:rFonts w:ascii="Arial" w:hAnsi="Arial" w:cs="Arial"/>
                <w:sz w:val="20"/>
                <w:szCs w:val="22"/>
                <w:lang w:val="es-CO" w:eastAsia="es-CO"/>
              </w:rPr>
              <w:br/>
              <w:t>$100,000</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sz w:val="20"/>
                <w:szCs w:val="22"/>
                <w:lang w:val="es-CO" w:eastAsia="es-CO"/>
              </w:rPr>
            </w:pPr>
            <w:r w:rsidRPr="004E052C">
              <w:rPr>
                <w:rFonts w:ascii="Arial" w:hAnsi="Arial" w:cs="Arial"/>
                <w:sz w:val="20"/>
                <w:szCs w:val="22"/>
                <w:lang w:val="es-CO" w:eastAsia="es-CO"/>
              </w:rPr>
              <w:t>Operario con un (1) año de experiencia en corte y siembra de jardines y podas de prados.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sz w:val="20"/>
                <w:szCs w:val="22"/>
                <w:lang w:val="es-CO" w:eastAsia="es-CO"/>
              </w:rPr>
            </w:pPr>
            <w:r w:rsidRPr="004E052C">
              <w:rPr>
                <w:rFonts w:ascii="Arial" w:hAnsi="Arial" w:cs="Arial"/>
                <w:sz w:val="20"/>
                <w:szCs w:val="22"/>
                <w:lang w:val="es-CO" w:eastAsia="es-CO"/>
              </w:rPr>
              <w:t>1. Tijera larga para podar.</w:t>
            </w:r>
            <w:r w:rsidRPr="004E052C">
              <w:rPr>
                <w:rFonts w:ascii="Arial" w:hAnsi="Arial" w:cs="Arial"/>
                <w:sz w:val="20"/>
                <w:szCs w:val="22"/>
                <w:lang w:val="es-CO" w:eastAsia="es-CO"/>
              </w:rPr>
              <w:br/>
              <w:t>2. Carretilla.</w:t>
            </w:r>
            <w:r w:rsidRPr="004E052C">
              <w:rPr>
                <w:rFonts w:ascii="Arial" w:hAnsi="Arial" w:cs="Arial"/>
                <w:sz w:val="20"/>
                <w:szCs w:val="22"/>
                <w:lang w:val="es-CO" w:eastAsia="es-CO"/>
              </w:rPr>
              <w:br/>
              <w:t>3. Guadaña.</w:t>
            </w:r>
            <w:r w:rsidRPr="004E052C">
              <w:rPr>
                <w:rFonts w:ascii="Arial" w:hAnsi="Arial" w:cs="Arial"/>
                <w:sz w:val="20"/>
                <w:szCs w:val="22"/>
                <w:lang w:val="es-CO" w:eastAsia="es-CO"/>
              </w:rPr>
              <w:br/>
              <w:t>4. Machete</w:t>
            </w:r>
            <w:r w:rsidRPr="004E052C">
              <w:rPr>
                <w:rFonts w:ascii="Arial" w:hAnsi="Arial" w:cs="Arial"/>
                <w:sz w:val="20"/>
                <w:szCs w:val="22"/>
                <w:lang w:val="es-CO" w:eastAsia="es-CO"/>
              </w:rPr>
              <w:br/>
              <w:t>5. Azadón.</w:t>
            </w:r>
            <w:r w:rsidRPr="004E052C">
              <w:rPr>
                <w:rFonts w:ascii="Arial" w:hAnsi="Arial" w:cs="Arial"/>
                <w:sz w:val="20"/>
                <w:szCs w:val="22"/>
                <w:lang w:val="es-CO" w:eastAsia="es-CO"/>
              </w:rPr>
              <w:br/>
              <w:t>6. Peto.</w:t>
            </w:r>
            <w:r w:rsidRPr="004E052C">
              <w:rPr>
                <w:rFonts w:ascii="Arial" w:hAnsi="Arial" w:cs="Arial"/>
                <w:sz w:val="20"/>
                <w:szCs w:val="22"/>
                <w:lang w:val="es-CO" w:eastAsia="es-CO"/>
              </w:rPr>
              <w:br/>
              <w:t>7. Careta.</w:t>
            </w:r>
            <w:r w:rsidRPr="004E052C">
              <w:rPr>
                <w:rFonts w:ascii="Arial" w:hAnsi="Arial" w:cs="Arial"/>
                <w:sz w:val="20"/>
                <w:szCs w:val="22"/>
                <w:lang w:val="es-CO" w:eastAsia="es-CO"/>
              </w:rPr>
              <w:br/>
              <w:t>8. Uniforme overol.</w:t>
            </w:r>
            <w:r w:rsidRPr="004E052C">
              <w:rPr>
                <w:rFonts w:ascii="Arial" w:hAnsi="Arial" w:cs="Arial"/>
                <w:sz w:val="20"/>
                <w:szCs w:val="22"/>
                <w:lang w:val="es-CO" w:eastAsia="es-CO"/>
              </w:rPr>
              <w:br/>
              <w:t>9. Botas de seguridad caña alta.</w:t>
            </w:r>
            <w:r w:rsidRPr="004E052C">
              <w:rPr>
                <w:rFonts w:ascii="Arial" w:hAnsi="Arial" w:cs="Arial"/>
                <w:sz w:val="20"/>
                <w:szCs w:val="22"/>
                <w:lang w:val="es-CO" w:eastAsia="es-CO"/>
              </w:rPr>
              <w:br/>
              <w:t>10. Canilleras largas (según talla de pierna) y demás elementos de protección para guadañar.</w:t>
            </w:r>
            <w:r w:rsidRPr="004E052C">
              <w:rPr>
                <w:rFonts w:ascii="Arial" w:hAnsi="Arial" w:cs="Arial"/>
                <w:sz w:val="20"/>
                <w:szCs w:val="22"/>
                <w:lang w:val="es-CO" w:eastAsia="es-CO"/>
              </w:rPr>
              <w:br/>
              <w:t xml:space="preserve">11. Malla o una </w:t>
            </w:r>
            <w:proofErr w:type="spellStart"/>
            <w:r w:rsidRPr="004E052C">
              <w:rPr>
                <w:rFonts w:ascii="Arial" w:hAnsi="Arial" w:cs="Arial"/>
                <w:sz w:val="20"/>
                <w:szCs w:val="22"/>
                <w:lang w:val="es-CO" w:eastAsia="es-CO"/>
              </w:rPr>
              <w:t>polisombra</w:t>
            </w:r>
            <w:proofErr w:type="spellEnd"/>
            <w:r w:rsidRPr="004E052C">
              <w:rPr>
                <w:rFonts w:ascii="Arial" w:hAnsi="Arial" w:cs="Arial"/>
                <w:sz w:val="20"/>
                <w:szCs w:val="22"/>
                <w:lang w:val="es-CO" w:eastAsia="es-CO"/>
              </w:rPr>
              <w:t xml:space="preserve"> alrededor del área o sitio a podar</w:t>
            </w:r>
          </w:p>
        </w:tc>
      </w:tr>
      <w:tr w:rsidR="004E052C" w:rsidRPr="004E052C" w:rsidTr="007A6CC4">
        <w:trPr>
          <w:trHeight w:val="6465"/>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b/>
                <w:bCs/>
                <w:sz w:val="20"/>
                <w:szCs w:val="22"/>
                <w:lang w:val="es-CO" w:eastAsia="es-CO"/>
              </w:rPr>
            </w:pPr>
            <w:r w:rsidRPr="004E052C">
              <w:rPr>
                <w:rFonts w:ascii="Arial" w:hAnsi="Arial" w:cs="Arial"/>
                <w:b/>
                <w:bCs/>
                <w:sz w:val="20"/>
                <w:szCs w:val="22"/>
                <w:lang w:val="es-CO" w:eastAsia="es-CO"/>
              </w:rPr>
              <w:lastRenderedPageBreak/>
              <w:t>4</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b/>
                <w:bCs/>
                <w:sz w:val="20"/>
                <w:szCs w:val="22"/>
                <w:lang w:val="es-CO" w:eastAsia="es-CO"/>
              </w:rPr>
            </w:pPr>
            <w:r w:rsidRPr="004E052C">
              <w:rPr>
                <w:rFonts w:ascii="Arial" w:hAnsi="Arial" w:cs="Arial"/>
                <w:b/>
                <w:bCs/>
                <w:sz w:val="20"/>
                <w:szCs w:val="22"/>
                <w:lang w:val="es-CO" w:eastAsia="es-CO"/>
              </w:rPr>
              <w:t>Coordinador</w:t>
            </w:r>
            <w:r w:rsidRPr="004E052C">
              <w:rPr>
                <w:rFonts w:ascii="Arial" w:hAnsi="Arial" w:cs="Arial"/>
                <w:b/>
                <w:bCs/>
                <w:sz w:val="20"/>
                <w:szCs w:val="22"/>
                <w:lang w:val="es-CO" w:eastAsia="es-CO"/>
              </w:rPr>
              <w:br/>
              <w:t>de alturas</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sz w:val="20"/>
                <w:szCs w:val="22"/>
                <w:lang w:val="es-CO" w:eastAsia="es-CO"/>
              </w:rPr>
            </w:pPr>
            <w:r w:rsidRPr="004E052C">
              <w:rPr>
                <w:rFonts w:ascii="Arial" w:hAnsi="Arial" w:cs="Arial"/>
                <w:sz w:val="20"/>
                <w:szCs w:val="22"/>
                <w:lang w:val="es-CO" w:eastAsia="es-CO"/>
              </w:rPr>
              <w:t>1</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sz w:val="20"/>
                <w:szCs w:val="22"/>
                <w:lang w:val="es-CO" w:eastAsia="es-CO"/>
              </w:rPr>
            </w:pPr>
            <w:r w:rsidRPr="004E052C">
              <w:rPr>
                <w:rFonts w:ascii="Arial" w:hAnsi="Arial" w:cs="Arial"/>
                <w:sz w:val="20"/>
                <w:szCs w:val="22"/>
                <w:lang w:val="es-CO" w:eastAsia="es-CO"/>
              </w:rPr>
              <w:t>Servicio de 48</w:t>
            </w:r>
            <w:r w:rsidRPr="004E052C">
              <w:rPr>
                <w:rFonts w:ascii="Arial" w:hAnsi="Arial" w:cs="Arial"/>
                <w:sz w:val="20"/>
                <w:szCs w:val="22"/>
                <w:lang w:val="es-CO" w:eastAsia="es-CO"/>
              </w:rPr>
              <w:br/>
              <w:t>horas diurnas a la</w:t>
            </w:r>
            <w:r w:rsidRPr="004E052C">
              <w:rPr>
                <w:rFonts w:ascii="Arial" w:hAnsi="Arial" w:cs="Arial"/>
                <w:sz w:val="20"/>
                <w:szCs w:val="22"/>
                <w:lang w:val="es-CO" w:eastAsia="es-CO"/>
              </w:rPr>
              <w:br/>
              <w:t>semana, turno de 8</w:t>
            </w:r>
            <w:r w:rsidRPr="004E052C">
              <w:rPr>
                <w:rFonts w:ascii="Arial" w:hAnsi="Arial" w:cs="Arial"/>
                <w:sz w:val="20"/>
                <w:szCs w:val="22"/>
                <w:lang w:val="es-CO" w:eastAsia="es-CO"/>
              </w:rPr>
              <w:br/>
              <w:t>horas. Lunes a</w:t>
            </w:r>
            <w:r w:rsidRPr="004E052C">
              <w:rPr>
                <w:rFonts w:ascii="Arial" w:hAnsi="Arial" w:cs="Arial"/>
                <w:sz w:val="20"/>
                <w:szCs w:val="22"/>
                <w:lang w:val="es-CO" w:eastAsia="es-CO"/>
              </w:rPr>
              <w:br/>
              <w:t>sábado no incluye</w:t>
            </w:r>
            <w:r w:rsidRPr="004E052C">
              <w:rPr>
                <w:rFonts w:ascii="Arial" w:hAnsi="Arial" w:cs="Arial"/>
                <w:sz w:val="20"/>
                <w:szCs w:val="22"/>
                <w:lang w:val="es-CO" w:eastAsia="es-CO"/>
              </w:rPr>
              <w:br/>
              <w:t>domingos ni</w:t>
            </w:r>
            <w:r w:rsidRPr="004E052C">
              <w:rPr>
                <w:rFonts w:ascii="Arial" w:hAnsi="Arial" w:cs="Arial"/>
                <w:sz w:val="20"/>
                <w:szCs w:val="22"/>
                <w:lang w:val="es-CO" w:eastAsia="es-CO"/>
              </w:rPr>
              <w:br/>
              <w:t>festivos. Salario ($</w:t>
            </w:r>
            <w:r w:rsidRPr="004E052C">
              <w:rPr>
                <w:rFonts w:ascii="Arial" w:hAnsi="Arial" w:cs="Arial"/>
                <w:sz w:val="20"/>
                <w:szCs w:val="22"/>
                <w:lang w:val="es-CO" w:eastAsia="es-CO"/>
              </w:rPr>
              <w:br/>
              <w:t>1.800.000 + auxilio</w:t>
            </w:r>
            <w:r w:rsidRPr="004E052C">
              <w:rPr>
                <w:rFonts w:ascii="Arial" w:hAnsi="Arial" w:cs="Arial"/>
                <w:sz w:val="20"/>
                <w:szCs w:val="22"/>
                <w:lang w:val="es-CO" w:eastAsia="es-CO"/>
              </w:rPr>
              <w:br/>
              <w:t>transporte $ 102,854</w:t>
            </w:r>
            <w:r w:rsidRPr="004E052C">
              <w:rPr>
                <w:rFonts w:ascii="Arial" w:hAnsi="Arial" w:cs="Arial"/>
                <w:sz w:val="20"/>
                <w:szCs w:val="22"/>
                <w:lang w:val="es-CO" w:eastAsia="es-CO"/>
              </w:rPr>
              <w:br/>
              <w:t>+ Bono no</w:t>
            </w:r>
            <w:r w:rsidRPr="004E052C">
              <w:rPr>
                <w:rFonts w:ascii="Arial" w:hAnsi="Arial" w:cs="Arial"/>
                <w:sz w:val="20"/>
                <w:szCs w:val="22"/>
                <w:lang w:val="es-CO" w:eastAsia="es-CO"/>
              </w:rPr>
              <w:br/>
              <w:t>remunerado por</w:t>
            </w:r>
            <w:r w:rsidRPr="004E052C">
              <w:rPr>
                <w:rFonts w:ascii="Arial" w:hAnsi="Arial" w:cs="Arial"/>
                <w:sz w:val="20"/>
                <w:szCs w:val="22"/>
                <w:lang w:val="es-CO" w:eastAsia="es-CO"/>
              </w:rPr>
              <w:br/>
              <w:t>$100,000)</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sz w:val="20"/>
                <w:szCs w:val="22"/>
                <w:lang w:val="es-CO" w:eastAsia="es-CO"/>
              </w:rPr>
            </w:pPr>
            <w:r w:rsidRPr="004E052C">
              <w:rPr>
                <w:rFonts w:ascii="Arial" w:hAnsi="Arial" w:cs="Arial"/>
                <w:sz w:val="20"/>
                <w:szCs w:val="22"/>
                <w:lang w:val="es-CO" w:eastAsia="es-CO"/>
              </w:rPr>
              <w:t>Operario con experiencia de un (1) año como coordinador en trabajo en alturas para realizar limpieza y desinfección en tanques externos, cubiertas, ventanales, cerchas, vigas, etc. Debe tener Certificado de trabajo en alturas avanzado y conocimiento en labores de mantenimiento para realizar arreglos menores de electricidad y otros.</w:t>
            </w:r>
            <w:r w:rsidRPr="004E052C">
              <w:rPr>
                <w:rFonts w:ascii="Arial" w:hAnsi="Arial" w:cs="Arial"/>
                <w:sz w:val="20"/>
                <w:szCs w:val="22"/>
                <w:lang w:val="es-CO" w:eastAsia="es-CO"/>
              </w:rPr>
              <w:br/>
              <w:t>Deberá realizar trabajo en espacios confinados eventualmente.</w:t>
            </w:r>
            <w:r w:rsidRPr="004E052C">
              <w:rPr>
                <w:rFonts w:ascii="Arial" w:hAnsi="Arial" w:cs="Arial"/>
                <w:sz w:val="20"/>
                <w:szCs w:val="22"/>
                <w:lang w:val="es-CO" w:eastAsia="es-CO"/>
              </w:rPr>
              <w:br/>
              <w:t>Deberá realizar labores de mantenimiento.</w:t>
            </w:r>
            <w:r w:rsidRPr="004E052C">
              <w:rPr>
                <w:rFonts w:ascii="Arial" w:hAnsi="Arial" w:cs="Arial"/>
                <w:sz w:val="20"/>
                <w:szCs w:val="22"/>
                <w:lang w:val="es-CO" w:eastAsia="es-CO"/>
              </w:rPr>
              <w:br/>
              <w:t>Experiencia en Albañilería y/o plomería y/</w:t>
            </w:r>
            <w:proofErr w:type="spellStart"/>
            <w:r w:rsidRPr="004E052C">
              <w:rPr>
                <w:rFonts w:ascii="Arial" w:hAnsi="Arial" w:cs="Arial"/>
                <w:sz w:val="20"/>
                <w:szCs w:val="22"/>
                <w:lang w:val="es-CO" w:eastAsia="es-CO"/>
              </w:rPr>
              <w:t>o</w:t>
            </w:r>
            <w:proofErr w:type="spellEnd"/>
            <w:r w:rsidRPr="004E052C">
              <w:rPr>
                <w:rFonts w:ascii="Arial" w:hAnsi="Arial" w:cs="Arial"/>
                <w:sz w:val="20"/>
                <w:szCs w:val="22"/>
                <w:lang w:val="es-CO" w:eastAsia="es-CO"/>
              </w:rPr>
              <w:t xml:space="preserve"> ornamentación, y/o electricista y otros trabajos menores.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sz w:val="20"/>
                <w:szCs w:val="22"/>
                <w:lang w:val="es-CO" w:eastAsia="es-CO"/>
              </w:rPr>
            </w:pPr>
            <w:r w:rsidRPr="004E052C">
              <w:rPr>
                <w:rFonts w:ascii="Arial" w:hAnsi="Arial" w:cs="Arial"/>
                <w:sz w:val="20"/>
                <w:szCs w:val="22"/>
                <w:lang w:val="es-CO" w:eastAsia="es-CO"/>
              </w:rPr>
              <w:t>Cada operario debe contar con lo siguiente:</w:t>
            </w:r>
            <w:r w:rsidRPr="004E052C">
              <w:rPr>
                <w:rFonts w:ascii="Arial" w:hAnsi="Arial" w:cs="Arial"/>
                <w:sz w:val="20"/>
                <w:szCs w:val="22"/>
                <w:lang w:val="es-CO" w:eastAsia="es-CO"/>
              </w:rPr>
              <w:br/>
              <w:t>1. Arnés cuerpo completo debidamente certificado</w:t>
            </w:r>
            <w:r w:rsidRPr="004E052C">
              <w:rPr>
                <w:rFonts w:ascii="Arial" w:hAnsi="Arial" w:cs="Arial"/>
                <w:sz w:val="20"/>
                <w:szCs w:val="22"/>
                <w:lang w:val="es-CO" w:eastAsia="es-CO"/>
              </w:rPr>
              <w:br/>
              <w:t>2. Eslinga de Restricción debidamente certificado</w:t>
            </w:r>
            <w:r w:rsidRPr="004E052C">
              <w:rPr>
                <w:rFonts w:ascii="Arial" w:hAnsi="Arial" w:cs="Arial"/>
                <w:sz w:val="20"/>
                <w:szCs w:val="22"/>
                <w:lang w:val="es-CO" w:eastAsia="es-CO"/>
              </w:rPr>
              <w:br/>
              <w:t>3. Eslinga de Posicionamiento</w:t>
            </w:r>
            <w:r w:rsidRPr="004E052C">
              <w:rPr>
                <w:rFonts w:ascii="Arial" w:hAnsi="Arial" w:cs="Arial"/>
                <w:sz w:val="20"/>
                <w:szCs w:val="22"/>
                <w:lang w:val="es-CO" w:eastAsia="es-CO"/>
              </w:rPr>
              <w:br/>
              <w:t>4. Eslinga en "Y"</w:t>
            </w:r>
            <w:r w:rsidRPr="004E052C">
              <w:rPr>
                <w:rFonts w:ascii="Arial" w:hAnsi="Arial" w:cs="Arial"/>
                <w:sz w:val="20"/>
                <w:szCs w:val="22"/>
                <w:lang w:val="es-CO" w:eastAsia="es-CO"/>
              </w:rPr>
              <w:br/>
              <w:t xml:space="preserve">5. Cinta </w:t>
            </w:r>
            <w:proofErr w:type="spellStart"/>
            <w:r w:rsidRPr="004E052C">
              <w:rPr>
                <w:rFonts w:ascii="Arial" w:hAnsi="Arial" w:cs="Arial"/>
                <w:sz w:val="20"/>
                <w:szCs w:val="22"/>
                <w:lang w:val="es-CO" w:eastAsia="es-CO"/>
              </w:rPr>
              <w:t>tie</w:t>
            </w:r>
            <w:proofErr w:type="spellEnd"/>
            <w:r w:rsidRPr="004E052C">
              <w:rPr>
                <w:rFonts w:ascii="Arial" w:hAnsi="Arial" w:cs="Arial"/>
                <w:sz w:val="20"/>
                <w:szCs w:val="22"/>
                <w:lang w:val="es-CO" w:eastAsia="es-CO"/>
              </w:rPr>
              <w:t xml:space="preserve"> off</w:t>
            </w:r>
            <w:r w:rsidRPr="004E052C">
              <w:rPr>
                <w:rFonts w:ascii="Arial" w:hAnsi="Arial" w:cs="Arial"/>
                <w:sz w:val="20"/>
                <w:szCs w:val="22"/>
                <w:lang w:val="es-CO" w:eastAsia="es-CO"/>
              </w:rPr>
              <w:br/>
              <w:t>6. Gri</w:t>
            </w:r>
            <w:r w:rsidRPr="004E052C">
              <w:rPr>
                <w:rFonts w:ascii="Arial" w:hAnsi="Arial" w:cs="Arial"/>
                <w:sz w:val="20"/>
                <w:szCs w:val="22"/>
                <w:lang w:val="es-CO" w:eastAsia="es-CO"/>
              </w:rPr>
              <w:br/>
              <w:t>7. Silla para suspensión</w:t>
            </w:r>
            <w:r w:rsidRPr="004E052C">
              <w:rPr>
                <w:rFonts w:ascii="Arial" w:hAnsi="Arial" w:cs="Arial"/>
                <w:sz w:val="20"/>
                <w:szCs w:val="22"/>
                <w:lang w:val="es-CO" w:eastAsia="es-CO"/>
              </w:rPr>
              <w:br/>
              <w:t>8. Casco</w:t>
            </w:r>
            <w:r w:rsidRPr="004E052C">
              <w:rPr>
                <w:rFonts w:ascii="Arial" w:hAnsi="Arial" w:cs="Arial"/>
                <w:sz w:val="20"/>
                <w:szCs w:val="22"/>
                <w:lang w:val="es-CO" w:eastAsia="es-CO"/>
              </w:rPr>
              <w:br/>
              <w:t>9. Rodilleras</w:t>
            </w:r>
            <w:r w:rsidRPr="004E052C">
              <w:rPr>
                <w:rFonts w:ascii="Arial" w:hAnsi="Arial" w:cs="Arial"/>
                <w:sz w:val="20"/>
                <w:szCs w:val="22"/>
                <w:lang w:val="es-CO" w:eastAsia="es-CO"/>
              </w:rPr>
              <w:br/>
              <w:t>10. Dos (2) cuerdas 40</w:t>
            </w:r>
            <w:r w:rsidRPr="004E052C">
              <w:rPr>
                <w:rFonts w:ascii="Arial" w:hAnsi="Arial" w:cs="Arial"/>
                <w:sz w:val="20"/>
                <w:szCs w:val="22"/>
                <w:lang w:val="es-CO" w:eastAsia="es-CO"/>
              </w:rPr>
              <w:br/>
              <w:t>11. Botas de seguridad dieléctricas 12. Ocho para suspensión</w:t>
            </w:r>
            <w:r w:rsidRPr="004E052C">
              <w:rPr>
                <w:rFonts w:ascii="Arial" w:hAnsi="Arial" w:cs="Arial"/>
                <w:sz w:val="20"/>
                <w:szCs w:val="22"/>
                <w:lang w:val="es-CO" w:eastAsia="es-CO"/>
              </w:rPr>
              <w:br/>
              <w:t>13. Guantes</w:t>
            </w:r>
            <w:r w:rsidRPr="004E052C">
              <w:rPr>
                <w:rFonts w:ascii="Arial" w:hAnsi="Arial" w:cs="Arial"/>
                <w:sz w:val="20"/>
                <w:szCs w:val="22"/>
                <w:lang w:val="es-CO" w:eastAsia="es-CO"/>
              </w:rPr>
              <w:br/>
              <w:t>14. Dos (2) Línea de vida en cuerda debidamente certificada de 40 Metros</w:t>
            </w:r>
            <w:r w:rsidRPr="004E052C">
              <w:rPr>
                <w:rFonts w:ascii="Arial" w:hAnsi="Arial" w:cs="Arial"/>
                <w:sz w:val="20"/>
                <w:szCs w:val="22"/>
                <w:lang w:val="es-CO" w:eastAsia="es-CO"/>
              </w:rPr>
              <w:br/>
              <w:t>15.  Cuatro (4) Mosquetón debidamente certificado</w:t>
            </w:r>
            <w:r w:rsidRPr="004E052C">
              <w:rPr>
                <w:rFonts w:ascii="Arial" w:hAnsi="Arial" w:cs="Arial"/>
                <w:sz w:val="20"/>
                <w:szCs w:val="22"/>
                <w:lang w:val="es-CO" w:eastAsia="es-CO"/>
              </w:rPr>
              <w:br/>
              <w:t>16. Dos (2) Frenos para líneas de vida portátiles compatibles con los diámetros de la línea de vida vertical, debidamente certificado. Todos los componentes del sistema de descenso, deben estar certificados de acuerdo con las normas nacionales o internacionales aplicables.</w:t>
            </w:r>
            <w:r w:rsidRPr="004E052C">
              <w:rPr>
                <w:rFonts w:ascii="Arial" w:hAnsi="Arial" w:cs="Arial"/>
                <w:sz w:val="20"/>
                <w:szCs w:val="22"/>
                <w:lang w:val="es-CO" w:eastAsia="es-CO"/>
              </w:rPr>
              <w:br/>
              <w:t>17. Dos (2) escaleras una de diez pasos y otra de cinco pasos tipo avión.</w:t>
            </w:r>
            <w:r w:rsidRPr="004E052C">
              <w:rPr>
                <w:rFonts w:ascii="Arial" w:hAnsi="Arial" w:cs="Arial"/>
                <w:sz w:val="20"/>
                <w:szCs w:val="22"/>
                <w:lang w:val="es-CO" w:eastAsia="es-CO"/>
              </w:rPr>
              <w:br/>
              <w:t>18. Dos (2) hidrolavadoras industriales</w:t>
            </w:r>
            <w:r w:rsidRPr="004E052C">
              <w:rPr>
                <w:rFonts w:ascii="Arial" w:hAnsi="Arial" w:cs="Arial"/>
                <w:sz w:val="20"/>
                <w:szCs w:val="22"/>
                <w:lang w:val="es-CO" w:eastAsia="es-CO"/>
              </w:rPr>
              <w:br/>
              <w:t>19. Dos (2) mangueras de 100 metros</w:t>
            </w:r>
            <w:r w:rsidRPr="004E052C">
              <w:rPr>
                <w:rFonts w:ascii="Arial" w:hAnsi="Arial" w:cs="Arial"/>
                <w:sz w:val="20"/>
                <w:szCs w:val="22"/>
                <w:lang w:val="es-CO" w:eastAsia="es-CO"/>
              </w:rPr>
              <w:br/>
              <w:t>20.  Dos (2) mangueras de 200 metros</w:t>
            </w:r>
            <w:r w:rsidRPr="004E052C">
              <w:rPr>
                <w:rFonts w:ascii="Arial" w:hAnsi="Arial" w:cs="Arial"/>
                <w:sz w:val="20"/>
                <w:szCs w:val="22"/>
                <w:lang w:val="es-CO" w:eastAsia="es-CO"/>
              </w:rPr>
              <w:br/>
              <w:t>21. Dos (2) extensores limpia vidrios.</w:t>
            </w:r>
            <w:r w:rsidRPr="004E052C">
              <w:rPr>
                <w:rFonts w:ascii="Arial" w:hAnsi="Arial" w:cs="Arial"/>
                <w:sz w:val="20"/>
                <w:szCs w:val="22"/>
                <w:lang w:val="es-CO" w:eastAsia="es-CO"/>
              </w:rPr>
              <w:br/>
              <w:t>22. Dos (2) extensiones eléctricas mínimo de 100 metros.</w:t>
            </w:r>
          </w:p>
        </w:tc>
      </w:tr>
      <w:tr w:rsidR="004E052C" w:rsidRPr="004E052C" w:rsidTr="007A6CC4">
        <w:trPr>
          <w:trHeight w:val="819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b/>
                <w:bCs/>
                <w:sz w:val="20"/>
                <w:szCs w:val="22"/>
                <w:lang w:val="es-CO" w:eastAsia="es-CO"/>
              </w:rPr>
            </w:pPr>
            <w:r w:rsidRPr="004E052C">
              <w:rPr>
                <w:rFonts w:ascii="Arial" w:hAnsi="Arial" w:cs="Arial"/>
                <w:b/>
                <w:bCs/>
                <w:sz w:val="20"/>
                <w:szCs w:val="22"/>
                <w:lang w:val="es-CO" w:eastAsia="es-CO"/>
              </w:rPr>
              <w:lastRenderedPageBreak/>
              <w:t>5</w:t>
            </w:r>
          </w:p>
        </w:tc>
        <w:tc>
          <w:tcPr>
            <w:tcW w:w="1706" w:type="dxa"/>
            <w:tcBorders>
              <w:top w:val="nil"/>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b/>
                <w:bCs/>
                <w:sz w:val="20"/>
                <w:szCs w:val="22"/>
                <w:lang w:val="es-CO" w:eastAsia="es-CO"/>
              </w:rPr>
            </w:pPr>
            <w:r w:rsidRPr="004E052C">
              <w:rPr>
                <w:rFonts w:ascii="Arial" w:hAnsi="Arial" w:cs="Arial"/>
                <w:b/>
                <w:bCs/>
                <w:sz w:val="20"/>
                <w:szCs w:val="22"/>
                <w:lang w:val="es-CO" w:eastAsia="es-CO"/>
              </w:rPr>
              <w:t>Operario de</w:t>
            </w:r>
            <w:r w:rsidRPr="004E052C">
              <w:rPr>
                <w:rFonts w:ascii="Arial" w:hAnsi="Arial" w:cs="Arial"/>
                <w:b/>
                <w:bCs/>
                <w:sz w:val="20"/>
                <w:szCs w:val="22"/>
                <w:lang w:val="es-CO" w:eastAsia="es-CO"/>
              </w:rPr>
              <w:br/>
              <w:t>servicios</w:t>
            </w:r>
            <w:r w:rsidRPr="004E052C">
              <w:rPr>
                <w:rFonts w:ascii="Arial" w:hAnsi="Arial" w:cs="Arial"/>
                <w:b/>
                <w:bCs/>
                <w:sz w:val="20"/>
                <w:szCs w:val="22"/>
                <w:lang w:val="es-CO" w:eastAsia="es-CO"/>
              </w:rPr>
              <w:br/>
              <w:t>generales- con</w:t>
            </w:r>
            <w:r w:rsidRPr="004E052C">
              <w:rPr>
                <w:rFonts w:ascii="Arial" w:hAnsi="Arial" w:cs="Arial"/>
                <w:b/>
                <w:bCs/>
                <w:sz w:val="20"/>
                <w:szCs w:val="22"/>
                <w:lang w:val="es-CO" w:eastAsia="es-CO"/>
              </w:rPr>
              <w:br/>
              <w:t>curso de</w:t>
            </w:r>
            <w:r w:rsidRPr="004E052C">
              <w:rPr>
                <w:rFonts w:ascii="Arial" w:hAnsi="Arial" w:cs="Arial"/>
                <w:b/>
                <w:bCs/>
                <w:sz w:val="20"/>
                <w:szCs w:val="22"/>
                <w:lang w:val="es-CO" w:eastAsia="es-CO"/>
              </w:rPr>
              <w:br/>
              <w:t>alturas COTA</w:t>
            </w:r>
          </w:p>
        </w:tc>
        <w:tc>
          <w:tcPr>
            <w:tcW w:w="752" w:type="dxa"/>
            <w:tcBorders>
              <w:top w:val="nil"/>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sz w:val="20"/>
                <w:szCs w:val="22"/>
                <w:lang w:val="es-CO" w:eastAsia="es-CO"/>
              </w:rPr>
            </w:pPr>
            <w:r w:rsidRPr="004E052C">
              <w:rPr>
                <w:rFonts w:ascii="Arial" w:hAnsi="Arial" w:cs="Arial"/>
                <w:sz w:val="20"/>
                <w:szCs w:val="22"/>
                <w:lang w:val="es-CO" w:eastAsia="es-CO"/>
              </w:rPr>
              <w:t>5</w:t>
            </w:r>
          </w:p>
        </w:tc>
        <w:tc>
          <w:tcPr>
            <w:tcW w:w="2125" w:type="dxa"/>
            <w:tcBorders>
              <w:top w:val="nil"/>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sz w:val="20"/>
                <w:szCs w:val="22"/>
                <w:lang w:val="es-CO" w:eastAsia="es-CO"/>
              </w:rPr>
            </w:pPr>
            <w:r w:rsidRPr="004E052C">
              <w:rPr>
                <w:rFonts w:ascii="Arial" w:hAnsi="Arial" w:cs="Arial"/>
                <w:sz w:val="20"/>
                <w:szCs w:val="22"/>
                <w:lang w:val="es-CO" w:eastAsia="es-CO"/>
              </w:rPr>
              <w:t>Servicio de 48</w:t>
            </w:r>
            <w:r w:rsidRPr="004E052C">
              <w:rPr>
                <w:rFonts w:ascii="Arial" w:hAnsi="Arial" w:cs="Arial"/>
                <w:sz w:val="20"/>
                <w:szCs w:val="22"/>
                <w:lang w:val="es-CO" w:eastAsia="es-CO"/>
              </w:rPr>
              <w:br/>
              <w:t>horas diurnas a la</w:t>
            </w:r>
            <w:r w:rsidRPr="004E052C">
              <w:rPr>
                <w:rFonts w:ascii="Arial" w:hAnsi="Arial" w:cs="Arial"/>
                <w:sz w:val="20"/>
                <w:szCs w:val="22"/>
                <w:lang w:val="es-CO" w:eastAsia="es-CO"/>
              </w:rPr>
              <w:br/>
              <w:t>semana, turno de 8</w:t>
            </w:r>
            <w:r w:rsidRPr="004E052C">
              <w:rPr>
                <w:rFonts w:ascii="Arial" w:hAnsi="Arial" w:cs="Arial"/>
                <w:sz w:val="20"/>
                <w:szCs w:val="22"/>
                <w:lang w:val="es-CO" w:eastAsia="es-CO"/>
              </w:rPr>
              <w:br/>
              <w:t>horas. Lunes a</w:t>
            </w:r>
            <w:r w:rsidRPr="004E052C">
              <w:rPr>
                <w:rFonts w:ascii="Arial" w:hAnsi="Arial" w:cs="Arial"/>
                <w:sz w:val="20"/>
                <w:szCs w:val="22"/>
                <w:lang w:val="es-CO" w:eastAsia="es-CO"/>
              </w:rPr>
              <w:br/>
              <w:t>sábado no incluye</w:t>
            </w:r>
            <w:r w:rsidRPr="004E052C">
              <w:rPr>
                <w:rFonts w:ascii="Arial" w:hAnsi="Arial" w:cs="Arial"/>
                <w:sz w:val="20"/>
                <w:szCs w:val="22"/>
                <w:lang w:val="es-CO" w:eastAsia="es-CO"/>
              </w:rPr>
              <w:br/>
              <w:t>domingos ni</w:t>
            </w:r>
            <w:r w:rsidRPr="004E052C">
              <w:rPr>
                <w:rFonts w:ascii="Arial" w:hAnsi="Arial" w:cs="Arial"/>
                <w:sz w:val="20"/>
                <w:szCs w:val="22"/>
                <w:lang w:val="es-CO" w:eastAsia="es-CO"/>
              </w:rPr>
              <w:br/>
              <w:t>festivos.($ 877,803)</w:t>
            </w:r>
            <w:r w:rsidRPr="004E052C">
              <w:rPr>
                <w:rFonts w:ascii="Arial" w:hAnsi="Arial" w:cs="Arial"/>
                <w:sz w:val="20"/>
                <w:szCs w:val="22"/>
                <w:lang w:val="es-CO" w:eastAsia="es-CO"/>
              </w:rPr>
              <w:br/>
              <w:t>+ auxilio transporte</w:t>
            </w:r>
            <w:r w:rsidRPr="004E052C">
              <w:rPr>
                <w:rFonts w:ascii="Arial" w:hAnsi="Arial" w:cs="Arial"/>
                <w:sz w:val="20"/>
                <w:szCs w:val="22"/>
                <w:lang w:val="es-CO" w:eastAsia="es-CO"/>
              </w:rPr>
              <w:br/>
              <w:t>$ 102,853 + Bono no</w:t>
            </w:r>
            <w:r w:rsidRPr="004E052C">
              <w:rPr>
                <w:rFonts w:ascii="Arial" w:hAnsi="Arial" w:cs="Arial"/>
                <w:sz w:val="20"/>
                <w:szCs w:val="22"/>
                <w:lang w:val="es-CO" w:eastAsia="es-CO"/>
              </w:rPr>
              <w:br/>
              <w:t>remunerado por</w:t>
            </w:r>
            <w:r w:rsidRPr="004E052C">
              <w:rPr>
                <w:rFonts w:ascii="Arial" w:hAnsi="Arial" w:cs="Arial"/>
                <w:sz w:val="20"/>
                <w:szCs w:val="22"/>
                <w:lang w:val="es-CO" w:eastAsia="es-CO"/>
              </w:rPr>
              <w:br/>
              <w:t>$100,000</w:t>
            </w:r>
          </w:p>
        </w:tc>
        <w:tc>
          <w:tcPr>
            <w:tcW w:w="2175" w:type="dxa"/>
            <w:tcBorders>
              <w:top w:val="nil"/>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sz w:val="20"/>
                <w:szCs w:val="22"/>
                <w:lang w:val="es-CO" w:eastAsia="es-CO"/>
              </w:rPr>
            </w:pPr>
            <w:r w:rsidRPr="004E052C">
              <w:rPr>
                <w:rFonts w:ascii="Arial" w:hAnsi="Arial" w:cs="Arial"/>
                <w:sz w:val="20"/>
                <w:szCs w:val="22"/>
                <w:lang w:val="es-CO" w:eastAsia="es-CO"/>
              </w:rPr>
              <w:t>Operario con experiencia de un (1) año en trabajo en alturas para realizar limpieza y desinfección en tanques externos, cubiertas, ventanales, cerchas, vigas, etc. Debe tener Certificado de trabajo en alturas avanzado y conocimiento en labores de mantenimiento para realizar arreglos menores de electricidad y otros.</w:t>
            </w:r>
            <w:r w:rsidRPr="004E052C">
              <w:rPr>
                <w:rFonts w:ascii="Arial" w:hAnsi="Arial" w:cs="Arial"/>
                <w:sz w:val="20"/>
                <w:szCs w:val="22"/>
                <w:lang w:val="es-CO" w:eastAsia="es-CO"/>
              </w:rPr>
              <w:br/>
              <w:t>Deberá realizar trabajo en espacios confinados eventualmente.</w:t>
            </w:r>
            <w:r w:rsidRPr="004E052C">
              <w:rPr>
                <w:rFonts w:ascii="Arial" w:hAnsi="Arial" w:cs="Arial"/>
                <w:sz w:val="20"/>
                <w:szCs w:val="22"/>
                <w:lang w:val="es-CO" w:eastAsia="es-CO"/>
              </w:rPr>
              <w:br/>
              <w:t>Deberá realizar labores de mantenimiento.</w:t>
            </w:r>
          </w:p>
        </w:tc>
        <w:tc>
          <w:tcPr>
            <w:tcW w:w="2552" w:type="dxa"/>
            <w:tcBorders>
              <w:top w:val="nil"/>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sz w:val="20"/>
                <w:szCs w:val="22"/>
                <w:lang w:val="es-CO" w:eastAsia="es-CO"/>
              </w:rPr>
            </w:pPr>
            <w:r w:rsidRPr="004E052C">
              <w:rPr>
                <w:rFonts w:ascii="Arial" w:hAnsi="Arial" w:cs="Arial"/>
                <w:sz w:val="20"/>
                <w:szCs w:val="22"/>
                <w:lang w:val="es-CO" w:eastAsia="es-CO"/>
              </w:rPr>
              <w:t>Cada operario debe contar con lo siguiente:</w:t>
            </w:r>
            <w:r w:rsidRPr="004E052C">
              <w:rPr>
                <w:rFonts w:ascii="Arial" w:hAnsi="Arial" w:cs="Arial"/>
                <w:sz w:val="20"/>
                <w:szCs w:val="22"/>
                <w:lang w:val="es-CO" w:eastAsia="es-CO"/>
              </w:rPr>
              <w:br/>
              <w:t>1. Arnés cuerpo completo debidamente certificado</w:t>
            </w:r>
            <w:r w:rsidRPr="004E052C">
              <w:rPr>
                <w:rFonts w:ascii="Arial" w:hAnsi="Arial" w:cs="Arial"/>
                <w:sz w:val="20"/>
                <w:szCs w:val="22"/>
                <w:lang w:val="es-CO" w:eastAsia="es-CO"/>
              </w:rPr>
              <w:br/>
              <w:t>2. Eslinga de Restricción debidamente certificado</w:t>
            </w:r>
            <w:r w:rsidRPr="004E052C">
              <w:rPr>
                <w:rFonts w:ascii="Arial" w:hAnsi="Arial" w:cs="Arial"/>
                <w:sz w:val="20"/>
                <w:szCs w:val="22"/>
                <w:lang w:val="es-CO" w:eastAsia="es-CO"/>
              </w:rPr>
              <w:br/>
              <w:t>3. Eslinga de Posicionamiento</w:t>
            </w:r>
            <w:r w:rsidRPr="004E052C">
              <w:rPr>
                <w:rFonts w:ascii="Arial" w:hAnsi="Arial" w:cs="Arial"/>
                <w:sz w:val="20"/>
                <w:szCs w:val="22"/>
                <w:lang w:val="es-CO" w:eastAsia="es-CO"/>
              </w:rPr>
              <w:br/>
              <w:t>4. Eslinga en "Y"</w:t>
            </w:r>
            <w:r w:rsidRPr="004E052C">
              <w:rPr>
                <w:rFonts w:ascii="Arial" w:hAnsi="Arial" w:cs="Arial"/>
                <w:sz w:val="20"/>
                <w:szCs w:val="22"/>
                <w:lang w:val="es-CO" w:eastAsia="es-CO"/>
              </w:rPr>
              <w:br/>
              <w:t xml:space="preserve">5. Cinta </w:t>
            </w:r>
            <w:proofErr w:type="spellStart"/>
            <w:r w:rsidRPr="004E052C">
              <w:rPr>
                <w:rFonts w:ascii="Arial" w:hAnsi="Arial" w:cs="Arial"/>
                <w:sz w:val="20"/>
                <w:szCs w:val="22"/>
                <w:lang w:val="es-CO" w:eastAsia="es-CO"/>
              </w:rPr>
              <w:t>tie</w:t>
            </w:r>
            <w:proofErr w:type="spellEnd"/>
            <w:r w:rsidRPr="004E052C">
              <w:rPr>
                <w:rFonts w:ascii="Arial" w:hAnsi="Arial" w:cs="Arial"/>
                <w:sz w:val="20"/>
                <w:szCs w:val="22"/>
                <w:lang w:val="es-CO" w:eastAsia="es-CO"/>
              </w:rPr>
              <w:t xml:space="preserve"> off</w:t>
            </w:r>
            <w:r w:rsidRPr="004E052C">
              <w:rPr>
                <w:rFonts w:ascii="Arial" w:hAnsi="Arial" w:cs="Arial"/>
                <w:sz w:val="20"/>
                <w:szCs w:val="22"/>
                <w:lang w:val="es-CO" w:eastAsia="es-CO"/>
              </w:rPr>
              <w:br/>
              <w:t>6. Gri 7. Silla para suspensión 8. Casco</w:t>
            </w:r>
            <w:r w:rsidRPr="004E052C">
              <w:rPr>
                <w:rFonts w:ascii="Arial" w:hAnsi="Arial" w:cs="Arial"/>
                <w:sz w:val="20"/>
                <w:szCs w:val="22"/>
                <w:lang w:val="es-CO" w:eastAsia="es-CO"/>
              </w:rPr>
              <w:br/>
              <w:t>9. Rodilleras</w:t>
            </w:r>
            <w:r w:rsidRPr="004E052C">
              <w:rPr>
                <w:rFonts w:ascii="Arial" w:hAnsi="Arial" w:cs="Arial"/>
                <w:sz w:val="20"/>
                <w:szCs w:val="22"/>
                <w:lang w:val="es-CO" w:eastAsia="es-CO"/>
              </w:rPr>
              <w:br/>
              <w:t>10. Dos (2) cuerdas 40</w:t>
            </w:r>
            <w:r w:rsidRPr="004E052C">
              <w:rPr>
                <w:rFonts w:ascii="Arial" w:hAnsi="Arial" w:cs="Arial"/>
                <w:sz w:val="20"/>
                <w:szCs w:val="22"/>
                <w:lang w:val="es-CO" w:eastAsia="es-CO"/>
              </w:rPr>
              <w:br/>
              <w:t>11. Botas de seguridad dieléctricas 12. Ocho para suspensión</w:t>
            </w:r>
            <w:r w:rsidRPr="004E052C">
              <w:rPr>
                <w:rFonts w:ascii="Arial" w:hAnsi="Arial" w:cs="Arial"/>
                <w:sz w:val="20"/>
                <w:szCs w:val="22"/>
                <w:lang w:val="es-CO" w:eastAsia="es-CO"/>
              </w:rPr>
              <w:br/>
              <w:t>13. Guantes</w:t>
            </w:r>
            <w:r w:rsidRPr="004E052C">
              <w:rPr>
                <w:rFonts w:ascii="Arial" w:hAnsi="Arial" w:cs="Arial"/>
                <w:sz w:val="20"/>
                <w:szCs w:val="22"/>
                <w:lang w:val="es-CO" w:eastAsia="es-CO"/>
              </w:rPr>
              <w:br/>
              <w:t>14. Dos (2) Línea de vida en cuerda debidamente certificada de 40 Metros</w:t>
            </w:r>
            <w:r w:rsidRPr="004E052C">
              <w:rPr>
                <w:rFonts w:ascii="Arial" w:hAnsi="Arial" w:cs="Arial"/>
                <w:sz w:val="20"/>
                <w:szCs w:val="22"/>
                <w:lang w:val="es-CO" w:eastAsia="es-CO"/>
              </w:rPr>
              <w:br/>
              <w:t>15.  Cuatro (4) Mosquetón debidamente certificado</w:t>
            </w:r>
            <w:r w:rsidRPr="004E052C">
              <w:rPr>
                <w:rFonts w:ascii="Arial" w:hAnsi="Arial" w:cs="Arial"/>
                <w:sz w:val="20"/>
                <w:szCs w:val="22"/>
                <w:lang w:val="es-CO" w:eastAsia="es-CO"/>
              </w:rPr>
              <w:br/>
              <w:t>16. Dos (2) Frenos para líneas de vida portátiles compatibles con los diámetros de la línea de vida vertical, debidamente certificado. Todos los componentes del sistema de descenso, deben estar certificados de acuerdo con las normas nacionales o internacionales aplicables.</w:t>
            </w:r>
            <w:r w:rsidRPr="004E052C">
              <w:rPr>
                <w:rFonts w:ascii="Arial" w:hAnsi="Arial" w:cs="Arial"/>
                <w:sz w:val="20"/>
                <w:szCs w:val="22"/>
                <w:lang w:val="es-CO" w:eastAsia="es-CO"/>
              </w:rPr>
              <w:br/>
              <w:t>17. Dos (2) escaleras una de diez pasos y otra de cinco pasos tipo avión.</w:t>
            </w:r>
            <w:r w:rsidRPr="004E052C">
              <w:rPr>
                <w:rFonts w:ascii="Arial" w:hAnsi="Arial" w:cs="Arial"/>
                <w:sz w:val="20"/>
                <w:szCs w:val="22"/>
                <w:lang w:val="es-CO" w:eastAsia="es-CO"/>
              </w:rPr>
              <w:br/>
              <w:t>18. Dos (2) hidrolavadoras</w:t>
            </w:r>
            <w:r w:rsidRPr="004E052C">
              <w:rPr>
                <w:rFonts w:ascii="Arial" w:hAnsi="Arial" w:cs="Arial"/>
                <w:sz w:val="20"/>
                <w:szCs w:val="22"/>
                <w:lang w:val="es-CO" w:eastAsia="es-CO"/>
              </w:rPr>
              <w:br/>
              <w:t>19. Dos (2) mangueras de 100 metros</w:t>
            </w:r>
            <w:r w:rsidRPr="004E052C">
              <w:rPr>
                <w:rFonts w:ascii="Arial" w:hAnsi="Arial" w:cs="Arial"/>
                <w:sz w:val="20"/>
                <w:szCs w:val="22"/>
                <w:lang w:val="es-CO" w:eastAsia="es-CO"/>
              </w:rPr>
              <w:br/>
              <w:t>20. Dos (2) extensores limpia vidrios.</w:t>
            </w:r>
            <w:r w:rsidRPr="004E052C">
              <w:rPr>
                <w:rFonts w:ascii="Arial" w:hAnsi="Arial" w:cs="Arial"/>
                <w:sz w:val="20"/>
                <w:szCs w:val="22"/>
                <w:lang w:val="es-CO" w:eastAsia="es-CO"/>
              </w:rPr>
              <w:br/>
              <w:t>21. Dos (2) extensiones eléctricas mínimo de 100 metros.</w:t>
            </w:r>
          </w:p>
        </w:tc>
      </w:tr>
      <w:tr w:rsidR="004E052C" w:rsidRPr="004E052C" w:rsidTr="007A6CC4">
        <w:trPr>
          <w:trHeight w:val="7920"/>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b/>
                <w:bCs/>
                <w:sz w:val="20"/>
                <w:szCs w:val="22"/>
                <w:lang w:val="es-CO" w:eastAsia="es-CO"/>
              </w:rPr>
            </w:pPr>
            <w:r w:rsidRPr="004E052C">
              <w:rPr>
                <w:rFonts w:ascii="Arial" w:hAnsi="Arial" w:cs="Arial"/>
                <w:b/>
                <w:bCs/>
                <w:sz w:val="20"/>
                <w:szCs w:val="22"/>
                <w:lang w:val="es-CO" w:eastAsia="es-CO"/>
              </w:rPr>
              <w:lastRenderedPageBreak/>
              <w:t>6</w:t>
            </w:r>
          </w:p>
        </w:tc>
        <w:tc>
          <w:tcPr>
            <w:tcW w:w="1706" w:type="dxa"/>
            <w:tcBorders>
              <w:top w:val="nil"/>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b/>
                <w:bCs/>
                <w:sz w:val="20"/>
                <w:szCs w:val="22"/>
                <w:lang w:val="es-CO" w:eastAsia="es-CO"/>
              </w:rPr>
            </w:pPr>
            <w:r w:rsidRPr="004E052C">
              <w:rPr>
                <w:rFonts w:ascii="Arial" w:hAnsi="Arial" w:cs="Arial"/>
                <w:b/>
                <w:bCs/>
                <w:sz w:val="20"/>
                <w:szCs w:val="22"/>
                <w:lang w:val="es-CO" w:eastAsia="es-CO"/>
              </w:rPr>
              <w:t>Operario</w:t>
            </w:r>
            <w:r w:rsidRPr="004E052C">
              <w:rPr>
                <w:rFonts w:ascii="Arial" w:hAnsi="Arial" w:cs="Arial"/>
                <w:b/>
                <w:bCs/>
                <w:sz w:val="20"/>
                <w:szCs w:val="22"/>
                <w:lang w:val="es-CO" w:eastAsia="es-CO"/>
              </w:rPr>
              <w:br/>
              <w:t>”Todero”</w:t>
            </w:r>
            <w:r w:rsidRPr="004E052C">
              <w:rPr>
                <w:rFonts w:ascii="Arial" w:hAnsi="Arial" w:cs="Arial"/>
                <w:b/>
                <w:bCs/>
                <w:sz w:val="20"/>
                <w:szCs w:val="22"/>
                <w:lang w:val="es-CO" w:eastAsia="es-CO"/>
              </w:rPr>
              <w:br/>
              <w:t>especializado</w:t>
            </w:r>
            <w:r w:rsidRPr="004E052C">
              <w:rPr>
                <w:rFonts w:ascii="Arial" w:hAnsi="Arial" w:cs="Arial"/>
                <w:b/>
                <w:bCs/>
                <w:sz w:val="20"/>
                <w:szCs w:val="22"/>
                <w:lang w:val="es-CO" w:eastAsia="es-CO"/>
              </w:rPr>
              <w:br/>
              <w:t>en</w:t>
            </w:r>
            <w:r w:rsidRPr="004E052C">
              <w:rPr>
                <w:rFonts w:ascii="Arial" w:hAnsi="Arial" w:cs="Arial"/>
                <w:b/>
                <w:bCs/>
                <w:sz w:val="20"/>
                <w:szCs w:val="22"/>
                <w:lang w:val="es-CO" w:eastAsia="es-CO"/>
              </w:rPr>
              <w:br/>
              <w:t>mantenimiento</w:t>
            </w:r>
            <w:r w:rsidRPr="004E052C">
              <w:rPr>
                <w:rFonts w:ascii="Arial" w:hAnsi="Arial" w:cs="Arial"/>
                <w:b/>
                <w:bCs/>
                <w:sz w:val="20"/>
                <w:szCs w:val="22"/>
                <w:lang w:val="es-CO" w:eastAsia="es-CO"/>
              </w:rPr>
              <w:br/>
              <w:t>- con</w:t>
            </w:r>
            <w:r w:rsidRPr="004E052C">
              <w:rPr>
                <w:rFonts w:ascii="Arial" w:hAnsi="Arial" w:cs="Arial"/>
                <w:b/>
                <w:bCs/>
                <w:sz w:val="20"/>
                <w:szCs w:val="22"/>
                <w:lang w:val="es-CO" w:eastAsia="es-CO"/>
              </w:rPr>
              <w:br/>
              <w:t>certificación</w:t>
            </w:r>
            <w:r w:rsidRPr="004E052C">
              <w:rPr>
                <w:rFonts w:ascii="Arial" w:hAnsi="Arial" w:cs="Arial"/>
                <w:b/>
                <w:bCs/>
                <w:sz w:val="20"/>
                <w:szCs w:val="22"/>
                <w:lang w:val="es-CO" w:eastAsia="es-CO"/>
              </w:rPr>
              <w:br/>
              <w:t>en alturas</w:t>
            </w:r>
            <w:r w:rsidRPr="004E052C">
              <w:rPr>
                <w:rFonts w:ascii="Arial" w:hAnsi="Arial" w:cs="Arial"/>
                <w:b/>
                <w:bCs/>
                <w:sz w:val="20"/>
                <w:szCs w:val="22"/>
                <w:lang w:val="es-CO" w:eastAsia="es-CO"/>
              </w:rPr>
              <w:br/>
              <w:t>COTA</w:t>
            </w:r>
          </w:p>
        </w:tc>
        <w:tc>
          <w:tcPr>
            <w:tcW w:w="752" w:type="dxa"/>
            <w:tcBorders>
              <w:top w:val="nil"/>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sz w:val="20"/>
                <w:szCs w:val="22"/>
                <w:lang w:val="es-CO" w:eastAsia="es-CO"/>
              </w:rPr>
            </w:pPr>
            <w:r w:rsidRPr="004E052C">
              <w:rPr>
                <w:rFonts w:ascii="Arial" w:hAnsi="Arial" w:cs="Arial"/>
                <w:sz w:val="20"/>
                <w:szCs w:val="22"/>
                <w:lang w:val="es-CO" w:eastAsia="es-CO"/>
              </w:rPr>
              <w:t>2</w:t>
            </w:r>
          </w:p>
        </w:tc>
        <w:tc>
          <w:tcPr>
            <w:tcW w:w="2125" w:type="dxa"/>
            <w:tcBorders>
              <w:top w:val="nil"/>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sz w:val="20"/>
                <w:szCs w:val="22"/>
                <w:lang w:val="es-CO" w:eastAsia="es-CO"/>
              </w:rPr>
            </w:pPr>
            <w:r w:rsidRPr="004E052C">
              <w:rPr>
                <w:rFonts w:ascii="Arial" w:hAnsi="Arial" w:cs="Arial"/>
                <w:sz w:val="20"/>
                <w:szCs w:val="22"/>
                <w:lang w:val="es-CO" w:eastAsia="es-CO"/>
              </w:rPr>
              <w:t>Servicio de 48</w:t>
            </w:r>
            <w:r w:rsidRPr="004E052C">
              <w:rPr>
                <w:rFonts w:ascii="Arial" w:hAnsi="Arial" w:cs="Arial"/>
                <w:sz w:val="20"/>
                <w:szCs w:val="22"/>
                <w:lang w:val="es-CO" w:eastAsia="es-CO"/>
              </w:rPr>
              <w:br/>
              <w:t>horas diurnas a la</w:t>
            </w:r>
            <w:r w:rsidRPr="004E052C">
              <w:rPr>
                <w:rFonts w:ascii="Arial" w:hAnsi="Arial" w:cs="Arial"/>
                <w:sz w:val="20"/>
                <w:szCs w:val="22"/>
                <w:lang w:val="es-CO" w:eastAsia="es-CO"/>
              </w:rPr>
              <w:br/>
              <w:t>semana, turno de 8</w:t>
            </w:r>
            <w:r w:rsidRPr="004E052C">
              <w:rPr>
                <w:rFonts w:ascii="Arial" w:hAnsi="Arial" w:cs="Arial"/>
                <w:sz w:val="20"/>
                <w:szCs w:val="22"/>
                <w:lang w:val="es-CO" w:eastAsia="es-CO"/>
              </w:rPr>
              <w:br/>
              <w:t>horas. Lunes a</w:t>
            </w:r>
            <w:r w:rsidRPr="004E052C">
              <w:rPr>
                <w:rFonts w:ascii="Arial" w:hAnsi="Arial" w:cs="Arial"/>
                <w:sz w:val="20"/>
                <w:szCs w:val="22"/>
                <w:lang w:val="es-CO" w:eastAsia="es-CO"/>
              </w:rPr>
              <w:br/>
              <w:t>sábado no incluye</w:t>
            </w:r>
            <w:r w:rsidRPr="004E052C">
              <w:rPr>
                <w:rFonts w:ascii="Arial" w:hAnsi="Arial" w:cs="Arial"/>
                <w:sz w:val="20"/>
                <w:szCs w:val="22"/>
                <w:lang w:val="es-CO" w:eastAsia="es-CO"/>
              </w:rPr>
              <w:br/>
              <w:t>domingos ni</w:t>
            </w:r>
            <w:r w:rsidRPr="004E052C">
              <w:rPr>
                <w:rFonts w:ascii="Arial" w:hAnsi="Arial" w:cs="Arial"/>
                <w:sz w:val="20"/>
                <w:szCs w:val="22"/>
                <w:lang w:val="es-CO" w:eastAsia="es-CO"/>
              </w:rPr>
              <w:br/>
              <w:t>festivos.($1,000,000</w:t>
            </w:r>
            <w:r w:rsidRPr="004E052C">
              <w:rPr>
                <w:rFonts w:ascii="Arial" w:hAnsi="Arial" w:cs="Arial"/>
                <w:sz w:val="20"/>
                <w:szCs w:val="22"/>
                <w:lang w:val="es-CO" w:eastAsia="es-CO"/>
              </w:rPr>
              <w:br/>
              <w:t>+ auxilio transporte</w:t>
            </w:r>
            <w:r w:rsidRPr="004E052C">
              <w:rPr>
                <w:rFonts w:ascii="Arial" w:hAnsi="Arial" w:cs="Arial"/>
                <w:sz w:val="20"/>
                <w:szCs w:val="22"/>
                <w:lang w:val="es-CO" w:eastAsia="es-CO"/>
              </w:rPr>
              <w:br/>
              <w:t>$ 102,853 + Bono no</w:t>
            </w:r>
            <w:r w:rsidRPr="004E052C">
              <w:rPr>
                <w:rFonts w:ascii="Arial" w:hAnsi="Arial" w:cs="Arial"/>
                <w:sz w:val="20"/>
                <w:szCs w:val="22"/>
                <w:lang w:val="es-CO" w:eastAsia="es-CO"/>
              </w:rPr>
              <w:br/>
              <w:t>remunerado por</w:t>
            </w:r>
            <w:r w:rsidRPr="004E052C">
              <w:rPr>
                <w:rFonts w:ascii="Arial" w:hAnsi="Arial" w:cs="Arial"/>
                <w:sz w:val="20"/>
                <w:szCs w:val="22"/>
                <w:lang w:val="es-CO" w:eastAsia="es-CO"/>
              </w:rPr>
              <w:br/>
              <w:t>$100,000 )</w:t>
            </w:r>
          </w:p>
        </w:tc>
        <w:tc>
          <w:tcPr>
            <w:tcW w:w="2175" w:type="dxa"/>
            <w:tcBorders>
              <w:top w:val="nil"/>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sz w:val="20"/>
                <w:szCs w:val="22"/>
                <w:lang w:val="es-CO" w:eastAsia="es-CO"/>
              </w:rPr>
            </w:pPr>
            <w:r w:rsidRPr="004E052C">
              <w:rPr>
                <w:rFonts w:ascii="Arial" w:hAnsi="Arial" w:cs="Arial"/>
                <w:sz w:val="20"/>
                <w:szCs w:val="22"/>
                <w:lang w:val="es-CO" w:eastAsia="es-CO"/>
              </w:rPr>
              <w:t>Operario con experiencia de un (1) año en trabajo en alturas para realizar limpieza y desinfección en tanques externos, cubiertas, ventanales, cerchas, vigas, etc. Debe tener Certificado de trabajo en alturas avanzado y conocimiento en labores de mantenimiento para realizar arreglos menores de electricidad y otros.</w:t>
            </w:r>
            <w:r w:rsidRPr="004E052C">
              <w:rPr>
                <w:rFonts w:ascii="Arial" w:hAnsi="Arial" w:cs="Arial"/>
                <w:sz w:val="20"/>
                <w:szCs w:val="22"/>
                <w:lang w:val="es-CO" w:eastAsia="es-CO"/>
              </w:rPr>
              <w:br/>
              <w:t>Deberá realizar trabajo en espacios confinados eventualmente.</w:t>
            </w:r>
            <w:r w:rsidRPr="004E052C">
              <w:rPr>
                <w:rFonts w:ascii="Arial" w:hAnsi="Arial" w:cs="Arial"/>
                <w:sz w:val="20"/>
                <w:szCs w:val="22"/>
                <w:lang w:val="es-CO" w:eastAsia="es-CO"/>
              </w:rPr>
              <w:br/>
              <w:t>Deberá realizar labores de mantenimiento.</w:t>
            </w:r>
            <w:r w:rsidRPr="004E052C">
              <w:rPr>
                <w:rFonts w:ascii="Arial" w:hAnsi="Arial" w:cs="Arial"/>
                <w:sz w:val="20"/>
                <w:szCs w:val="22"/>
                <w:lang w:val="es-CO" w:eastAsia="es-CO"/>
              </w:rPr>
              <w:br/>
              <w:t>Experiencia en Albañilería y/o plomería y/</w:t>
            </w:r>
            <w:proofErr w:type="spellStart"/>
            <w:r w:rsidRPr="004E052C">
              <w:rPr>
                <w:rFonts w:ascii="Arial" w:hAnsi="Arial" w:cs="Arial"/>
                <w:sz w:val="20"/>
                <w:szCs w:val="22"/>
                <w:lang w:val="es-CO" w:eastAsia="es-CO"/>
              </w:rPr>
              <w:t>o</w:t>
            </w:r>
            <w:proofErr w:type="spellEnd"/>
            <w:r w:rsidRPr="004E052C">
              <w:rPr>
                <w:rFonts w:ascii="Arial" w:hAnsi="Arial" w:cs="Arial"/>
                <w:sz w:val="20"/>
                <w:szCs w:val="22"/>
                <w:lang w:val="es-CO" w:eastAsia="es-CO"/>
              </w:rPr>
              <w:t xml:space="preserve"> ornamentación, y/o electricista y otros trabajos menores.</w:t>
            </w:r>
          </w:p>
        </w:tc>
        <w:tc>
          <w:tcPr>
            <w:tcW w:w="2552" w:type="dxa"/>
            <w:tcBorders>
              <w:top w:val="nil"/>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sz w:val="20"/>
                <w:szCs w:val="22"/>
                <w:lang w:val="es-CO" w:eastAsia="es-CO"/>
              </w:rPr>
            </w:pPr>
            <w:r w:rsidRPr="004E052C">
              <w:rPr>
                <w:rFonts w:ascii="Arial" w:hAnsi="Arial" w:cs="Arial"/>
                <w:sz w:val="20"/>
                <w:szCs w:val="22"/>
                <w:lang w:val="es-CO" w:eastAsia="es-CO"/>
              </w:rPr>
              <w:t>Cada operario debe contar con lo siguiente:</w:t>
            </w:r>
            <w:r w:rsidRPr="004E052C">
              <w:rPr>
                <w:rFonts w:ascii="Arial" w:hAnsi="Arial" w:cs="Arial"/>
                <w:sz w:val="20"/>
                <w:szCs w:val="22"/>
                <w:lang w:val="es-CO" w:eastAsia="es-CO"/>
              </w:rPr>
              <w:br/>
              <w:t>1. Arnés cuerpo completo debidamente certificado</w:t>
            </w:r>
            <w:r w:rsidRPr="004E052C">
              <w:rPr>
                <w:rFonts w:ascii="Arial" w:hAnsi="Arial" w:cs="Arial"/>
                <w:sz w:val="20"/>
                <w:szCs w:val="22"/>
                <w:lang w:val="es-CO" w:eastAsia="es-CO"/>
              </w:rPr>
              <w:br/>
              <w:t>2. Eslinga de Restricción debidamente certificado</w:t>
            </w:r>
            <w:r w:rsidRPr="004E052C">
              <w:rPr>
                <w:rFonts w:ascii="Arial" w:hAnsi="Arial" w:cs="Arial"/>
                <w:sz w:val="20"/>
                <w:szCs w:val="22"/>
                <w:lang w:val="es-CO" w:eastAsia="es-CO"/>
              </w:rPr>
              <w:br/>
              <w:t>3. Eslinga de Posicionamiento</w:t>
            </w:r>
            <w:r w:rsidRPr="004E052C">
              <w:rPr>
                <w:rFonts w:ascii="Arial" w:hAnsi="Arial" w:cs="Arial"/>
                <w:sz w:val="20"/>
                <w:szCs w:val="22"/>
                <w:lang w:val="es-CO" w:eastAsia="es-CO"/>
              </w:rPr>
              <w:br/>
              <w:t>4. Eslinga en "Y"</w:t>
            </w:r>
            <w:r w:rsidRPr="004E052C">
              <w:rPr>
                <w:rFonts w:ascii="Arial" w:hAnsi="Arial" w:cs="Arial"/>
                <w:sz w:val="20"/>
                <w:szCs w:val="22"/>
                <w:lang w:val="es-CO" w:eastAsia="es-CO"/>
              </w:rPr>
              <w:br/>
              <w:t xml:space="preserve">5. Cinta </w:t>
            </w:r>
            <w:proofErr w:type="spellStart"/>
            <w:r w:rsidRPr="004E052C">
              <w:rPr>
                <w:rFonts w:ascii="Arial" w:hAnsi="Arial" w:cs="Arial"/>
                <w:sz w:val="20"/>
                <w:szCs w:val="22"/>
                <w:lang w:val="es-CO" w:eastAsia="es-CO"/>
              </w:rPr>
              <w:t>tie</w:t>
            </w:r>
            <w:proofErr w:type="spellEnd"/>
            <w:r w:rsidRPr="004E052C">
              <w:rPr>
                <w:rFonts w:ascii="Arial" w:hAnsi="Arial" w:cs="Arial"/>
                <w:sz w:val="20"/>
                <w:szCs w:val="22"/>
                <w:lang w:val="es-CO" w:eastAsia="es-CO"/>
              </w:rPr>
              <w:t xml:space="preserve"> off</w:t>
            </w:r>
            <w:r w:rsidRPr="004E052C">
              <w:rPr>
                <w:rFonts w:ascii="Arial" w:hAnsi="Arial" w:cs="Arial"/>
                <w:sz w:val="20"/>
                <w:szCs w:val="22"/>
                <w:lang w:val="es-CO" w:eastAsia="es-CO"/>
              </w:rPr>
              <w:br/>
              <w:t>6. Gri</w:t>
            </w:r>
            <w:r w:rsidRPr="004E052C">
              <w:rPr>
                <w:rFonts w:ascii="Arial" w:hAnsi="Arial" w:cs="Arial"/>
                <w:sz w:val="20"/>
                <w:szCs w:val="22"/>
                <w:lang w:val="es-CO" w:eastAsia="es-CO"/>
              </w:rPr>
              <w:br/>
              <w:t>7. Silla para suspensión</w:t>
            </w:r>
            <w:r w:rsidRPr="004E052C">
              <w:rPr>
                <w:rFonts w:ascii="Arial" w:hAnsi="Arial" w:cs="Arial"/>
                <w:sz w:val="20"/>
                <w:szCs w:val="22"/>
                <w:lang w:val="es-CO" w:eastAsia="es-CO"/>
              </w:rPr>
              <w:br/>
              <w:t>8. Casco</w:t>
            </w:r>
            <w:r w:rsidRPr="004E052C">
              <w:rPr>
                <w:rFonts w:ascii="Arial" w:hAnsi="Arial" w:cs="Arial"/>
                <w:sz w:val="20"/>
                <w:szCs w:val="22"/>
                <w:lang w:val="es-CO" w:eastAsia="es-CO"/>
              </w:rPr>
              <w:br/>
              <w:t>9. Rodilleras</w:t>
            </w:r>
            <w:r w:rsidRPr="004E052C">
              <w:rPr>
                <w:rFonts w:ascii="Arial" w:hAnsi="Arial" w:cs="Arial"/>
                <w:sz w:val="20"/>
                <w:szCs w:val="22"/>
                <w:lang w:val="es-CO" w:eastAsia="es-CO"/>
              </w:rPr>
              <w:br/>
              <w:t>10. Dos (2) cuerdas 40</w:t>
            </w:r>
            <w:r w:rsidRPr="004E052C">
              <w:rPr>
                <w:rFonts w:ascii="Arial" w:hAnsi="Arial" w:cs="Arial"/>
                <w:sz w:val="20"/>
                <w:szCs w:val="22"/>
                <w:lang w:val="es-CO" w:eastAsia="es-CO"/>
              </w:rPr>
              <w:br/>
              <w:t>11. Botas de seguridad dieléctricas 12. Ocho para suspensión</w:t>
            </w:r>
            <w:r w:rsidRPr="004E052C">
              <w:rPr>
                <w:rFonts w:ascii="Arial" w:hAnsi="Arial" w:cs="Arial"/>
                <w:sz w:val="20"/>
                <w:szCs w:val="22"/>
                <w:lang w:val="es-CO" w:eastAsia="es-CO"/>
              </w:rPr>
              <w:br/>
              <w:t>13. Guantes</w:t>
            </w:r>
            <w:r w:rsidRPr="004E052C">
              <w:rPr>
                <w:rFonts w:ascii="Arial" w:hAnsi="Arial" w:cs="Arial"/>
                <w:sz w:val="20"/>
                <w:szCs w:val="22"/>
                <w:lang w:val="es-CO" w:eastAsia="es-CO"/>
              </w:rPr>
              <w:br/>
              <w:t>14. Dos (2) Línea de vida en cuerda debidamente certificada de 40 Metros</w:t>
            </w:r>
            <w:r w:rsidRPr="004E052C">
              <w:rPr>
                <w:rFonts w:ascii="Arial" w:hAnsi="Arial" w:cs="Arial"/>
                <w:sz w:val="20"/>
                <w:szCs w:val="22"/>
                <w:lang w:val="es-CO" w:eastAsia="es-CO"/>
              </w:rPr>
              <w:br/>
              <w:t>15.  Cuatro (4) Mosquetón debidamente certificado</w:t>
            </w:r>
            <w:r w:rsidRPr="004E052C">
              <w:rPr>
                <w:rFonts w:ascii="Arial" w:hAnsi="Arial" w:cs="Arial"/>
                <w:sz w:val="20"/>
                <w:szCs w:val="22"/>
                <w:lang w:val="es-CO" w:eastAsia="es-CO"/>
              </w:rPr>
              <w:br/>
              <w:t>16. Dos (2) Frenos para líneas de vida portátiles compatibles con los diámetros de la línea de vida vertical, debidamente certificado. Todos los componentes del sistema de descenso, deben estar certificados de acuerdo con las normas nacionales o internacionales aplicables.</w:t>
            </w:r>
            <w:r w:rsidRPr="004E052C">
              <w:rPr>
                <w:rFonts w:ascii="Arial" w:hAnsi="Arial" w:cs="Arial"/>
                <w:sz w:val="20"/>
                <w:szCs w:val="22"/>
                <w:lang w:val="es-CO" w:eastAsia="es-CO"/>
              </w:rPr>
              <w:br/>
              <w:t>17. Dos (2) escaleras una de diez pasos y otra de cinco pasos tipo avión.</w:t>
            </w:r>
            <w:r w:rsidRPr="004E052C">
              <w:rPr>
                <w:rFonts w:ascii="Arial" w:hAnsi="Arial" w:cs="Arial"/>
                <w:sz w:val="20"/>
                <w:szCs w:val="22"/>
                <w:lang w:val="es-CO" w:eastAsia="es-CO"/>
              </w:rPr>
              <w:br/>
              <w:t>18. Dos (2) hidrolavadoras industriales.</w:t>
            </w:r>
            <w:r w:rsidRPr="004E052C">
              <w:rPr>
                <w:rFonts w:ascii="Arial" w:hAnsi="Arial" w:cs="Arial"/>
                <w:sz w:val="20"/>
                <w:szCs w:val="22"/>
                <w:lang w:val="es-CO" w:eastAsia="es-CO"/>
              </w:rPr>
              <w:br/>
              <w:t>19. Dos (2) mangueras de 100 metros</w:t>
            </w:r>
            <w:r w:rsidRPr="004E052C">
              <w:rPr>
                <w:rFonts w:ascii="Arial" w:hAnsi="Arial" w:cs="Arial"/>
                <w:sz w:val="20"/>
                <w:szCs w:val="22"/>
                <w:lang w:val="es-CO" w:eastAsia="es-CO"/>
              </w:rPr>
              <w:br/>
              <w:t>20. Dos (2) extensores limpia vidrios.</w:t>
            </w:r>
            <w:r w:rsidRPr="004E052C">
              <w:rPr>
                <w:rFonts w:ascii="Arial" w:hAnsi="Arial" w:cs="Arial"/>
                <w:sz w:val="20"/>
                <w:szCs w:val="22"/>
                <w:lang w:val="es-CO" w:eastAsia="es-CO"/>
              </w:rPr>
              <w:br/>
              <w:t>21. Dos (2) extensiones eléctricas mínimo de 100 metros.</w:t>
            </w:r>
          </w:p>
        </w:tc>
      </w:tr>
      <w:tr w:rsidR="004E052C" w:rsidRPr="004E052C" w:rsidTr="007A6CC4">
        <w:trPr>
          <w:trHeight w:val="4275"/>
        </w:trPr>
        <w:tc>
          <w:tcPr>
            <w:tcW w:w="605" w:type="dxa"/>
            <w:tcBorders>
              <w:top w:val="nil"/>
              <w:left w:val="single" w:sz="4" w:space="0" w:color="auto"/>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b/>
                <w:bCs/>
                <w:sz w:val="20"/>
                <w:szCs w:val="22"/>
                <w:lang w:val="es-CO" w:eastAsia="es-CO"/>
              </w:rPr>
            </w:pPr>
            <w:r w:rsidRPr="004E052C">
              <w:rPr>
                <w:rFonts w:ascii="Arial" w:hAnsi="Arial" w:cs="Arial"/>
                <w:b/>
                <w:bCs/>
                <w:sz w:val="20"/>
                <w:szCs w:val="22"/>
                <w:lang w:val="es-CO" w:eastAsia="es-CO"/>
              </w:rPr>
              <w:lastRenderedPageBreak/>
              <w:t>7</w:t>
            </w:r>
          </w:p>
        </w:tc>
        <w:tc>
          <w:tcPr>
            <w:tcW w:w="1706" w:type="dxa"/>
            <w:tcBorders>
              <w:top w:val="nil"/>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b/>
                <w:bCs/>
                <w:sz w:val="20"/>
                <w:szCs w:val="22"/>
                <w:lang w:val="es-CO" w:eastAsia="es-CO"/>
              </w:rPr>
            </w:pPr>
            <w:r w:rsidRPr="004E052C">
              <w:rPr>
                <w:rFonts w:ascii="Arial" w:hAnsi="Arial" w:cs="Arial"/>
                <w:b/>
                <w:bCs/>
                <w:sz w:val="20"/>
                <w:szCs w:val="22"/>
                <w:lang w:val="es-CO" w:eastAsia="es-CO"/>
              </w:rPr>
              <w:t>Operario "Todero especializado en mantenimiento con certificación de trabajo en alturas"</w:t>
            </w:r>
            <w:r w:rsidRPr="004E052C">
              <w:rPr>
                <w:rFonts w:ascii="Arial" w:hAnsi="Arial" w:cs="Arial"/>
                <w:b/>
                <w:bCs/>
                <w:sz w:val="20"/>
                <w:szCs w:val="22"/>
                <w:lang w:val="es-CO" w:eastAsia="es-CO"/>
              </w:rPr>
              <w:br/>
              <w:t>Nivel de Riego ARL 5 CHOCONTA</w:t>
            </w:r>
            <w:r w:rsidRPr="004E052C">
              <w:rPr>
                <w:rFonts w:ascii="Arial" w:hAnsi="Arial" w:cs="Arial"/>
                <w:b/>
                <w:bCs/>
                <w:sz w:val="20"/>
                <w:szCs w:val="22"/>
                <w:lang w:val="es-CO" w:eastAsia="es-CO"/>
              </w:rPr>
              <w:br/>
              <w:t xml:space="preserve"> </w:t>
            </w:r>
          </w:p>
        </w:tc>
        <w:tc>
          <w:tcPr>
            <w:tcW w:w="752" w:type="dxa"/>
            <w:tcBorders>
              <w:top w:val="nil"/>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sz w:val="20"/>
                <w:szCs w:val="22"/>
                <w:lang w:val="es-CO" w:eastAsia="es-CO"/>
              </w:rPr>
            </w:pPr>
            <w:r w:rsidRPr="004E052C">
              <w:rPr>
                <w:rFonts w:ascii="Arial" w:hAnsi="Arial" w:cs="Arial"/>
                <w:sz w:val="20"/>
                <w:szCs w:val="22"/>
                <w:lang w:val="es-CO" w:eastAsia="es-CO"/>
              </w:rPr>
              <w:t>1</w:t>
            </w:r>
          </w:p>
        </w:tc>
        <w:tc>
          <w:tcPr>
            <w:tcW w:w="2125" w:type="dxa"/>
            <w:tcBorders>
              <w:top w:val="nil"/>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sz w:val="20"/>
                <w:szCs w:val="22"/>
                <w:lang w:val="es-CO" w:eastAsia="es-CO"/>
              </w:rPr>
            </w:pPr>
            <w:r w:rsidRPr="004E052C">
              <w:rPr>
                <w:rFonts w:ascii="Arial" w:hAnsi="Arial" w:cs="Arial"/>
                <w:sz w:val="20"/>
                <w:szCs w:val="22"/>
                <w:lang w:val="es-CO" w:eastAsia="es-CO"/>
              </w:rPr>
              <w:t>Servicio de 48 horas diurnas a la semana, turno de 8 horas. Lunes a sábado no incluye domingos ni festivos.($ 1.000.000 + auxilio transporte $ 102,853 + Bono no remunerado por $100,000 )</w:t>
            </w:r>
          </w:p>
        </w:tc>
        <w:tc>
          <w:tcPr>
            <w:tcW w:w="2175" w:type="dxa"/>
            <w:tcBorders>
              <w:top w:val="nil"/>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sz w:val="20"/>
                <w:szCs w:val="22"/>
                <w:lang w:val="es-CO" w:eastAsia="es-CO"/>
              </w:rPr>
            </w:pPr>
            <w:r w:rsidRPr="004E052C">
              <w:rPr>
                <w:rFonts w:ascii="Arial" w:hAnsi="Arial" w:cs="Arial"/>
                <w:sz w:val="20"/>
                <w:szCs w:val="22"/>
                <w:lang w:eastAsia="es-CO"/>
              </w:rPr>
              <w:t>Operario con un (1) año de experiencia en limpieza y desinfección, debe desyerbar el predio, silos, limpiar bodega y realizar arreglos menores.</w:t>
            </w:r>
          </w:p>
        </w:tc>
        <w:tc>
          <w:tcPr>
            <w:tcW w:w="2552" w:type="dxa"/>
            <w:tcBorders>
              <w:top w:val="nil"/>
              <w:left w:val="nil"/>
              <w:bottom w:val="single" w:sz="4" w:space="0" w:color="auto"/>
              <w:right w:val="single" w:sz="4" w:space="0" w:color="auto"/>
            </w:tcBorders>
            <w:shd w:val="clear" w:color="auto" w:fill="auto"/>
            <w:vAlign w:val="center"/>
            <w:hideMark/>
          </w:tcPr>
          <w:p w:rsidR="00AF36C8" w:rsidRPr="004E052C" w:rsidRDefault="00AF36C8" w:rsidP="00AF36C8">
            <w:pPr>
              <w:jc w:val="center"/>
              <w:rPr>
                <w:rFonts w:ascii="Arial" w:hAnsi="Arial" w:cs="Arial"/>
                <w:sz w:val="20"/>
                <w:szCs w:val="22"/>
                <w:lang w:val="es-CO" w:eastAsia="es-CO"/>
              </w:rPr>
            </w:pPr>
            <w:r w:rsidRPr="004E052C">
              <w:rPr>
                <w:rFonts w:ascii="Arial" w:hAnsi="Arial" w:cs="Arial"/>
                <w:sz w:val="20"/>
                <w:szCs w:val="22"/>
                <w:lang w:eastAsia="es-CO"/>
              </w:rPr>
              <w:t>1. Una (1) Tijera larga para podar.</w:t>
            </w:r>
            <w:r w:rsidRPr="004E052C">
              <w:rPr>
                <w:rFonts w:ascii="Arial" w:hAnsi="Arial" w:cs="Arial"/>
                <w:sz w:val="20"/>
                <w:szCs w:val="22"/>
                <w:lang w:eastAsia="es-CO"/>
              </w:rPr>
              <w:br/>
              <w:t>2. Un (1) carretilla.</w:t>
            </w:r>
            <w:r w:rsidRPr="004E052C">
              <w:rPr>
                <w:rFonts w:ascii="Arial" w:hAnsi="Arial" w:cs="Arial"/>
                <w:sz w:val="20"/>
                <w:szCs w:val="22"/>
                <w:lang w:eastAsia="es-CO"/>
              </w:rPr>
              <w:br/>
              <w:t>3. Una (1) guadaña.</w:t>
            </w:r>
            <w:r w:rsidRPr="004E052C">
              <w:rPr>
                <w:rFonts w:ascii="Arial" w:hAnsi="Arial" w:cs="Arial"/>
                <w:sz w:val="20"/>
                <w:szCs w:val="22"/>
                <w:lang w:eastAsia="es-CO"/>
              </w:rPr>
              <w:br/>
              <w:t>4. Un (1) machete.</w:t>
            </w:r>
            <w:r w:rsidRPr="004E052C">
              <w:rPr>
                <w:rFonts w:ascii="Arial" w:hAnsi="Arial" w:cs="Arial"/>
                <w:sz w:val="20"/>
                <w:szCs w:val="22"/>
                <w:lang w:eastAsia="es-CO"/>
              </w:rPr>
              <w:br/>
              <w:t>5. Un (1) azadón.</w:t>
            </w:r>
            <w:r w:rsidRPr="004E052C">
              <w:rPr>
                <w:rFonts w:ascii="Arial" w:hAnsi="Arial" w:cs="Arial"/>
                <w:sz w:val="20"/>
                <w:szCs w:val="22"/>
                <w:lang w:eastAsia="es-CO"/>
              </w:rPr>
              <w:br/>
              <w:t>6. Un (1) Peto</w:t>
            </w:r>
            <w:r w:rsidRPr="004E052C">
              <w:rPr>
                <w:rFonts w:ascii="Arial" w:hAnsi="Arial" w:cs="Arial"/>
                <w:sz w:val="20"/>
                <w:szCs w:val="22"/>
                <w:lang w:eastAsia="es-CO"/>
              </w:rPr>
              <w:br/>
              <w:t>7. Una (1) Careta</w:t>
            </w:r>
            <w:r w:rsidRPr="004E052C">
              <w:rPr>
                <w:rFonts w:ascii="Arial" w:hAnsi="Arial" w:cs="Arial"/>
                <w:sz w:val="20"/>
                <w:szCs w:val="22"/>
                <w:lang w:eastAsia="es-CO"/>
              </w:rPr>
              <w:br/>
              <w:t>8. Uniforme overol.</w:t>
            </w:r>
            <w:r w:rsidRPr="004E052C">
              <w:rPr>
                <w:rFonts w:ascii="Arial" w:hAnsi="Arial" w:cs="Arial"/>
                <w:sz w:val="20"/>
                <w:szCs w:val="22"/>
                <w:lang w:eastAsia="es-CO"/>
              </w:rPr>
              <w:br/>
              <w:t>9. Botas de seguridad caña alta.</w:t>
            </w:r>
            <w:r w:rsidRPr="004E052C">
              <w:rPr>
                <w:rFonts w:ascii="Arial" w:hAnsi="Arial" w:cs="Arial"/>
                <w:sz w:val="20"/>
                <w:szCs w:val="22"/>
                <w:lang w:eastAsia="es-CO"/>
              </w:rPr>
              <w:br/>
              <w:t>10. Canilleras largas (según talla de pierna)</w:t>
            </w:r>
            <w:r w:rsidRPr="004E052C">
              <w:rPr>
                <w:rFonts w:ascii="Arial" w:hAnsi="Arial" w:cs="Arial"/>
                <w:sz w:val="20"/>
                <w:szCs w:val="22"/>
                <w:lang w:eastAsia="es-CO"/>
              </w:rPr>
              <w:br/>
              <w:t>11. 1 Kit para de herramientas (destornilladores, alicate, pinzas, martillo, juego de llaves).</w:t>
            </w:r>
            <w:r w:rsidRPr="004E052C">
              <w:rPr>
                <w:rFonts w:ascii="Arial" w:hAnsi="Arial" w:cs="Arial"/>
                <w:sz w:val="20"/>
                <w:szCs w:val="22"/>
                <w:lang w:eastAsia="es-CO"/>
              </w:rPr>
              <w:br/>
              <w:t>12. Un (1) equipo fumigación o cacorro</w:t>
            </w:r>
          </w:p>
        </w:tc>
      </w:tr>
      <w:tr w:rsidR="004E052C" w:rsidRPr="004E052C" w:rsidTr="007A6CC4">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AF36C8" w:rsidRPr="004E052C" w:rsidRDefault="00AF36C8" w:rsidP="00AF36C8">
            <w:pPr>
              <w:jc w:val="center"/>
              <w:rPr>
                <w:rFonts w:ascii="Arial" w:hAnsi="Arial" w:cs="Arial"/>
                <w:b/>
                <w:bCs/>
                <w:sz w:val="20"/>
                <w:szCs w:val="22"/>
                <w:lang w:val="es-CO" w:eastAsia="es-CO"/>
              </w:rPr>
            </w:pPr>
            <w:r w:rsidRPr="004E052C">
              <w:rPr>
                <w:rFonts w:ascii="Arial" w:hAnsi="Arial" w:cs="Arial"/>
                <w:b/>
                <w:bCs/>
                <w:sz w:val="20"/>
                <w:szCs w:val="22"/>
                <w:lang w:val="es-CO" w:eastAsia="es-CO"/>
              </w:rPr>
              <w:t> </w:t>
            </w:r>
          </w:p>
        </w:tc>
        <w:tc>
          <w:tcPr>
            <w:tcW w:w="1706" w:type="dxa"/>
            <w:tcBorders>
              <w:top w:val="nil"/>
              <w:left w:val="nil"/>
              <w:bottom w:val="single" w:sz="4" w:space="0" w:color="auto"/>
              <w:right w:val="single" w:sz="4" w:space="0" w:color="auto"/>
            </w:tcBorders>
            <w:shd w:val="clear" w:color="auto" w:fill="auto"/>
            <w:noWrap/>
            <w:vAlign w:val="bottom"/>
            <w:hideMark/>
          </w:tcPr>
          <w:p w:rsidR="00AF36C8" w:rsidRPr="004E052C" w:rsidRDefault="00AF36C8" w:rsidP="00AF36C8">
            <w:pPr>
              <w:jc w:val="center"/>
              <w:rPr>
                <w:rFonts w:ascii="Arial" w:hAnsi="Arial" w:cs="Arial"/>
                <w:b/>
                <w:bCs/>
                <w:sz w:val="20"/>
                <w:szCs w:val="22"/>
                <w:lang w:val="es-CO" w:eastAsia="es-CO"/>
              </w:rPr>
            </w:pPr>
            <w:r w:rsidRPr="004E052C">
              <w:rPr>
                <w:rFonts w:ascii="Arial" w:hAnsi="Arial" w:cs="Arial"/>
                <w:b/>
                <w:bCs/>
                <w:sz w:val="20"/>
                <w:szCs w:val="22"/>
                <w:lang w:val="es-CO" w:eastAsia="es-CO"/>
              </w:rPr>
              <w:t>TOTAL</w:t>
            </w:r>
          </w:p>
        </w:tc>
        <w:tc>
          <w:tcPr>
            <w:tcW w:w="752" w:type="dxa"/>
            <w:tcBorders>
              <w:top w:val="nil"/>
              <w:left w:val="nil"/>
              <w:bottom w:val="single" w:sz="4" w:space="0" w:color="auto"/>
              <w:right w:val="single" w:sz="4" w:space="0" w:color="auto"/>
            </w:tcBorders>
            <w:shd w:val="clear" w:color="auto" w:fill="auto"/>
            <w:noWrap/>
            <w:vAlign w:val="bottom"/>
            <w:hideMark/>
          </w:tcPr>
          <w:p w:rsidR="00AF36C8" w:rsidRPr="004E052C" w:rsidRDefault="00AF36C8" w:rsidP="00AF36C8">
            <w:pPr>
              <w:jc w:val="center"/>
              <w:rPr>
                <w:rFonts w:ascii="Arial" w:hAnsi="Arial" w:cs="Arial"/>
                <w:b/>
                <w:bCs/>
                <w:sz w:val="20"/>
                <w:szCs w:val="22"/>
                <w:lang w:val="es-CO" w:eastAsia="es-CO"/>
              </w:rPr>
            </w:pPr>
            <w:r w:rsidRPr="004E052C">
              <w:rPr>
                <w:rFonts w:ascii="Arial" w:hAnsi="Arial" w:cs="Arial"/>
                <w:b/>
                <w:bCs/>
                <w:sz w:val="20"/>
                <w:szCs w:val="22"/>
                <w:lang w:val="es-CO" w:eastAsia="es-CO"/>
              </w:rPr>
              <w:t>21</w:t>
            </w:r>
          </w:p>
        </w:tc>
        <w:tc>
          <w:tcPr>
            <w:tcW w:w="2125" w:type="dxa"/>
            <w:tcBorders>
              <w:top w:val="nil"/>
              <w:left w:val="nil"/>
              <w:bottom w:val="single" w:sz="4" w:space="0" w:color="auto"/>
              <w:right w:val="single" w:sz="4" w:space="0" w:color="auto"/>
            </w:tcBorders>
            <w:shd w:val="clear" w:color="auto" w:fill="auto"/>
            <w:noWrap/>
            <w:vAlign w:val="bottom"/>
            <w:hideMark/>
          </w:tcPr>
          <w:p w:rsidR="00AF36C8" w:rsidRPr="004E052C" w:rsidRDefault="00AF36C8" w:rsidP="00AF36C8">
            <w:pPr>
              <w:rPr>
                <w:rFonts w:ascii="Arial" w:hAnsi="Arial" w:cs="Arial"/>
                <w:sz w:val="20"/>
                <w:szCs w:val="22"/>
                <w:lang w:val="es-CO" w:eastAsia="es-CO"/>
              </w:rPr>
            </w:pPr>
            <w:r w:rsidRPr="004E052C">
              <w:rPr>
                <w:rFonts w:ascii="Arial" w:hAnsi="Arial" w:cs="Arial"/>
                <w:sz w:val="20"/>
                <w:szCs w:val="22"/>
                <w:lang w:val="es-CO" w:eastAsia="es-CO"/>
              </w:rPr>
              <w:t> </w:t>
            </w:r>
          </w:p>
        </w:tc>
        <w:tc>
          <w:tcPr>
            <w:tcW w:w="2175" w:type="dxa"/>
            <w:tcBorders>
              <w:top w:val="nil"/>
              <w:left w:val="nil"/>
              <w:bottom w:val="single" w:sz="4" w:space="0" w:color="auto"/>
              <w:right w:val="single" w:sz="4" w:space="0" w:color="auto"/>
            </w:tcBorders>
            <w:shd w:val="clear" w:color="auto" w:fill="auto"/>
            <w:noWrap/>
            <w:vAlign w:val="bottom"/>
            <w:hideMark/>
          </w:tcPr>
          <w:p w:rsidR="00AF36C8" w:rsidRPr="004E052C" w:rsidRDefault="00AF36C8" w:rsidP="00AF36C8">
            <w:pPr>
              <w:rPr>
                <w:rFonts w:ascii="Arial" w:hAnsi="Arial" w:cs="Arial"/>
                <w:sz w:val="20"/>
                <w:szCs w:val="22"/>
                <w:lang w:val="es-CO" w:eastAsia="es-CO"/>
              </w:rPr>
            </w:pPr>
            <w:r w:rsidRPr="004E052C">
              <w:rPr>
                <w:rFonts w:ascii="Arial" w:hAnsi="Arial" w:cs="Arial"/>
                <w:sz w:val="20"/>
                <w:szCs w:val="22"/>
                <w:lang w:val="es-CO" w:eastAsia="es-CO"/>
              </w:rPr>
              <w:t> </w:t>
            </w:r>
          </w:p>
        </w:tc>
        <w:tc>
          <w:tcPr>
            <w:tcW w:w="2552" w:type="dxa"/>
            <w:tcBorders>
              <w:top w:val="nil"/>
              <w:left w:val="nil"/>
              <w:bottom w:val="single" w:sz="4" w:space="0" w:color="auto"/>
              <w:right w:val="single" w:sz="4" w:space="0" w:color="auto"/>
            </w:tcBorders>
            <w:shd w:val="clear" w:color="auto" w:fill="auto"/>
            <w:noWrap/>
            <w:vAlign w:val="bottom"/>
            <w:hideMark/>
          </w:tcPr>
          <w:p w:rsidR="00AF36C8" w:rsidRPr="004E052C" w:rsidRDefault="00AF36C8" w:rsidP="00AF36C8">
            <w:pPr>
              <w:rPr>
                <w:rFonts w:ascii="Arial" w:hAnsi="Arial" w:cs="Arial"/>
                <w:sz w:val="20"/>
                <w:szCs w:val="22"/>
                <w:lang w:val="es-CO" w:eastAsia="es-CO"/>
              </w:rPr>
            </w:pPr>
            <w:r w:rsidRPr="004E052C">
              <w:rPr>
                <w:rFonts w:ascii="Arial" w:hAnsi="Arial" w:cs="Arial"/>
                <w:sz w:val="20"/>
                <w:szCs w:val="22"/>
                <w:lang w:eastAsia="es-CO"/>
              </w:rPr>
              <w:t> </w:t>
            </w:r>
          </w:p>
        </w:tc>
      </w:tr>
    </w:tbl>
    <w:p w:rsidR="00AF36C8" w:rsidRPr="004E052C" w:rsidRDefault="00AF36C8" w:rsidP="006B3D46">
      <w:pPr>
        <w:ind w:hanging="11"/>
        <w:contextualSpacing/>
        <w:rPr>
          <w:rFonts w:ascii="Arial" w:hAnsi="Arial" w:cs="Arial"/>
          <w:sz w:val="20"/>
          <w:szCs w:val="20"/>
          <w:highlight w:val="yellow"/>
        </w:rPr>
      </w:pPr>
    </w:p>
    <w:p w:rsidR="006B3D46" w:rsidRPr="004E052C" w:rsidRDefault="006B3D46" w:rsidP="006B3D46">
      <w:pPr>
        <w:contextualSpacing/>
        <w:jc w:val="both"/>
        <w:rPr>
          <w:rFonts w:ascii="Arial" w:hAnsi="Arial" w:cs="Arial"/>
          <w:sz w:val="20"/>
          <w:szCs w:val="20"/>
        </w:rPr>
      </w:pPr>
      <w:r w:rsidRPr="004E052C">
        <w:rPr>
          <w:rFonts w:ascii="Arial" w:hAnsi="Arial" w:cs="Arial"/>
          <w:sz w:val="20"/>
          <w:szCs w:val="20"/>
        </w:rPr>
        <w:t>El Contratista deberá entregar mínimo dos (2) dotaciones por servicio durante el plazo de ejecución del contrato.</w:t>
      </w:r>
    </w:p>
    <w:p w:rsidR="006B3D46" w:rsidRPr="004E052C" w:rsidRDefault="006B3D46" w:rsidP="006B3D46">
      <w:pPr>
        <w:contextualSpacing/>
        <w:jc w:val="both"/>
        <w:rPr>
          <w:rFonts w:ascii="Arial" w:hAnsi="Arial" w:cs="Arial"/>
          <w:sz w:val="20"/>
          <w:szCs w:val="20"/>
        </w:rPr>
      </w:pPr>
    </w:p>
    <w:p w:rsidR="006B3D46" w:rsidRPr="004E052C" w:rsidRDefault="006B3D46" w:rsidP="006B3D46">
      <w:pPr>
        <w:contextualSpacing/>
        <w:jc w:val="both"/>
        <w:rPr>
          <w:rFonts w:ascii="Arial" w:hAnsi="Arial" w:cs="Arial"/>
          <w:sz w:val="20"/>
          <w:szCs w:val="20"/>
        </w:rPr>
      </w:pPr>
      <w:r w:rsidRPr="004E052C">
        <w:rPr>
          <w:rFonts w:ascii="Arial" w:hAnsi="Arial" w:cs="Arial"/>
          <w:b/>
          <w:iCs/>
          <w:sz w:val="20"/>
          <w:szCs w:val="20"/>
        </w:rPr>
        <w:t xml:space="preserve">NOTA1: </w:t>
      </w:r>
      <w:r w:rsidRPr="004E052C">
        <w:rPr>
          <w:rFonts w:ascii="Arial" w:hAnsi="Arial" w:cs="Arial"/>
          <w:iCs/>
          <w:sz w:val="20"/>
          <w:szCs w:val="20"/>
        </w:rPr>
        <w:t xml:space="preserve">Los operarios deberán contar con los uniformes y elementos de protección que se requieran con el fin de prevenir accidentes e incidentes en cada labor, en cumplimiento con el artículo 176 y 177 de la Resolución 2400 de 1979, </w:t>
      </w:r>
      <w:r w:rsidRPr="004E052C">
        <w:rPr>
          <w:rFonts w:ascii="Arial" w:hAnsi="Arial" w:cs="Arial"/>
          <w:i/>
          <w:iCs/>
          <w:sz w:val="20"/>
          <w:szCs w:val="20"/>
        </w:rPr>
        <w:t>“</w:t>
      </w:r>
      <w:r w:rsidRPr="004E052C">
        <w:rPr>
          <w:rFonts w:ascii="Arial" w:hAnsi="Arial" w:cs="Arial"/>
          <w:i/>
          <w:sz w:val="20"/>
          <w:szCs w:val="20"/>
          <w:lang w:eastAsia="es-CO"/>
        </w:rPr>
        <w:t xml:space="preserve">Por la cual se establecen algunas disposiciones sobre vivienda, higiene y seguridad en los establecimientos de trabajo”, (uniformes, guantes, tapa bocas, cofias, dotación para invierno, entre otros). </w:t>
      </w:r>
      <w:r w:rsidRPr="004E052C">
        <w:rPr>
          <w:rFonts w:ascii="Arial" w:hAnsi="Arial" w:cs="Arial"/>
          <w:sz w:val="20"/>
          <w:szCs w:val="20"/>
        </w:rPr>
        <w:t>El Contratista deberá entregar mínimo dos (2) dotaciones por servicio durante el plazo de ejecución del contrato.</w:t>
      </w:r>
    </w:p>
    <w:p w:rsidR="006B3D46" w:rsidRPr="004E052C" w:rsidRDefault="006B3D46" w:rsidP="006B3D46">
      <w:pPr>
        <w:autoSpaceDE w:val="0"/>
        <w:autoSpaceDN w:val="0"/>
        <w:adjustRightInd w:val="0"/>
        <w:jc w:val="both"/>
        <w:rPr>
          <w:rFonts w:ascii="Arial" w:hAnsi="Arial" w:cs="Arial"/>
          <w:sz w:val="20"/>
          <w:szCs w:val="20"/>
          <w:lang w:eastAsia="es-CO"/>
        </w:rPr>
      </w:pPr>
    </w:p>
    <w:p w:rsidR="006B3D46" w:rsidRPr="004E052C" w:rsidRDefault="006B3D46" w:rsidP="006B3D46">
      <w:pPr>
        <w:tabs>
          <w:tab w:val="left" w:pos="709"/>
        </w:tabs>
        <w:jc w:val="both"/>
        <w:rPr>
          <w:rFonts w:ascii="Arial" w:hAnsi="Arial" w:cs="Arial"/>
          <w:iCs/>
          <w:sz w:val="20"/>
          <w:szCs w:val="20"/>
        </w:rPr>
      </w:pPr>
      <w:r w:rsidRPr="004E052C">
        <w:rPr>
          <w:rFonts w:ascii="Arial" w:hAnsi="Arial" w:cs="Arial"/>
          <w:b/>
          <w:iCs/>
          <w:sz w:val="20"/>
          <w:szCs w:val="20"/>
        </w:rPr>
        <w:t xml:space="preserve">NOTA2: </w:t>
      </w:r>
      <w:r w:rsidRPr="004E052C">
        <w:rPr>
          <w:rFonts w:ascii="Arial" w:hAnsi="Arial" w:cs="Arial"/>
          <w:iCs/>
          <w:sz w:val="20"/>
          <w:szCs w:val="20"/>
        </w:rPr>
        <w:t>El contratista deberá poner a disposición de la Empresa de Licores de Cundinamarca, para el adecuado cumplimiento del objeto contractual los equipos y elementos mencionados anteriormente.</w:t>
      </w:r>
    </w:p>
    <w:p w:rsidR="006B3D46" w:rsidRPr="004E052C" w:rsidRDefault="006B3D46" w:rsidP="006B3D46">
      <w:pPr>
        <w:tabs>
          <w:tab w:val="left" w:pos="709"/>
        </w:tabs>
        <w:jc w:val="both"/>
        <w:rPr>
          <w:rFonts w:ascii="Arial" w:hAnsi="Arial" w:cs="Arial"/>
          <w:b/>
          <w:iCs/>
          <w:sz w:val="20"/>
          <w:szCs w:val="20"/>
        </w:rPr>
      </w:pPr>
    </w:p>
    <w:p w:rsidR="006B3D46" w:rsidRPr="004E052C" w:rsidRDefault="006B3D46" w:rsidP="006B3D46">
      <w:pPr>
        <w:tabs>
          <w:tab w:val="left" w:pos="709"/>
        </w:tabs>
        <w:jc w:val="both"/>
        <w:rPr>
          <w:rFonts w:ascii="Arial" w:hAnsi="Arial" w:cs="Arial"/>
          <w:b/>
          <w:iCs/>
          <w:sz w:val="20"/>
          <w:szCs w:val="20"/>
        </w:rPr>
      </w:pPr>
      <w:r w:rsidRPr="004E052C">
        <w:rPr>
          <w:rFonts w:ascii="Arial" w:hAnsi="Arial" w:cs="Arial"/>
          <w:b/>
          <w:iCs/>
          <w:sz w:val="20"/>
          <w:szCs w:val="20"/>
        </w:rPr>
        <w:t xml:space="preserve">NOTA3: </w:t>
      </w:r>
      <w:r w:rsidRPr="004E052C">
        <w:rPr>
          <w:rFonts w:ascii="Arial" w:hAnsi="Arial" w:cs="Arial"/>
          <w:iCs/>
          <w:sz w:val="20"/>
          <w:szCs w:val="20"/>
        </w:rPr>
        <w:t>La supervisión del personal deberá ser ejercida por el contratista, el cual deberá contar dentro de su estructura organizacional o administrativa con una persona que ejerza las labores de supervisión al personal que prestará el servicio y que atienda los requerimientos de la Empresa.</w:t>
      </w:r>
    </w:p>
    <w:p w:rsidR="006B3D46" w:rsidRPr="004E052C" w:rsidRDefault="006B3D46" w:rsidP="006B3D46">
      <w:pPr>
        <w:tabs>
          <w:tab w:val="left" w:pos="709"/>
        </w:tabs>
        <w:jc w:val="both"/>
        <w:rPr>
          <w:rFonts w:ascii="Arial" w:hAnsi="Arial" w:cs="Arial"/>
          <w:b/>
          <w:iCs/>
          <w:sz w:val="20"/>
          <w:szCs w:val="20"/>
        </w:rPr>
      </w:pPr>
    </w:p>
    <w:p w:rsidR="006B3D46" w:rsidRPr="004E052C" w:rsidRDefault="006B3D46" w:rsidP="006B3D46">
      <w:pPr>
        <w:tabs>
          <w:tab w:val="left" w:pos="709"/>
        </w:tabs>
        <w:jc w:val="both"/>
        <w:rPr>
          <w:rFonts w:ascii="Arial" w:hAnsi="Arial" w:cs="Arial"/>
          <w:iCs/>
          <w:sz w:val="20"/>
          <w:szCs w:val="20"/>
        </w:rPr>
      </w:pPr>
      <w:r w:rsidRPr="004E052C">
        <w:rPr>
          <w:rFonts w:ascii="Arial" w:hAnsi="Arial" w:cs="Arial"/>
          <w:b/>
          <w:iCs/>
          <w:sz w:val="20"/>
          <w:szCs w:val="20"/>
        </w:rPr>
        <w:t xml:space="preserve">NOTA 4: </w:t>
      </w:r>
      <w:r w:rsidRPr="004E052C">
        <w:rPr>
          <w:rFonts w:ascii="Arial" w:hAnsi="Arial" w:cs="Arial"/>
          <w:iCs/>
          <w:sz w:val="20"/>
          <w:szCs w:val="20"/>
        </w:rPr>
        <w:t>teniendo en cuenta la clasificación de actividades económicas para el sistema general de riesgos profesionales de la Empresa de Licores de Cundinamarca, el personal suministrado a la ELC, debe cumplir con la tabla de calificación de riesgos teniéndose como máximo nivel de afiliación a la ARL el nivel 3, excepto en los que se indica nivel 5.</w:t>
      </w:r>
    </w:p>
    <w:p w:rsidR="006B3D46" w:rsidRPr="004E052C" w:rsidRDefault="006B3D46" w:rsidP="006B3D46">
      <w:pPr>
        <w:contextualSpacing/>
        <w:jc w:val="both"/>
        <w:rPr>
          <w:rFonts w:ascii="Arial" w:hAnsi="Arial" w:cs="Arial"/>
          <w:sz w:val="20"/>
          <w:szCs w:val="20"/>
        </w:rPr>
      </w:pPr>
    </w:p>
    <w:p w:rsidR="001C0674" w:rsidRPr="004E052C" w:rsidRDefault="001C0674" w:rsidP="006B3D46">
      <w:pPr>
        <w:contextualSpacing/>
        <w:jc w:val="both"/>
        <w:rPr>
          <w:rFonts w:ascii="Arial" w:hAnsi="Arial" w:cs="Arial"/>
          <w:sz w:val="20"/>
          <w:szCs w:val="20"/>
        </w:rPr>
      </w:pPr>
    </w:p>
    <w:p w:rsidR="001C0674" w:rsidRPr="004E052C" w:rsidRDefault="001C0674" w:rsidP="006B3D46">
      <w:pPr>
        <w:contextualSpacing/>
        <w:jc w:val="both"/>
        <w:rPr>
          <w:rFonts w:ascii="Arial" w:hAnsi="Arial" w:cs="Arial"/>
          <w:sz w:val="20"/>
          <w:szCs w:val="20"/>
        </w:rPr>
      </w:pPr>
    </w:p>
    <w:p w:rsidR="001C0674" w:rsidRPr="004E052C" w:rsidRDefault="001C0674" w:rsidP="006B3D46">
      <w:pPr>
        <w:contextualSpacing/>
        <w:jc w:val="both"/>
        <w:rPr>
          <w:rFonts w:ascii="Arial" w:hAnsi="Arial" w:cs="Arial"/>
          <w:sz w:val="20"/>
          <w:szCs w:val="20"/>
        </w:rPr>
      </w:pPr>
    </w:p>
    <w:p w:rsidR="001C0674" w:rsidRPr="004E052C" w:rsidRDefault="001C0674" w:rsidP="006B3D46">
      <w:pPr>
        <w:contextualSpacing/>
        <w:jc w:val="both"/>
        <w:rPr>
          <w:rFonts w:ascii="Arial" w:hAnsi="Arial" w:cs="Arial"/>
          <w:sz w:val="20"/>
          <w:szCs w:val="20"/>
        </w:rPr>
      </w:pPr>
    </w:p>
    <w:p w:rsidR="001C0674" w:rsidRPr="004E052C" w:rsidRDefault="001C0674" w:rsidP="006B3D46">
      <w:pPr>
        <w:contextualSpacing/>
        <w:jc w:val="both"/>
        <w:rPr>
          <w:rFonts w:ascii="Arial" w:hAnsi="Arial" w:cs="Arial"/>
          <w:sz w:val="20"/>
          <w:szCs w:val="20"/>
        </w:rPr>
      </w:pPr>
    </w:p>
    <w:p w:rsidR="006B3D46" w:rsidRPr="004E052C" w:rsidRDefault="006B3D46" w:rsidP="006B3D46">
      <w:pPr>
        <w:contextualSpacing/>
        <w:rPr>
          <w:rFonts w:ascii="Arial" w:hAnsi="Arial" w:cs="Arial"/>
          <w:sz w:val="20"/>
          <w:szCs w:val="20"/>
          <w:highlight w:val="yellow"/>
        </w:rPr>
      </w:pPr>
    </w:p>
    <w:p w:rsidR="006B3D46" w:rsidRPr="004E052C" w:rsidRDefault="006B3D46" w:rsidP="006B3D46">
      <w:pPr>
        <w:spacing w:after="716"/>
        <w:ind w:left="-5" w:right="15" w:hanging="11"/>
        <w:contextualSpacing/>
        <w:rPr>
          <w:rFonts w:ascii="Arial" w:hAnsi="Arial" w:cs="Arial"/>
          <w:sz w:val="20"/>
          <w:szCs w:val="20"/>
        </w:rPr>
      </w:pPr>
      <w:r w:rsidRPr="004E052C">
        <w:rPr>
          <w:rFonts w:ascii="Arial" w:hAnsi="Arial" w:cs="Arial"/>
          <w:b/>
          <w:sz w:val="20"/>
          <w:szCs w:val="20"/>
        </w:rPr>
        <w:lastRenderedPageBreak/>
        <w:t xml:space="preserve">1.1.1 Herramientas requeridos operario” todero” especializado en mantenimiento - con certificación en alturas cota </w:t>
      </w:r>
    </w:p>
    <w:p w:rsidR="006B3D46" w:rsidRPr="004E052C" w:rsidRDefault="006B3D46" w:rsidP="006B3D46">
      <w:pPr>
        <w:contextualSpacing/>
        <w:rPr>
          <w:rFonts w:ascii="Arial" w:hAnsi="Arial" w:cs="Arial"/>
          <w:sz w:val="20"/>
          <w:szCs w:val="20"/>
          <w:highlight w:val="yellow"/>
        </w:rPr>
      </w:pPr>
    </w:p>
    <w:tbl>
      <w:tblPr>
        <w:tblW w:w="6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2"/>
        <w:gridCol w:w="4816"/>
        <w:gridCol w:w="846"/>
      </w:tblGrid>
      <w:tr w:rsidR="006B3D46" w:rsidRPr="004E052C" w:rsidTr="006B3D46">
        <w:trPr>
          <w:trHeight w:val="298"/>
          <w:jc w:val="center"/>
        </w:trPr>
        <w:tc>
          <w:tcPr>
            <w:tcW w:w="732" w:type="dxa"/>
            <w:shd w:val="clear" w:color="auto" w:fill="auto"/>
            <w:noWrap/>
            <w:vAlign w:val="center"/>
          </w:tcPr>
          <w:p w:rsidR="006B3D46" w:rsidRPr="004E052C" w:rsidRDefault="006B3D46" w:rsidP="006B3D46">
            <w:pPr>
              <w:jc w:val="center"/>
              <w:rPr>
                <w:rFonts w:ascii="Arial" w:hAnsi="Arial" w:cs="Arial"/>
                <w:b/>
                <w:bCs/>
                <w:sz w:val="18"/>
                <w:szCs w:val="20"/>
                <w:lang w:val="es-CO" w:eastAsia="es-CO"/>
              </w:rPr>
            </w:pPr>
            <w:r w:rsidRPr="004E052C">
              <w:rPr>
                <w:rFonts w:ascii="Arial" w:hAnsi="Arial" w:cs="Arial"/>
                <w:b/>
                <w:bCs/>
                <w:sz w:val="18"/>
                <w:szCs w:val="20"/>
                <w:lang w:val="es-CO" w:eastAsia="es-CO"/>
              </w:rPr>
              <w:t>ITEM</w:t>
            </w:r>
          </w:p>
        </w:tc>
        <w:tc>
          <w:tcPr>
            <w:tcW w:w="4816" w:type="dxa"/>
            <w:shd w:val="clear" w:color="auto" w:fill="auto"/>
            <w:vAlign w:val="center"/>
          </w:tcPr>
          <w:p w:rsidR="006B3D46" w:rsidRPr="004E052C" w:rsidRDefault="006B3D46" w:rsidP="006B3D46">
            <w:pPr>
              <w:jc w:val="center"/>
              <w:rPr>
                <w:rFonts w:ascii="Arial" w:hAnsi="Arial" w:cs="Arial"/>
                <w:b/>
                <w:bCs/>
                <w:sz w:val="18"/>
                <w:szCs w:val="20"/>
                <w:lang w:val="es-CO" w:eastAsia="es-CO"/>
              </w:rPr>
            </w:pPr>
            <w:r w:rsidRPr="004E052C">
              <w:rPr>
                <w:rFonts w:ascii="Arial" w:hAnsi="Arial" w:cs="Arial"/>
                <w:b/>
                <w:bCs/>
                <w:sz w:val="18"/>
                <w:szCs w:val="20"/>
                <w:lang w:val="es-CO" w:eastAsia="es-CO"/>
              </w:rPr>
              <w:t>HERRAMIENTA</w:t>
            </w:r>
          </w:p>
        </w:tc>
        <w:tc>
          <w:tcPr>
            <w:tcW w:w="846" w:type="dxa"/>
            <w:shd w:val="clear" w:color="auto" w:fill="auto"/>
            <w:noWrap/>
            <w:vAlign w:val="center"/>
          </w:tcPr>
          <w:p w:rsidR="006B3D46" w:rsidRPr="004E052C" w:rsidRDefault="006B3D46" w:rsidP="006B3D46">
            <w:pPr>
              <w:jc w:val="center"/>
              <w:rPr>
                <w:rFonts w:ascii="Arial" w:hAnsi="Arial" w:cs="Arial"/>
                <w:b/>
                <w:bCs/>
                <w:sz w:val="18"/>
                <w:szCs w:val="20"/>
                <w:lang w:val="es-CO" w:eastAsia="es-CO"/>
              </w:rPr>
            </w:pPr>
            <w:r w:rsidRPr="004E052C">
              <w:rPr>
                <w:rFonts w:ascii="Arial" w:hAnsi="Arial" w:cs="Arial"/>
                <w:b/>
                <w:bCs/>
                <w:sz w:val="18"/>
                <w:szCs w:val="20"/>
                <w:lang w:val="es-CO" w:eastAsia="es-CO"/>
              </w:rPr>
              <w:t>CANT</w:t>
            </w:r>
          </w:p>
        </w:tc>
      </w:tr>
      <w:tr w:rsidR="006B3D46" w:rsidRPr="004E052C" w:rsidTr="006B3D46">
        <w:trPr>
          <w:trHeight w:val="298"/>
          <w:jc w:val="center"/>
        </w:trPr>
        <w:tc>
          <w:tcPr>
            <w:tcW w:w="732"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w:t>
            </w:r>
          </w:p>
        </w:tc>
        <w:tc>
          <w:tcPr>
            <w:tcW w:w="4816" w:type="dxa"/>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HOMBRE SOLO PINZA</w:t>
            </w:r>
          </w:p>
        </w:tc>
        <w:tc>
          <w:tcPr>
            <w:tcW w:w="846"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w:t>
            </w:r>
          </w:p>
        </w:tc>
      </w:tr>
      <w:tr w:rsidR="006B3D46" w:rsidRPr="004E052C" w:rsidTr="006B3D46">
        <w:trPr>
          <w:trHeight w:val="298"/>
          <w:jc w:val="center"/>
        </w:trPr>
        <w:tc>
          <w:tcPr>
            <w:tcW w:w="732"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2</w:t>
            </w:r>
          </w:p>
        </w:tc>
        <w:tc>
          <w:tcPr>
            <w:tcW w:w="4816" w:type="dxa"/>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LLAVE PARA TUBO 14</w:t>
            </w:r>
          </w:p>
        </w:tc>
        <w:tc>
          <w:tcPr>
            <w:tcW w:w="846"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w:t>
            </w:r>
          </w:p>
        </w:tc>
      </w:tr>
      <w:tr w:rsidR="006B3D46" w:rsidRPr="004E052C" w:rsidTr="006B3D46">
        <w:trPr>
          <w:trHeight w:val="298"/>
          <w:jc w:val="center"/>
        </w:trPr>
        <w:tc>
          <w:tcPr>
            <w:tcW w:w="732"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3</w:t>
            </w:r>
          </w:p>
        </w:tc>
        <w:tc>
          <w:tcPr>
            <w:tcW w:w="4816" w:type="dxa"/>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MARTILLO</w:t>
            </w:r>
          </w:p>
        </w:tc>
        <w:tc>
          <w:tcPr>
            <w:tcW w:w="846"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w:t>
            </w:r>
          </w:p>
        </w:tc>
      </w:tr>
      <w:tr w:rsidR="006B3D46" w:rsidRPr="004E052C" w:rsidTr="006B3D46">
        <w:trPr>
          <w:trHeight w:val="298"/>
          <w:jc w:val="center"/>
        </w:trPr>
        <w:tc>
          <w:tcPr>
            <w:tcW w:w="732"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4</w:t>
            </w:r>
          </w:p>
        </w:tc>
        <w:tc>
          <w:tcPr>
            <w:tcW w:w="4816" w:type="dxa"/>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MACETA  </w:t>
            </w:r>
          </w:p>
        </w:tc>
        <w:tc>
          <w:tcPr>
            <w:tcW w:w="846"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w:t>
            </w:r>
          </w:p>
        </w:tc>
      </w:tr>
      <w:tr w:rsidR="006B3D46" w:rsidRPr="004E052C" w:rsidTr="006B3D46">
        <w:trPr>
          <w:trHeight w:val="298"/>
          <w:jc w:val="center"/>
        </w:trPr>
        <w:tc>
          <w:tcPr>
            <w:tcW w:w="732"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5</w:t>
            </w:r>
          </w:p>
        </w:tc>
        <w:tc>
          <w:tcPr>
            <w:tcW w:w="4816" w:type="dxa"/>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 xml:space="preserve">PALUSTRE </w:t>
            </w:r>
          </w:p>
        </w:tc>
        <w:tc>
          <w:tcPr>
            <w:tcW w:w="846"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2</w:t>
            </w:r>
          </w:p>
        </w:tc>
      </w:tr>
      <w:tr w:rsidR="006B3D46" w:rsidRPr="004E052C" w:rsidTr="006B3D46">
        <w:trPr>
          <w:trHeight w:val="298"/>
          <w:jc w:val="center"/>
        </w:trPr>
        <w:tc>
          <w:tcPr>
            <w:tcW w:w="732"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6</w:t>
            </w:r>
          </w:p>
        </w:tc>
        <w:tc>
          <w:tcPr>
            <w:tcW w:w="4816" w:type="dxa"/>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 xml:space="preserve">JUEGO LLAVES FIJAS   </w:t>
            </w:r>
          </w:p>
        </w:tc>
        <w:tc>
          <w:tcPr>
            <w:tcW w:w="846"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w:t>
            </w:r>
          </w:p>
        </w:tc>
      </w:tr>
      <w:tr w:rsidR="006B3D46" w:rsidRPr="004E052C" w:rsidTr="006B3D46">
        <w:trPr>
          <w:trHeight w:val="298"/>
          <w:jc w:val="center"/>
        </w:trPr>
        <w:tc>
          <w:tcPr>
            <w:tcW w:w="732"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7</w:t>
            </w:r>
          </w:p>
        </w:tc>
        <w:tc>
          <w:tcPr>
            <w:tcW w:w="4816" w:type="dxa"/>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LLAVE EXPANSIVA 12</w:t>
            </w:r>
          </w:p>
        </w:tc>
        <w:tc>
          <w:tcPr>
            <w:tcW w:w="846"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w:t>
            </w:r>
          </w:p>
        </w:tc>
      </w:tr>
      <w:tr w:rsidR="006B3D46" w:rsidRPr="004E052C" w:rsidTr="006B3D46">
        <w:trPr>
          <w:trHeight w:val="298"/>
          <w:jc w:val="center"/>
        </w:trPr>
        <w:tc>
          <w:tcPr>
            <w:tcW w:w="732"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8</w:t>
            </w:r>
          </w:p>
        </w:tc>
        <w:tc>
          <w:tcPr>
            <w:tcW w:w="4816" w:type="dxa"/>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TIJERAS PARA JARDIN  </w:t>
            </w:r>
          </w:p>
        </w:tc>
        <w:tc>
          <w:tcPr>
            <w:tcW w:w="846"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w:t>
            </w:r>
          </w:p>
        </w:tc>
      </w:tr>
      <w:tr w:rsidR="006B3D46" w:rsidRPr="004E052C" w:rsidTr="006B3D46">
        <w:trPr>
          <w:trHeight w:val="298"/>
          <w:jc w:val="center"/>
        </w:trPr>
        <w:tc>
          <w:tcPr>
            <w:tcW w:w="732"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9</w:t>
            </w:r>
          </w:p>
        </w:tc>
        <w:tc>
          <w:tcPr>
            <w:tcW w:w="4816" w:type="dxa"/>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MACHETES  </w:t>
            </w:r>
          </w:p>
        </w:tc>
        <w:tc>
          <w:tcPr>
            <w:tcW w:w="846"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2</w:t>
            </w:r>
          </w:p>
        </w:tc>
      </w:tr>
      <w:tr w:rsidR="006B3D46" w:rsidRPr="004E052C" w:rsidTr="006B3D46">
        <w:trPr>
          <w:trHeight w:val="298"/>
          <w:jc w:val="center"/>
        </w:trPr>
        <w:tc>
          <w:tcPr>
            <w:tcW w:w="732"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10</w:t>
            </w:r>
          </w:p>
        </w:tc>
        <w:tc>
          <w:tcPr>
            <w:tcW w:w="4816" w:type="dxa"/>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 xml:space="preserve">JUEGO DE 3ESTORNILLADOR PALA   </w:t>
            </w:r>
          </w:p>
        </w:tc>
        <w:tc>
          <w:tcPr>
            <w:tcW w:w="846"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w:t>
            </w:r>
          </w:p>
        </w:tc>
      </w:tr>
      <w:tr w:rsidR="006B3D46" w:rsidRPr="004E052C" w:rsidTr="006B3D46">
        <w:trPr>
          <w:trHeight w:val="298"/>
          <w:jc w:val="center"/>
        </w:trPr>
        <w:tc>
          <w:tcPr>
            <w:tcW w:w="732"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11</w:t>
            </w:r>
          </w:p>
        </w:tc>
        <w:tc>
          <w:tcPr>
            <w:tcW w:w="4816" w:type="dxa"/>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JUEGO DESTORNILLADORES ESTRELLA  </w:t>
            </w:r>
          </w:p>
        </w:tc>
        <w:tc>
          <w:tcPr>
            <w:tcW w:w="846"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w:t>
            </w:r>
          </w:p>
        </w:tc>
      </w:tr>
      <w:tr w:rsidR="006B3D46" w:rsidRPr="004E052C" w:rsidTr="006B3D46">
        <w:trPr>
          <w:trHeight w:val="298"/>
          <w:jc w:val="center"/>
        </w:trPr>
        <w:tc>
          <w:tcPr>
            <w:tcW w:w="732"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12</w:t>
            </w:r>
          </w:p>
        </w:tc>
        <w:tc>
          <w:tcPr>
            <w:tcW w:w="4816" w:type="dxa"/>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RASTRILLOS METALICOS  </w:t>
            </w:r>
          </w:p>
        </w:tc>
        <w:tc>
          <w:tcPr>
            <w:tcW w:w="846"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4</w:t>
            </w:r>
          </w:p>
        </w:tc>
      </w:tr>
      <w:tr w:rsidR="006B3D46" w:rsidRPr="004E052C" w:rsidTr="006B3D46">
        <w:trPr>
          <w:trHeight w:val="298"/>
          <w:jc w:val="center"/>
        </w:trPr>
        <w:tc>
          <w:tcPr>
            <w:tcW w:w="732"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13</w:t>
            </w:r>
          </w:p>
        </w:tc>
        <w:tc>
          <w:tcPr>
            <w:tcW w:w="4816" w:type="dxa"/>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FLEXÓMETROS DE 5 METROS  </w:t>
            </w:r>
          </w:p>
        </w:tc>
        <w:tc>
          <w:tcPr>
            <w:tcW w:w="846"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2</w:t>
            </w:r>
          </w:p>
        </w:tc>
      </w:tr>
      <w:tr w:rsidR="006B3D46" w:rsidRPr="004E052C" w:rsidTr="006B3D46">
        <w:trPr>
          <w:trHeight w:val="298"/>
          <w:jc w:val="center"/>
        </w:trPr>
        <w:tc>
          <w:tcPr>
            <w:tcW w:w="732"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14</w:t>
            </w:r>
          </w:p>
        </w:tc>
        <w:tc>
          <w:tcPr>
            <w:tcW w:w="4816" w:type="dxa"/>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ARNÉS PARA GUADAÑA  </w:t>
            </w:r>
          </w:p>
        </w:tc>
        <w:tc>
          <w:tcPr>
            <w:tcW w:w="846"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2</w:t>
            </w:r>
          </w:p>
        </w:tc>
      </w:tr>
      <w:tr w:rsidR="006B3D46" w:rsidRPr="004E052C" w:rsidTr="006B3D46">
        <w:trPr>
          <w:trHeight w:val="298"/>
          <w:jc w:val="center"/>
        </w:trPr>
        <w:tc>
          <w:tcPr>
            <w:tcW w:w="732"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15</w:t>
            </w:r>
          </w:p>
        </w:tc>
        <w:tc>
          <w:tcPr>
            <w:tcW w:w="4816" w:type="dxa"/>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PUNTEROS GRANDES CUATRO  </w:t>
            </w:r>
          </w:p>
        </w:tc>
        <w:tc>
          <w:tcPr>
            <w:tcW w:w="846"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4</w:t>
            </w:r>
          </w:p>
        </w:tc>
      </w:tr>
      <w:tr w:rsidR="006B3D46" w:rsidRPr="004E052C" w:rsidTr="006B3D46">
        <w:trPr>
          <w:trHeight w:val="298"/>
          <w:jc w:val="center"/>
        </w:trPr>
        <w:tc>
          <w:tcPr>
            <w:tcW w:w="732"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16</w:t>
            </w:r>
          </w:p>
        </w:tc>
        <w:tc>
          <w:tcPr>
            <w:tcW w:w="4816" w:type="dxa"/>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PETOS DE CARNAZA  </w:t>
            </w:r>
          </w:p>
        </w:tc>
        <w:tc>
          <w:tcPr>
            <w:tcW w:w="846"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2</w:t>
            </w:r>
          </w:p>
        </w:tc>
      </w:tr>
      <w:tr w:rsidR="006B3D46" w:rsidRPr="004E052C" w:rsidTr="006B3D46">
        <w:trPr>
          <w:trHeight w:val="298"/>
          <w:jc w:val="center"/>
        </w:trPr>
        <w:tc>
          <w:tcPr>
            <w:tcW w:w="732"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17</w:t>
            </w:r>
          </w:p>
        </w:tc>
        <w:tc>
          <w:tcPr>
            <w:tcW w:w="4816" w:type="dxa"/>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LÍNEA DE VIDA PORTÁTIL COMPLETA  </w:t>
            </w:r>
          </w:p>
        </w:tc>
        <w:tc>
          <w:tcPr>
            <w:tcW w:w="846"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2</w:t>
            </w:r>
          </w:p>
        </w:tc>
      </w:tr>
      <w:tr w:rsidR="006B3D46" w:rsidRPr="004E052C" w:rsidTr="006B3D46">
        <w:trPr>
          <w:trHeight w:val="298"/>
          <w:jc w:val="center"/>
        </w:trPr>
        <w:tc>
          <w:tcPr>
            <w:tcW w:w="732"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18</w:t>
            </w:r>
          </w:p>
        </w:tc>
        <w:tc>
          <w:tcPr>
            <w:tcW w:w="4816" w:type="dxa"/>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GUANTES DE NITRILO  </w:t>
            </w:r>
          </w:p>
        </w:tc>
        <w:tc>
          <w:tcPr>
            <w:tcW w:w="846"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6</w:t>
            </w:r>
          </w:p>
        </w:tc>
      </w:tr>
      <w:tr w:rsidR="006B3D46" w:rsidRPr="004E052C" w:rsidTr="006B3D46">
        <w:trPr>
          <w:trHeight w:val="298"/>
          <w:jc w:val="center"/>
        </w:trPr>
        <w:tc>
          <w:tcPr>
            <w:tcW w:w="732"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19</w:t>
            </w:r>
          </w:p>
        </w:tc>
        <w:tc>
          <w:tcPr>
            <w:tcW w:w="4816" w:type="dxa"/>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 xml:space="preserve">GAFAS OSCURAS   </w:t>
            </w:r>
          </w:p>
        </w:tc>
        <w:tc>
          <w:tcPr>
            <w:tcW w:w="846"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6</w:t>
            </w:r>
          </w:p>
        </w:tc>
      </w:tr>
      <w:tr w:rsidR="006B3D46" w:rsidRPr="004E052C" w:rsidTr="006B3D46">
        <w:trPr>
          <w:trHeight w:val="298"/>
          <w:jc w:val="center"/>
        </w:trPr>
        <w:tc>
          <w:tcPr>
            <w:tcW w:w="732"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20</w:t>
            </w:r>
          </w:p>
        </w:tc>
        <w:tc>
          <w:tcPr>
            <w:tcW w:w="4816" w:type="dxa"/>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TAPA OÍDOS DE COPA    </w:t>
            </w:r>
          </w:p>
        </w:tc>
        <w:tc>
          <w:tcPr>
            <w:tcW w:w="846"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6</w:t>
            </w:r>
          </w:p>
        </w:tc>
      </w:tr>
      <w:tr w:rsidR="006B3D46" w:rsidRPr="004E052C" w:rsidTr="006B3D46">
        <w:trPr>
          <w:trHeight w:val="298"/>
          <w:jc w:val="center"/>
        </w:trPr>
        <w:tc>
          <w:tcPr>
            <w:tcW w:w="732"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21</w:t>
            </w:r>
          </w:p>
        </w:tc>
        <w:tc>
          <w:tcPr>
            <w:tcW w:w="4816" w:type="dxa"/>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 xml:space="preserve">MOSQUETONES DE ACERO   </w:t>
            </w:r>
          </w:p>
        </w:tc>
        <w:tc>
          <w:tcPr>
            <w:tcW w:w="846"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2</w:t>
            </w:r>
          </w:p>
        </w:tc>
      </w:tr>
      <w:tr w:rsidR="006B3D46" w:rsidRPr="004E052C" w:rsidTr="006B3D46">
        <w:trPr>
          <w:trHeight w:val="298"/>
          <w:jc w:val="center"/>
        </w:trPr>
        <w:tc>
          <w:tcPr>
            <w:tcW w:w="732"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22</w:t>
            </w:r>
          </w:p>
        </w:tc>
        <w:tc>
          <w:tcPr>
            <w:tcW w:w="4816" w:type="dxa"/>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 xml:space="preserve">ARRESTADORES DE ACERO Y ALUMINIO   </w:t>
            </w:r>
          </w:p>
        </w:tc>
        <w:tc>
          <w:tcPr>
            <w:tcW w:w="846"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2</w:t>
            </w:r>
          </w:p>
        </w:tc>
      </w:tr>
      <w:tr w:rsidR="006B3D46" w:rsidRPr="004E052C" w:rsidTr="006B3D46">
        <w:trPr>
          <w:trHeight w:val="298"/>
          <w:jc w:val="center"/>
        </w:trPr>
        <w:tc>
          <w:tcPr>
            <w:tcW w:w="732"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23</w:t>
            </w:r>
          </w:p>
        </w:tc>
        <w:tc>
          <w:tcPr>
            <w:tcW w:w="4816" w:type="dxa"/>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RODILLERAS  </w:t>
            </w:r>
          </w:p>
        </w:tc>
        <w:tc>
          <w:tcPr>
            <w:tcW w:w="846" w:type="dxa"/>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2</w:t>
            </w:r>
          </w:p>
        </w:tc>
      </w:tr>
      <w:tr w:rsidR="006B3D46" w:rsidRPr="004E052C" w:rsidTr="006B3D46">
        <w:trPr>
          <w:trHeight w:val="298"/>
          <w:jc w:val="center"/>
        </w:trPr>
        <w:tc>
          <w:tcPr>
            <w:tcW w:w="732" w:type="dxa"/>
            <w:shd w:val="clear" w:color="auto" w:fill="auto"/>
            <w:noWrap/>
            <w:vAlign w:val="center"/>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24</w:t>
            </w:r>
          </w:p>
        </w:tc>
        <w:tc>
          <w:tcPr>
            <w:tcW w:w="4816" w:type="dxa"/>
            <w:shd w:val="clear" w:color="auto" w:fill="auto"/>
            <w:vAlign w:val="center"/>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MULTIMETRO</w:t>
            </w:r>
          </w:p>
        </w:tc>
        <w:tc>
          <w:tcPr>
            <w:tcW w:w="846" w:type="dxa"/>
            <w:shd w:val="clear" w:color="auto" w:fill="auto"/>
            <w:noWrap/>
            <w:vAlign w:val="center"/>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w:t>
            </w:r>
          </w:p>
        </w:tc>
      </w:tr>
    </w:tbl>
    <w:p w:rsidR="006B3D46" w:rsidRPr="004E052C" w:rsidRDefault="006B3D46" w:rsidP="006B3D46">
      <w:pPr>
        <w:rPr>
          <w:rFonts w:ascii="Arial" w:hAnsi="Arial" w:cs="Arial"/>
          <w:sz w:val="20"/>
          <w:szCs w:val="20"/>
          <w:lang w:val="es-CO" w:eastAsia="es-CO"/>
        </w:rPr>
      </w:pPr>
    </w:p>
    <w:p w:rsidR="006B3D46" w:rsidRPr="004E052C" w:rsidRDefault="006B3D46" w:rsidP="006B3D46">
      <w:pPr>
        <w:contextualSpacing/>
        <w:rPr>
          <w:rFonts w:ascii="Arial" w:hAnsi="Arial" w:cs="Arial"/>
          <w:sz w:val="20"/>
          <w:szCs w:val="20"/>
        </w:rPr>
      </w:pPr>
    </w:p>
    <w:p w:rsidR="006B3D46" w:rsidRPr="004E052C" w:rsidRDefault="006B3D46" w:rsidP="007A6CC4">
      <w:pPr>
        <w:pStyle w:val="Prrafodelista"/>
        <w:numPr>
          <w:ilvl w:val="1"/>
          <w:numId w:val="8"/>
        </w:numPr>
        <w:rPr>
          <w:rFonts w:ascii="Arial" w:hAnsi="Arial" w:cs="Arial"/>
          <w:b/>
          <w:sz w:val="20"/>
          <w:szCs w:val="20"/>
        </w:rPr>
      </w:pPr>
      <w:r w:rsidRPr="004E052C">
        <w:rPr>
          <w:rFonts w:ascii="Arial" w:hAnsi="Arial" w:cs="Arial"/>
          <w:b/>
          <w:sz w:val="20"/>
          <w:szCs w:val="20"/>
        </w:rPr>
        <w:t>ITEM 2 (Insumos y elementos de aseo)</w:t>
      </w:r>
    </w:p>
    <w:tbl>
      <w:tblPr>
        <w:tblW w:w="9020" w:type="dxa"/>
        <w:tblCellMar>
          <w:left w:w="70" w:type="dxa"/>
          <w:right w:w="70" w:type="dxa"/>
        </w:tblCellMar>
        <w:tblLook w:val="04A0" w:firstRow="1" w:lastRow="0" w:firstColumn="1" w:lastColumn="0" w:noHBand="0" w:noVBand="1"/>
      </w:tblPr>
      <w:tblGrid>
        <w:gridCol w:w="4360"/>
        <w:gridCol w:w="3240"/>
        <w:gridCol w:w="1420"/>
      </w:tblGrid>
      <w:tr w:rsidR="004E052C" w:rsidRPr="007A6CC4" w:rsidTr="007A6CC4">
        <w:trPr>
          <w:trHeight w:val="480"/>
        </w:trPr>
        <w:tc>
          <w:tcPr>
            <w:tcW w:w="4360" w:type="dxa"/>
            <w:tcBorders>
              <w:top w:val="single" w:sz="4" w:space="0" w:color="000000"/>
              <w:left w:val="single" w:sz="4" w:space="0" w:color="000000"/>
              <w:bottom w:val="nil"/>
              <w:right w:val="single" w:sz="4" w:space="0" w:color="000000"/>
            </w:tcBorders>
            <w:shd w:val="clear" w:color="D8D8D8" w:fill="D8D8D8"/>
            <w:vAlign w:val="bottom"/>
            <w:hideMark/>
          </w:tcPr>
          <w:p w:rsidR="007A6CC4" w:rsidRPr="007A6CC4" w:rsidRDefault="007A6CC4" w:rsidP="007A6CC4">
            <w:pPr>
              <w:jc w:val="center"/>
              <w:rPr>
                <w:rFonts w:ascii="Arial" w:hAnsi="Arial" w:cs="Arial"/>
                <w:b/>
                <w:bCs/>
                <w:sz w:val="22"/>
                <w:szCs w:val="22"/>
                <w:lang w:val="es-CO" w:eastAsia="es-CO"/>
              </w:rPr>
            </w:pPr>
            <w:r w:rsidRPr="007A6CC4">
              <w:rPr>
                <w:rFonts w:ascii="Arial" w:hAnsi="Arial" w:cs="Arial"/>
                <w:b/>
                <w:bCs/>
                <w:sz w:val="22"/>
                <w:szCs w:val="22"/>
                <w:lang w:val="es-CO" w:eastAsia="es-CO"/>
              </w:rPr>
              <w:t xml:space="preserve">PRODUCTO </w:t>
            </w:r>
          </w:p>
        </w:tc>
        <w:tc>
          <w:tcPr>
            <w:tcW w:w="3240" w:type="dxa"/>
            <w:tcBorders>
              <w:top w:val="single" w:sz="4" w:space="0" w:color="000000"/>
              <w:left w:val="nil"/>
              <w:bottom w:val="nil"/>
              <w:right w:val="single" w:sz="4" w:space="0" w:color="000000"/>
            </w:tcBorders>
            <w:shd w:val="clear" w:color="D8D8D8" w:fill="D8D8D8"/>
            <w:vAlign w:val="bottom"/>
            <w:hideMark/>
          </w:tcPr>
          <w:p w:rsidR="007A6CC4" w:rsidRPr="007A6CC4" w:rsidRDefault="007A6CC4" w:rsidP="007A6CC4">
            <w:pPr>
              <w:jc w:val="center"/>
              <w:rPr>
                <w:rFonts w:ascii="Arial" w:hAnsi="Arial" w:cs="Arial"/>
                <w:b/>
                <w:bCs/>
                <w:sz w:val="22"/>
                <w:szCs w:val="22"/>
                <w:lang w:val="es-CO" w:eastAsia="es-CO"/>
              </w:rPr>
            </w:pPr>
            <w:r w:rsidRPr="007A6CC4">
              <w:rPr>
                <w:rFonts w:ascii="Arial" w:hAnsi="Arial" w:cs="Arial"/>
                <w:b/>
                <w:bCs/>
                <w:sz w:val="22"/>
                <w:szCs w:val="22"/>
                <w:lang w:val="es-CO" w:eastAsia="es-CO"/>
              </w:rPr>
              <w:t xml:space="preserve">PRESENTACION </w:t>
            </w:r>
          </w:p>
        </w:tc>
        <w:tc>
          <w:tcPr>
            <w:tcW w:w="1420" w:type="dxa"/>
            <w:tcBorders>
              <w:top w:val="single" w:sz="4" w:space="0" w:color="000000"/>
              <w:left w:val="nil"/>
              <w:bottom w:val="nil"/>
              <w:right w:val="single" w:sz="4" w:space="0" w:color="000000"/>
            </w:tcBorders>
            <w:shd w:val="clear" w:color="D8D8D8" w:fill="D8D8D8"/>
            <w:vAlign w:val="bottom"/>
            <w:hideMark/>
          </w:tcPr>
          <w:p w:rsidR="007A6CC4" w:rsidRPr="007A6CC4" w:rsidRDefault="007A6CC4" w:rsidP="007A6CC4">
            <w:pPr>
              <w:jc w:val="center"/>
              <w:rPr>
                <w:rFonts w:ascii="Arial" w:hAnsi="Arial" w:cs="Arial"/>
                <w:b/>
                <w:bCs/>
                <w:sz w:val="22"/>
                <w:szCs w:val="22"/>
                <w:lang w:val="es-CO" w:eastAsia="es-CO"/>
              </w:rPr>
            </w:pPr>
            <w:r w:rsidRPr="007A6CC4">
              <w:rPr>
                <w:rFonts w:ascii="Arial" w:hAnsi="Arial" w:cs="Arial"/>
                <w:b/>
                <w:bCs/>
                <w:sz w:val="22"/>
                <w:szCs w:val="22"/>
                <w:lang w:val="es-CO" w:eastAsia="es-CO"/>
              </w:rPr>
              <w:t>CANTIDAD MENSUAL</w:t>
            </w:r>
          </w:p>
        </w:tc>
      </w:tr>
      <w:tr w:rsidR="004E052C" w:rsidRPr="007A6CC4" w:rsidTr="007A6CC4">
        <w:trPr>
          <w:trHeight w:val="144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AMBIENTADOR (FRAGANCIA DE CANELA)</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GALONES 3750 CC</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5</w:t>
            </w:r>
          </w:p>
        </w:tc>
      </w:tr>
      <w:tr w:rsidR="004E052C" w:rsidRPr="007A6CC4" w:rsidTr="007A6CC4">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lastRenderedPageBreak/>
              <w:t xml:space="preserve">AROMATICAS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CAJA X  20 SOBRES</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ATOMIZADORES</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UNIDAD</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12</w:t>
            </w:r>
          </w:p>
        </w:tc>
      </w:tr>
      <w:tr w:rsidR="004E052C" w:rsidRPr="007A6CC4" w:rsidTr="007A6CC4">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BAYETILLA BLANCA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METROS </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10</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BOLSA AZUL, MEDIANA Y GRUESA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100</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BOLSA GRIS MEDIANA Y GRUESA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100</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BOLSA NEGRA GRANDE</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150</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BOLSA ROJA PEQUEÑA PARA BAÑOS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150</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BOLSA VERDE GRANDE Y GRUESA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150</w:t>
            </w:r>
          </w:p>
        </w:tc>
      </w:tr>
      <w:tr w:rsidR="004E052C" w:rsidRPr="007A6CC4" w:rsidTr="007A6CC4">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ESCOBAS BLANDAS</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10</w:t>
            </w:r>
          </w:p>
        </w:tc>
      </w:tr>
      <w:tr w:rsidR="004E052C" w:rsidRPr="007A6CC4" w:rsidTr="007A6CC4">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ESCOBAS DURAS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4</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GUANTES DE CAUCHOS NEGROS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TALLA 9</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10</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GUANTES DE CAUCHOS NEGROS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TALLA 8</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10</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GUANTES DE CAUCHOS ROJOS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TALLA 8</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4</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JABON DE MANOS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GALONES 3,750 CC</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4</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JABON DE POLVO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500 GRAMOS</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2</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JABON LAVA LOZA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TARROS DE 500 G</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4</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MEZCLADORES BIODEGRADABLES</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X 1000 UNIDADES</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50</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PAD NEGRO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10</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PAÑO ABSORVENTE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10</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PAPEL HIGIENICO GRANDE 250 MTS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ROLLOS</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100</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PAPEL HIGIENICO PEQ.  32 MTS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ROLLOS</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12</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PIF PAF</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TARROS DE 500 G</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6</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PISO LIMPIO GRANDE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GALONES 3750 CC</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4</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REMOGRAS</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GALONES 3750 CC</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3</w:t>
            </w:r>
          </w:p>
        </w:tc>
      </w:tr>
      <w:tr w:rsidR="004E052C" w:rsidRPr="007A6CC4" w:rsidTr="007A6CC4">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REPUESTO JABON ANTISEPTICO, PURELLA. NXT</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BOLSA DE 1000. CC</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8</w:t>
            </w:r>
          </w:p>
        </w:tc>
      </w:tr>
      <w:tr w:rsidR="004E052C" w:rsidRPr="007A6CC4" w:rsidTr="007A6CC4">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REPUESTO ANTIBACTERIAL, MIORELLA.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BOLSA DE 1000. CC</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8</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REPUESTO MECHAS PARA TRAPERO</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6</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SABRA ROJA - ESPONJA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10</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SABRA VERDE - ESPONJA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UNIDAD </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10</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SANICHLOR 10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GARRAFA</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SELLANTE PARA PISOS</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GALONES 3750 CC</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w:t>
            </w:r>
          </w:p>
        </w:tc>
      </w:tr>
      <w:tr w:rsidR="004E052C" w:rsidRPr="007A6CC4" w:rsidTr="007A6CC4">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lastRenderedPageBreak/>
              <w:t xml:space="preserve">TOALLA DE PAPEL PARA MANOS BLANCA  GRUESA DE HOJA DOBLE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PAQUETES X 150 U</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120</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TRAPEROS DE MADERA ROSCA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6</w:t>
            </w:r>
          </w:p>
        </w:tc>
      </w:tr>
      <w:tr w:rsidR="004E052C" w:rsidRPr="007A6CC4" w:rsidTr="007A6CC4">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VASOS BLANCOS 7 ONZAS BIODEGRADABLES</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PAQUETE (25 UNIDADES)</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200</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VINAGRE EN GALON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GALONES 3750, CC</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2</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LIMPIAVIDRIOS</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GALONES 3750, CC</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2</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GUANTES DE CAUCHOS AMARILLOS</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TALLA 9</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4</w:t>
            </w:r>
          </w:p>
        </w:tc>
      </w:tr>
      <w:tr w:rsidR="004E052C" w:rsidRPr="007A6CC4" w:rsidTr="007A6CC4">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ARAGAN PARA PISO BANDA CAUCHO DE 70 CM</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10</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CERA EMULSIONADA ROJA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GALONES 3750, CC</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JARRA PLASTICA DE 2 LTS</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GUANTE TIPO ING.</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PAR</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8</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FILTRO PARA GRECA LIBRA</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4</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DEGRATEC</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GARRAFA</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JABON MULTIUSOS</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GALONES 3750, CC</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5</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LIMPION TELA TOALLA</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UNIDADES </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10</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BOLSA ROJA GRANDE </w:t>
            </w:r>
          </w:p>
        </w:tc>
        <w:tc>
          <w:tcPr>
            <w:tcW w:w="3240" w:type="dxa"/>
            <w:tcBorders>
              <w:top w:val="nil"/>
              <w:left w:val="nil"/>
              <w:bottom w:val="single" w:sz="4" w:space="0" w:color="auto"/>
              <w:right w:val="single" w:sz="4" w:space="0" w:color="auto"/>
            </w:tcBorders>
            <w:shd w:val="clear" w:color="auto" w:fill="auto"/>
            <w:noWrap/>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UNIDADES </w:t>
            </w:r>
          </w:p>
        </w:tc>
        <w:tc>
          <w:tcPr>
            <w:tcW w:w="1420" w:type="dxa"/>
            <w:tcBorders>
              <w:top w:val="nil"/>
              <w:left w:val="nil"/>
              <w:bottom w:val="single" w:sz="4" w:space="0" w:color="auto"/>
              <w:right w:val="single" w:sz="4" w:space="0" w:color="auto"/>
            </w:tcBorders>
            <w:shd w:val="clear" w:color="auto" w:fill="auto"/>
            <w:noWrap/>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100</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MATAMALEZA</w:t>
            </w:r>
          </w:p>
        </w:tc>
        <w:tc>
          <w:tcPr>
            <w:tcW w:w="3240" w:type="dxa"/>
            <w:tcBorders>
              <w:top w:val="nil"/>
              <w:left w:val="nil"/>
              <w:bottom w:val="single" w:sz="4" w:space="0" w:color="auto"/>
              <w:right w:val="single" w:sz="4" w:space="0" w:color="auto"/>
            </w:tcBorders>
            <w:shd w:val="clear" w:color="auto" w:fill="auto"/>
            <w:noWrap/>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GALON</w:t>
            </w:r>
          </w:p>
        </w:tc>
        <w:tc>
          <w:tcPr>
            <w:tcW w:w="1420" w:type="dxa"/>
            <w:tcBorders>
              <w:top w:val="nil"/>
              <w:left w:val="nil"/>
              <w:bottom w:val="single" w:sz="4" w:space="0" w:color="auto"/>
              <w:right w:val="single" w:sz="4" w:space="0" w:color="auto"/>
            </w:tcBorders>
            <w:shd w:val="clear" w:color="auto" w:fill="auto"/>
            <w:noWrap/>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CERA NEGRA</w:t>
            </w:r>
          </w:p>
        </w:tc>
        <w:tc>
          <w:tcPr>
            <w:tcW w:w="3240" w:type="dxa"/>
            <w:tcBorders>
              <w:top w:val="nil"/>
              <w:left w:val="nil"/>
              <w:bottom w:val="single" w:sz="4" w:space="0" w:color="auto"/>
              <w:right w:val="single" w:sz="4" w:space="0" w:color="auto"/>
            </w:tcBorders>
            <w:shd w:val="clear" w:color="auto" w:fill="auto"/>
            <w:noWrap/>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GALON</w:t>
            </w:r>
          </w:p>
        </w:tc>
        <w:tc>
          <w:tcPr>
            <w:tcW w:w="1420" w:type="dxa"/>
            <w:tcBorders>
              <w:top w:val="nil"/>
              <w:left w:val="nil"/>
              <w:bottom w:val="single" w:sz="4" w:space="0" w:color="auto"/>
              <w:right w:val="single" w:sz="4" w:space="0" w:color="auto"/>
            </w:tcBorders>
            <w:shd w:val="clear" w:color="auto" w:fill="auto"/>
            <w:noWrap/>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w:t>
            </w:r>
          </w:p>
        </w:tc>
      </w:tr>
      <w:tr w:rsidR="004E052C" w:rsidRPr="007A6CC4" w:rsidTr="007A6CC4">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RECOGEDORES  CON PUNTA EN CAUCHO</w:t>
            </w:r>
          </w:p>
        </w:tc>
        <w:tc>
          <w:tcPr>
            <w:tcW w:w="3240" w:type="dxa"/>
            <w:tcBorders>
              <w:top w:val="nil"/>
              <w:left w:val="nil"/>
              <w:bottom w:val="single" w:sz="4" w:space="0" w:color="auto"/>
              <w:right w:val="single" w:sz="4" w:space="0" w:color="auto"/>
            </w:tcBorders>
            <w:shd w:val="clear" w:color="auto" w:fill="auto"/>
            <w:noWrap/>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UNIDADES </w:t>
            </w:r>
          </w:p>
        </w:tc>
        <w:tc>
          <w:tcPr>
            <w:tcW w:w="1420" w:type="dxa"/>
            <w:tcBorders>
              <w:top w:val="nil"/>
              <w:left w:val="nil"/>
              <w:bottom w:val="single" w:sz="4" w:space="0" w:color="auto"/>
              <w:right w:val="single" w:sz="4" w:space="0" w:color="auto"/>
            </w:tcBorders>
            <w:shd w:val="clear" w:color="auto" w:fill="auto"/>
            <w:noWrap/>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6</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ENDULZANTE DE PANELA</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PAQUETES POR 10 UN</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50</w:t>
            </w:r>
          </w:p>
        </w:tc>
      </w:tr>
      <w:tr w:rsidR="004E052C" w:rsidRPr="007A6CC4" w:rsidTr="007A6CC4">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 xml:space="preserve">CAFÉ OMA INSTITUCIONAL </w:t>
            </w:r>
          </w:p>
        </w:tc>
        <w:tc>
          <w:tcPr>
            <w:tcW w:w="324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LIBRA</w:t>
            </w:r>
          </w:p>
        </w:tc>
        <w:tc>
          <w:tcPr>
            <w:tcW w:w="1420" w:type="dxa"/>
            <w:tcBorders>
              <w:top w:val="nil"/>
              <w:left w:val="nil"/>
              <w:bottom w:val="single" w:sz="4" w:space="0" w:color="auto"/>
              <w:right w:val="single" w:sz="4" w:space="0" w:color="auto"/>
            </w:tcBorders>
            <w:shd w:val="clear" w:color="auto" w:fill="auto"/>
            <w:vAlign w:val="bottom"/>
            <w:hideMark/>
          </w:tcPr>
          <w:p w:rsidR="007A6CC4" w:rsidRPr="007A6CC4" w:rsidRDefault="007A6CC4" w:rsidP="007A6CC4">
            <w:pPr>
              <w:jc w:val="center"/>
              <w:rPr>
                <w:rFonts w:ascii="Arial" w:hAnsi="Arial" w:cs="Arial"/>
                <w:sz w:val="22"/>
                <w:szCs w:val="22"/>
                <w:lang w:val="es-CO" w:eastAsia="es-CO"/>
              </w:rPr>
            </w:pPr>
            <w:r w:rsidRPr="007A6CC4">
              <w:rPr>
                <w:rFonts w:ascii="Arial" w:hAnsi="Arial" w:cs="Arial"/>
                <w:sz w:val="22"/>
                <w:szCs w:val="22"/>
                <w:lang w:val="es-CO" w:eastAsia="es-CO"/>
              </w:rPr>
              <w:t>100</w:t>
            </w:r>
          </w:p>
        </w:tc>
      </w:tr>
    </w:tbl>
    <w:p w:rsidR="006B3D46" w:rsidRPr="004E052C" w:rsidRDefault="006B3D46" w:rsidP="006B3D46">
      <w:pPr>
        <w:keepNext/>
        <w:keepLines/>
        <w:spacing w:after="231"/>
        <w:contextualSpacing/>
        <w:outlineLvl w:val="1"/>
        <w:rPr>
          <w:rFonts w:ascii="Arial" w:eastAsia="Arial" w:hAnsi="Arial" w:cs="Arial"/>
          <w:b/>
          <w:sz w:val="18"/>
          <w:szCs w:val="20"/>
          <w:lang w:val="es-CO" w:eastAsia="es-CO"/>
        </w:rPr>
      </w:pPr>
    </w:p>
    <w:p w:rsidR="006B3D46" w:rsidRPr="004E052C" w:rsidRDefault="006B3D46" w:rsidP="006B3D46">
      <w:pPr>
        <w:keepNext/>
        <w:keepLines/>
        <w:spacing w:after="231"/>
        <w:contextualSpacing/>
        <w:outlineLvl w:val="1"/>
        <w:rPr>
          <w:rFonts w:ascii="Arial" w:hAnsi="Arial" w:cs="Arial"/>
          <w:b/>
          <w:sz w:val="18"/>
          <w:szCs w:val="20"/>
        </w:rPr>
      </w:pPr>
      <w:r w:rsidRPr="004E052C">
        <w:rPr>
          <w:rFonts w:ascii="Arial" w:eastAsia="Arial" w:hAnsi="Arial" w:cs="Arial"/>
          <w:b/>
          <w:sz w:val="18"/>
          <w:szCs w:val="20"/>
          <w:lang w:val="es-CO" w:eastAsia="es-CO"/>
        </w:rPr>
        <w:t xml:space="preserve">   2.1.1.       </w:t>
      </w:r>
      <w:r w:rsidRPr="004E052C">
        <w:rPr>
          <w:rFonts w:ascii="Arial" w:hAnsi="Arial" w:cs="Arial"/>
          <w:b/>
          <w:sz w:val="18"/>
          <w:szCs w:val="20"/>
        </w:rPr>
        <w:t>PRESTAMO DE MAQUINARIA POR PARTE DEL OFERENTE</w:t>
      </w:r>
    </w:p>
    <w:p w:rsidR="006B3D46" w:rsidRPr="004E052C" w:rsidRDefault="006B3D46" w:rsidP="006B3D46">
      <w:pPr>
        <w:keepNext/>
        <w:keepLines/>
        <w:spacing w:after="231"/>
        <w:contextualSpacing/>
        <w:outlineLvl w:val="1"/>
        <w:rPr>
          <w:rFonts w:ascii="Arial" w:eastAsia="Arial" w:hAnsi="Arial" w:cs="Arial"/>
          <w:b/>
          <w:sz w:val="18"/>
          <w:szCs w:val="20"/>
          <w:lang w:val="es-CO" w:eastAsia="es-CO"/>
        </w:rPr>
      </w:pPr>
      <w:r w:rsidRPr="004E052C">
        <w:rPr>
          <w:rFonts w:ascii="Arial" w:eastAsia="Arial" w:hAnsi="Arial" w:cs="Arial"/>
          <w:b/>
          <w:sz w:val="18"/>
          <w:szCs w:val="20"/>
          <w:lang w:val="es-CO" w:eastAsia="es-CO"/>
        </w:rPr>
        <w:t xml:space="preserve"> </w:t>
      </w:r>
    </w:p>
    <w:tbl>
      <w:tblPr>
        <w:tblW w:w="6085" w:type="dxa"/>
        <w:jc w:val="center"/>
        <w:tblCellMar>
          <w:left w:w="70" w:type="dxa"/>
          <w:right w:w="70" w:type="dxa"/>
        </w:tblCellMar>
        <w:tblLook w:val="04A0" w:firstRow="1" w:lastRow="0" w:firstColumn="1" w:lastColumn="0" w:noHBand="0" w:noVBand="1"/>
      </w:tblPr>
      <w:tblGrid>
        <w:gridCol w:w="435"/>
        <w:gridCol w:w="3524"/>
        <w:gridCol w:w="2109"/>
        <w:gridCol w:w="17"/>
      </w:tblGrid>
      <w:tr w:rsidR="006B3D46" w:rsidRPr="004E052C" w:rsidTr="006B3D46">
        <w:trPr>
          <w:gridAfter w:val="1"/>
          <w:wAfter w:w="17" w:type="dxa"/>
          <w:trHeight w:val="466"/>
          <w:jc w:val="center"/>
        </w:trPr>
        <w:tc>
          <w:tcPr>
            <w:tcW w:w="39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B3D46" w:rsidRPr="004E052C" w:rsidRDefault="006B3D46" w:rsidP="006B3D46">
            <w:pPr>
              <w:jc w:val="center"/>
              <w:rPr>
                <w:rFonts w:ascii="Arial" w:hAnsi="Arial" w:cs="Arial"/>
                <w:b/>
                <w:bCs/>
                <w:sz w:val="18"/>
                <w:szCs w:val="20"/>
                <w:lang w:val="es-CO" w:eastAsia="es-CO"/>
              </w:rPr>
            </w:pPr>
            <w:r w:rsidRPr="004E052C">
              <w:rPr>
                <w:rFonts w:ascii="Arial" w:hAnsi="Arial" w:cs="Arial"/>
                <w:b/>
                <w:bCs/>
                <w:sz w:val="18"/>
                <w:szCs w:val="20"/>
                <w:lang w:val="es-CO" w:eastAsia="es-CO"/>
              </w:rPr>
              <w:t>MAQUINARIA Y ELEMENTOS DISPONIBLE</w:t>
            </w:r>
          </w:p>
        </w:tc>
        <w:tc>
          <w:tcPr>
            <w:tcW w:w="210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6B3D46" w:rsidRPr="004E052C" w:rsidRDefault="006B3D46" w:rsidP="006B3D46">
            <w:pPr>
              <w:jc w:val="center"/>
              <w:rPr>
                <w:rFonts w:ascii="Arial" w:hAnsi="Arial" w:cs="Arial"/>
                <w:b/>
                <w:bCs/>
                <w:sz w:val="18"/>
                <w:szCs w:val="20"/>
                <w:lang w:val="es-CO" w:eastAsia="es-CO"/>
              </w:rPr>
            </w:pPr>
            <w:r w:rsidRPr="004E052C">
              <w:rPr>
                <w:rFonts w:ascii="Arial" w:hAnsi="Arial" w:cs="Arial"/>
                <w:b/>
                <w:bCs/>
                <w:sz w:val="18"/>
                <w:szCs w:val="20"/>
                <w:lang w:val="es-CO" w:eastAsia="es-CO"/>
              </w:rPr>
              <w:t>CANTIDAD</w:t>
            </w:r>
          </w:p>
        </w:tc>
      </w:tr>
      <w:tr w:rsidR="006B3D46" w:rsidRPr="004E052C" w:rsidTr="006B3D46">
        <w:trPr>
          <w:trHeight w:val="466"/>
          <w:jc w:val="center"/>
        </w:trPr>
        <w:tc>
          <w:tcPr>
            <w:tcW w:w="435" w:type="dxa"/>
            <w:tcBorders>
              <w:top w:val="nil"/>
              <w:left w:val="single" w:sz="8" w:space="0" w:color="auto"/>
              <w:bottom w:val="single" w:sz="8" w:space="0" w:color="auto"/>
              <w:right w:val="single" w:sz="8" w:space="0" w:color="auto"/>
            </w:tcBorders>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w:t>
            </w:r>
          </w:p>
        </w:tc>
        <w:tc>
          <w:tcPr>
            <w:tcW w:w="3524" w:type="dxa"/>
            <w:tcBorders>
              <w:top w:val="nil"/>
              <w:left w:val="nil"/>
              <w:bottom w:val="single" w:sz="8" w:space="0" w:color="auto"/>
              <w:right w:val="single" w:sz="8" w:space="0" w:color="auto"/>
            </w:tcBorders>
            <w:shd w:val="clear" w:color="auto" w:fill="auto"/>
            <w:noWrap/>
            <w:vAlign w:val="center"/>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 xml:space="preserve"> ASPIRADORAS INDUSTRIALES</w:t>
            </w:r>
          </w:p>
        </w:tc>
        <w:tc>
          <w:tcPr>
            <w:tcW w:w="2126" w:type="dxa"/>
            <w:gridSpan w:val="2"/>
            <w:tcBorders>
              <w:top w:val="nil"/>
              <w:left w:val="single" w:sz="4" w:space="0" w:color="auto"/>
              <w:bottom w:val="single" w:sz="4" w:space="0" w:color="auto"/>
              <w:right w:val="single" w:sz="8" w:space="0" w:color="auto"/>
            </w:tcBorders>
            <w:shd w:val="clear" w:color="auto" w:fill="auto"/>
            <w:noWrap/>
            <w:vAlign w:val="center"/>
          </w:tcPr>
          <w:p w:rsidR="006B3D46" w:rsidRPr="004E052C" w:rsidRDefault="006B3D46" w:rsidP="006B3D46">
            <w:pPr>
              <w:jc w:val="center"/>
              <w:rPr>
                <w:rFonts w:ascii="Arial" w:hAnsi="Arial" w:cs="Arial"/>
                <w:sz w:val="18"/>
                <w:szCs w:val="20"/>
              </w:rPr>
            </w:pPr>
            <w:r w:rsidRPr="004E052C">
              <w:rPr>
                <w:rFonts w:ascii="Arial" w:hAnsi="Arial" w:cs="Arial"/>
                <w:sz w:val="18"/>
                <w:szCs w:val="20"/>
              </w:rPr>
              <w:t>2</w:t>
            </w:r>
          </w:p>
        </w:tc>
      </w:tr>
      <w:tr w:rsidR="006B3D46" w:rsidRPr="004E052C" w:rsidTr="006B3D46">
        <w:trPr>
          <w:trHeight w:val="466"/>
          <w:jc w:val="center"/>
        </w:trPr>
        <w:tc>
          <w:tcPr>
            <w:tcW w:w="435" w:type="dxa"/>
            <w:tcBorders>
              <w:top w:val="nil"/>
              <w:left w:val="single" w:sz="8" w:space="0" w:color="auto"/>
              <w:bottom w:val="single" w:sz="8" w:space="0" w:color="auto"/>
              <w:right w:val="single" w:sz="8" w:space="0" w:color="auto"/>
            </w:tcBorders>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2</w:t>
            </w:r>
          </w:p>
        </w:tc>
        <w:tc>
          <w:tcPr>
            <w:tcW w:w="3524" w:type="dxa"/>
            <w:tcBorders>
              <w:top w:val="nil"/>
              <w:left w:val="nil"/>
              <w:bottom w:val="single" w:sz="8" w:space="0" w:color="auto"/>
              <w:right w:val="single" w:sz="8" w:space="0" w:color="auto"/>
            </w:tcBorders>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 xml:space="preserve"> ASPIRADORAS SILENCIOSAS</w:t>
            </w:r>
          </w:p>
        </w:tc>
        <w:tc>
          <w:tcPr>
            <w:tcW w:w="2126" w:type="dxa"/>
            <w:gridSpan w:val="2"/>
            <w:tcBorders>
              <w:top w:val="nil"/>
              <w:left w:val="single" w:sz="4" w:space="0" w:color="auto"/>
              <w:bottom w:val="single" w:sz="4" w:space="0" w:color="auto"/>
              <w:right w:val="single" w:sz="8" w:space="0" w:color="auto"/>
            </w:tcBorders>
            <w:shd w:val="clear" w:color="auto" w:fill="auto"/>
            <w:vAlign w:val="center"/>
          </w:tcPr>
          <w:p w:rsidR="006B3D46" w:rsidRPr="004E052C" w:rsidRDefault="006B3D46" w:rsidP="006B3D46">
            <w:pPr>
              <w:jc w:val="center"/>
              <w:rPr>
                <w:rFonts w:ascii="Arial" w:hAnsi="Arial" w:cs="Arial"/>
                <w:sz w:val="18"/>
                <w:szCs w:val="20"/>
              </w:rPr>
            </w:pPr>
            <w:r w:rsidRPr="004E052C">
              <w:rPr>
                <w:rFonts w:ascii="Arial" w:hAnsi="Arial" w:cs="Arial"/>
                <w:sz w:val="18"/>
                <w:szCs w:val="20"/>
              </w:rPr>
              <w:t>3</w:t>
            </w:r>
          </w:p>
        </w:tc>
      </w:tr>
      <w:tr w:rsidR="006B3D46" w:rsidRPr="004E052C" w:rsidTr="006B3D46">
        <w:trPr>
          <w:trHeight w:val="466"/>
          <w:jc w:val="center"/>
        </w:trPr>
        <w:tc>
          <w:tcPr>
            <w:tcW w:w="435" w:type="dxa"/>
            <w:tcBorders>
              <w:top w:val="nil"/>
              <w:left w:val="single" w:sz="8" w:space="0" w:color="auto"/>
              <w:bottom w:val="single" w:sz="4" w:space="0" w:color="auto"/>
              <w:right w:val="single" w:sz="8" w:space="0" w:color="auto"/>
            </w:tcBorders>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3</w:t>
            </w:r>
          </w:p>
        </w:tc>
        <w:tc>
          <w:tcPr>
            <w:tcW w:w="3524" w:type="dxa"/>
            <w:tcBorders>
              <w:top w:val="nil"/>
              <w:left w:val="nil"/>
              <w:bottom w:val="single" w:sz="4" w:space="0" w:color="auto"/>
              <w:right w:val="single" w:sz="8" w:space="0" w:color="auto"/>
            </w:tcBorders>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 xml:space="preserve">BRILLADORA </w:t>
            </w:r>
          </w:p>
        </w:tc>
        <w:tc>
          <w:tcPr>
            <w:tcW w:w="2126" w:type="dxa"/>
            <w:gridSpan w:val="2"/>
            <w:tcBorders>
              <w:top w:val="nil"/>
              <w:left w:val="single" w:sz="4" w:space="0" w:color="auto"/>
              <w:bottom w:val="single" w:sz="4" w:space="0" w:color="auto"/>
              <w:right w:val="single" w:sz="8" w:space="0" w:color="auto"/>
            </w:tcBorders>
            <w:shd w:val="clear" w:color="auto" w:fill="auto"/>
            <w:vAlign w:val="center"/>
          </w:tcPr>
          <w:p w:rsidR="006B3D46" w:rsidRPr="004E052C" w:rsidRDefault="006B3D46" w:rsidP="006B3D46">
            <w:pPr>
              <w:jc w:val="center"/>
              <w:rPr>
                <w:rFonts w:ascii="Arial" w:hAnsi="Arial" w:cs="Arial"/>
                <w:sz w:val="18"/>
                <w:szCs w:val="20"/>
              </w:rPr>
            </w:pPr>
            <w:r w:rsidRPr="004E052C">
              <w:rPr>
                <w:rFonts w:ascii="Arial" w:hAnsi="Arial" w:cs="Arial"/>
                <w:sz w:val="18"/>
                <w:szCs w:val="20"/>
              </w:rPr>
              <w:t>3</w:t>
            </w:r>
          </w:p>
        </w:tc>
      </w:tr>
      <w:tr w:rsidR="006B3D46" w:rsidRPr="004E052C" w:rsidTr="006B3D46">
        <w:trPr>
          <w:trHeight w:val="466"/>
          <w:jc w:val="center"/>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4</w:t>
            </w:r>
          </w:p>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CARRO DE CAFETERÍA DE 3 NIVELES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3D46" w:rsidRPr="004E052C" w:rsidRDefault="006B3D46" w:rsidP="006B3D46">
            <w:pPr>
              <w:jc w:val="center"/>
              <w:rPr>
                <w:rFonts w:ascii="Arial" w:hAnsi="Arial" w:cs="Arial"/>
                <w:sz w:val="18"/>
                <w:szCs w:val="20"/>
              </w:rPr>
            </w:pPr>
            <w:r w:rsidRPr="004E052C">
              <w:rPr>
                <w:rFonts w:ascii="Arial" w:hAnsi="Arial" w:cs="Arial"/>
                <w:sz w:val="18"/>
                <w:szCs w:val="20"/>
              </w:rPr>
              <w:t>4</w:t>
            </w:r>
          </w:p>
        </w:tc>
      </w:tr>
      <w:tr w:rsidR="006B3D46" w:rsidRPr="004E052C" w:rsidTr="006B3D46">
        <w:trPr>
          <w:trHeight w:val="466"/>
          <w:jc w:val="center"/>
        </w:trPr>
        <w:tc>
          <w:tcPr>
            <w:tcW w:w="4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5</w:t>
            </w:r>
          </w:p>
        </w:tc>
        <w:tc>
          <w:tcPr>
            <w:tcW w:w="3524" w:type="dxa"/>
            <w:tcBorders>
              <w:top w:val="single" w:sz="4" w:space="0" w:color="auto"/>
              <w:left w:val="nil"/>
              <w:bottom w:val="single" w:sz="8" w:space="0" w:color="auto"/>
              <w:right w:val="single" w:sz="8" w:space="0" w:color="auto"/>
            </w:tcBorders>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EXTENSIÓN ELÉCTRICA MAQUINARIA X 50 METROS</w:t>
            </w:r>
          </w:p>
        </w:tc>
        <w:tc>
          <w:tcPr>
            <w:tcW w:w="212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B3D46" w:rsidRPr="004E052C" w:rsidRDefault="006B3D46" w:rsidP="006B3D46">
            <w:pPr>
              <w:jc w:val="center"/>
              <w:rPr>
                <w:rFonts w:ascii="Arial" w:hAnsi="Arial" w:cs="Arial"/>
                <w:sz w:val="18"/>
                <w:szCs w:val="20"/>
              </w:rPr>
            </w:pPr>
            <w:r w:rsidRPr="004E052C">
              <w:rPr>
                <w:rFonts w:ascii="Arial" w:hAnsi="Arial" w:cs="Arial"/>
                <w:sz w:val="18"/>
                <w:szCs w:val="20"/>
              </w:rPr>
              <w:t>4</w:t>
            </w:r>
          </w:p>
        </w:tc>
      </w:tr>
      <w:tr w:rsidR="006B3D46" w:rsidRPr="004E052C" w:rsidTr="006B3D46">
        <w:trPr>
          <w:trHeight w:val="466"/>
          <w:jc w:val="center"/>
        </w:trPr>
        <w:tc>
          <w:tcPr>
            <w:tcW w:w="435" w:type="dxa"/>
            <w:tcBorders>
              <w:top w:val="nil"/>
              <w:left w:val="single" w:sz="8" w:space="0" w:color="auto"/>
              <w:bottom w:val="single" w:sz="8" w:space="0" w:color="auto"/>
              <w:right w:val="single" w:sz="8" w:space="0" w:color="auto"/>
            </w:tcBorders>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6</w:t>
            </w:r>
          </w:p>
        </w:tc>
        <w:tc>
          <w:tcPr>
            <w:tcW w:w="3524" w:type="dxa"/>
            <w:tcBorders>
              <w:top w:val="nil"/>
              <w:left w:val="nil"/>
              <w:bottom w:val="single" w:sz="8" w:space="0" w:color="auto"/>
              <w:right w:val="single" w:sz="8" w:space="0" w:color="auto"/>
            </w:tcBorders>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GUADAÑAS Y ACCESORIOS</w:t>
            </w:r>
          </w:p>
        </w:tc>
        <w:tc>
          <w:tcPr>
            <w:tcW w:w="2126" w:type="dxa"/>
            <w:gridSpan w:val="2"/>
            <w:tcBorders>
              <w:top w:val="nil"/>
              <w:left w:val="single" w:sz="4" w:space="0" w:color="auto"/>
              <w:bottom w:val="single" w:sz="4" w:space="0" w:color="auto"/>
              <w:right w:val="single" w:sz="8" w:space="0" w:color="auto"/>
            </w:tcBorders>
            <w:shd w:val="clear" w:color="auto" w:fill="auto"/>
            <w:vAlign w:val="center"/>
          </w:tcPr>
          <w:p w:rsidR="006B3D46" w:rsidRPr="004E052C" w:rsidRDefault="006B3D46" w:rsidP="006B3D46">
            <w:pPr>
              <w:jc w:val="center"/>
              <w:rPr>
                <w:rFonts w:ascii="Arial" w:hAnsi="Arial" w:cs="Arial"/>
                <w:sz w:val="18"/>
                <w:szCs w:val="20"/>
              </w:rPr>
            </w:pPr>
            <w:r w:rsidRPr="004E052C">
              <w:rPr>
                <w:rFonts w:ascii="Arial" w:hAnsi="Arial" w:cs="Arial"/>
                <w:sz w:val="18"/>
                <w:szCs w:val="20"/>
              </w:rPr>
              <w:t>3</w:t>
            </w:r>
          </w:p>
        </w:tc>
      </w:tr>
      <w:tr w:rsidR="006B3D46" w:rsidRPr="004E052C" w:rsidTr="006B3D46">
        <w:trPr>
          <w:trHeight w:val="466"/>
          <w:jc w:val="center"/>
        </w:trPr>
        <w:tc>
          <w:tcPr>
            <w:tcW w:w="435" w:type="dxa"/>
            <w:tcBorders>
              <w:top w:val="nil"/>
              <w:left w:val="single" w:sz="8" w:space="0" w:color="auto"/>
              <w:bottom w:val="single" w:sz="8" w:space="0" w:color="auto"/>
              <w:right w:val="single" w:sz="8" w:space="0" w:color="auto"/>
            </w:tcBorders>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7</w:t>
            </w:r>
          </w:p>
        </w:tc>
        <w:tc>
          <w:tcPr>
            <w:tcW w:w="3524" w:type="dxa"/>
            <w:tcBorders>
              <w:top w:val="nil"/>
              <w:left w:val="nil"/>
              <w:bottom w:val="single" w:sz="8" w:space="0" w:color="auto"/>
              <w:right w:val="single" w:sz="8" w:space="0" w:color="auto"/>
            </w:tcBorders>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HORNO MICROONDAS</w:t>
            </w:r>
          </w:p>
        </w:tc>
        <w:tc>
          <w:tcPr>
            <w:tcW w:w="2126" w:type="dxa"/>
            <w:gridSpan w:val="2"/>
            <w:tcBorders>
              <w:top w:val="nil"/>
              <w:left w:val="single" w:sz="4" w:space="0" w:color="auto"/>
              <w:bottom w:val="single" w:sz="4" w:space="0" w:color="auto"/>
              <w:right w:val="single" w:sz="8" w:space="0" w:color="auto"/>
            </w:tcBorders>
            <w:shd w:val="clear" w:color="auto" w:fill="auto"/>
            <w:vAlign w:val="center"/>
          </w:tcPr>
          <w:p w:rsidR="006B3D46" w:rsidRPr="004E052C" w:rsidRDefault="006B3D46" w:rsidP="006B3D46">
            <w:pPr>
              <w:jc w:val="center"/>
              <w:rPr>
                <w:rFonts w:ascii="Arial" w:hAnsi="Arial" w:cs="Arial"/>
                <w:sz w:val="18"/>
                <w:szCs w:val="20"/>
              </w:rPr>
            </w:pPr>
            <w:r w:rsidRPr="004E052C">
              <w:rPr>
                <w:rFonts w:ascii="Arial" w:hAnsi="Arial" w:cs="Arial"/>
                <w:sz w:val="18"/>
                <w:szCs w:val="20"/>
              </w:rPr>
              <w:t>2</w:t>
            </w:r>
          </w:p>
        </w:tc>
      </w:tr>
      <w:tr w:rsidR="006B3D46" w:rsidRPr="004E052C" w:rsidTr="006B3D46">
        <w:trPr>
          <w:trHeight w:val="466"/>
          <w:jc w:val="center"/>
        </w:trPr>
        <w:tc>
          <w:tcPr>
            <w:tcW w:w="435" w:type="dxa"/>
            <w:tcBorders>
              <w:top w:val="nil"/>
              <w:left w:val="single" w:sz="8" w:space="0" w:color="auto"/>
              <w:bottom w:val="single" w:sz="8" w:space="0" w:color="auto"/>
              <w:right w:val="single" w:sz="8" w:space="0" w:color="auto"/>
            </w:tcBorders>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lastRenderedPageBreak/>
              <w:t>10</w:t>
            </w:r>
          </w:p>
        </w:tc>
        <w:tc>
          <w:tcPr>
            <w:tcW w:w="3524" w:type="dxa"/>
            <w:tcBorders>
              <w:top w:val="nil"/>
              <w:left w:val="nil"/>
              <w:bottom w:val="single" w:sz="8" w:space="0" w:color="auto"/>
              <w:right w:val="single" w:sz="8" w:space="0" w:color="auto"/>
            </w:tcBorders>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TERMOS DE 1 LITRO CADA UNO.</w:t>
            </w:r>
          </w:p>
        </w:tc>
        <w:tc>
          <w:tcPr>
            <w:tcW w:w="2126" w:type="dxa"/>
            <w:gridSpan w:val="2"/>
            <w:tcBorders>
              <w:top w:val="nil"/>
              <w:left w:val="single" w:sz="4" w:space="0" w:color="auto"/>
              <w:bottom w:val="single" w:sz="4" w:space="0" w:color="auto"/>
              <w:right w:val="single" w:sz="8" w:space="0" w:color="auto"/>
            </w:tcBorders>
            <w:shd w:val="clear" w:color="auto" w:fill="auto"/>
            <w:vAlign w:val="center"/>
          </w:tcPr>
          <w:p w:rsidR="006B3D46" w:rsidRPr="004E052C" w:rsidRDefault="006B3D46" w:rsidP="006B3D46">
            <w:pPr>
              <w:jc w:val="center"/>
              <w:rPr>
                <w:rFonts w:ascii="Arial" w:hAnsi="Arial" w:cs="Arial"/>
                <w:sz w:val="18"/>
                <w:szCs w:val="20"/>
              </w:rPr>
            </w:pPr>
            <w:r w:rsidRPr="004E052C">
              <w:rPr>
                <w:rFonts w:ascii="Arial" w:hAnsi="Arial" w:cs="Arial"/>
                <w:sz w:val="18"/>
                <w:szCs w:val="20"/>
              </w:rPr>
              <w:t>10</w:t>
            </w:r>
          </w:p>
        </w:tc>
      </w:tr>
      <w:tr w:rsidR="006B3D46" w:rsidRPr="004E052C" w:rsidTr="006B3D46">
        <w:trPr>
          <w:trHeight w:val="466"/>
          <w:jc w:val="center"/>
        </w:trPr>
        <w:tc>
          <w:tcPr>
            <w:tcW w:w="435" w:type="dxa"/>
            <w:tcBorders>
              <w:top w:val="nil"/>
              <w:left w:val="single" w:sz="8" w:space="0" w:color="auto"/>
              <w:bottom w:val="single" w:sz="4" w:space="0" w:color="auto"/>
              <w:right w:val="single" w:sz="8" w:space="0" w:color="auto"/>
            </w:tcBorders>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11</w:t>
            </w:r>
          </w:p>
        </w:tc>
        <w:tc>
          <w:tcPr>
            <w:tcW w:w="3524" w:type="dxa"/>
            <w:tcBorders>
              <w:top w:val="nil"/>
              <w:left w:val="nil"/>
              <w:bottom w:val="single" w:sz="4" w:space="0" w:color="auto"/>
              <w:right w:val="single" w:sz="8" w:space="0" w:color="auto"/>
            </w:tcBorders>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VAJILLA PARA TINTOS, BLANCA Y ESTILO EJECUTIVO, DE VEINTE (12) PUESTOS, PARA REUNIONES DE GERENCIA</w:t>
            </w:r>
          </w:p>
        </w:tc>
        <w:tc>
          <w:tcPr>
            <w:tcW w:w="2126" w:type="dxa"/>
            <w:gridSpan w:val="2"/>
            <w:tcBorders>
              <w:top w:val="nil"/>
              <w:left w:val="single" w:sz="4" w:space="0" w:color="auto"/>
              <w:bottom w:val="single" w:sz="4" w:space="0" w:color="auto"/>
              <w:right w:val="single" w:sz="8" w:space="0" w:color="auto"/>
            </w:tcBorders>
            <w:shd w:val="clear" w:color="auto" w:fill="auto"/>
            <w:vAlign w:val="center"/>
            <w:hideMark/>
          </w:tcPr>
          <w:p w:rsidR="006B3D46" w:rsidRPr="004E052C" w:rsidRDefault="006B3D46" w:rsidP="006B3D46">
            <w:pPr>
              <w:jc w:val="center"/>
              <w:rPr>
                <w:rFonts w:ascii="Arial" w:hAnsi="Arial" w:cs="Arial"/>
                <w:sz w:val="18"/>
                <w:szCs w:val="20"/>
              </w:rPr>
            </w:pPr>
            <w:r w:rsidRPr="004E052C">
              <w:rPr>
                <w:rFonts w:ascii="Arial" w:hAnsi="Arial" w:cs="Arial"/>
                <w:sz w:val="18"/>
                <w:szCs w:val="20"/>
              </w:rPr>
              <w:t>3</w:t>
            </w:r>
          </w:p>
        </w:tc>
      </w:tr>
      <w:tr w:rsidR="006B3D46" w:rsidRPr="004E052C" w:rsidTr="006B3D46">
        <w:trPr>
          <w:trHeight w:val="466"/>
          <w:jc w:val="center"/>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12</w:t>
            </w:r>
          </w:p>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D46" w:rsidRPr="004E052C" w:rsidRDefault="006B3D46" w:rsidP="006B3D46">
            <w:pPr>
              <w:rPr>
                <w:rFonts w:ascii="Arial" w:hAnsi="Arial" w:cs="Arial"/>
                <w:sz w:val="18"/>
                <w:szCs w:val="20"/>
                <w:lang w:val="es-CO" w:eastAsia="es-CO"/>
              </w:rPr>
            </w:pPr>
            <w:r w:rsidRPr="004E052C">
              <w:rPr>
                <w:rFonts w:ascii="Arial" w:hAnsi="Arial" w:cs="Arial"/>
                <w:sz w:val="18"/>
                <w:szCs w:val="20"/>
                <w:lang w:val="es-CO" w:eastAsia="es-CO"/>
              </w:rPr>
              <w:t>1 ESCALERA DE 10 PASOS Y 1 DE 5 PASOS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3D46" w:rsidRPr="004E052C" w:rsidRDefault="006B3D46" w:rsidP="006B3D46">
            <w:pPr>
              <w:jc w:val="center"/>
              <w:rPr>
                <w:rFonts w:ascii="Arial" w:hAnsi="Arial" w:cs="Arial"/>
                <w:sz w:val="18"/>
                <w:szCs w:val="20"/>
              </w:rPr>
            </w:pPr>
            <w:r w:rsidRPr="004E052C">
              <w:rPr>
                <w:rFonts w:ascii="Arial" w:hAnsi="Arial" w:cs="Arial"/>
                <w:sz w:val="18"/>
                <w:szCs w:val="20"/>
              </w:rPr>
              <w:t>2</w:t>
            </w:r>
          </w:p>
        </w:tc>
      </w:tr>
    </w:tbl>
    <w:p w:rsidR="006B3D46" w:rsidRPr="004E052C" w:rsidRDefault="006B3D46" w:rsidP="006B3D46">
      <w:pPr>
        <w:autoSpaceDE w:val="0"/>
        <w:autoSpaceDN w:val="0"/>
        <w:adjustRightInd w:val="0"/>
        <w:spacing w:line="240" w:lineRule="exact"/>
        <w:ind w:right="-86"/>
        <w:jc w:val="both"/>
        <w:rPr>
          <w:rFonts w:ascii="Arial" w:hAnsi="Arial" w:cs="Arial"/>
          <w:iCs/>
          <w:spacing w:val="-2"/>
          <w:sz w:val="18"/>
          <w:szCs w:val="20"/>
        </w:rPr>
      </w:pPr>
    </w:p>
    <w:p w:rsidR="00FC5532" w:rsidRPr="004E052C" w:rsidRDefault="00FC5532" w:rsidP="006B3D46">
      <w:pPr>
        <w:autoSpaceDE w:val="0"/>
        <w:autoSpaceDN w:val="0"/>
        <w:adjustRightInd w:val="0"/>
        <w:spacing w:line="240" w:lineRule="exact"/>
        <w:ind w:right="-86"/>
        <w:jc w:val="both"/>
        <w:rPr>
          <w:rFonts w:ascii="Arial" w:hAnsi="Arial" w:cs="Arial"/>
          <w:b/>
          <w:iCs/>
          <w:spacing w:val="-2"/>
          <w:sz w:val="18"/>
          <w:szCs w:val="20"/>
        </w:rPr>
      </w:pPr>
    </w:p>
    <w:p w:rsidR="006B3D46" w:rsidRPr="004E052C" w:rsidRDefault="006B3D46" w:rsidP="006B3D46">
      <w:pPr>
        <w:autoSpaceDE w:val="0"/>
        <w:autoSpaceDN w:val="0"/>
        <w:adjustRightInd w:val="0"/>
        <w:spacing w:line="240" w:lineRule="exact"/>
        <w:ind w:right="-86"/>
        <w:jc w:val="both"/>
        <w:rPr>
          <w:rFonts w:ascii="Arial" w:hAnsi="Arial" w:cs="Arial"/>
          <w:b/>
          <w:iCs/>
          <w:spacing w:val="-2"/>
          <w:sz w:val="18"/>
          <w:szCs w:val="20"/>
        </w:rPr>
      </w:pPr>
      <w:r w:rsidRPr="004E052C">
        <w:rPr>
          <w:rFonts w:ascii="Arial" w:hAnsi="Arial" w:cs="Arial"/>
          <w:b/>
          <w:iCs/>
          <w:spacing w:val="-2"/>
          <w:sz w:val="18"/>
          <w:szCs w:val="20"/>
        </w:rPr>
        <w:t>2.2.2. ELEMENTOS QUE DEBEN SER SUMINISTRADOS POR PARTE DEL OFERENTE (MENSUALMENTE)</w:t>
      </w:r>
    </w:p>
    <w:p w:rsidR="006B3D46" w:rsidRPr="004E052C" w:rsidRDefault="006B3D46" w:rsidP="006B3D46">
      <w:pPr>
        <w:autoSpaceDE w:val="0"/>
        <w:autoSpaceDN w:val="0"/>
        <w:adjustRightInd w:val="0"/>
        <w:spacing w:line="240" w:lineRule="exact"/>
        <w:ind w:right="-86"/>
        <w:jc w:val="both"/>
        <w:rPr>
          <w:rFonts w:ascii="Arial" w:hAnsi="Arial" w:cs="Arial"/>
          <w:b/>
          <w:iCs/>
          <w:spacing w:val="-2"/>
          <w:sz w:val="18"/>
          <w:szCs w:val="20"/>
        </w:rPr>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2"/>
        <w:gridCol w:w="1888"/>
        <w:gridCol w:w="1629"/>
      </w:tblGrid>
      <w:tr w:rsidR="006B3D46" w:rsidRPr="004E052C" w:rsidTr="006B3D46">
        <w:trPr>
          <w:trHeight w:val="300"/>
          <w:jc w:val="center"/>
        </w:trPr>
        <w:tc>
          <w:tcPr>
            <w:tcW w:w="2432" w:type="dxa"/>
            <w:shd w:val="clear" w:color="auto" w:fill="auto"/>
            <w:vAlign w:val="center"/>
            <w:hideMark/>
          </w:tcPr>
          <w:p w:rsidR="006B3D46" w:rsidRPr="004E052C" w:rsidRDefault="006B3D46" w:rsidP="006B3D46">
            <w:pPr>
              <w:jc w:val="center"/>
              <w:rPr>
                <w:rFonts w:ascii="Arial" w:hAnsi="Arial" w:cs="Arial"/>
                <w:b/>
                <w:bCs/>
                <w:sz w:val="18"/>
                <w:szCs w:val="20"/>
                <w:lang w:val="es-CO" w:eastAsia="es-CO"/>
              </w:rPr>
            </w:pPr>
            <w:r w:rsidRPr="004E052C">
              <w:rPr>
                <w:rFonts w:ascii="Arial" w:hAnsi="Arial" w:cs="Arial"/>
                <w:b/>
                <w:bCs/>
                <w:sz w:val="18"/>
                <w:szCs w:val="20"/>
                <w:lang w:val="es-CO" w:eastAsia="es-CO"/>
              </w:rPr>
              <w:t xml:space="preserve">PRODUCTO </w:t>
            </w:r>
          </w:p>
        </w:tc>
        <w:tc>
          <w:tcPr>
            <w:tcW w:w="1888" w:type="dxa"/>
            <w:shd w:val="clear" w:color="auto" w:fill="auto"/>
            <w:vAlign w:val="center"/>
            <w:hideMark/>
          </w:tcPr>
          <w:p w:rsidR="006B3D46" w:rsidRPr="004E052C" w:rsidRDefault="006B3D46" w:rsidP="006B3D46">
            <w:pPr>
              <w:jc w:val="center"/>
              <w:rPr>
                <w:rFonts w:ascii="Arial" w:hAnsi="Arial" w:cs="Arial"/>
                <w:b/>
                <w:bCs/>
                <w:sz w:val="18"/>
                <w:szCs w:val="20"/>
                <w:lang w:val="es-CO" w:eastAsia="es-CO"/>
              </w:rPr>
            </w:pPr>
            <w:r w:rsidRPr="004E052C">
              <w:rPr>
                <w:rFonts w:ascii="Arial" w:hAnsi="Arial" w:cs="Arial"/>
                <w:b/>
                <w:bCs/>
                <w:sz w:val="18"/>
                <w:szCs w:val="20"/>
                <w:lang w:val="es-CO" w:eastAsia="es-CO"/>
              </w:rPr>
              <w:t>PRESENTACION</w:t>
            </w:r>
          </w:p>
        </w:tc>
        <w:tc>
          <w:tcPr>
            <w:tcW w:w="1629" w:type="dxa"/>
            <w:shd w:val="clear" w:color="auto" w:fill="auto"/>
            <w:vAlign w:val="center"/>
            <w:hideMark/>
          </w:tcPr>
          <w:p w:rsidR="006B3D46" w:rsidRPr="004E052C" w:rsidRDefault="006B3D46" w:rsidP="006B3D46">
            <w:pPr>
              <w:jc w:val="center"/>
              <w:rPr>
                <w:rFonts w:ascii="Arial" w:hAnsi="Arial" w:cs="Arial"/>
                <w:b/>
                <w:bCs/>
                <w:sz w:val="18"/>
                <w:szCs w:val="20"/>
                <w:lang w:val="es-CO" w:eastAsia="es-CO"/>
              </w:rPr>
            </w:pPr>
            <w:r w:rsidRPr="004E052C">
              <w:rPr>
                <w:rFonts w:ascii="Arial" w:hAnsi="Arial" w:cs="Arial"/>
                <w:b/>
                <w:bCs/>
                <w:sz w:val="18"/>
                <w:szCs w:val="20"/>
                <w:lang w:val="es-CO" w:eastAsia="es-CO"/>
              </w:rPr>
              <w:t>CANTIAD APROXIMADA</w:t>
            </w:r>
          </w:p>
        </w:tc>
      </w:tr>
      <w:tr w:rsidR="006B3D46" w:rsidRPr="004E052C" w:rsidTr="006B3D46">
        <w:trPr>
          <w:trHeight w:val="300"/>
          <w:jc w:val="center"/>
        </w:trPr>
        <w:tc>
          <w:tcPr>
            <w:tcW w:w="2432" w:type="dxa"/>
            <w:shd w:val="clear" w:color="auto" w:fill="auto"/>
            <w:vAlign w:val="center"/>
            <w:hideMark/>
          </w:tcPr>
          <w:p w:rsidR="006B3D46" w:rsidRPr="004E052C" w:rsidRDefault="006B3D46" w:rsidP="006B3D46">
            <w:pPr>
              <w:jc w:val="center"/>
              <w:rPr>
                <w:rFonts w:ascii="Arial" w:hAnsi="Arial" w:cs="Arial"/>
                <w:sz w:val="18"/>
                <w:szCs w:val="20"/>
                <w:lang w:val="es-CO" w:eastAsia="es-CO"/>
              </w:rPr>
            </w:pPr>
            <w:r w:rsidRPr="004E052C">
              <w:rPr>
                <w:rFonts w:ascii="Arial" w:hAnsi="Arial" w:cs="Arial"/>
                <w:sz w:val="18"/>
                <w:szCs w:val="20"/>
                <w:lang w:val="es-CO" w:eastAsia="es-CO"/>
              </w:rPr>
              <w:t>GASOLINA CORRIENTE</w:t>
            </w:r>
          </w:p>
        </w:tc>
        <w:tc>
          <w:tcPr>
            <w:tcW w:w="1888" w:type="dxa"/>
            <w:shd w:val="clear" w:color="auto" w:fill="auto"/>
            <w:vAlign w:val="center"/>
            <w:hideMark/>
          </w:tcPr>
          <w:p w:rsidR="006B3D46" w:rsidRPr="004E052C" w:rsidRDefault="006B3D46" w:rsidP="006B3D46">
            <w:pPr>
              <w:jc w:val="center"/>
              <w:rPr>
                <w:rFonts w:ascii="Arial" w:hAnsi="Arial" w:cs="Arial"/>
                <w:sz w:val="18"/>
                <w:szCs w:val="20"/>
                <w:lang w:val="es-CO" w:eastAsia="es-CO"/>
              </w:rPr>
            </w:pPr>
            <w:r w:rsidRPr="004E052C">
              <w:rPr>
                <w:rFonts w:ascii="Arial" w:hAnsi="Arial" w:cs="Arial"/>
                <w:sz w:val="18"/>
                <w:szCs w:val="20"/>
                <w:lang w:val="es-CO" w:eastAsia="es-CO"/>
              </w:rPr>
              <w:t>GALONES 3750 CC</w:t>
            </w:r>
          </w:p>
        </w:tc>
        <w:tc>
          <w:tcPr>
            <w:tcW w:w="1629" w:type="dxa"/>
            <w:shd w:val="clear" w:color="auto" w:fill="auto"/>
            <w:vAlign w:val="center"/>
            <w:hideMark/>
          </w:tcPr>
          <w:p w:rsidR="006B3D46" w:rsidRPr="004E052C" w:rsidRDefault="006B3D46" w:rsidP="006B3D46">
            <w:pPr>
              <w:jc w:val="center"/>
              <w:rPr>
                <w:rFonts w:ascii="Arial" w:hAnsi="Arial" w:cs="Arial"/>
                <w:bCs/>
                <w:sz w:val="18"/>
                <w:szCs w:val="20"/>
                <w:lang w:val="es-CO" w:eastAsia="es-CO"/>
              </w:rPr>
            </w:pPr>
            <w:r w:rsidRPr="004E052C">
              <w:rPr>
                <w:rFonts w:ascii="Arial" w:hAnsi="Arial" w:cs="Arial"/>
                <w:bCs/>
                <w:sz w:val="18"/>
                <w:szCs w:val="20"/>
                <w:lang w:val="es-CO" w:eastAsia="es-CO"/>
              </w:rPr>
              <w:t>15</w:t>
            </w:r>
          </w:p>
        </w:tc>
      </w:tr>
      <w:tr w:rsidR="006B3D46" w:rsidRPr="004E052C" w:rsidTr="006B3D46">
        <w:trPr>
          <w:trHeight w:val="300"/>
          <w:jc w:val="center"/>
        </w:trPr>
        <w:tc>
          <w:tcPr>
            <w:tcW w:w="2432" w:type="dxa"/>
            <w:shd w:val="clear" w:color="auto" w:fill="auto"/>
            <w:vAlign w:val="center"/>
            <w:hideMark/>
          </w:tcPr>
          <w:p w:rsidR="006B3D46" w:rsidRPr="004E052C" w:rsidRDefault="006B3D46" w:rsidP="006B3D46">
            <w:pPr>
              <w:jc w:val="center"/>
              <w:rPr>
                <w:rFonts w:ascii="Arial" w:hAnsi="Arial" w:cs="Arial"/>
                <w:sz w:val="18"/>
                <w:szCs w:val="20"/>
                <w:lang w:val="es-CO" w:eastAsia="es-CO"/>
              </w:rPr>
            </w:pPr>
            <w:r w:rsidRPr="004E052C">
              <w:rPr>
                <w:rFonts w:ascii="Arial" w:hAnsi="Arial" w:cs="Arial"/>
                <w:sz w:val="18"/>
                <w:szCs w:val="20"/>
                <w:lang w:val="es-CO" w:eastAsia="es-CO"/>
              </w:rPr>
              <w:t>GUANTE TELA NYTRILO</w:t>
            </w:r>
          </w:p>
        </w:tc>
        <w:tc>
          <w:tcPr>
            <w:tcW w:w="1888" w:type="dxa"/>
            <w:shd w:val="clear" w:color="auto" w:fill="auto"/>
            <w:vAlign w:val="center"/>
            <w:hideMark/>
          </w:tcPr>
          <w:p w:rsidR="006B3D46" w:rsidRPr="004E052C" w:rsidRDefault="006B3D46" w:rsidP="006B3D46">
            <w:pPr>
              <w:jc w:val="center"/>
              <w:rPr>
                <w:rFonts w:ascii="Arial" w:hAnsi="Arial" w:cs="Arial"/>
                <w:sz w:val="18"/>
                <w:szCs w:val="20"/>
                <w:lang w:val="es-CO" w:eastAsia="es-CO"/>
              </w:rPr>
            </w:pPr>
            <w:r w:rsidRPr="004E052C">
              <w:rPr>
                <w:rFonts w:ascii="Arial" w:hAnsi="Arial" w:cs="Arial"/>
                <w:sz w:val="18"/>
                <w:szCs w:val="20"/>
                <w:lang w:val="es-CO" w:eastAsia="es-CO"/>
              </w:rPr>
              <w:t>PAR</w:t>
            </w:r>
          </w:p>
        </w:tc>
        <w:tc>
          <w:tcPr>
            <w:tcW w:w="1629" w:type="dxa"/>
            <w:shd w:val="clear" w:color="auto" w:fill="auto"/>
            <w:vAlign w:val="center"/>
            <w:hideMark/>
          </w:tcPr>
          <w:p w:rsidR="006B3D46" w:rsidRPr="004E052C" w:rsidRDefault="006B3D46" w:rsidP="006B3D46">
            <w:pPr>
              <w:jc w:val="center"/>
              <w:rPr>
                <w:rFonts w:ascii="Arial" w:hAnsi="Arial" w:cs="Arial"/>
                <w:bCs/>
                <w:sz w:val="18"/>
                <w:szCs w:val="20"/>
                <w:lang w:val="es-CO" w:eastAsia="es-CO"/>
              </w:rPr>
            </w:pPr>
            <w:r w:rsidRPr="004E052C">
              <w:rPr>
                <w:rFonts w:ascii="Arial" w:hAnsi="Arial" w:cs="Arial"/>
                <w:bCs/>
                <w:sz w:val="18"/>
                <w:szCs w:val="20"/>
                <w:lang w:val="es-CO" w:eastAsia="es-CO"/>
              </w:rPr>
              <w:t>8</w:t>
            </w:r>
          </w:p>
        </w:tc>
      </w:tr>
      <w:tr w:rsidR="006B3D46" w:rsidRPr="004E052C" w:rsidTr="006B3D46">
        <w:trPr>
          <w:trHeight w:val="300"/>
          <w:jc w:val="center"/>
        </w:trPr>
        <w:tc>
          <w:tcPr>
            <w:tcW w:w="2432" w:type="dxa"/>
            <w:shd w:val="clear" w:color="auto" w:fill="auto"/>
            <w:vAlign w:val="center"/>
            <w:hideMark/>
          </w:tcPr>
          <w:p w:rsidR="006B3D46" w:rsidRPr="004E052C" w:rsidRDefault="006B3D46" w:rsidP="006B3D46">
            <w:pPr>
              <w:jc w:val="center"/>
              <w:rPr>
                <w:rFonts w:ascii="Arial" w:hAnsi="Arial" w:cs="Arial"/>
                <w:sz w:val="18"/>
                <w:szCs w:val="20"/>
                <w:lang w:val="es-CO" w:eastAsia="es-CO"/>
              </w:rPr>
            </w:pPr>
            <w:r w:rsidRPr="004E052C">
              <w:rPr>
                <w:rFonts w:ascii="Arial" w:hAnsi="Arial" w:cs="Arial"/>
                <w:sz w:val="18"/>
                <w:szCs w:val="20"/>
                <w:lang w:val="es-CO" w:eastAsia="es-CO"/>
              </w:rPr>
              <w:t xml:space="preserve">TAPABOCAS </w:t>
            </w:r>
          </w:p>
        </w:tc>
        <w:tc>
          <w:tcPr>
            <w:tcW w:w="1888" w:type="dxa"/>
            <w:shd w:val="clear" w:color="auto" w:fill="auto"/>
            <w:vAlign w:val="center"/>
            <w:hideMark/>
          </w:tcPr>
          <w:p w:rsidR="006B3D46" w:rsidRPr="004E052C" w:rsidRDefault="006B3D46" w:rsidP="006B3D46">
            <w:pPr>
              <w:jc w:val="center"/>
              <w:rPr>
                <w:rFonts w:ascii="Arial" w:hAnsi="Arial" w:cs="Arial"/>
                <w:sz w:val="18"/>
                <w:szCs w:val="20"/>
                <w:lang w:val="es-CO" w:eastAsia="es-CO"/>
              </w:rPr>
            </w:pPr>
            <w:r w:rsidRPr="004E052C">
              <w:rPr>
                <w:rFonts w:ascii="Arial" w:hAnsi="Arial" w:cs="Arial"/>
                <w:sz w:val="18"/>
                <w:szCs w:val="20"/>
                <w:lang w:val="es-CO" w:eastAsia="es-CO"/>
              </w:rPr>
              <w:t>CAJA * 50 UN.</w:t>
            </w:r>
          </w:p>
        </w:tc>
        <w:tc>
          <w:tcPr>
            <w:tcW w:w="1629" w:type="dxa"/>
            <w:shd w:val="clear" w:color="auto" w:fill="auto"/>
            <w:vAlign w:val="center"/>
            <w:hideMark/>
          </w:tcPr>
          <w:p w:rsidR="006B3D46" w:rsidRPr="004E052C" w:rsidRDefault="006B3D46" w:rsidP="006B3D46">
            <w:pPr>
              <w:jc w:val="center"/>
              <w:rPr>
                <w:rFonts w:ascii="Arial" w:hAnsi="Arial" w:cs="Arial"/>
                <w:bCs/>
                <w:sz w:val="18"/>
                <w:szCs w:val="20"/>
                <w:lang w:val="es-CO" w:eastAsia="es-CO"/>
              </w:rPr>
            </w:pPr>
            <w:r w:rsidRPr="004E052C">
              <w:rPr>
                <w:rFonts w:ascii="Arial" w:hAnsi="Arial" w:cs="Arial"/>
                <w:bCs/>
                <w:sz w:val="18"/>
                <w:szCs w:val="20"/>
                <w:lang w:val="es-CO" w:eastAsia="es-CO"/>
              </w:rPr>
              <w:t>3</w:t>
            </w:r>
          </w:p>
        </w:tc>
      </w:tr>
      <w:tr w:rsidR="006B3D46" w:rsidRPr="004E052C" w:rsidTr="006B3D46">
        <w:trPr>
          <w:trHeight w:val="300"/>
          <w:jc w:val="center"/>
        </w:trPr>
        <w:tc>
          <w:tcPr>
            <w:tcW w:w="2432" w:type="dxa"/>
            <w:shd w:val="clear" w:color="auto" w:fill="auto"/>
            <w:vAlign w:val="center"/>
            <w:hideMark/>
          </w:tcPr>
          <w:p w:rsidR="006B3D46" w:rsidRPr="004E052C" w:rsidRDefault="006B3D46" w:rsidP="006B3D46">
            <w:pPr>
              <w:jc w:val="center"/>
              <w:rPr>
                <w:rFonts w:ascii="Arial" w:hAnsi="Arial" w:cs="Arial"/>
                <w:sz w:val="18"/>
                <w:szCs w:val="20"/>
                <w:lang w:val="es-CO" w:eastAsia="es-CO"/>
              </w:rPr>
            </w:pPr>
            <w:r w:rsidRPr="004E052C">
              <w:rPr>
                <w:rFonts w:ascii="Arial" w:hAnsi="Arial" w:cs="Arial"/>
                <w:sz w:val="18"/>
                <w:szCs w:val="20"/>
                <w:lang w:val="es-CO" w:eastAsia="es-CO"/>
              </w:rPr>
              <w:t>CUCHILLAS PARA GUADAÑA</w:t>
            </w:r>
          </w:p>
        </w:tc>
        <w:tc>
          <w:tcPr>
            <w:tcW w:w="1888" w:type="dxa"/>
            <w:shd w:val="clear" w:color="auto" w:fill="auto"/>
            <w:vAlign w:val="center"/>
            <w:hideMark/>
          </w:tcPr>
          <w:p w:rsidR="006B3D46" w:rsidRPr="004E052C" w:rsidRDefault="006B3D46" w:rsidP="006B3D46">
            <w:pPr>
              <w:jc w:val="center"/>
              <w:rPr>
                <w:rFonts w:ascii="Arial" w:hAnsi="Arial" w:cs="Arial"/>
                <w:sz w:val="18"/>
                <w:szCs w:val="20"/>
                <w:lang w:val="es-CO" w:eastAsia="es-CO"/>
              </w:rPr>
            </w:pPr>
            <w:r w:rsidRPr="004E052C">
              <w:rPr>
                <w:rFonts w:ascii="Arial" w:hAnsi="Arial" w:cs="Arial"/>
                <w:sz w:val="18"/>
                <w:szCs w:val="20"/>
                <w:lang w:val="es-CO" w:eastAsia="es-CO"/>
              </w:rPr>
              <w:t>UNIDAD</w:t>
            </w:r>
          </w:p>
        </w:tc>
        <w:tc>
          <w:tcPr>
            <w:tcW w:w="1629" w:type="dxa"/>
            <w:shd w:val="clear" w:color="auto" w:fill="auto"/>
            <w:vAlign w:val="center"/>
            <w:hideMark/>
          </w:tcPr>
          <w:p w:rsidR="006B3D46" w:rsidRPr="004E052C" w:rsidRDefault="006B3D46" w:rsidP="006B3D46">
            <w:pPr>
              <w:jc w:val="center"/>
              <w:rPr>
                <w:rFonts w:ascii="Arial" w:hAnsi="Arial" w:cs="Arial"/>
                <w:bCs/>
                <w:sz w:val="18"/>
                <w:szCs w:val="20"/>
                <w:lang w:val="es-CO" w:eastAsia="es-CO"/>
              </w:rPr>
            </w:pPr>
            <w:r w:rsidRPr="004E052C">
              <w:rPr>
                <w:rFonts w:ascii="Arial" w:hAnsi="Arial" w:cs="Arial"/>
                <w:bCs/>
                <w:sz w:val="18"/>
                <w:szCs w:val="20"/>
                <w:lang w:val="es-CO" w:eastAsia="es-CO"/>
              </w:rPr>
              <w:t>3</w:t>
            </w:r>
          </w:p>
        </w:tc>
      </w:tr>
      <w:tr w:rsidR="006B3D46" w:rsidRPr="004E052C" w:rsidTr="006B3D46">
        <w:trPr>
          <w:trHeight w:val="300"/>
          <w:jc w:val="center"/>
        </w:trPr>
        <w:tc>
          <w:tcPr>
            <w:tcW w:w="2432" w:type="dxa"/>
            <w:shd w:val="clear" w:color="auto" w:fill="auto"/>
            <w:vAlign w:val="center"/>
            <w:hideMark/>
          </w:tcPr>
          <w:p w:rsidR="006B3D46" w:rsidRPr="004E052C" w:rsidRDefault="006B3D46" w:rsidP="006B3D46">
            <w:pPr>
              <w:jc w:val="center"/>
              <w:rPr>
                <w:rFonts w:ascii="Arial" w:hAnsi="Arial" w:cs="Arial"/>
                <w:sz w:val="18"/>
                <w:szCs w:val="20"/>
                <w:lang w:val="es-CO" w:eastAsia="es-CO"/>
              </w:rPr>
            </w:pPr>
            <w:r w:rsidRPr="004E052C">
              <w:rPr>
                <w:rFonts w:ascii="Arial" w:hAnsi="Arial" w:cs="Arial"/>
                <w:sz w:val="18"/>
                <w:szCs w:val="20"/>
                <w:lang w:val="es-CO" w:eastAsia="es-CO"/>
              </w:rPr>
              <w:t>ACEITE 2 TIEMPOS PARA GUADAÑA</w:t>
            </w:r>
          </w:p>
        </w:tc>
        <w:tc>
          <w:tcPr>
            <w:tcW w:w="1888" w:type="dxa"/>
            <w:shd w:val="clear" w:color="auto" w:fill="auto"/>
            <w:noWrap/>
            <w:vAlign w:val="bottom"/>
            <w:hideMark/>
          </w:tcPr>
          <w:p w:rsidR="006B3D46" w:rsidRPr="004E052C" w:rsidRDefault="006B3D46" w:rsidP="006B3D46">
            <w:pPr>
              <w:jc w:val="center"/>
              <w:rPr>
                <w:rFonts w:ascii="Arial" w:hAnsi="Arial" w:cs="Arial"/>
                <w:sz w:val="18"/>
                <w:szCs w:val="20"/>
                <w:lang w:val="es-CO" w:eastAsia="es-CO"/>
              </w:rPr>
            </w:pPr>
            <w:r w:rsidRPr="004E052C">
              <w:rPr>
                <w:rFonts w:ascii="Arial" w:hAnsi="Arial" w:cs="Arial"/>
                <w:sz w:val="18"/>
                <w:szCs w:val="20"/>
                <w:lang w:val="es-CO" w:eastAsia="es-CO"/>
              </w:rPr>
              <w:t>CUARTO</w:t>
            </w:r>
          </w:p>
        </w:tc>
        <w:tc>
          <w:tcPr>
            <w:tcW w:w="1629" w:type="dxa"/>
            <w:shd w:val="clear" w:color="auto" w:fill="auto"/>
            <w:noWrap/>
            <w:vAlign w:val="bottom"/>
            <w:hideMark/>
          </w:tcPr>
          <w:p w:rsidR="006B3D46" w:rsidRPr="004E052C" w:rsidRDefault="006B3D46" w:rsidP="006B3D46">
            <w:pPr>
              <w:jc w:val="center"/>
              <w:rPr>
                <w:rFonts w:ascii="Arial" w:hAnsi="Arial" w:cs="Arial"/>
                <w:sz w:val="18"/>
                <w:szCs w:val="20"/>
                <w:lang w:val="es-CO" w:eastAsia="es-CO"/>
              </w:rPr>
            </w:pPr>
            <w:r w:rsidRPr="004E052C">
              <w:rPr>
                <w:rFonts w:ascii="Arial" w:hAnsi="Arial" w:cs="Arial"/>
                <w:sz w:val="18"/>
                <w:szCs w:val="20"/>
                <w:lang w:val="es-CO" w:eastAsia="es-CO"/>
              </w:rPr>
              <w:t>2</w:t>
            </w:r>
          </w:p>
        </w:tc>
      </w:tr>
      <w:tr w:rsidR="006B3D46" w:rsidRPr="004E052C" w:rsidTr="006B3D46">
        <w:trPr>
          <w:trHeight w:val="315"/>
          <w:jc w:val="center"/>
        </w:trPr>
        <w:tc>
          <w:tcPr>
            <w:tcW w:w="2432" w:type="dxa"/>
            <w:shd w:val="clear" w:color="auto" w:fill="auto"/>
            <w:vAlign w:val="center"/>
            <w:hideMark/>
          </w:tcPr>
          <w:p w:rsidR="006B3D46" w:rsidRPr="004E052C" w:rsidRDefault="006B3D46" w:rsidP="006B3D46">
            <w:pPr>
              <w:jc w:val="center"/>
              <w:rPr>
                <w:rFonts w:ascii="Arial" w:hAnsi="Arial" w:cs="Arial"/>
                <w:sz w:val="18"/>
                <w:szCs w:val="20"/>
                <w:lang w:val="es-CO" w:eastAsia="es-CO"/>
              </w:rPr>
            </w:pPr>
            <w:r w:rsidRPr="004E052C">
              <w:rPr>
                <w:rFonts w:ascii="Arial" w:hAnsi="Arial" w:cs="Arial"/>
                <w:sz w:val="18"/>
                <w:szCs w:val="20"/>
                <w:lang w:val="es-CO" w:eastAsia="es-CO"/>
              </w:rPr>
              <w:t>TAPA OIDOS PEQUEÑOS</w:t>
            </w:r>
          </w:p>
        </w:tc>
        <w:tc>
          <w:tcPr>
            <w:tcW w:w="1888" w:type="dxa"/>
            <w:shd w:val="clear" w:color="auto" w:fill="auto"/>
            <w:noWrap/>
            <w:vAlign w:val="bottom"/>
            <w:hideMark/>
          </w:tcPr>
          <w:p w:rsidR="006B3D46" w:rsidRPr="004E052C" w:rsidRDefault="006B3D46" w:rsidP="006B3D46">
            <w:pPr>
              <w:jc w:val="center"/>
              <w:rPr>
                <w:rFonts w:ascii="Arial" w:hAnsi="Arial" w:cs="Arial"/>
                <w:sz w:val="18"/>
                <w:szCs w:val="20"/>
                <w:lang w:val="es-CO" w:eastAsia="es-CO"/>
              </w:rPr>
            </w:pPr>
            <w:r w:rsidRPr="004E052C">
              <w:rPr>
                <w:rFonts w:ascii="Arial" w:hAnsi="Arial" w:cs="Arial"/>
                <w:sz w:val="18"/>
                <w:szCs w:val="20"/>
                <w:lang w:val="es-CO" w:eastAsia="es-CO"/>
              </w:rPr>
              <w:t>UNIDAD</w:t>
            </w:r>
          </w:p>
        </w:tc>
        <w:tc>
          <w:tcPr>
            <w:tcW w:w="1629" w:type="dxa"/>
            <w:shd w:val="clear" w:color="auto" w:fill="auto"/>
            <w:noWrap/>
            <w:vAlign w:val="bottom"/>
            <w:hideMark/>
          </w:tcPr>
          <w:p w:rsidR="006B3D46" w:rsidRPr="004E052C" w:rsidRDefault="006B3D46" w:rsidP="006B3D46">
            <w:pPr>
              <w:jc w:val="center"/>
              <w:rPr>
                <w:rFonts w:ascii="Arial" w:hAnsi="Arial" w:cs="Arial"/>
                <w:sz w:val="18"/>
                <w:szCs w:val="20"/>
                <w:lang w:val="es-CO" w:eastAsia="es-CO"/>
              </w:rPr>
            </w:pPr>
            <w:r w:rsidRPr="004E052C">
              <w:rPr>
                <w:rFonts w:ascii="Arial" w:hAnsi="Arial" w:cs="Arial"/>
                <w:sz w:val="18"/>
                <w:szCs w:val="20"/>
                <w:lang w:val="es-CO" w:eastAsia="es-CO"/>
              </w:rPr>
              <w:t>24</w:t>
            </w:r>
          </w:p>
        </w:tc>
      </w:tr>
      <w:tr w:rsidR="006B3D46" w:rsidRPr="004E052C" w:rsidTr="006B3D46">
        <w:trPr>
          <w:trHeight w:val="315"/>
          <w:jc w:val="center"/>
        </w:trPr>
        <w:tc>
          <w:tcPr>
            <w:tcW w:w="2432" w:type="dxa"/>
            <w:shd w:val="clear" w:color="auto" w:fill="auto"/>
            <w:vAlign w:val="center"/>
            <w:hideMark/>
          </w:tcPr>
          <w:p w:rsidR="006B3D46" w:rsidRPr="004E052C" w:rsidRDefault="006B3D46" w:rsidP="006B3D46">
            <w:pPr>
              <w:jc w:val="center"/>
              <w:rPr>
                <w:rFonts w:ascii="Arial" w:hAnsi="Arial" w:cs="Arial"/>
                <w:sz w:val="18"/>
                <w:szCs w:val="20"/>
                <w:lang w:val="es-CO" w:eastAsia="es-CO"/>
              </w:rPr>
            </w:pPr>
            <w:r w:rsidRPr="004E052C">
              <w:rPr>
                <w:rFonts w:ascii="Arial" w:hAnsi="Arial" w:cs="Arial"/>
                <w:sz w:val="18"/>
                <w:szCs w:val="20"/>
                <w:lang w:val="es-CO" w:eastAsia="es-CO"/>
              </w:rPr>
              <w:t>HIERBAS Y FRUTAS NATURALES</w:t>
            </w:r>
          </w:p>
        </w:tc>
        <w:tc>
          <w:tcPr>
            <w:tcW w:w="1888" w:type="dxa"/>
            <w:shd w:val="clear" w:color="auto" w:fill="auto"/>
            <w:noWrap/>
            <w:vAlign w:val="bottom"/>
            <w:hideMark/>
          </w:tcPr>
          <w:p w:rsidR="006B3D46" w:rsidRPr="004E052C" w:rsidRDefault="006B3D46" w:rsidP="006B3D46">
            <w:pPr>
              <w:jc w:val="center"/>
              <w:rPr>
                <w:rFonts w:ascii="Arial" w:hAnsi="Arial" w:cs="Arial"/>
                <w:sz w:val="18"/>
                <w:szCs w:val="20"/>
                <w:lang w:val="es-CO" w:eastAsia="es-CO"/>
              </w:rPr>
            </w:pPr>
            <w:r w:rsidRPr="004E052C">
              <w:rPr>
                <w:rFonts w:ascii="Arial" w:hAnsi="Arial" w:cs="Arial"/>
                <w:sz w:val="18"/>
                <w:szCs w:val="20"/>
                <w:lang w:val="es-CO" w:eastAsia="es-CO"/>
              </w:rPr>
              <w:t>KILOS</w:t>
            </w:r>
          </w:p>
        </w:tc>
        <w:tc>
          <w:tcPr>
            <w:tcW w:w="1629" w:type="dxa"/>
            <w:shd w:val="clear" w:color="auto" w:fill="auto"/>
            <w:noWrap/>
            <w:vAlign w:val="bottom"/>
            <w:hideMark/>
          </w:tcPr>
          <w:p w:rsidR="006B3D46" w:rsidRPr="004E052C" w:rsidRDefault="006B3D46" w:rsidP="006B3D46">
            <w:pPr>
              <w:jc w:val="center"/>
              <w:rPr>
                <w:rFonts w:ascii="Arial" w:hAnsi="Arial" w:cs="Arial"/>
                <w:sz w:val="18"/>
                <w:szCs w:val="20"/>
                <w:lang w:val="es-CO" w:eastAsia="es-CO"/>
              </w:rPr>
            </w:pPr>
            <w:r w:rsidRPr="004E052C">
              <w:rPr>
                <w:rFonts w:ascii="Arial" w:hAnsi="Arial" w:cs="Arial"/>
                <w:sz w:val="18"/>
                <w:szCs w:val="20"/>
                <w:lang w:val="es-CO" w:eastAsia="es-CO"/>
              </w:rPr>
              <w:t>5</w:t>
            </w:r>
          </w:p>
        </w:tc>
      </w:tr>
    </w:tbl>
    <w:p w:rsidR="006B3D46" w:rsidRPr="004E052C" w:rsidRDefault="006B3D46" w:rsidP="006B3D46">
      <w:pPr>
        <w:autoSpaceDE w:val="0"/>
        <w:autoSpaceDN w:val="0"/>
        <w:adjustRightInd w:val="0"/>
        <w:spacing w:line="240" w:lineRule="exact"/>
        <w:ind w:right="-86"/>
        <w:jc w:val="both"/>
        <w:rPr>
          <w:rFonts w:ascii="Arial" w:hAnsi="Arial" w:cs="Arial"/>
          <w:b/>
          <w:iCs/>
          <w:spacing w:val="-2"/>
          <w:sz w:val="18"/>
          <w:szCs w:val="20"/>
        </w:rPr>
      </w:pPr>
    </w:p>
    <w:p w:rsidR="006B3D46" w:rsidRPr="004E052C" w:rsidRDefault="00324046" w:rsidP="006B3D46">
      <w:pPr>
        <w:autoSpaceDE w:val="0"/>
        <w:autoSpaceDN w:val="0"/>
        <w:adjustRightInd w:val="0"/>
        <w:spacing w:line="220" w:lineRule="exact"/>
        <w:jc w:val="both"/>
        <w:rPr>
          <w:rFonts w:ascii="Arial" w:hAnsi="Arial" w:cs="Arial"/>
          <w:bCs/>
          <w:iCs/>
          <w:sz w:val="20"/>
          <w:szCs w:val="20"/>
          <w:u w:val="single"/>
        </w:rPr>
      </w:pPr>
      <w:r w:rsidRPr="004E052C">
        <w:rPr>
          <w:rFonts w:ascii="Arial" w:hAnsi="Arial" w:cs="Arial"/>
          <w:b/>
          <w:bCs/>
          <w:iCs/>
          <w:sz w:val="20"/>
          <w:szCs w:val="20"/>
          <w:u w:val="single"/>
        </w:rPr>
        <w:t xml:space="preserve">Nota: </w:t>
      </w:r>
      <w:r w:rsidRPr="004E052C">
        <w:rPr>
          <w:rFonts w:ascii="Arial" w:hAnsi="Arial" w:cs="Arial"/>
          <w:bCs/>
          <w:iCs/>
          <w:sz w:val="20"/>
          <w:szCs w:val="20"/>
          <w:u w:val="single"/>
        </w:rPr>
        <w:t xml:space="preserve">estos elementos deben ser asumidos por el contratista y no deben generarse cobro a cargo de la Empresa de Licores de Cundinamarca </w:t>
      </w:r>
    </w:p>
    <w:p w:rsidR="006B3D46" w:rsidRPr="004E052C" w:rsidRDefault="006B3D46" w:rsidP="006B3D46">
      <w:pPr>
        <w:autoSpaceDE w:val="0"/>
        <w:autoSpaceDN w:val="0"/>
        <w:adjustRightInd w:val="0"/>
        <w:spacing w:line="220" w:lineRule="exact"/>
        <w:jc w:val="both"/>
        <w:rPr>
          <w:rFonts w:ascii="Arial" w:hAnsi="Arial" w:cs="Arial"/>
          <w:b/>
          <w:bCs/>
          <w:iCs/>
          <w:sz w:val="20"/>
          <w:szCs w:val="20"/>
        </w:rPr>
      </w:pPr>
    </w:p>
    <w:p w:rsidR="006B3D46" w:rsidRPr="004E052C" w:rsidRDefault="006B3D46" w:rsidP="006B3D46">
      <w:pPr>
        <w:autoSpaceDE w:val="0"/>
        <w:autoSpaceDN w:val="0"/>
        <w:adjustRightInd w:val="0"/>
        <w:spacing w:line="220" w:lineRule="exact"/>
        <w:jc w:val="both"/>
        <w:rPr>
          <w:rFonts w:ascii="Arial" w:hAnsi="Arial" w:cs="Arial"/>
          <w:b/>
          <w:iCs/>
          <w:spacing w:val="-2"/>
          <w:sz w:val="20"/>
          <w:szCs w:val="20"/>
        </w:rPr>
      </w:pPr>
      <w:r w:rsidRPr="004E052C">
        <w:rPr>
          <w:rFonts w:ascii="Arial" w:hAnsi="Arial" w:cs="Arial"/>
          <w:b/>
          <w:bCs/>
          <w:iCs/>
          <w:sz w:val="20"/>
          <w:szCs w:val="20"/>
        </w:rPr>
        <w:t>3. I</w:t>
      </w:r>
      <w:r w:rsidRPr="004E052C">
        <w:rPr>
          <w:rFonts w:ascii="Arial" w:hAnsi="Arial" w:cs="Arial"/>
          <w:b/>
          <w:bCs/>
          <w:iCs/>
          <w:spacing w:val="-4"/>
          <w:sz w:val="20"/>
          <w:szCs w:val="20"/>
        </w:rPr>
        <w:t>T</w:t>
      </w:r>
      <w:r w:rsidRPr="004E052C">
        <w:rPr>
          <w:rFonts w:ascii="Arial" w:hAnsi="Arial" w:cs="Arial"/>
          <w:b/>
          <w:bCs/>
          <w:iCs/>
          <w:spacing w:val="-2"/>
          <w:sz w:val="20"/>
          <w:szCs w:val="20"/>
        </w:rPr>
        <w:t>E</w:t>
      </w:r>
      <w:r w:rsidRPr="004E052C">
        <w:rPr>
          <w:rFonts w:ascii="Arial" w:hAnsi="Arial" w:cs="Arial"/>
          <w:b/>
          <w:bCs/>
          <w:iCs/>
          <w:sz w:val="20"/>
          <w:szCs w:val="20"/>
        </w:rPr>
        <w:t>M</w:t>
      </w:r>
      <w:r w:rsidRPr="004E052C">
        <w:rPr>
          <w:rFonts w:ascii="Arial" w:hAnsi="Arial" w:cs="Arial"/>
          <w:b/>
          <w:bCs/>
          <w:iCs/>
          <w:spacing w:val="7"/>
          <w:sz w:val="20"/>
          <w:szCs w:val="20"/>
        </w:rPr>
        <w:t xml:space="preserve"> </w:t>
      </w:r>
      <w:r w:rsidRPr="004E052C">
        <w:rPr>
          <w:rFonts w:ascii="Arial" w:hAnsi="Arial" w:cs="Arial"/>
          <w:b/>
          <w:bCs/>
          <w:iCs/>
          <w:sz w:val="20"/>
          <w:szCs w:val="20"/>
        </w:rPr>
        <w:t xml:space="preserve">3 </w:t>
      </w:r>
      <w:r w:rsidRPr="004E052C">
        <w:rPr>
          <w:rFonts w:ascii="Arial" w:hAnsi="Arial" w:cs="Arial"/>
          <w:b/>
          <w:iCs/>
          <w:spacing w:val="-2"/>
          <w:sz w:val="20"/>
          <w:szCs w:val="20"/>
        </w:rPr>
        <w:t>INSUMOS DE JARDINERÍA</w:t>
      </w:r>
    </w:p>
    <w:p w:rsidR="006B3D46" w:rsidRPr="004E052C" w:rsidRDefault="006B3D46" w:rsidP="006B3D46">
      <w:pPr>
        <w:autoSpaceDE w:val="0"/>
        <w:autoSpaceDN w:val="0"/>
        <w:adjustRightInd w:val="0"/>
        <w:spacing w:line="220" w:lineRule="exact"/>
        <w:jc w:val="both"/>
        <w:rPr>
          <w:rFonts w:ascii="Arial" w:hAnsi="Arial" w:cs="Arial"/>
          <w:b/>
          <w:iCs/>
          <w:spacing w:val="-2"/>
          <w:sz w:val="20"/>
          <w:szCs w:val="20"/>
        </w:rPr>
      </w:pPr>
    </w:p>
    <w:p w:rsidR="006B3D46" w:rsidRPr="004E052C" w:rsidRDefault="006B3D46" w:rsidP="006B3D46">
      <w:pPr>
        <w:autoSpaceDE w:val="0"/>
        <w:autoSpaceDN w:val="0"/>
        <w:adjustRightInd w:val="0"/>
        <w:spacing w:line="240" w:lineRule="exact"/>
        <w:ind w:right="-86"/>
        <w:jc w:val="both"/>
        <w:rPr>
          <w:rFonts w:ascii="Arial" w:hAnsi="Arial" w:cs="Arial"/>
          <w:iCs/>
          <w:sz w:val="20"/>
          <w:szCs w:val="20"/>
        </w:rPr>
      </w:pPr>
      <w:r w:rsidRPr="004E052C">
        <w:rPr>
          <w:rFonts w:ascii="Arial" w:hAnsi="Arial" w:cs="Arial"/>
          <w:iCs/>
          <w:sz w:val="20"/>
          <w:szCs w:val="20"/>
        </w:rPr>
        <w:t>Insumos generales para Jardinería.</w:t>
      </w:r>
    </w:p>
    <w:p w:rsidR="006B3D46" w:rsidRPr="004E052C" w:rsidRDefault="006B3D46" w:rsidP="006B3D46">
      <w:pPr>
        <w:autoSpaceDE w:val="0"/>
        <w:autoSpaceDN w:val="0"/>
        <w:adjustRightInd w:val="0"/>
        <w:spacing w:line="240" w:lineRule="exact"/>
        <w:ind w:right="-86"/>
        <w:jc w:val="both"/>
        <w:rPr>
          <w:rFonts w:ascii="Arial" w:hAnsi="Arial" w:cs="Arial"/>
          <w:iCs/>
          <w:sz w:val="20"/>
          <w:szCs w:val="20"/>
        </w:rPr>
      </w:pPr>
    </w:p>
    <w:p w:rsidR="006B3D46" w:rsidRPr="004E052C" w:rsidRDefault="006B3D46" w:rsidP="006B3D46">
      <w:pPr>
        <w:tabs>
          <w:tab w:val="left" w:pos="3000"/>
        </w:tabs>
        <w:jc w:val="both"/>
        <w:rPr>
          <w:rFonts w:ascii="Arial" w:hAnsi="Arial" w:cs="Arial"/>
          <w:bCs/>
          <w:sz w:val="20"/>
          <w:szCs w:val="20"/>
        </w:rPr>
      </w:pPr>
      <w:r w:rsidRPr="004E052C">
        <w:rPr>
          <w:rFonts w:ascii="Arial" w:hAnsi="Arial" w:cs="Arial"/>
          <w:b/>
          <w:bCs/>
          <w:sz w:val="20"/>
          <w:szCs w:val="20"/>
        </w:rPr>
        <w:t>NOTA 1.</w:t>
      </w:r>
      <w:r w:rsidRPr="004E052C">
        <w:rPr>
          <w:rFonts w:ascii="Arial" w:hAnsi="Arial" w:cs="Arial"/>
          <w:bCs/>
          <w:sz w:val="20"/>
          <w:szCs w:val="20"/>
        </w:rPr>
        <w:t xml:space="preserve"> La Empresa de Licores de Cundinamarca podrá solicitarle al contratista cualquier otro insumo y/o elemento de aseo, cafetería y jardinería que considere necesario o conveniente para la prestación de los servicios objeto de la invitación, previo requerimiento escrito del supervisor. El contratista deberá presentar la respectiva cotización en las cantidades y presentaciones que le sean solicitadas, para su aprobación por parte del supervisor. El supervisor antes de impartir cualquier autorización a la cotización presentada por el contratista, consultará los precios del mercado.</w:t>
      </w:r>
    </w:p>
    <w:p w:rsidR="006B3D46" w:rsidRPr="004E052C" w:rsidRDefault="006B3D46" w:rsidP="006B3D46">
      <w:pPr>
        <w:tabs>
          <w:tab w:val="left" w:pos="3000"/>
        </w:tabs>
        <w:jc w:val="both"/>
        <w:rPr>
          <w:rFonts w:ascii="Arial" w:hAnsi="Arial" w:cs="Arial"/>
          <w:bCs/>
          <w:sz w:val="20"/>
          <w:szCs w:val="20"/>
        </w:rPr>
      </w:pPr>
    </w:p>
    <w:p w:rsidR="006B3D46" w:rsidRPr="004E052C" w:rsidRDefault="006B3D46" w:rsidP="006B3D46">
      <w:pPr>
        <w:jc w:val="both"/>
        <w:rPr>
          <w:rFonts w:ascii="Arial" w:hAnsi="Arial" w:cs="Arial"/>
          <w:bCs/>
          <w:sz w:val="20"/>
          <w:szCs w:val="20"/>
        </w:rPr>
      </w:pPr>
      <w:r w:rsidRPr="004E052C">
        <w:rPr>
          <w:rFonts w:ascii="Arial" w:hAnsi="Arial" w:cs="Arial"/>
          <w:b/>
          <w:bCs/>
          <w:sz w:val="20"/>
          <w:szCs w:val="20"/>
        </w:rPr>
        <w:t xml:space="preserve">NOTA 2. </w:t>
      </w:r>
      <w:r w:rsidRPr="004E052C">
        <w:rPr>
          <w:rFonts w:ascii="Arial" w:hAnsi="Arial" w:cs="Arial"/>
          <w:bCs/>
          <w:sz w:val="20"/>
          <w:szCs w:val="20"/>
        </w:rPr>
        <w:t>Verificar la tarifa de IVA propia para cada uno de los productos de los ítems 2, por ejemplo, en general 19%, azúcar y café 5%.</w:t>
      </w:r>
    </w:p>
    <w:p w:rsidR="006B3D46" w:rsidRPr="004E052C" w:rsidRDefault="006B3D46" w:rsidP="006B3D46">
      <w:pPr>
        <w:jc w:val="both"/>
        <w:rPr>
          <w:rFonts w:ascii="Arial" w:hAnsi="Arial" w:cs="Arial"/>
          <w:bCs/>
          <w:sz w:val="20"/>
          <w:szCs w:val="20"/>
        </w:rPr>
      </w:pPr>
    </w:p>
    <w:p w:rsidR="006B3D46" w:rsidRPr="004E052C" w:rsidRDefault="006B3D46" w:rsidP="006B3D46">
      <w:pPr>
        <w:widowControl w:val="0"/>
        <w:autoSpaceDE w:val="0"/>
        <w:autoSpaceDN w:val="0"/>
        <w:adjustRightInd w:val="0"/>
        <w:spacing w:line="240" w:lineRule="exact"/>
        <w:ind w:right="-86"/>
        <w:jc w:val="both"/>
        <w:rPr>
          <w:rFonts w:ascii="Arial" w:hAnsi="Arial" w:cs="Arial"/>
          <w:bCs/>
          <w:sz w:val="20"/>
          <w:szCs w:val="20"/>
        </w:rPr>
      </w:pPr>
      <w:r w:rsidRPr="004E052C">
        <w:rPr>
          <w:rFonts w:ascii="Arial" w:hAnsi="Arial" w:cs="Arial"/>
          <w:b/>
          <w:bCs/>
          <w:sz w:val="20"/>
          <w:szCs w:val="20"/>
        </w:rPr>
        <w:t xml:space="preserve">NOTA 3. </w:t>
      </w:r>
      <w:r w:rsidRPr="004E052C">
        <w:rPr>
          <w:rFonts w:ascii="Arial" w:hAnsi="Arial" w:cs="Arial"/>
          <w:bCs/>
          <w:sz w:val="20"/>
          <w:szCs w:val="20"/>
        </w:rPr>
        <w:t xml:space="preserve">Se requiere que la oferta que se presente para los ítems señalados </w:t>
      </w:r>
      <w:r w:rsidRPr="004E052C">
        <w:rPr>
          <w:rFonts w:ascii="Arial" w:hAnsi="Arial" w:cs="Arial"/>
          <w:b/>
          <w:bCs/>
          <w:iCs/>
          <w:sz w:val="20"/>
          <w:szCs w:val="20"/>
        </w:rPr>
        <w:t>en el numeral I</w:t>
      </w:r>
      <w:r w:rsidRPr="004E052C">
        <w:rPr>
          <w:rFonts w:ascii="Arial" w:hAnsi="Arial" w:cs="Arial"/>
          <w:b/>
          <w:bCs/>
          <w:iCs/>
          <w:spacing w:val="-4"/>
          <w:sz w:val="20"/>
          <w:szCs w:val="20"/>
        </w:rPr>
        <w:t>T</w:t>
      </w:r>
      <w:r w:rsidRPr="004E052C">
        <w:rPr>
          <w:rFonts w:ascii="Arial" w:hAnsi="Arial" w:cs="Arial"/>
          <w:b/>
          <w:bCs/>
          <w:iCs/>
          <w:spacing w:val="-2"/>
          <w:sz w:val="20"/>
          <w:szCs w:val="20"/>
        </w:rPr>
        <w:t>E</w:t>
      </w:r>
      <w:r w:rsidRPr="004E052C">
        <w:rPr>
          <w:rFonts w:ascii="Arial" w:hAnsi="Arial" w:cs="Arial"/>
          <w:b/>
          <w:bCs/>
          <w:iCs/>
          <w:sz w:val="20"/>
          <w:szCs w:val="20"/>
        </w:rPr>
        <w:t>M</w:t>
      </w:r>
      <w:r w:rsidRPr="004E052C">
        <w:rPr>
          <w:rFonts w:ascii="Arial" w:hAnsi="Arial" w:cs="Arial"/>
          <w:bCs/>
          <w:sz w:val="20"/>
          <w:szCs w:val="20"/>
        </w:rPr>
        <w:t xml:space="preserve"> (</w:t>
      </w:r>
      <w:r w:rsidRPr="004E052C">
        <w:rPr>
          <w:rFonts w:ascii="Arial" w:hAnsi="Arial" w:cs="Arial"/>
          <w:b/>
          <w:iCs/>
          <w:spacing w:val="-2"/>
          <w:sz w:val="20"/>
          <w:szCs w:val="20"/>
        </w:rPr>
        <w:t xml:space="preserve">INSUMOS DE ASEO </w:t>
      </w:r>
      <w:r w:rsidRPr="004E052C">
        <w:rPr>
          <w:rFonts w:ascii="Arial" w:hAnsi="Arial" w:cs="Arial"/>
          <w:b/>
          <w:iCs/>
          <w:caps/>
          <w:spacing w:val="-2"/>
          <w:sz w:val="20"/>
          <w:szCs w:val="20"/>
        </w:rPr>
        <w:t>y CAFETERÍA</w:t>
      </w:r>
      <w:r w:rsidRPr="004E052C">
        <w:rPr>
          <w:rFonts w:ascii="Arial" w:hAnsi="Arial" w:cs="Arial"/>
          <w:bCs/>
          <w:sz w:val="20"/>
          <w:szCs w:val="20"/>
        </w:rPr>
        <w:t>) Únicamente corresponda a la presentación del producto que se detalla en dicho cuadro, cualquier modificación generara el rechazo de la oferta.</w:t>
      </w:r>
    </w:p>
    <w:p w:rsidR="006B3D46" w:rsidRPr="004E052C" w:rsidRDefault="006B3D46" w:rsidP="006B3D46">
      <w:pPr>
        <w:jc w:val="both"/>
        <w:rPr>
          <w:rFonts w:ascii="Arial" w:hAnsi="Arial" w:cs="Arial"/>
          <w:bCs/>
          <w:sz w:val="20"/>
          <w:szCs w:val="20"/>
        </w:rPr>
      </w:pPr>
    </w:p>
    <w:p w:rsidR="006B3D46" w:rsidRPr="004E052C" w:rsidRDefault="006B3D46" w:rsidP="006B3D46">
      <w:pPr>
        <w:jc w:val="both"/>
        <w:rPr>
          <w:rFonts w:ascii="Arial" w:hAnsi="Arial" w:cs="Arial"/>
          <w:b/>
          <w:sz w:val="20"/>
          <w:szCs w:val="20"/>
        </w:rPr>
      </w:pPr>
      <w:r w:rsidRPr="004E052C">
        <w:rPr>
          <w:rFonts w:ascii="Arial" w:hAnsi="Arial" w:cs="Arial"/>
          <w:b/>
          <w:sz w:val="20"/>
          <w:szCs w:val="20"/>
        </w:rPr>
        <w:t>3.4.1.4 EQUIPOS Y ELEMENTOS</w:t>
      </w:r>
    </w:p>
    <w:p w:rsidR="006B3D46" w:rsidRPr="004E052C" w:rsidRDefault="006B3D46" w:rsidP="006B3D46">
      <w:pPr>
        <w:jc w:val="both"/>
        <w:rPr>
          <w:rFonts w:ascii="Arial" w:hAnsi="Arial" w:cs="Arial"/>
          <w:b/>
          <w:sz w:val="20"/>
          <w:szCs w:val="20"/>
        </w:rPr>
      </w:pPr>
    </w:p>
    <w:p w:rsidR="006B3D46" w:rsidRPr="004E052C" w:rsidRDefault="006B3D46" w:rsidP="006B3D46">
      <w:pPr>
        <w:jc w:val="both"/>
        <w:rPr>
          <w:rFonts w:ascii="Arial" w:hAnsi="Arial" w:cs="Arial"/>
          <w:sz w:val="20"/>
          <w:szCs w:val="20"/>
        </w:rPr>
      </w:pPr>
      <w:r w:rsidRPr="004E052C">
        <w:rPr>
          <w:rFonts w:ascii="Arial" w:hAnsi="Arial" w:cs="Arial"/>
          <w:sz w:val="20"/>
          <w:szCs w:val="20"/>
        </w:rPr>
        <w:t>El OFERENTE para la prestación de los servicios deberá poner a disposición de la Empresa, como mínimo, los siguientes equipos y elementos a cargo de su personal:</w:t>
      </w:r>
    </w:p>
    <w:p w:rsidR="006B3D46" w:rsidRPr="004E052C" w:rsidRDefault="006B3D46" w:rsidP="006B3D46">
      <w:pPr>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4"/>
        <w:gridCol w:w="1418"/>
      </w:tblGrid>
      <w:tr w:rsidR="006B3D46" w:rsidRPr="004E052C" w:rsidTr="006B3D46">
        <w:trPr>
          <w:jc w:val="center"/>
        </w:trPr>
        <w:tc>
          <w:tcPr>
            <w:tcW w:w="6374" w:type="dxa"/>
          </w:tcPr>
          <w:p w:rsidR="006B3D46" w:rsidRPr="004E052C" w:rsidRDefault="006B3D46" w:rsidP="006B3D46">
            <w:pPr>
              <w:tabs>
                <w:tab w:val="left" w:pos="3000"/>
              </w:tabs>
              <w:jc w:val="center"/>
              <w:rPr>
                <w:rFonts w:ascii="Arial" w:hAnsi="Arial" w:cs="Arial"/>
                <w:b/>
                <w:bCs/>
                <w:sz w:val="20"/>
                <w:szCs w:val="20"/>
              </w:rPr>
            </w:pPr>
          </w:p>
          <w:p w:rsidR="006B3D46" w:rsidRPr="004E052C" w:rsidRDefault="006B3D46" w:rsidP="006B3D46">
            <w:pPr>
              <w:tabs>
                <w:tab w:val="left" w:pos="3000"/>
              </w:tabs>
              <w:jc w:val="center"/>
              <w:rPr>
                <w:rFonts w:ascii="Arial" w:hAnsi="Arial" w:cs="Arial"/>
                <w:b/>
                <w:bCs/>
                <w:i/>
                <w:sz w:val="20"/>
                <w:szCs w:val="20"/>
              </w:rPr>
            </w:pPr>
            <w:r w:rsidRPr="004E052C">
              <w:rPr>
                <w:rFonts w:ascii="Arial" w:hAnsi="Arial" w:cs="Arial"/>
                <w:b/>
                <w:bCs/>
                <w:sz w:val="20"/>
                <w:szCs w:val="20"/>
              </w:rPr>
              <w:t>DESCRIPCIÓN</w:t>
            </w:r>
          </w:p>
        </w:tc>
        <w:tc>
          <w:tcPr>
            <w:tcW w:w="1418" w:type="dxa"/>
          </w:tcPr>
          <w:p w:rsidR="006B3D46" w:rsidRPr="004E052C" w:rsidRDefault="006B3D46" w:rsidP="006B3D46">
            <w:pPr>
              <w:tabs>
                <w:tab w:val="left" w:pos="3000"/>
              </w:tabs>
              <w:jc w:val="center"/>
              <w:rPr>
                <w:rFonts w:ascii="Arial" w:hAnsi="Arial" w:cs="Arial"/>
                <w:b/>
                <w:bCs/>
                <w:i/>
                <w:sz w:val="20"/>
                <w:szCs w:val="20"/>
              </w:rPr>
            </w:pPr>
            <w:r w:rsidRPr="004E052C">
              <w:rPr>
                <w:rFonts w:ascii="Arial" w:hAnsi="Arial" w:cs="Arial"/>
                <w:b/>
                <w:bCs/>
                <w:sz w:val="20"/>
                <w:szCs w:val="20"/>
              </w:rPr>
              <w:t>CANTIDAD</w:t>
            </w:r>
          </w:p>
        </w:tc>
      </w:tr>
      <w:tr w:rsidR="006B3D46" w:rsidRPr="004E052C" w:rsidTr="006B3D46">
        <w:trPr>
          <w:jc w:val="center"/>
        </w:trPr>
        <w:tc>
          <w:tcPr>
            <w:tcW w:w="6374" w:type="dxa"/>
          </w:tcPr>
          <w:p w:rsidR="006B3D46" w:rsidRPr="004E052C" w:rsidRDefault="006B3D46" w:rsidP="006B3D46">
            <w:pPr>
              <w:tabs>
                <w:tab w:val="left" w:pos="3000"/>
              </w:tabs>
              <w:jc w:val="both"/>
              <w:rPr>
                <w:rFonts w:ascii="Arial" w:hAnsi="Arial" w:cs="Arial"/>
                <w:bCs/>
                <w:i/>
                <w:sz w:val="20"/>
                <w:szCs w:val="20"/>
              </w:rPr>
            </w:pPr>
            <w:r w:rsidRPr="004E052C">
              <w:rPr>
                <w:rFonts w:ascii="Arial" w:hAnsi="Arial" w:cs="Arial"/>
                <w:bCs/>
                <w:sz w:val="20"/>
                <w:szCs w:val="20"/>
              </w:rPr>
              <w:t>Aspiradoras para oficina, silenciosas</w:t>
            </w:r>
          </w:p>
        </w:tc>
        <w:tc>
          <w:tcPr>
            <w:tcW w:w="1418" w:type="dxa"/>
          </w:tcPr>
          <w:p w:rsidR="006B3D46" w:rsidRPr="004E052C" w:rsidRDefault="006B3D46" w:rsidP="006B3D46">
            <w:pPr>
              <w:tabs>
                <w:tab w:val="left" w:pos="3000"/>
              </w:tabs>
              <w:jc w:val="center"/>
              <w:rPr>
                <w:rFonts w:ascii="Arial" w:hAnsi="Arial" w:cs="Arial"/>
                <w:bCs/>
                <w:sz w:val="20"/>
                <w:szCs w:val="20"/>
              </w:rPr>
            </w:pPr>
            <w:r w:rsidRPr="004E052C">
              <w:rPr>
                <w:rFonts w:ascii="Arial" w:hAnsi="Arial" w:cs="Arial"/>
                <w:bCs/>
                <w:sz w:val="20"/>
                <w:szCs w:val="20"/>
              </w:rPr>
              <w:t>1</w:t>
            </w:r>
          </w:p>
        </w:tc>
      </w:tr>
      <w:tr w:rsidR="006B3D46" w:rsidRPr="004E052C" w:rsidTr="006B3D46">
        <w:trPr>
          <w:jc w:val="center"/>
        </w:trPr>
        <w:tc>
          <w:tcPr>
            <w:tcW w:w="6374" w:type="dxa"/>
          </w:tcPr>
          <w:p w:rsidR="006B3D46" w:rsidRPr="004E052C" w:rsidRDefault="006B3D46" w:rsidP="006B3D46">
            <w:pPr>
              <w:tabs>
                <w:tab w:val="left" w:pos="3000"/>
              </w:tabs>
              <w:jc w:val="both"/>
              <w:rPr>
                <w:rFonts w:ascii="Arial" w:hAnsi="Arial" w:cs="Arial"/>
                <w:bCs/>
                <w:i/>
                <w:sz w:val="20"/>
                <w:szCs w:val="20"/>
              </w:rPr>
            </w:pPr>
            <w:r w:rsidRPr="004E052C">
              <w:rPr>
                <w:rFonts w:ascii="Arial" w:hAnsi="Arial" w:cs="Arial"/>
                <w:bCs/>
                <w:sz w:val="20"/>
                <w:szCs w:val="20"/>
              </w:rPr>
              <w:t>Brilladora – Lavadora con sus respectivos elementos</w:t>
            </w:r>
          </w:p>
        </w:tc>
        <w:tc>
          <w:tcPr>
            <w:tcW w:w="1418" w:type="dxa"/>
          </w:tcPr>
          <w:p w:rsidR="006B3D46" w:rsidRPr="004E052C" w:rsidRDefault="006B3D46" w:rsidP="006B3D46">
            <w:pPr>
              <w:tabs>
                <w:tab w:val="left" w:pos="3000"/>
              </w:tabs>
              <w:jc w:val="center"/>
              <w:rPr>
                <w:rFonts w:ascii="Arial" w:hAnsi="Arial" w:cs="Arial"/>
                <w:bCs/>
                <w:sz w:val="20"/>
                <w:szCs w:val="20"/>
              </w:rPr>
            </w:pPr>
            <w:r w:rsidRPr="004E052C">
              <w:rPr>
                <w:rFonts w:ascii="Arial" w:hAnsi="Arial" w:cs="Arial"/>
                <w:bCs/>
                <w:sz w:val="20"/>
                <w:szCs w:val="20"/>
              </w:rPr>
              <w:t>2</w:t>
            </w:r>
          </w:p>
        </w:tc>
      </w:tr>
      <w:tr w:rsidR="006B3D46" w:rsidRPr="004E052C" w:rsidTr="006B3D46">
        <w:trPr>
          <w:jc w:val="center"/>
        </w:trPr>
        <w:tc>
          <w:tcPr>
            <w:tcW w:w="6374" w:type="dxa"/>
          </w:tcPr>
          <w:p w:rsidR="006B3D46" w:rsidRPr="004E052C" w:rsidRDefault="006B3D46" w:rsidP="006B3D46">
            <w:pPr>
              <w:tabs>
                <w:tab w:val="left" w:pos="3000"/>
              </w:tabs>
              <w:jc w:val="both"/>
              <w:rPr>
                <w:rFonts w:ascii="Arial" w:hAnsi="Arial" w:cs="Arial"/>
                <w:bCs/>
                <w:sz w:val="20"/>
                <w:szCs w:val="20"/>
              </w:rPr>
            </w:pPr>
            <w:r w:rsidRPr="004E052C">
              <w:rPr>
                <w:rFonts w:ascii="Arial" w:hAnsi="Arial" w:cs="Arial"/>
                <w:bCs/>
                <w:sz w:val="20"/>
                <w:szCs w:val="20"/>
              </w:rPr>
              <w:t>Horno Microondas, para Gerencia</w:t>
            </w:r>
          </w:p>
        </w:tc>
        <w:tc>
          <w:tcPr>
            <w:tcW w:w="1418" w:type="dxa"/>
          </w:tcPr>
          <w:p w:rsidR="006B3D46" w:rsidRPr="004E052C" w:rsidRDefault="00CE7C0A" w:rsidP="00CE7C0A">
            <w:pPr>
              <w:tabs>
                <w:tab w:val="left" w:pos="3000"/>
              </w:tabs>
              <w:jc w:val="center"/>
              <w:rPr>
                <w:rFonts w:ascii="Arial" w:hAnsi="Arial" w:cs="Arial"/>
                <w:bCs/>
                <w:sz w:val="20"/>
                <w:szCs w:val="20"/>
              </w:rPr>
            </w:pPr>
            <w:r w:rsidRPr="004E052C">
              <w:rPr>
                <w:rFonts w:ascii="Arial" w:hAnsi="Arial" w:cs="Arial"/>
                <w:bCs/>
                <w:sz w:val="20"/>
                <w:szCs w:val="20"/>
              </w:rPr>
              <w:t>3</w:t>
            </w:r>
          </w:p>
        </w:tc>
      </w:tr>
      <w:tr w:rsidR="006B3D46" w:rsidRPr="004E052C" w:rsidTr="006B3D46">
        <w:trPr>
          <w:jc w:val="center"/>
        </w:trPr>
        <w:tc>
          <w:tcPr>
            <w:tcW w:w="6374" w:type="dxa"/>
          </w:tcPr>
          <w:p w:rsidR="006B3D46" w:rsidRPr="004E052C" w:rsidRDefault="006B3D46" w:rsidP="006B3D46">
            <w:pPr>
              <w:tabs>
                <w:tab w:val="left" w:pos="3000"/>
              </w:tabs>
              <w:jc w:val="both"/>
              <w:rPr>
                <w:rFonts w:ascii="Arial" w:hAnsi="Arial" w:cs="Arial"/>
                <w:bCs/>
                <w:i/>
                <w:sz w:val="20"/>
                <w:szCs w:val="20"/>
              </w:rPr>
            </w:pPr>
            <w:r w:rsidRPr="004E052C">
              <w:rPr>
                <w:rFonts w:ascii="Arial" w:hAnsi="Arial" w:cs="Arial"/>
                <w:bCs/>
                <w:sz w:val="20"/>
                <w:szCs w:val="20"/>
              </w:rPr>
              <w:t>Vajilla para tintos, blanca y estilo ejecutivo, de doce (12) puestos, para reuniones de Gerencia</w:t>
            </w:r>
            <w:r w:rsidR="00AA68C3" w:rsidRPr="004E052C">
              <w:rPr>
                <w:rFonts w:ascii="Arial" w:hAnsi="Arial" w:cs="Arial"/>
                <w:bCs/>
                <w:sz w:val="20"/>
                <w:szCs w:val="20"/>
              </w:rPr>
              <w:t xml:space="preserve"> y subgerencias</w:t>
            </w:r>
          </w:p>
        </w:tc>
        <w:tc>
          <w:tcPr>
            <w:tcW w:w="1418" w:type="dxa"/>
          </w:tcPr>
          <w:p w:rsidR="006B3D46" w:rsidRPr="004E052C" w:rsidRDefault="00AA68C3" w:rsidP="006B3D46">
            <w:pPr>
              <w:tabs>
                <w:tab w:val="left" w:pos="3000"/>
              </w:tabs>
              <w:jc w:val="center"/>
              <w:rPr>
                <w:rFonts w:ascii="Arial" w:hAnsi="Arial" w:cs="Arial"/>
                <w:bCs/>
                <w:sz w:val="20"/>
                <w:szCs w:val="20"/>
              </w:rPr>
            </w:pPr>
            <w:r w:rsidRPr="004E052C">
              <w:rPr>
                <w:rFonts w:ascii="Arial" w:hAnsi="Arial" w:cs="Arial"/>
                <w:bCs/>
                <w:sz w:val="20"/>
                <w:szCs w:val="20"/>
              </w:rPr>
              <w:t>5</w:t>
            </w:r>
          </w:p>
        </w:tc>
      </w:tr>
      <w:tr w:rsidR="006B3D46" w:rsidRPr="004E052C" w:rsidTr="006B3D46">
        <w:trPr>
          <w:jc w:val="center"/>
        </w:trPr>
        <w:tc>
          <w:tcPr>
            <w:tcW w:w="6374" w:type="dxa"/>
          </w:tcPr>
          <w:p w:rsidR="006B3D46" w:rsidRPr="004E052C" w:rsidRDefault="006B3D46" w:rsidP="006B3D46">
            <w:pPr>
              <w:tabs>
                <w:tab w:val="left" w:pos="3000"/>
              </w:tabs>
              <w:jc w:val="both"/>
              <w:rPr>
                <w:rFonts w:ascii="Arial" w:hAnsi="Arial" w:cs="Arial"/>
                <w:bCs/>
                <w:i/>
                <w:sz w:val="20"/>
                <w:szCs w:val="20"/>
              </w:rPr>
            </w:pPr>
            <w:r w:rsidRPr="004E052C">
              <w:rPr>
                <w:rFonts w:ascii="Arial" w:hAnsi="Arial" w:cs="Arial"/>
                <w:bCs/>
                <w:sz w:val="20"/>
                <w:szCs w:val="20"/>
              </w:rPr>
              <w:t>Vasos de cristal para reuniones de Gerencia</w:t>
            </w:r>
            <w:r w:rsidR="00AA68C3" w:rsidRPr="004E052C">
              <w:rPr>
                <w:rFonts w:ascii="Arial" w:hAnsi="Arial" w:cs="Arial"/>
                <w:bCs/>
                <w:sz w:val="20"/>
                <w:szCs w:val="20"/>
              </w:rPr>
              <w:t xml:space="preserve"> y subgerencias</w:t>
            </w:r>
          </w:p>
        </w:tc>
        <w:tc>
          <w:tcPr>
            <w:tcW w:w="1418" w:type="dxa"/>
          </w:tcPr>
          <w:p w:rsidR="006B3D46" w:rsidRPr="004E052C" w:rsidRDefault="00AA68C3" w:rsidP="006B3D46">
            <w:pPr>
              <w:tabs>
                <w:tab w:val="left" w:pos="3000"/>
              </w:tabs>
              <w:jc w:val="center"/>
              <w:rPr>
                <w:rFonts w:ascii="Arial" w:hAnsi="Arial" w:cs="Arial"/>
                <w:bCs/>
                <w:sz w:val="20"/>
                <w:szCs w:val="20"/>
              </w:rPr>
            </w:pPr>
            <w:r w:rsidRPr="004E052C">
              <w:rPr>
                <w:rFonts w:ascii="Arial" w:hAnsi="Arial" w:cs="Arial"/>
                <w:bCs/>
                <w:sz w:val="20"/>
                <w:szCs w:val="20"/>
              </w:rPr>
              <w:t>60</w:t>
            </w:r>
          </w:p>
        </w:tc>
      </w:tr>
      <w:tr w:rsidR="006B3D46" w:rsidRPr="004E052C" w:rsidTr="006B3D46">
        <w:trPr>
          <w:jc w:val="center"/>
        </w:trPr>
        <w:tc>
          <w:tcPr>
            <w:tcW w:w="6374" w:type="dxa"/>
          </w:tcPr>
          <w:p w:rsidR="006B3D46" w:rsidRPr="004E052C" w:rsidRDefault="006B3D46" w:rsidP="006B3D46">
            <w:pPr>
              <w:tabs>
                <w:tab w:val="left" w:pos="3000"/>
              </w:tabs>
              <w:jc w:val="both"/>
              <w:rPr>
                <w:rFonts w:ascii="Arial" w:hAnsi="Arial" w:cs="Arial"/>
                <w:bCs/>
                <w:i/>
                <w:sz w:val="20"/>
                <w:szCs w:val="20"/>
              </w:rPr>
            </w:pPr>
            <w:r w:rsidRPr="004E052C">
              <w:rPr>
                <w:rFonts w:ascii="Arial" w:hAnsi="Arial" w:cs="Arial"/>
                <w:bCs/>
                <w:sz w:val="20"/>
                <w:szCs w:val="20"/>
              </w:rPr>
              <w:t>Carro de Cafetería</w:t>
            </w:r>
          </w:p>
        </w:tc>
        <w:tc>
          <w:tcPr>
            <w:tcW w:w="1418" w:type="dxa"/>
          </w:tcPr>
          <w:p w:rsidR="006B3D46" w:rsidRPr="004E052C" w:rsidRDefault="006B3D46" w:rsidP="006B3D46">
            <w:pPr>
              <w:tabs>
                <w:tab w:val="left" w:pos="3000"/>
              </w:tabs>
              <w:jc w:val="center"/>
              <w:rPr>
                <w:rFonts w:ascii="Arial" w:hAnsi="Arial" w:cs="Arial"/>
                <w:bCs/>
                <w:sz w:val="20"/>
                <w:szCs w:val="20"/>
              </w:rPr>
            </w:pPr>
            <w:r w:rsidRPr="004E052C">
              <w:rPr>
                <w:rFonts w:ascii="Arial" w:hAnsi="Arial" w:cs="Arial"/>
                <w:bCs/>
                <w:sz w:val="20"/>
                <w:szCs w:val="20"/>
              </w:rPr>
              <w:t>3</w:t>
            </w:r>
          </w:p>
        </w:tc>
      </w:tr>
      <w:tr w:rsidR="006B3D46" w:rsidRPr="004E052C" w:rsidTr="006B3D46">
        <w:trPr>
          <w:jc w:val="center"/>
        </w:trPr>
        <w:tc>
          <w:tcPr>
            <w:tcW w:w="6374" w:type="dxa"/>
          </w:tcPr>
          <w:p w:rsidR="006B3D46" w:rsidRPr="004E052C" w:rsidRDefault="006B3D46" w:rsidP="006B3D46">
            <w:pPr>
              <w:tabs>
                <w:tab w:val="left" w:pos="3000"/>
              </w:tabs>
              <w:jc w:val="both"/>
              <w:rPr>
                <w:rFonts w:ascii="Arial" w:hAnsi="Arial" w:cs="Arial"/>
                <w:bCs/>
                <w:i/>
                <w:sz w:val="20"/>
                <w:szCs w:val="20"/>
              </w:rPr>
            </w:pPr>
            <w:r w:rsidRPr="004E052C">
              <w:rPr>
                <w:rFonts w:ascii="Arial" w:hAnsi="Arial" w:cs="Arial"/>
                <w:bCs/>
                <w:sz w:val="20"/>
                <w:szCs w:val="20"/>
              </w:rPr>
              <w:t>Termos</w:t>
            </w:r>
          </w:p>
        </w:tc>
        <w:tc>
          <w:tcPr>
            <w:tcW w:w="1418" w:type="dxa"/>
          </w:tcPr>
          <w:p w:rsidR="006B3D46" w:rsidRPr="004E052C" w:rsidRDefault="006B3D46" w:rsidP="006B3D46">
            <w:pPr>
              <w:tabs>
                <w:tab w:val="left" w:pos="3000"/>
              </w:tabs>
              <w:jc w:val="center"/>
              <w:rPr>
                <w:rFonts w:ascii="Arial" w:hAnsi="Arial" w:cs="Arial"/>
                <w:bCs/>
                <w:sz w:val="20"/>
                <w:szCs w:val="20"/>
              </w:rPr>
            </w:pPr>
            <w:r w:rsidRPr="004E052C">
              <w:rPr>
                <w:rFonts w:ascii="Arial" w:hAnsi="Arial" w:cs="Arial"/>
                <w:bCs/>
                <w:sz w:val="20"/>
                <w:szCs w:val="20"/>
              </w:rPr>
              <w:t>6</w:t>
            </w:r>
          </w:p>
        </w:tc>
      </w:tr>
      <w:tr w:rsidR="006B3D46" w:rsidRPr="004E052C" w:rsidTr="006B3D46">
        <w:trPr>
          <w:jc w:val="center"/>
        </w:trPr>
        <w:tc>
          <w:tcPr>
            <w:tcW w:w="6374" w:type="dxa"/>
          </w:tcPr>
          <w:p w:rsidR="006B3D46" w:rsidRPr="004E052C" w:rsidRDefault="006B3D46" w:rsidP="00AA68C3">
            <w:pPr>
              <w:tabs>
                <w:tab w:val="left" w:pos="3000"/>
              </w:tabs>
              <w:jc w:val="both"/>
              <w:rPr>
                <w:rFonts w:ascii="Arial" w:hAnsi="Arial" w:cs="Arial"/>
                <w:bCs/>
                <w:sz w:val="20"/>
                <w:szCs w:val="20"/>
              </w:rPr>
            </w:pPr>
            <w:r w:rsidRPr="004E052C">
              <w:rPr>
                <w:rFonts w:ascii="Arial" w:hAnsi="Arial" w:cs="Arial"/>
                <w:bCs/>
                <w:sz w:val="20"/>
                <w:szCs w:val="20"/>
              </w:rPr>
              <w:t xml:space="preserve">Olla grande No. </w:t>
            </w:r>
            <w:r w:rsidR="00AA68C3" w:rsidRPr="004E052C">
              <w:rPr>
                <w:rFonts w:ascii="Arial" w:hAnsi="Arial" w:cs="Arial"/>
                <w:bCs/>
                <w:sz w:val="20"/>
                <w:szCs w:val="20"/>
              </w:rPr>
              <w:t>30.</w:t>
            </w:r>
          </w:p>
        </w:tc>
        <w:tc>
          <w:tcPr>
            <w:tcW w:w="1418" w:type="dxa"/>
          </w:tcPr>
          <w:p w:rsidR="006B3D46" w:rsidRPr="004E052C" w:rsidRDefault="006B3D46" w:rsidP="006B3D46">
            <w:pPr>
              <w:tabs>
                <w:tab w:val="left" w:pos="3000"/>
              </w:tabs>
              <w:jc w:val="center"/>
              <w:rPr>
                <w:rFonts w:ascii="Arial" w:hAnsi="Arial" w:cs="Arial"/>
                <w:bCs/>
                <w:sz w:val="20"/>
                <w:szCs w:val="20"/>
              </w:rPr>
            </w:pPr>
            <w:r w:rsidRPr="004E052C">
              <w:rPr>
                <w:rFonts w:ascii="Arial" w:hAnsi="Arial" w:cs="Arial"/>
                <w:bCs/>
                <w:sz w:val="20"/>
                <w:szCs w:val="20"/>
              </w:rPr>
              <w:t>1</w:t>
            </w:r>
          </w:p>
        </w:tc>
      </w:tr>
    </w:tbl>
    <w:p w:rsidR="006B3D46" w:rsidRPr="004E052C" w:rsidRDefault="006B3D46" w:rsidP="006B3D46">
      <w:pPr>
        <w:jc w:val="both"/>
        <w:rPr>
          <w:rFonts w:ascii="Arial" w:hAnsi="Arial" w:cs="Arial"/>
          <w:b/>
          <w:sz w:val="20"/>
          <w:szCs w:val="20"/>
          <w:lang w:val="es-ES"/>
        </w:rPr>
      </w:pPr>
    </w:p>
    <w:p w:rsidR="006B3D46" w:rsidRPr="004E052C" w:rsidRDefault="006B3D46" w:rsidP="006B3D46">
      <w:pPr>
        <w:autoSpaceDE w:val="0"/>
        <w:autoSpaceDN w:val="0"/>
        <w:adjustRightInd w:val="0"/>
        <w:jc w:val="both"/>
        <w:rPr>
          <w:rFonts w:ascii="Arial" w:hAnsi="Arial" w:cs="Arial"/>
          <w:b/>
          <w:iCs/>
          <w:sz w:val="20"/>
          <w:szCs w:val="20"/>
        </w:rPr>
      </w:pPr>
      <w:r w:rsidRPr="004E052C">
        <w:rPr>
          <w:rFonts w:ascii="Arial" w:hAnsi="Arial" w:cs="Arial"/>
          <w:b/>
          <w:iCs/>
          <w:sz w:val="20"/>
          <w:szCs w:val="20"/>
        </w:rPr>
        <w:t>3.4.1.5 HORARIO DE TRABAJO:</w:t>
      </w:r>
      <w:r w:rsidRPr="004E052C">
        <w:rPr>
          <w:rFonts w:ascii="Arial" w:hAnsi="Arial" w:cs="Arial"/>
          <w:b/>
          <w:iCs/>
          <w:sz w:val="20"/>
          <w:szCs w:val="20"/>
        </w:rPr>
        <w:tab/>
      </w:r>
      <w:r w:rsidRPr="004E052C">
        <w:rPr>
          <w:rFonts w:ascii="Arial" w:hAnsi="Arial" w:cs="Arial"/>
          <w:b/>
          <w:iCs/>
          <w:sz w:val="20"/>
          <w:szCs w:val="20"/>
        </w:rPr>
        <w:tab/>
      </w:r>
      <w:r w:rsidRPr="004E052C">
        <w:rPr>
          <w:rFonts w:ascii="Arial" w:hAnsi="Arial" w:cs="Arial"/>
          <w:b/>
          <w:iCs/>
          <w:sz w:val="20"/>
          <w:szCs w:val="20"/>
        </w:rPr>
        <w:tab/>
      </w:r>
      <w:r w:rsidRPr="004E052C">
        <w:rPr>
          <w:rFonts w:ascii="Arial" w:hAnsi="Arial" w:cs="Arial"/>
          <w:b/>
          <w:iCs/>
          <w:sz w:val="20"/>
          <w:szCs w:val="20"/>
        </w:rPr>
        <w:tab/>
      </w:r>
    </w:p>
    <w:p w:rsidR="006B3D46" w:rsidRPr="004E052C" w:rsidRDefault="006B3D46" w:rsidP="006B3D46">
      <w:pPr>
        <w:autoSpaceDE w:val="0"/>
        <w:autoSpaceDN w:val="0"/>
        <w:adjustRightInd w:val="0"/>
        <w:jc w:val="both"/>
        <w:rPr>
          <w:rFonts w:ascii="Arial" w:hAnsi="Arial" w:cs="Arial"/>
          <w:b/>
          <w:iCs/>
          <w:sz w:val="20"/>
          <w:szCs w:val="20"/>
        </w:rPr>
      </w:pPr>
    </w:p>
    <w:p w:rsidR="006B3D46" w:rsidRPr="004E052C" w:rsidRDefault="006B3D46" w:rsidP="006B3D46">
      <w:pPr>
        <w:autoSpaceDE w:val="0"/>
        <w:autoSpaceDN w:val="0"/>
        <w:adjustRightInd w:val="0"/>
        <w:jc w:val="both"/>
        <w:rPr>
          <w:rFonts w:ascii="Arial" w:hAnsi="Arial" w:cs="Arial"/>
          <w:iCs/>
          <w:sz w:val="20"/>
          <w:szCs w:val="20"/>
        </w:rPr>
      </w:pPr>
      <w:r w:rsidRPr="004E052C">
        <w:rPr>
          <w:rFonts w:ascii="Arial" w:hAnsi="Arial" w:cs="Arial"/>
          <w:b/>
          <w:iCs/>
          <w:sz w:val="20"/>
          <w:szCs w:val="20"/>
        </w:rPr>
        <w:t>COTA</w:t>
      </w:r>
      <w:r w:rsidRPr="004E052C">
        <w:rPr>
          <w:rFonts w:ascii="Arial" w:hAnsi="Arial" w:cs="Arial"/>
          <w:iCs/>
          <w:sz w:val="20"/>
          <w:szCs w:val="20"/>
        </w:rPr>
        <w:t>: lunes a viernes de 6 A.M. A 3 P.M. y sábados de 10 A.M. A 6 P.M. (Puede ser modificado según las necesidades del servicio)</w:t>
      </w:r>
    </w:p>
    <w:p w:rsidR="006B3D46" w:rsidRPr="004E052C" w:rsidRDefault="006B3D46" w:rsidP="006B3D46">
      <w:pPr>
        <w:autoSpaceDE w:val="0"/>
        <w:autoSpaceDN w:val="0"/>
        <w:adjustRightInd w:val="0"/>
        <w:jc w:val="both"/>
        <w:rPr>
          <w:rFonts w:ascii="Arial" w:hAnsi="Arial" w:cs="Arial"/>
          <w:iCs/>
          <w:sz w:val="20"/>
          <w:szCs w:val="20"/>
        </w:rPr>
      </w:pPr>
    </w:p>
    <w:p w:rsidR="006B3D46" w:rsidRPr="004E052C" w:rsidRDefault="006B3D46" w:rsidP="006B3D46">
      <w:pPr>
        <w:autoSpaceDE w:val="0"/>
        <w:autoSpaceDN w:val="0"/>
        <w:adjustRightInd w:val="0"/>
        <w:jc w:val="both"/>
        <w:rPr>
          <w:rFonts w:ascii="Arial" w:hAnsi="Arial" w:cs="Arial"/>
          <w:iCs/>
          <w:sz w:val="20"/>
          <w:szCs w:val="20"/>
        </w:rPr>
      </w:pPr>
      <w:r w:rsidRPr="004E052C">
        <w:rPr>
          <w:rFonts w:ascii="Arial" w:hAnsi="Arial" w:cs="Arial"/>
          <w:b/>
          <w:iCs/>
          <w:sz w:val="20"/>
          <w:szCs w:val="20"/>
        </w:rPr>
        <w:t>CASONA CHOCONTA</w:t>
      </w:r>
      <w:r w:rsidRPr="004E052C">
        <w:rPr>
          <w:rFonts w:ascii="Arial" w:hAnsi="Arial" w:cs="Arial"/>
          <w:iCs/>
          <w:sz w:val="20"/>
          <w:szCs w:val="20"/>
        </w:rPr>
        <w:t>: LUNES, MIERCOLES Y VIERNES DE 7 A.M. A 3 P.M.</w:t>
      </w:r>
      <w:r w:rsidRPr="004E052C">
        <w:rPr>
          <w:rFonts w:ascii="Arial" w:hAnsi="Arial" w:cs="Arial"/>
          <w:iCs/>
          <w:sz w:val="20"/>
          <w:szCs w:val="20"/>
        </w:rPr>
        <w:tab/>
      </w:r>
    </w:p>
    <w:p w:rsidR="006B3D46" w:rsidRPr="004E052C" w:rsidRDefault="006B3D46" w:rsidP="006B3D46">
      <w:pPr>
        <w:autoSpaceDE w:val="0"/>
        <w:autoSpaceDN w:val="0"/>
        <w:adjustRightInd w:val="0"/>
        <w:jc w:val="both"/>
        <w:rPr>
          <w:rFonts w:ascii="Arial" w:hAnsi="Arial" w:cs="Arial"/>
          <w:iCs/>
          <w:sz w:val="20"/>
          <w:szCs w:val="20"/>
        </w:rPr>
      </w:pPr>
    </w:p>
    <w:p w:rsidR="006B3D46" w:rsidRPr="004E052C" w:rsidRDefault="006B3D46" w:rsidP="006B3D46">
      <w:pPr>
        <w:autoSpaceDE w:val="0"/>
        <w:autoSpaceDN w:val="0"/>
        <w:adjustRightInd w:val="0"/>
        <w:jc w:val="both"/>
        <w:rPr>
          <w:rFonts w:ascii="Arial" w:hAnsi="Arial" w:cs="Arial"/>
          <w:iCs/>
          <w:sz w:val="20"/>
          <w:szCs w:val="20"/>
        </w:rPr>
      </w:pPr>
      <w:r w:rsidRPr="004E052C">
        <w:rPr>
          <w:rFonts w:ascii="Arial" w:hAnsi="Arial" w:cs="Arial"/>
          <w:b/>
          <w:iCs/>
          <w:sz w:val="20"/>
          <w:szCs w:val="20"/>
        </w:rPr>
        <w:t>SILOS- CHOCONTÁ</w:t>
      </w:r>
      <w:r w:rsidRPr="004E052C">
        <w:rPr>
          <w:rFonts w:ascii="Arial" w:hAnsi="Arial" w:cs="Arial"/>
          <w:iCs/>
          <w:sz w:val="20"/>
          <w:szCs w:val="20"/>
        </w:rPr>
        <w:t>: LUNES A VIERNES DE 7 A.M. A 4 P.M. Y SÁBADOS DE 8 A.M. A 4 P.M.</w:t>
      </w:r>
    </w:p>
    <w:p w:rsidR="006B3D46" w:rsidRPr="004E052C" w:rsidRDefault="006B3D46" w:rsidP="006B3D46">
      <w:pPr>
        <w:autoSpaceDE w:val="0"/>
        <w:autoSpaceDN w:val="0"/>
        <w:adjustRightInd w:val="0"/>
        <w:jc w:val="both"/>
        <w:rPr>
          <w:rFonts w:ascii="Arial" w:hAnsi="Arial" w:cs="Arial"/>
          <w:iCs/>
          <w:sz w:val="20"/>
          <w:szCs w:val="20"/>
        </w:rPr>
      </w:pPr>
    </w:p>
    <w:p w:rsidR="006B3D46" w:rsidRPr="004E052C" w:rsidRDefault="006B3D46" w:rsidP="006B3D46">
      <w:pPr>
        <w:tabs>
          <w:tab w:val="left" w:pos="3000"/>
        </w:tabs>
        <w:jc w:val="both"/>
        <w:rPr>
          <w:rFonts w:ascii="Arial" w:hAnsi="Arial" w:cs="Arial"/>
          <w:bCs/>
          <w:sz w:val="20"/>
          <w:szCs w:val="20"/>
        </w:rPr>
      </w:pPr>
      <w:r w:rsidRPr="004E052C">
        <w:rPr>
          <w:rFonts w:ascii="Arial" w:hAnsi="Arial" w:cs="Arial"/>
          <w:b/>
          <w:bCs/>
          <w:sz w:val="20"/>
          <w:szCs w:val="20"/>
        </w:rPr>
        <w:t>NOTA 1</w:t>
      </w:r>
      <w:r w:rsidRPr="004E052C">
        <w:rPr>
          <w:rFonts w:ascii="Arial" w:hAnsi="Arial" w:cs="Arial"/>
          <w:bCs/>
          <w:sz w:val="20"/>
          <w:szCs w:val="20"/>
        </w:rPr>
        <w:t xml:space="preserve">. La Empresa de Licores de Cundinamarca podrá solicitarle al contratista cualquier otro insumo y/o elemento de aseo, cafetería y jardinería que considere necesario o conveniente para la prestación de los servicios objeto del Contrato, previo requerimiento escrito del supervisor. El contratista deberá presentar la respectiva cotización en las cantidades y presentaciones que le sean solicitadas, para su aprobación por parte del supervisor. El supervisor antes de impartir cualquier autorización a la cotización presentada por el contratista, consultará los precios del mercado. </w:t>
      </w:r>
    </w:p>
    <w:p w:rsidR="006B3D46" w:rsidRPr="004E052C" w:rsidRDefault="006B3D46" w:rsidP="006B3D46">
      <w:pPr>
        <w:tabs>
          <w:tab w:val="left" w:pos="3000"/>
        </w:tabs>
        <w:jc w:val="both"/>
        <w:rPr>
          <w:rFonts w:ascii="Arial" w:hAnsi="Arial" w:cs="Arial"/>
          <w:bCs/>
          <w:sz w:val="20"/>
          <w:szCs w:val="20"/>
        </w:rPr>
      </w:pPr>
    </w:p>
    <w:p w:rsidR="006B3D46" w:rsidRPr="004E052C" w:rsidRDefault="006B3D46" w:rsidP="006B3D46">
      <w:pPr>
        <w:tabs>
          <w:tab w:val="left" w:pos="3000"/>
        </w:tabs>
        <w:jc w:val="both"/>
        <w:rPr>
          <w:rFonts w:ascii="Arial" w:hAnsi="Arial" w:cs="Arial"/>
          <w:bCs/>
          <w:sz w:val="20"/>
          <w:szCs w:val="20"/>
        </w:rPr>
      </w:pPr>
      <w:r w:rsidRPr="004E052C">
        <w:rPr>
          <w:rFonts w:ascii="Arial" w:hAnsi="Arial" w:cs="Arial"/>
          <w:b/>
          <w:bCs/>
          <w:sz w:val="20"/>
          <w:szCs w:val="20"/>
        </w:rPr>
        <w:t>NOTA 2:</w:t>
      </w:r>
      <w:r w:rsidRPr="004E052C">
        <w:rPr>
          <w:rFonts w:ascii="Arial" w:hAnsi="Arial" w:cs="Arial"/>
          <w:bCs/>
          <w:sz w:val="20"/>
          <w:szCs w:val="20"/>
        </w:rPr>
        <w:t xml:space="preserve"> </w:t>
      </w:r>
      <w:r w:rsidRPr="004E052C">
        <w:rPr>
          <w:rFonts w:ascii="Arial" w:hAnsi="Arial" w:cs="Arial"/>
          <w:sz w:val="20"/>
          <w:szCs w:val="20"/>
        </w:rPr>
        <w:t>Los productos utilizados en la limpieza y desinfección deben ser biodegradables, deben estar entre un rango de 5-9 unidades de pH y deben allegar las hojas de seguridad de cada uno de los productos.</w:t>
      </w:r>
    </w:p>
    <w:p w:rsidR="006B3D46" w:rsidRPr="004E052C" w:rsidRDefault="006B3D46" w:rsidP="006B3D46">
      <w:pPr>
        <w:jc w:val="both"/>
        <w:rPr>
          <w:rFonts w:ascii="Arial" w:hAnsi="Arial" w:cs="Arial"/>
          <w:bCs/>
          <w:sz w:val="20"/>
          <w:szCs w:val="20"/>
        </w:rPr>
      </w:pPr>
    </w:p>
    <w:p w:rsidR="006B3D46" w:rsidRPr="004E052C" w:rsidRDefault="006B3D46" w:rsidP="006B3D46">
      <w:pPr>
        <w:jc w:val="both"/>
        <w:rPr>
          <w:rFonts w:ascii="Arial" w:hAnsi="Arial" w:cs="Arial"/>
          <w:bCs/>
          <w:sz w:val="20"/>
          <w:szCs w:val="20"/>
        </w:rPr>
      </w:pPr>
      <w:r w:rsidRPr="004E052C">
        <w:rPr>
          <w:rFonts w:ascii="Arial" w:hAnsi="Arial" w:cs="Arial"/>
          <w:b/>
          <w:bCs/>
          <w:sz w:val="20"/>
          <w:szCs w:val="20"/>
        </w:rPr>
        <w:t>NOTA 3.</w:t>
      </w:r>
      <w:r w:rsidRPr="004E052C">
        <w:rPr>
          <w:rFonts w:ascii="Arial" w:hAnsi="Arial" w:cs="Arial"/>
          <w:bCs/>
          <w:sz w:val="20"/>
          <w:szCs w:val="20"/>
        </w:rPr>
        <w:t xml:space="preserve"> Verificar la tarifa de IVA propia para cada uno de los productos de los ítems 2, por ejemplo, en general 19%, azúcar y café 5%.</w:t>
      </w:r>
    </w:p>
    <w:p w:rsidR="006B3D46" w:rsidRPr="004E052C" w:rsidRDefault="006B3D46" w:rsidP="006B3D46">
      <w:pPr>
        <w:jc w:val="both"/>
        <w:rPr>
          <w:rFonts w:ascii="Arial" w:hAnsi="Arial" w:cs="Arial"/>
          <w:bCs/>
          <w:sz w:val="20"/>
          <w:szCs w:val="20"/>
        </w:rPr>
      </w:pPr>
    </w:p>
    <w:p w:rsidR="006B3D46" w:rsidRPr="004E052C" w:rsidRDefault="006B3D46" w:rsidP="006B3D46">
      <w:pPr>
        <w:jc w:val="both"/>
        <w:rPr>
          <w:rFonts w:ascii="Arial" w:hAnsi="Arial" w:cs="Arial"/>
          <w:bCs/>
          <w:sz w:val="20"/>
          <w:szCs w:val="20"/>
        </w:rPr>
      </w:pPr>
      <w:r w:rsidRPr="004E052C">
        <w:rPr>
          <w:rFonts w:ascii="Arial" w:hAnsi="Arial" w:cs="Arial"/>
          <w:b/>
          <w:bCs/>
          <w:sz w:val="20"/>
          <w:szCs w:val="20"/>
        </w:rPr>
        <w:t>NOTA 4</w:t>
      </w:r>
      <w:r w:rsidRPr="004E052C">
        <w:rPr>
          <w:rFonts w:ascii="Arial" w:hAnsi="Arial" w:cs="Arial"/>
          <w:bCs/>
          <w:sz w:val="20"/>
          <w:szCs w:val="20"/>
        </w:rPr>
        <w:t>. Se requiere que la oferta que se presente para los ítems 2, únicamente corresponda a la presentación del producto que se detalla en dicho cuadro.</w:t>
      </w:r>
    </w:p>
    <w:p w:rsidR="00045AD5" w:rsidRPr="004E052C" w:rsidRDefault="00045AD5" w:rsidP="00AE3061">
      <w:pPr>
        <w:tabs>
          <w:tab w:val="left" w:pos="5103"/>
        </w:tabs>
        <w:ind w:right="9"/>
        <w:jc w:val="both"/>
        <w:rPr>
          <w:rFonts w:ascii="Arial" w:hAnsi="Arial" w:cs="Arial"/>
          <w:bCs/>
          <w:sz w:val="20"/>
          <w:szCs w:val="20"/>
        </w:rPr>
      </w:pPr>
    </w:p>
    <w:p w:rsidR="00A3544D" w:rsidRPr="004E052C" w:rsidRDefault="00A3544D" w:rsidP="00AE3061">
      <w:pPr>
        <w:ind w:right="9"/>
        <w:jc w:val="both"/>
        <w:rPr>
          <w:rFonts w:ascii="Arial" w:hAnsi="Arial" w:cs="Arial"/>
          <w:sz w:val="20"/>
          <w:szCs w:val="20"/>
          <w:lang w:val="es-ES"/>
        </w:rPr>
      </w:pPr>
      <w:r w:rsidRPr="004E052C">
        <w:rPr>
          <w:rFonts w:ascii="Arial" w:hAnsi="Arial" w:cs="Arial"/>
          <w:sz w:val="20"/>
          <w:szCs w:val="20"/>
        </w:rPr>
        <w:t>Los Oferentes deberán allegar los siguientes documentos:</w:t>
      </w:r>
    </w:p>
    <w:p w:rsidR="00A3544D" w:rsidRPr="004E052C" w:rsidRDefault="00A3544D" w:rsidP="00AE3061">
      <w:pPr>
        <w:ind w:right="9"/>
        <w:jc w:val="both"/>
        <w:rPr>
          <w:rFonts w:ascii="Arial" w:hAnsi="Arial" w:cs="Arial"/>
          <w:sz w:val="20"/>
          <w:szCs w:val="20"/>
          <w:lang w:val="es-ES"/>
        </w:rPr>
      </w:pPr>
    </w:p>
    <w:p w:rsidR="00A3544D" w:rsidRPr="004E052C" w:rsidRDefault="00A3544D" w:rsidP="00AE3061">
      <w:pPr>
        <w:ind w:right="9"/>
        <w:jc w:val="both"/>
        <w:rPr>
          <w:rFonts w:ascii="Arial" w:hAnsi="Arial" w:cs="Arial"/>
          <w:b/>
          <w:sz w:val="20"/>
          <w:szCs w:val="20"/>
          <w:lang w:val="es-ES"/>
        </w:rPr>
      </w:pPr>
      <w:r w:rsidRPr="004E052C">
        <w:rPr>
          <w:rFonts w:ascii="Arial" w:hAnsi="Arial" w:cs="Arial"/>
          <w:b/>
          <w:sz w:val="20"/>
          <w:szCs w:val="20"/>
          <w:lang w:val="es-ES"/>
        </w:rPr>
        <w:t>3.4.1.</w:t>
      </w:r>
      <w:r w:rsidR="006B5765" w:rsidRPr="004E052C">
        <w:rPr>
          <w:rFonts w:ascii="Arial" w:hAnsi="Arial" w:cs="Arial"/>
          <w:b/>
          <w:sz w:val="20"/>
          <w:szCs w:val="20"/>
          <w:lang w:val="es-ES"/>
        </w:rPr>
        <w:t>8</w:t>
      </w:r>
      <w:r w:rsidRPr="004E052C">
        <w:rPr>
          <w:rFonts w:ascii="Arial" w:hAnsi="Arial" w:cs="Arial"/>
          <w:b/>
          <w:sz w:val="20"/>
          <w:szCs w:val="20"/>
          <w:lang w:val="es-ES"/>
        </w:rPr>
        <w:t>. DOCUMENTOS TÉCNICOS:</w:t>
      </w:r>
    </w:p>
    <w:p w:rsidR="00A3544D" w:rsidRPr="004E052C" w:rsidRDefault="00A3544D" w:rsidP="00AE3061">
      <w:pPr>
        <w:pStyle w:val="Prrafodelista"/>
        <w:ind w:left="0" w:right="9"/>
        <w:jc w:val="both"/>
        <w:rPr>
          <w:rFonts w:ascii="Arial" w:hAnsi="Arial" w:cs="Arial"/>
          <w:sz w:val="20"/>
          <w:szCs w:val="20"/>
        </w:rPr>
      </w:pPr>
    </w:p>
    <w:p w:rsidR="00A3544D" w:rsidRPr="004E052C" w:rsidRDefault="00A3544D" w:rsidP="00AE3061">
      <w:pPr>
        <w:pStyle w:val="Prrafodelista"/>
        <w:ind w:left="0" w:right="9"/>
        <w:jc w:val="both"/>
        <w:rPr>
          <w:rFonts w:ascii="Arial" w:hAnsi="Arial" w:cs="Arial"/>
          <w:sz w:val="20"/>
          <w:szCs w:val="20"/>
        </w:rPr>
      </w:pPr>
      <w:r w:rsidRPr="004E052C">
        <w:rPr>
          <w:rFonts w:ascii="Arial" w:hAnsi="Arial" w:cs="Arial"/>
          <w:sz w:val="20"/>
          <w:szCs w:val="20"/>
        </w:rPr>
        <w:t>El Oferente deberá allegar los siguientes documentos:</w:t>
      </w:r>
    </w:p>
    <w:p w:rsidR="00A3544D" w:rsidRPr="004E052C" w:rsidRDefault="00A3544D" w:rsidP="00AE3061">
      <w:pPr>
        <w:pStyle w:val="Prrafodelista"/>
        <w:ind w:left="0" w:right="9"/>
        <w:jc w:val="both"/>
        <w:rPr>
          <w:rFonts w:ascii="Arial" w:hAnsi="Arial" w:cs="Arial"/>
          <w:sz w:val="20"/>
          <w:szCs w:val="20"/>
        </w:rPr>
      </w:pPr>
    </w:p>
    <w:p w:rsidR="00A3544D" w:rsidRPr="004E052C" w:rsidRDefault="00A3544D" w:rsidP="00AE3061">
      <w:pPr>
        <w:pStyle w:val="Prrafodelista"/>
        <w:numPr>
          <w:ilvl w:val="0"/>
          <w:numId w:val="21"/>
        </w:numPr>
        <w:suppressAutoHyphens/>
        <w:spacing w:after="0" w:line="240" w:lineRule="auto"/>
        <w:ind w:right="9"/>
        <w:jc w:val="both"/>
        <w:rPr>
          <w:rFonts w:ascii="Arial" w:hAnsi="Arial" w:cs="Arial"/>
          <w:sz w:val="20"/>
          <w:szCs w:val="20"/>
        </w:rPr>
      </w:pPr>
      <w:r w:rsidRPr="004E052C">
        <w:rPr>
          <w:rFonts w:ascii="Arial" w:hAnsi="Arial" w:cs="Arial"/>
          <w:b/>
          <w:sz w:val="20"/>
          <w:szCs w:val="20"/>
        </w:rPr>
        <w:t>Manual de Procedimiento:</w:t>
      </w:r>
      <w:r w:rsidRPr="004E052C">
        <w:rPr>
          <w:rFonts w:ascii="Arial" w:hAnsi="Arial" w:cs="Arial"/>
          <w:sz w:val="20"/>
          <w:szCs w:val="20"/>
        </w:rPr>
        <w:t xml:space="preserve"> para la prestación del servicio de Aseo, Cafetería y Jardinería, que incluya rutinas, horarios y demás aspectos propios de este documento.</w:t>
      </w:r>
    </w:p>
    <w:p w:rsidR="00A3544D" w:rsidRPr="004E052C" w:rsidRDefault="00A3544D" w:rsidP="00AE3061">
      <w:pPr>
        <w:pStyle w:val="Prrafodelista"/>
        <w:ind w:right="9"/>
        <w:jc w:val="both"/>
        <w:rPr>
          <w:rFonts w:ascii="Arial" w:hAnsi="Arial" w:cs="Arial"/>
          <w:b/>
          <w:bCs/>
          <w:sz w:val="20"/>
          <w:szCs w:val="20"/>
          <w:lang w:eastAsia="es-CO"/>
        </w:rPr>
      </w:pPr>
    </w:p>
    <w:p w:rsidR="00A3544D" w:rsidRPr="004E052C" w:rsidRDefault="00A3544D" w:rsidP="00AE3061">
      <w:pPr>
        <w:pStyle w:val="Prrafodelista"/>
        <w:numPr>
          <w:ilvl w:val="0"/>
          <w:numId w:val="21"/>
        </w:numPr>
        <w:suppressAutoHyphens/>
        <w:spacing w:after="0" w:line="240" w:lineRule="auto"/>
        <w:ind w:right="9"/>
        <w:jc w:val="both"/>
        <w:rPr>
          <w:rFonts w:ascii="Arial" w:hAnsi="Arial" w:cs="Arial"/>
          <w:sz w:val="20"/>
          <w:szCs w:val="20"/>
        </w:rPr>
      </w:pPr>
      <w:r w:rsidRPr="004E052C">
        <w:rPr>
          <w:rFonts w:ascii="Arial" w:hAnsi="Arial" w:cs="Arial"/>
          <w:sz w:val="20"/>
          <w:szCs w:val="20"/>
        </w:rPr>
        <w:t xml:space="preserve">El Oferente deberá suscribir el </w:t>
      </w:r>
      <w:r w:rsidRPr="004E052C">
        <w:rPr>
          <w:rFonts w:ascii="Arial" w:hAnsi="Arial" w:cs="Arial"/>
          <w:b/>
          <w:sz w:val="20"/>
          <w:szCs w:val="20"/>
        </w:rPr>
        <w:t>Formulario No.7</w:t>
      </w:r>
      <w:r w:rsidRPr="004E052C">
        <w:rPr>
          <w:rFonts w:ascii="Arial" w:hAnsi="Arial" w:cs="Arial"/>
          <w:sz w:val="20"/>
          <w:szCs w:val="20"/>
        </w:rPr>
        <w:t xml:space="preserve"> en el cual se compromete a cumplir con las rutinas de aseo</w:t>
      </w:r>
      <w:r w:rsidR="001473AA" w:rsidRPr="004E052C">
        <w:rPr>
          <w:rFonts w:ascii="Arial" w:hAnsi="Arial" w:cs="Arial"/>
          <w:sz w:val="20"/>
          <w:szCs w:val="20"/>
        </w:rPr>
        <w:t>.</w:t>
      </w:r>
    </w:p>
    <w:p w:rsidR="00A3544D" w:rsidRPr="004E052C" w:rsidRDefault="00A3544D" w:rsidP="00AE3061">
      <w:pPr>
        <w:widowControl w:val="0"/>
        <w:suppressAutoHyphens/>
        <w:ind w:right="9"/>
        <w:jc w:val="both"/>
        <w:rPr>
          <w:rFonts w:ascii="Arial" w:hAnsi="Arial" w:cs="Arial"/>
          <w:b/>
          <w:sz w:val="20"/>
          <w:szCs w:val="20"/>
        </w:rPr>
      </w:pPr>
    </w:p>
    <w:p w:rsidR="00A3544D" w:rsidRPr="004E052C" w:rsidRDefault="00A3544D" w:rsidP="00DB5687">
      <w:pPr>
        <w:widowControl w:val="0"/>
        <w:suppressAutoHyphens/>
        <w:ind w:right="9"/>
        <w:jc w:val="center"/>
        <w:rPr>
          <w:rFonts w:ascii="Arial" w:hAnsi="Arial" w:cs="Arial"/>
          <w:b/>
          <w:sz w:val="20"/>
          <w:szCs w:val="20"/>
        </w:rPr>
      </w:pPr>
      <w:r w:rsidRPr="004E052C">
        <w:rPr>
          <w:rFonts w:ascii="Arial" w:hAnsi="Arial" w:cs="Arial"/>
          <w:b/>
          <w:sz w:val="20"/>
          <w:szCs w:val="20"/>
        </w:rPr>
        <w:t>PROGRAMACIÓN HABITUAL DE ACTIVIDADES:</w:t>
      </w:r>
    </w:p>
    <w:p w:rsidR="00A3544D" w:rsidRPr="004E052C" w:rsidRDefault="00A3544D" w:rsidP="00AE3061">
      <w:pPr>
        <w:tabs>
          <w:tab w:val="left" w:pos="709"/>
        </w:tabs>
        <w:ind w:right="9"/>
        <w:jc w:val="both"/>
        <w:rPr>
          <w:rFonts w:ascii="Arial" w:hAnsi="Arial" w:cs="Arial"/>
          <w:b/>
          <w:iCs/>
          <w:sz w:val="20"/>
          <w:szCs w:val="20"/>
        </w:rPr>
      </w:pPr>
    </w:p>
    <w:tbl>
      <w:tblPr>
        <w:tblW w:w="9204" w:type="dxa"/>
        <w:jc w:val="center"/>
        <w:tblLayout w:type="fixed"/>
        <w:tblCellMar>
          <w:left w:w="70" w:type="dxa"/>
          <w:right w:w="70" w:type="dxa"/>
        </w:tblCellMar>
        <w:tblLook w:val="04A0" w:firstRow="1" w:lastRow="0" w:firstColumn="1" w:lastColumn="0" w:noHBand="0" w:noVBand="1"/>
      </w:tblPr>
      <w:tblGrid>
        <w:gridCol w:w="1420"/>
        <w:gridCol w:w="1960"/>
        <w:gridCol w:w="1830"/>
        <w:gridCol w:w="3994"/>
      </w:tblGrid>
      <w:tr w:rsidR="00DB10FE" w:rsidRPr="004E052C" w:rsidTr="00DB10FE">
        <w:trPr>
          <w:trHeight w:val="315"/>
          <w:jc w:val="center"/>
        </w:trPr>
        <w:tc>
          <w:tcPr>
            <w:tcW w:w="142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DB10FE" w:rsidRPr="004E052C" w:rsidRDefault="00DB10FE" w:rsidP="00DB10FE">
            <w:pPr>
              <w:jc w:val="center"/>
              <w:rPr>
                <w:rFonts w:ascii="Arial" w:hAnsi="Arial" w:cs="Arial"/>
                <w:b/>
                <w:bCs/>
                <w:sz w:val="20"/>
                <w:szCs w:val="20"/>
                <w:lang w:eastAsia="es-CO"/>
              </w:rPr>
            </w:pPr>
            <w:r w:rsidRPr="004E052C">
              <w:rPr>
                <w:rFonts w:ascii="Arial" w:hAnsi="Arial" w:cs="Arial"/>
                <w:b/>
                <w:bCs/>
                <w:sz w:val="20"/>
                <w:szCs w:val="20"/>
                <w:lang w:eastAsia="es-CO"/>
              </w:rPr>
              <w:t>CIUDAD</w:t>
            </w:r>
          </w:p>
        </w:tc>
        <w:tc>
          <w:tcPr>
            <w:tcW w:w="1960" w:type="dxa"/>
            <w:tcBorders>
              <w:top w:val="single" w:sz="8" w:space="0" w:color="auto"/>
              <w:left w:val="nil"/>
              <w:bottom w:val="single" w:sz="4" w:space="0" w:color="auto"/>
              <w:right w:val="single" w:sz="8" w:space="0" w:color="auto"/>
            </w:tcBorders>
            <w:shd w:val="clear" w:color="auto" w:fill="auto"/>
            <w:vAlign w:val="center"/>
            <w:hideMark/>
          </w:tcPr>
          <w:p w:rsidR="00DB10FE" w:rsidRPr="004E052C" w:rsidRDefault="00DB10FE" w:rsidP="00DB10FE">
            <w:pPr>
              <w:jc w:val="center"/>
              <w:rPr>
                <w:rFonts w:ascii="Arial" w:hAnsi="Arial" w:cs="Arial"/>
                <w:b/>
                <w:bCs/>
                <w:sz w:val="20"/>
                <w:szCs w:val="20"/>
                <w:lang w:eastAsia="es-CO"/>
              </w:rPr>
            </w:pPr>
            <w:r w:rsidRPr="004E052C">
              <w:rPr>
                <w:rFonts w:ascii="Arial" w:hAnsi="Arial" w:cs="Arial"/>
                <w:b/>
                <w:bCs/>
                <w:sz w:val="20"/>
                <w:szCs w:val="20"/>
                <w:lang w:eastAsia="es-CO"/>
              </w:rPr>
              <w:t>LUGAR</w:t>
            </w:r>
          </w:p>
        </w:tc>
        <w:tc>
          <w:tcPr>
            <w:tcW w:w="1830" w:type="dxa"/>
            <w:tcBorders>
              <w:top w:val="single" w:sz="8" w:space="0" w:color="auto"/>
              <w:left w:val="nil"/>
              <w:bottom w:val="single" w:sz="4" w:space="0" w:color="auto"/>
              <w:right w:val="single" w:sz="8" w:space="0" w:color="auto"/>
            </w:tcBorders>
            <w:shd w:val="clear" w:color="auto" w:fill="auto"/>
            <w:vAlign w:val="bottom"/>
            <w:hideMark/>
          </w:tcPr>
          <w:p w:rsidR="00DB10FE" w:rsidRPr="004E052C" w:rsidRDefault="00DB10FE" w:rsidP="00DB10FE">
            <w:pPr>
              <w:jc w:val="center"/>
              <w:rPr>
                <w:rFonts w:ascii="Arial" w:hAnsi="Arial" w:cs="Arial"/>
                <w:b/>
                <w:bCs/>
                <w:sz w:val="20"/>
                <w:szCs w:val="20"/>
                <w:lang w:eastAsia="es-CO"/>
              </w:rPr>
            </w:pPr>
            <w:r w:rsidRPr="004E052C">
              <w:rPr>
                <w:rFonts w:ascii="Arial" w:hAnsi="Arial" w:cs="Arial"/>
                <w:b/>
                <w:bCs/>
                <w:sz w:val="20"/>
                <w:szCs w:val="20"/>
                <w:lang w:eastAsia="es-CO"/>
              </w:rPr>
              <w:t>PERIODICIDAD</w:t>
            </w:r>
          </w:p>
        </w:tc>
        <w:tc>
          <w:tcPr>
            <w:tcW w:w="3994" w:type="dxa"/>
            <w:tcBorders>
              <w:top w:val="single" w:sz="8" w:space="0" w:color="auto"/>
              <w:left w:val="nil"/>
              <w:bottom w:val="single" w:sz="4" w:space="0" w:color="auto"/>
              <w:right w:val="single" w:sz="8" w:space="0" w:color="auto"/>
            </w:tcBorders>
            <w:shd w:val="clear" w:color="auto" w:fill="auto"/>
            <w:vAlign w:val="bottom"/>
            <w:hideMark/>
          </w:tcPr>
          <w:p w:rsidR="00DB10FE" w:rsidRPr="004E052C" w:rsidRDefault="00DB10FE" w:rsidP="00DB10FE">
            <w:pPr>
              <w:jc w:val="center"/>
              <w:rPr>
                <w:rFonts w:ascii="Arial" w:hAnsi="Arial" w:cs="Arial"/>
                <w:b/>
                <w:bCs/>
                <w:sz w:val="20"/>
                <w:szCs w:val="20"/>
                <w:lang w:eastAsia="es-CO"/>
              </w:rPr>
            </w:pPr>
            <w:r w:rsidRPr="004E052C">
              <w:rPr>
                <w:rFonts w:ascii="Arial" w:hAnsi="Arial" w:cs="Arial"/>
                <w:b/>
                <w:bCs/>
                <w:sz w:val="20"/>
                <w:szCs w:val="20"/>
                <w:lang w:eastAsia="es-CO"/>
              </w:rPr>
              <w:t>ACTIVIDADES</w:t>
            </w:r>
          </w:p>
        </w:tc>
      </w:tr>
      <w:tr w:rsidR="00DB10FE" w:rsidRPr="004E052C" w:rsidTr="00DB10FE">
        <w:trPr>
          <w:trHeight w:val="315"/>
          <w:jc w:val="center"/>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10FE" w:rsidRPr="004E052C" w:rsidRDefault="00DB10FE" w:rsidP="00DB10FE">
            <w:pPr>
              <w:jc w:val="center"/>
              <w:rPr>
                <w:rFonts w:ascii="Arial" w:hAnsi="Arial" w:cs="Arial"/>
                <w:b/>
                <w:bCs/>
                <w:sz w:val="20"/>
                <w:szCs w:val="20"/>
                <w:lang w:eastAsia="es-CO"/>
              </w:rPr>
            </w:pPr>
            <w:r w:rsidRPr="004E052C">
              <w:rPr>
                <w:rFonts w:ascii="Arial" w:hAnsi="Arial" w:cs="Arial"/>
                <w:b/>
                <w:bCs/>
                <w:sz w:val="20"/>
                <w:szCs w:val="20"/>
                <w:lang w:eastAsia="es-CO"/>
              </w:rPr>
              <w:t>PLANTA COTA</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10FE" w:rsidRPr="004E052C" w:rsidRDefault="00DB10FE" w:rsidP="00DB10FE">
            <w:pPr>
              <w:jc w:val="center"/>
              <w:rPr>
                <w:rFonts w:ascii="Arial" w:hAnsi="Arial" w:cs="Arial"/>
                <w:b/>
                <w:bCs/>
                <w:sz w:val="20"/>
                <w:szCs w:val="20"/>
                <w:lang w:eastAsia="es-CO"/>
              </w:rPr>
            </w:pPr>
            <w:r w:rsidRPr="004E052C">
              <w:rPr>
                <w:rFonts w:ascii="Arial" w:hAnsi="Arial" w:cs="Arial"/>
                <w:b/>
                <w:bCs/>
                <w:sz w:val="20"/>
                <w:szCs w:val="20"/>
                <w:lang w:eastAsia="es-CO"/>
              </w:rPr>
              <w:t>PARQUEADERO</w:t>
            </w:r>
          </w:p>
          <w:p w:rsidR="00DB10FE" w:rsidRPr="004E052C" w:rsidRDefault="00DB10FE" w:rsidP="00DB10FE">
            <w:pPr>
              <w:jc w:val="center"/>
              <w:rPr>
                <w:rFonts w:ascii="Arial" w:hAnsi="Arial" w:cs="Arial"/>
                <w:b/>
                <w:bCs/>
                <w:sz w:val="20"/>
                <w:szCs w:val="20"/>
                <w:lang w:eastAsia="es-CO"/>
              </w:rPr>
            </w:pPr>
            <w:r w:rsidRPr="004E052C">
              <w:rPr>
                <w:rFonts w:ascii="Arial" w:hAnsi="Arial" w:cs="Arial"/>
                <w:b/>
                <w:bCs/>
                <w:sz w:val="20"/>
                <w:szCs w:val="20"/>
                <w:lang w:eastAsia="es-CO"/>
              </w:rPr>
              <w:t>ZONAS VERDES Y AREAS COMUNES</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Diaria</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 xml:space="preserve">Aseo General, </w:t>
            </w:r>
          </w:p>
        </w:tc>
      </w:tr>
      <w:tr w:rsidR="00DB10FE" w:rsidRPr="004E052C" w:rsidTr="00DB10FE">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DB10FE" w:rsidRPr="004E052C" w:rsidRDefault="00DB10FE" w:rsidP="00DB10FE">
            <w:pPr>
              <w:rPr>
                <w:rFonts w:ascii="Arial" w:hAnsi="Arial" w:cs="Arial"/>
                <w:b/>
                <w:bCs/>
                <w:sz w:val="20"/>
                <w:szCs w:val="20"/>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B10FE" w:rsidRPr="004E052C" w:rsidRDefault="00DB10FE" w:rsidP="00DB10FE">
            <w:pPr>
              <w:jc w:val="center"/>
              <w:rPr>
                <w:rFonts w:ascii="Arial" w:hAnsi="Arial" w:cs="Arial"/>
                <w:b/>
                <w:bCs/>
                <w:sz w:val="20"/>
                <w:szCs w:val="20"/>
                <w:lang w:eastAsia="es-CO"/>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Mensual</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 xml:space="preserve">Guadañar el pasto.  </w:t>
            </w:r>
          </w:p>
        </w:tc>
      </w:tr>
      <w:tr w:rsidR="00DB10FE" w:rsidRPr="004E052C" w:rsidTr="00DB10FE">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DB10FE" w:rsidRPr="004E052C" w:rsidRDefault="00DB10FE" w:rsidP="00DB10FE">
            <w:pPr>
              <w:rPr>
                <w:rFonts w:ascii="Arial" w:hAnsi="Arial" w:cs="Arial"/>
                <w:b/>
                <w:bCs/>
                <w:sz w:val="20"/>
                <w:szCs w:val="20"/>
                <w:lang w:eastAsia="es-CO"/>
              </w:rPr>
            </w:pPr>
          </w:p>
        </w:tc>
        <w:tc>
          <w:tcPr>
            <w:tcW w:w="1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10FE" w:rsidRPr="004E052C" w:rsidRDefault="00DB10FE" w:rsidP="00DB10FE">
            <w:pPr>
              <w:jc w:val="center"/>
              <w:rPr>
                <w:rFonts w:ascii="Arial" w:hAnsi="Arial" w:cs="Arial"/>
                <w:b/>
                <w:bCs/>
                <w:sz w:val="20"/>
                <w:szCs w:val="20"/>
                <w:lang w:eastAsia="es-CO"/>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Semanal</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Brigadas de aseo</w:t>
            </w:r>
          </w:p>
        </w:tc>
      </w:tr>
      <w:tr w:rsidR="00DB10FE" w:rsidRPr="004E052C" w:rsidTr="00DB10FE">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DB10FE" w:rsidRPr="004E052C" w:rsidRDefault="00DB10FE" w:rsidP="00DB10FE">
            <w:pPr>
              <w:rPr>
                <w:rFonts w:ascii="Arial" w:hAnsi="Arial" w:cs="Arial"/>
                <w:b/>
                <w:bCs/>
                <w:sz w:val="20"/>
                <w:szCs w:val="20"/>
                <w:lang w:eastAsia="es-CO"/>
              </w:rPr>
            </w:pPr>
          </w:p>
        </w:tc>
        <w:tc>
          <w:tcPr>
            <w:tcW w:w="1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10FE" w:rsidRPr="004E052C" w:rsidRDefault="00DB10FE" w:rsidP="00DB10FE">
            <w:pPr>
              <w:jc w:val="center"/>
              <w:rPr>
                <w:rFonts w:ascii="Arial" w:hAnsi="Arial" w:cs="Arial"/>
                <w:b/>
                <w:bCs/>
                <w:sz w:val="20"/>
                <w:szCs w:val="20"/>
                <w:lang w:eastAsia="es-CO"/>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Mensual</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 xml:space="preserve">Corte y poda de árboles </w:t>
            </w:r>
          </w:p>
        </w:tc>
      </w:tr>
      <w:tr w:rsidR="00DB10FE" w:rsidRPr="004E052C" w:rsidTr="00DB10FE">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DB10FE" w:rsidRPr="004E052C" w:rsidRDefault="00DB10FE" w:rsidP="00DB10FE">
            <w:pPr>
              <w:rPr>
                <w:rFonts w:ascii="Arial" w:hAnsi="Arial" w:cs="Arial"/>
                <w:b/>
                <w:bCs/>
                <w:sz w:val="20"/>
                <w:szCs w:val="20"/>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B10FE" w:rsidRPr="004E052C" w:rsidRDefault="00DB10FE" w:rsidP="00DB10FE">
            <w:pPr>
              <w:rPr>
                <w:rFonts w:ascii="Arial" w:hAnsi="Arial" w:cs="Arial"/>
                <w:b/>
                <w:bCs/>
                <w:sz w:val="20"/>
                <w:szCs w:val="20"/>
                <w:lang w:eastAsia="es-CO"/>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 xml:space="preserve">Quincenal </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Corte prados</w:t>
            </w:r>
          </w:p>
        </w:tc>
      </w:tr>
      <w:tr w:rsidR="00DB10FE" w:rsidRPr="004E052C" w:rsidTr="00DB10FE">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DB10FE" w:rsidRPr="004E052C" w:rsidRDefault="00DB10FE" w:rsidP="00DB10FE">
            <w:pPr>
              <w:rPr>
                <w:rFonts w:ascii="Arial" w:hAnsi="Arial" w:cs="Arial"/>
                <w:b/>
                <w:bCs/>
                <w:sz w:val="20"/>
                <w:szCs w:val="20"/>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B10FE" w:rsidRPr="004E052C" w:rsidRDefault="00DB10FE" w:rsidP="00DB10FE">
            <w:pPr>
              <w:rPr>
                <w:rFonts w:ascii="Arial" w:hAnsi="Arial" w:cs="Arial"/>
                <w:b/>
                <w:bCs/>
                <w:sz w:val="20"/>
                <w:szCs w:val="20"/>
                <w:lang w:eastAsia="es-CO"/>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Diaria</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Reconstrucción jardinera</w:t>
            </w:r>
          </w:p>
        </w:tc>
      </w:tr>
      <w:tr w:rsidR="00DB10FE" w:rsidRPr="004E052C" w:rsidTr="00DB10FE">
        <w:trPr>
          <w:trHeight w:val="480"/>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DB10FE" w:rsidRPr="004E052C" w:rsidRDefault="00DB10FE" w:rsidP="00DB10FE">
            <w:pPr>
              <w:rPr>
                <w:rFonts w:ascii="Arial" w:hAnsi="Arial" w:cs="Arial"/>
                <w:b/>
                <w:bCs/>
                <w:sz w:val="20"/>
                <w:szCs w:val="20"/>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B10FE" w:rsidRPr="004E052C" w:rsidRDefault="00DB10FE" w:rsidP="00DB10FE">
            <w:pPr>
              <w:rPr>
                <w:rFonts w:ascii="Arial" w:hAnsi="Arial" w:cs="Arial"/>
                <w:b/>
                <w:bCs/>
                <w:sz w:val="20"/>
                <w:szCs w:val="20"/>
                <w:lang w:eastAsia="es-CO"/>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Diaria</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0FE" w:rsidRPr="004E052C" w:rsidRDefault="00DB10FE" w:rsidP="00DB10FE">
            <w:pPr>
              <w:jc w:val="both"/>
              <w:rPr>
                <w:rFonts w:ascii="Arial" w:hAnsi="Arial" w:cs="Arial"/>
                <w:sz w:val="20"/>
                <w:szCs w:val="20"/>
                <w:lang w:eastAsia="es-CO"/>
              </w:rPr>
            </w:pPr>
            <w:r w:rsidRPr="004E052C">
              <w:rPr>
                <w:rFonts w:ascii="Arial" w:hAnsi="Arial" w:cs="Arial"/>
                <w:sz w:val="20"/>
                <w:szCs w:val="20"/>
                <w:lang w:eastAsia="es-CO"/>
              </w:rPr>
              <w:t>Organización y aseo del área de material reciclable y basuras.</w:t>
            </w:r>
          </w:p>
        </w:tc>
      </w:tr>
      <w:tr w:rsidR="00DB10FE" w:rsidRPr="004E052C" w:rsidTr="00DB10FE">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DB10FE" w:rsidRPr="004E052C" w:rsidRDefault="00DB10FE" w:rsidP="00DB10FE">
            <w:pPr>
              <w:rPr>
                <w:rFonts w:ascii="Arial" w:hAnsi="Arial" w:cs="Arial"/>
                <w:b/>
                <w:bCs/>
                <w:sz w:val="20"/>
                <w:szCs w:val="20"/>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B10FE" w:rsidRPr="004E052C" w:rsidRDefault="00DB10FE" w:rsidP="00DB10FE">
            <w:pPr>
              <w:rPr>
                <w:rFonts w:ascii="Arial" w:hAnsi="Arial" w:cs="Arial"/>
                <w:b/>
                <w:bCs/>
                <w:sz w:val="20"/>
                <w:szCs w:val="20"/>
                <w:lang w:eastAsia="es-CO"/>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Semanal</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 xml:space="preserve">Control de malezas </w:t>
            </w:r>
          </w:p>
        </w:tc>
      </w:tr>
      <w:tr w:rsidR="00DB10FE" w:rsidRPr="004E052C" w:rsidTr="00DB10FE">
        <w:trPr>
          <w:trHeight w:val="930"/>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DB10FE" w:rsidRPr="004E052C" w:rsidRDefault="00DB10FE" w:rsidP="00DB10FE">
            <w:pPr>
              <w:rPr>
                <w:rFonts w:ascii="Arial" w:hAnsi="Arial" w:cs="Arial"/>
                <w:b/>
                <w:bCs/>
                <w:sz w:val="20"/>
                <w:szCs w:val="20"/>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B10FE" w:rsidRPr="004E052C" w:rsidRDefault="00DB10FE" w:rsidP="00DB10FE">
            <w:pPr>
              <w:rPr>
                <w:rFonts w:ascii="Arial" w:hAnsi="Arial" w:cs="Arial"/>
                <w:b/>
                <w:bCs/>
                <w:sz w:val="20"/>
                <w:szCs w:val="20"/>
                <w:lang w:eastAsia="es-CO"/>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Semanal</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0FE" w:rsidRPr="004E052C" w:rsidRDefault="00DB10FE" w:rsidP="00DB10FE">
            <w:pPr>
              <w:jc w:val="both"/>
              <w:rPr>
                <w:rFonts w:ascii="Arial" w:hAnsi="Arial" w:cs="Arial"/>
                <w:sz w:val="20"/>
                <w:szCs w:val="20"/>
                <w:lang w:eastAsia="es-CO"/>
              </w:rPr>
            </w:pPr>
            <w:r w:rsidRPr="004E052C">
              <w:rPr>
                <w:rFonts w:ascii="Arial" w:hAnsi="Arial" w:cs="Arial"/>
                <w:sz w:val="20"/>
                <w:szCs w:val="20"/>
                <w:lang w:eastAsia="es-CO"/>
              </w:rPr>
              <w:t>Brigada de aseo en bodegas de producto terminado, insumos, planta eléctrica, almacén general, sala de envasado, sala de conferencias, preparación de licores y rones.</w:t>
            </w:r>
          </w:p>
        </w:tc>
      </w:tr>
      <w:tr w:rsidR="00DB10FE" w:rsidRPr="004E052C" w:rsidTr="00DB10FE">
        <w:trPr>
          <w:trHeight w:val="465"/>
          <w:jc w:val="center"/>
        </w:trPr>
        <w:tc>
          <w:tcPr>
            <w:tcW w:w="1420" w:type="dxa"/>
            <w:vMerge/>
            <w:tcBorders>
              <w:top w:val="single" w:sz="4" w:space="0" w:color="auto"/>
              <w:left w:val="single" w:sz="8" w:space="0" w:color="auto"/>
              <w:bottom w:val="single" w:sz="8" w:space="0" w:color="000000"/>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960" w:type="dxa"/>
            <w:vMerge/>
            <w:tcBorders>
              <w:top w:val="single" w:sz="4" w:space="0" w:color="auto"/>
              <w:left w:val="single" w:sz="8" w:space="0" w:color="auto"/>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830" w:type="dxa"/>
            <w:tcBorders>
              <w:top w:val="single" w:sz="4" w:space="0" w:color="auto"/>
              <w:left w:val="nil"/>
              <w:bottom w:val="single" w:sz="8" w:space="0" w:color="auto"/>
              <w:right w:val="single" w:sz="8"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Semanal</w:t>
            </w:r>
          </w:p>
        </w:tc>
        <w:tc>
          <w:tcPr>
            <w:tcW w:w="3994" w:type="dxa"/>
            <w:tcBorders>
              <w:top w:val="single" w:sz="4" w:space="0" w:color="auto"/>
              <w:left w:val="nil"/>
              <w:bottom w:val="single" w:sz="8" w:space="0" w:color="auto"/>
              <w:right w:val="single" w:sz="8" w:space="0" w:color="auto"/>
            </w:tcBorders>
            <w:shd w:val="clear" w:color="auto" w:fill="auto"/>
            <w:hideMark/>
          </w:tcPr>
          <w:p w:rsidR="00DB10FE" w:rsidRPr="004E052C" w:rsidRDefault="00DB10FE" w:rsidP="00DB10FE">
            <w:pPr>
              <w:jc w:val="both"/>
              <w:rPr>
                <w:rFonts w:ascii="Arial" w:hAnsi="Arial" w:cs="Arial"/>
                <w:sz w:val="20"/>
                <w:szCs w:val="20"/>
                <w:lang w:eastAsia="es-CO"/>
              </w:rPr>
            </w:pPr>
            <w:r w:rsidRPr="004E052C">
              <w:rPr>
                <w:rFonts w:ascii="Arial" w:hAnsi="Arial" w:cs="Arial"/>
                <w:sz w:val="20"/>
                <w:szCs w:val="20"/>
                <w:lang w:eastAsia="es-CO"/>
              </w:rPr>
              <w:t>Limpieza de lámparas, balastros y luminarias en general</w:t>
            </w:r>
          </w:p>
        </w:tc>
      </w:tr>
      <w:tr w:rsidR="00DB10FE" w:rsidRPr="004E052C" w:rsidTr="00DB10FE">
        <w:trPr>
          <w:trHeight w:val="315"/>
          <w:jc w:val="center"/>
        </w:trPr>
        <w:tc>
          <w:tcPr>
            <w:tcW w:w="1420" w:type="dxa"/>
            <w:vMerge/>
            <w:tcBorders>
              <w:top w:val="nil"/>
              <w:left w:val="single" w:sz="8" w:space="0" w:color="auto"/>
              <w:bottom w:val="single" w:sz="8" w:space="0" w:color="000000"/>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960" w:type="dxa"/>
            <w:vMerge/>
            <w:tcBorders>
              <w:left w:val="single" w:sz="8" w:space="0" w:color="auto"/>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830" w:type="dxa"/>
            <w:tcBorders>
              <w:top w:val="nil"/>
              <w:left w:val="nil"/>
              <w:bottom w:val="single" w:sz="8" w:space="0" w:color="auto"/>
              <w:right w:val="single" w:sz="8"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Mensual</w:t>
            </w:r>
          </w:p>
        </w:tc>
        <w:tc>
          <w:tcPr>
            <w:tcW w:w="3994" w:type="dxa"/>
            <w:tcBorders>
              <w:top w:val="nil"/>
              <w:left w:val="nil"/>
              <w:bottom w:val="single" w:sz="8" w:space="0" w:color="auto"/>
              <w:right w:val="single" w:sz="8"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Lavado de la pila</w:t>
            </w:r>
          </w:p>
        </w:tc>
      </w:tr>
      <w:tr w:rsidR="00DB10FE" w:rsidRPr="004E052C" w:rsidTr="00DB10FE">
        <w:trPr>
          <w:trHeight w:val="315"/>
          <w:jc w:val="center"/>
        </w:trPr>
        <w:tc>
          <w:tcPr>
            <w:tcW w:w="1420" w:type="dxa"/>
            <w:vMerge/>
            <w:tcBorders>
              <w:top w:val="nil"/>
              <w:left w:val="single" w:sz="8" w:space="0" w:color="auto"/>
              <w:bottom w:val="single" w:sz="8" w:space="0" w:color="000000"/>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960" w:type="dxa"/>
            <w:vMerge/>
            <w:tcBorders>
              <w:left w:val="single" w:sz="8" w:space="0" w:color="auto"/>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830" w:type="dxa"/>
            <w:tcBorders>
              <w:top w:val="nil"/>
              <w:left w:val="nil"/>
              <w:bottom w:val="single" w:sz="8" w:space="0" w:color="auto"/>
              <w:right w:val="single" w:sz="8"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Mensual</w:t>
            </w:r>
          </w:p>
        </w:tc>
        <w:tc>
          <w:tcPr>
            <w:tcW w:w="3994" w:type="dxa"/>
            <w:tcBorders>
              <w:top w:val="nil"/>
              <w:left w:val="nil"/>
              <w:bottom w:val="single" w:sz="8" w:space="0" w:color="auto"/>
              <w:right w:val="single" w:sz="8"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Retiro de maleza por humedad en cubiertas</w:t>
            </w:r>
          </w:p>
        </w:tc>
      </w:tr>
      <w:tr w:rsidR="00DB10FE" w:rsidRPr="004E052C" w:rsidTr="00DB10FE">
        <w:trPr>
          <w:trHeight w:val="315"/>
          <w:jc w:val="center"/>
        </w:trPr>
        <w:tc>
          <w:tcPr>
            <w:tcW w:w="1420" w:type="dxa"/>
            <w:vMerge/>
            <w:tcBorders>
              <w:top w:val="nil"/>
              <w:left w:val="single" w:sz="8" w:space="0" w:color="auto"/>
              <w:bottom w:val="single" w:sz="8" w:space="0" w:color="000000"/>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960" w:type="dxa"/>
            <w:vMerge/>
            <w:tcBorders>
              <w:left w:val="single" w:sz="8" w:space="0" w:color="auto"/>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830" w:type="dxa"/>
            <w:tcBorders>
              <w:top w:val="nil"/>
              <w:left w:val="nil"/>
              <w:bottom w:val="single" w:sz="8" w:space="0" w:color="auto"/>
              <w:right w:val="single" w:sz="8"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Mensual</w:t>
            </w:r>
          </w:p>
        </w:tc>
        <w:tc>
          <w:tcPr>
            <w:tcW w:w="3994" w:type="dxa"/>
            <w:tcBorders>
              <w:top w:val="nil"/>
              <w:left w:val="nil"/>
              <w:bottom w:val="single" w:sz="8" w:space="0" w:color="auto"/>
              <w:right w:val="single" w:sz="8"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Barrido y lavado de cubiertas</w:t>
            </w:r>
          </w:p>
        </w:tc>
      </w:tr>
      <w:tr w:rsidR="00DB10FE" w:rsidRPr="004E052C" w:rsidTr="00DB10FE">
        <w:trPr>
          <w:trHeight w:val="315"/>
          <w:jc w:val="center"/>
        </w:trPr>
        <w:tc>
          <w:tcPr>
            <w:tcW w:w="1420" w:type="dxa"/>
            <w:vMerge/>
            <w:tcBorders>
              <w:top w:val="nil"/>
              <w:left w:val="single" w:sz="8" w:space="0" w:color="auto"/>
              <w:bottom w:val="single" w:sz="8" w:space="0" w:color="000000"/>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960" w:type="dxa"/>
            <w:vMerge/>
            <w:tcBorders>
              <w:left w:val="single" w:sz="8" w:space="0" w:color="auto"/>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830" w:type="dxa"/>
            <w:tcBorders>
              <w:top w:val="nil"/>
              <w:left w:val="nil"/>
              <w:bottom w:val="single" w:sz="8" w:space="0" w:color="auto"/>
              <w:right w:val="single" w:sz="8"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Trimestral</w:t>
            </w:r>
          </w:p>
        </w:tc>
        <w:tc>
          <w:tcPr>
            <w:tcW w:w="3994" w:type="dxa"/>
            <w:tcBorders>
              <w:top w:val="nil"/>
              <w:left w:val="nil"/>
              <w:bottom w:val="single" w:sz="8" w:space="0" w:color="auto"/>
              <w:right w:val="single" w:sz="8"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 xml:space="preserve">Lavado fachadas. </w:t>
            </w:r>
          </w:p>
        </w:tc>
      </w:tr>
      <w:tr w:rsidR="00DB10FE" w:rsidRPr="004E052C" w:rsidTr="00DB10FE">
        <w:trPr>
          <w:trHeight w:val="315"/>
          <w:jc w:val="center"/>
        </w:trPr>
        <w:tc>
          <w:tcPr>
            <w:tcW w:w="1420" w:type="dxa"/>
            <w:vMerge/>
            <w:tcBorders>
              <w:top w:val="nil"/>
              <w:left w:val="single" w:sz="8" w:space="0" w:color="auto"/>
              <w:bottom w:val="single" w:sz="8" w:space="0" w:color="000000"/>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960" w:type="dxa"/>
            <w:vMerge/>
            <w:tcBorders>
              <w:left w:val="single" w:sz="8" w:space="0" w:color="auto"/>
              <w:bottom w:val="single" w:sz="8" w:space="0" w:color="000000"/>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830" w:type="dxa"/>
            <w:tcBorders>
              <w:top w:val="nil"/>
              <w:left w:val="nil"/>
              <w:bottom w:val="single" w:sz="8" w:space="0" w:color="auto"/>
              <w:right w:val="single" w:sz="8"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Trimestral</w:t>
            </w:r>
          </w:p>
        </w:tc>
        <w:tc>
          <w:tcPr>
            <w:tcW w:w="3994" w:type="dxa"/>
            <w:tcBorders>
              <w:top w:val="nil"/>
              <w:left w:val="nil"/>
              <w:bottom w:val="single" w:sz="8" w:space="0" w:color="auto"/>
              <w:right w:val="single" w:sz="8"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Siembra ornamental</w:t>
            </w:r>
          </w:p>
        </w:tc>
      </w:tr>
      <w:tr w:rsidR="00DB10FE" w:rsidRPr="004E052C" w:rsidTr="00DB10FE">
        <w:trPr>
          <w:trHeight w:val="358"/>
          <w:jc w:val="center"/>
        </w:trPr>
        <w:tc>
          <w:tcPr>
            <w:tcW w:w="1420" w:type="dxa"/>
            <w:vMerge/>
            <w:tcBorders>
              <w:top w:val="nil"/>
              <w:left w:val="single" w:sz="8" w:space="0" w:color="auto"/>
              <w:bottom w:val="single" w:sz="8" w:space="0" w:color="000000"/>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DB10FE" w:rsidRPr="004E052C" w:rsidRDefault="00DB10FE" w:rsidP="00DB10FE">
            <w:pPr>
              <w:jc w:val="center"/>
              <w:rPr>
                <w:rFonts w:ascii="Arial" w:hAnsi="Arial" w:cs="Arial"/>
                <w:b/>
                <w:bCs/>
                <w:sz w:val="20"/>
                <w:szCs w:val="20"/>
                <w:lang w:eastAsia="es-CO"/>
              </w:rPr>
            </w:pPr>
            <w:r w:rsidRPr="004E052C">
              <w:rPr>
                <w:rFonts w:ascii="Arial" w:hAnsi="Arial" w:cs="Arial"/>
                <w:b/>
                <w:bCs/>
                <w:sz w:val="20"/>
                <w:szCs w:val="20"/>
                <w:lang w:eastAsia="es-CO"/>
              </w:rPr>
              <w:t>OFICINAS</w:t>
            </w:r>
          </w:p>
        </w:tc>
        <w:tc>
          <w:tcPr>
            <w:tcW w:w="1830" w:type="dxa"/>
            <w:tcBorders>
              <w:top w:val="nil"/>
              <w:left w:val="nil"/>
              <w:bottom w:val="single" w:sz="8" w:space="0" w:color="auto"/>
              <w:right w:val="single" w:sz="8"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Diaria</w:t>
            </w:r>
          </w:p>
        </w:tc>
        <w:tc>
          <w:tcPr>
            <w:tcW w:w="3994" w:type="dxa"/>
            <w:tcBorders>
              <w:top w:val="nil"/>
              <w:left w:val="nil"/>
              <w:bottom w:val="single" w:sz="8" w:space="0" w:color="auto"/>
              <w:right w:val="single" w:sz="8" w:space="0" w:color="auto"/>
            </w:tcBorders>
            <w:shd w:val="clear" w:color="auto" w:fill="auto"/>
            <w:vAlign w:val="bottom"/>
            <w:hideMark/>
          </w:tcPr>
          <w:p w:rsidR="00DB10FE" w:rsidRPr="004E052C" w:rsidRDefault="00DB10FE" w:rsidP="00DB10FE">
            <w:pPr>
              <w:jc w:val="both"/>
              <w:rPr>
                <w:rFonts w:ascii="Arial" w:hAnsi="Arial" w:cs="Arial"/>
                <w:sz w:val="20"/>
                <w:szCs w:val="20"/>
                <w:lang w:eastAsia="es-CO"/>
              </w:rPr>
            </w:pPr>
            <w:r w:rsidRPr="004E052C">
              <w:rPr>
                <w:rFonts w:ascii="Arial" w:hAnsi="Arial" w:cs="Arial"/>
                <w:sz w:val="20"/>
                <w:szCs w:val="20"/>
                <w:lang w:eastAsia="es-CO"/>
              </w:rPr>
              <w:t>Aseo General, barrido, lavado y sellado de todos los pisos con máquina, así como aspirado.</w:t>
            </w:r>
          </w:p>
        </w:tc>
      </w:tr>
      <w:tr w:rsidR="00DB10FE" w:rsidRPr="004E052C" w:rsidTr="00FC5532">
        <w:trPr>
          <w:trHeight w:val="705"/>
          <w:jc w:val="center"/>
        </w:trPr>
        <w:tc>
          <w:tcPr>
            <w:tcW w:w="1420" w:type="dxa"/>
            <w:vMerge/>
            <w:tcBorders>
              <w:top w:val="nil"/>
              <w:left w:val="single" w:sz="8" w:space="0" w:color="auto"/>
              <w:bottom w:val="single" w:sz="4" w:space="0" w:color="auto"/>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960" w:type="dxa"/>
            <w:vMerge/>
            <w:tcBorders>
              <w:top w:val="nil"/>
              <w:left w:val="single" w:sz="8" w:space="0" w:color="auto"/>
              <w:bottom w:val="single" w:sz="4" w:space="0" w:color="auto"/>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830" w:type="dxa"/>
            <w:tcBorders>
              <w:top w:val="nil"/>
              <w:left w:val="nil"/>
              <w:bottom w:val="single" w:sz="4" w:space="0" w:color="auto"/>
              <w:right w:val="single" w:sz="8"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Diaria</w:t>
            </w:r>
          </w:p>
        </w:tc>
        <w:tc>
          <w:tcPr>
            <w:tcW w:w="3994" w:type="dxa"/>
            <w:tcBorders>
              <w:top w:val="nil"/>
              <w:left w:val="nil"/>
              <w:bottom w:val="single" w:sz="4" w:space="0" w:color="auto"/>
              <w:right w:val="single" w:sz="8" w:space="0" w:color="auto"/>
            </w:tcBorders>
            <w:shd w:val="clear" w:color="auto" w:fill="auto"/>
            <w:vAlign w:val="bottom"/>
            <w:hideMark/>
          </w:tcPr>
          <w:p w:rsidR="00DB10FE" w:rsidRPr="004E052C" w:rsidRDefault="00DB10FE" w:rsidP="00DB10FE">
            <w:pPr>
              <w:jc w:val="both"/>
              <w:rPr>
                <w:rFonts w:ascii="Arial" w:hAnsi="Arial" w:cs="Arial"/>
                <w:sz w:val="20"/>
                <w:szCs w:val="20"/>
                <w:lang w:eastAsia="es-CO"/>
              </w:rPr>
            </w:pPr>
            <w:r w:rsidRPr="004E052C">
              <w:rPr>
                <w:rFonts w:ascii="Arial" w:hAnsi="Arial" w:cs="Arial"/>
                <w:sz w:val="20"/>
                <w:szCs w:val="20"/>
                <w:lang w:eastAsia="es-CO"/>
              </w:rPr>
              <w:t>Limpiar y mantener el completo aseo, corredores, patios y demás zonas comunes de las instalaciones.</w:t>
            </w:r>
          </w:p>
        </w:tc>
      </w:tr>
      <w:tr w:rsidR="00DB10FE" w:rsidRPr="004E052C" w:rsidTr="00FC5532">
        <w:trPr>
          <w:trHeight w:val="70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DB10FE" w:rsidRPr="004E052C" w:rsidRDefault="00DB10FE" w:rsidP="00DB10FE">
            <w:pPr>
              <w:rPr>
                <w:rFonts w:ascii="Arial" w:hAnsi="Arial" w:cs="Arial"/>
                <w:b/>
                <w:bCs/>
                <w:sz w:val="20"/>
                <w:szCs w:val="20"/>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B10FE" w:rsidRPr="004E052C" w:rsidRDefault="00DB10FE" w:rsidP="00DB10FE">
            <w:pPr>
              <w:rPr>
                <w:rFonts w:ascii="Arial" w:hAnsi="Arial" w:cs="Arial"/>
                <w:b/>
                <w:bCs/>
                <w:sz w:val="20"/>
                <w:szCs w:val="20"/>
                <w:lang w:eastAsia="es-CO"/>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Diaria</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0FE" w:rsidRPr="004E052C" w:rsidRDefault="00DB10FE" w:rsidP="00DB10FE">
            <w:pPr>
              <w:jc w:val="both"/>
              <w:rPr>
                <w:rFonts w:ascii="Arial" w:hAnsi="Arial" w:cs="Arial"/>
                <w:sz w:val="20"/>
                <w:szCs w:val="20"/>
                <w:lang w:eastAsia="es-CO"/>
              </w:rPr>
            </w:pPr>
            <w:r w:rsidRPr="004E052C">
              <w:rPr>
                <w:rFonts w:ascii="Arial" w:hAnsi="Arial" w:cs="Arial"/>
                <w:sz w:val="20"/>
                <w:szCs w:val="20"/>
                <w:lang w:eastAsia="es-CO"/>
              </w:rPr>
              <w:t>Lavado y desinfección de los baños, las veces que sea necesaria para obtener una adecuada higiene.</w:t>
            </w:r>
          </w:p>
        </w:tc>
      </w:tr>
      <w:tr w:rsidR="00DB10FE" w:rsidRPr="004E052C" w:rsidTr="00FC5532">
        <w:trPr>
          <w:trHeight w:val="480"/>
          <w:jc w:val="center"/>
        </w:trPr>
        <w:tc>
          <w:tcPr>
            <w:tcW w:w="1420" w:type="dxa"/>
            <w:vMerge/>
            <w:tcBorders>
              <w:top w:val="single" w:sz="4" w:space="0" w:color="auto"/>
              <w:left w:val="single" w:sz="8" w:space="0" w:color="auto"/>
              <w:bottom w:val="single" w:sz="8" w:space="0" w:color="000000"/>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960" w:type="dxa"/>
            <w:vMerge/>
            <w:tcBorders>
              <w:top w:val="single" w:sz="4" w:space="0" w:color="auto"/>
              <w:left w:val="single" w:sz="8" w:space="0" w:color="auto"/>
              <w:bottom w:val="single" w:sz="8" w:space="0" w:color="000000"/>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830" w:type="dxa"/>
            <w:tcBorders>
              <w:top w:val="single" w:sz="4" w:space="0" w:color="auto"/>
              <w:left w:val="nil"/>
              <w:bottom w:val="single" w:sz="8" w:space="0" w:color="auto"/>
              <w:right w:val="single" w:sz="8"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Diaria</w:t>
            </w:r>
          </w:p>
        </w:tc>
        <w:tc>
          <w:tcPr>
            <w:tcW w:w="3994" w:type="dxa"/>
            <w:tcBorders>
              <w:top w:val="single" w:sz="4" w:space="0" w:color="auto"/>
              <w:left w:val="nil"/>
              <w:bottom w:val="single" w:sz="8" w:space="0" w:color="auto"/>
              <w:right w:val="single" w:sz="8" w:space="0" w:color="auto"/>
            </w:tcBorders>
            <w:shd w:val="clear" w:color="auto" w:fill="auto"/>
            <w:vAlign w:val="bottom"/>
            <w:hideMark/>
          </w:tcPr>
          <w:p w:rsidR="00DB10FE" w:rsidRPr="004E052C" w:rsidRDefault="00DB10FE" w:rsidP="00DB10FE">
            <w:pPr>
              <w:jc w:val="both"/>
              <w:rPr>
                <w:rFonts w:ascii="Arial" w:hAnsi="Arial" w:cs="Arial"/>
                <w:sz w:val="20"/>
                <w:szCs w:val="20"/>
                <w:lang w:eastAsia="es-CO"/>
              </w:rPr>
            </w:pPr>
            <w:r w:rsidRPr="004E052C">
              <w:rPr>
                <w:rFonts w:ascii="Arial" w:hAnsi="Arial" w:cs="Arial"/>
                <w:sz w:val="20"/>
                <w:szCs w:val="20"/>
                <w:lang w:eastAsia="es-CO"/>
              </w:rPr>
              <w:t>Rociar plantas y mantener ordenadas las materas ubicadas en las oficinas.</w:t>
            </w:r>
          </w:p>
        </w:tc>
      </w:tr>
      <w:tr w:rsidR="00DB10FE" w:rsidRPr="004E052C" w:rsidTr="00DB10FE">
        <w:trPr>
          <w:trHeight w:val="480"/>
          <w:jc w:val="center"/>
        </w:trPr>
        <w:tc>
          <w:tcPr>
            <w:tcW w:w="1420" w:type="dxa"/>
            <w:vMerge/>
            <w:tcBorders>
              <w:top w:val="nil"/>
              <w:left w:val="single" w:sz="8" w:space="0" w:color="auto"/>
              <w:bottom w:val="single" w:sz="8" w:space="0" w:color="000000"/>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960" w:type="dxa"/>
            <w:vMerge/>
            <w:tcBorders>
              <w:top w:val="nil"/>
              <w:left w:val="single" w:sz="8" w:space="0" w:color="auto"/>
              <w:bottom w:val="single" w:sz="8" w:space="0" w:color="000000"/>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830" w:type="dxa"/>
            <w:tcBorders>
              <w:top w:val="nil"/>
              <w:left w:val="nil"/>
              <w:bottom w:val="single" w:sz="8" w:space="0" w:color="auto"/>
              <w:right w:val="single" w:sz="8"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Diaria</w:t>
            </w:r>
          </w:p>
        </w:tc>
        <w:tc>
          <w:tcPr>
            <w:tcW w:w="3994" w:type="dxa"/>
            <w:tcBorders>
              <w:top w:val="nil"/>
              <w:left w:val="nil"/>
              <w:bottom w:val="single" w:sz="8" w:space="0" w:color="auto"/>
              <w:right w:val="single" w:sz="8" w:space="0" w:color="auto"/>
            </w:tcBorders>
            <w:shd w:val="clear" w:color="auto" w:fill="auto"/>
            <w:vAlign w:val="bottom"/>
            <w:hideMark/>
          </w:tcPr>
          <w:p w:rsidR="00DB10FE" w:rsidRPr="004E052C" w:rsidRDefault="00DB10FE" w:rsidP="00DB10FE">
            <w:pPr>
              <w:jc w:val="both"/>
              <w:rPr>
                <w:rFonts w:ascii="Arial" w:hAnsi="Arial" w:cs="Arial"/>
                <w:sz w:val="20"/>
                <w:szCs w:val="20"/>
                <w:lang w:eastAsia="es-CO"/>
              </w:rPr>
            </w:pPr>
            <w:r w:rsidRPr="004E052C">
              <w:rPr>
                <w:rFonts w:ascii="Arial" w:hAnsi="Arial" w:cs="Arial"/>
                <w:sz w:val="20"/>
                <w:szCs w:val="20"/>
                <w:lang w:eastAsia="es-CO"/>
              </w:rPr>
              <w:t>Mantener en perfecto estado de limpieza todos los elementos de cafetería y cocinas</w:t>
            </w:r>
          </w:p>
        </w:tc>
      </w:tr>
      <w:tr w:rsidR="00DB10FE" w:rsidRPr="004E052C" w:rsidTr="00DB10FE">
        <w:trPr>
          <w:trHeight w:val="480"/>
          <w:jc w:val="center"/>
        </w:trPr>
        <w:tc>
          <w:tcPr>
            <w:tcW w:w="1420" w:type="dxa"/>
            <w:vMerge/>
            <w:tcBorders>
              <w:top w:val="nil"/>
              <w:left w:val="single" w:sz="8" w:space="0" w:color="auto"/>
              <w:bottom w:val="single" w:sz="8" w:space="0" w:color="000000"/>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960" w:type="dxa"/>
            <w:vMerge/>
            <w:tcBorders>
              <w:top w:val="nil"/>
              <w:left w:val="single" w:sz="8" w:space="0" w:color="auto"/>
              <w:bottom w:val="single" w:sz="8" w:space="0" w:color="000000"/>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830" w:type="dxa"/>
            <w:tcBorders>
              <w:top w:val="nil"/>
              <w:left w:val="nil"/>
              <w:bottom w:val="single" w:sz="8" w:space="0" w:color="auto"/>
              <w:right w:val="single" w:sz="8"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Diaria</w:t>
            </w:r>
          </w:p>
        </w:tc>
        <w:tc>
          <w:tcPr>
            <w:tcW w:w="3994" w:type="dxa"/>
            <w:tcBorders>
              <w:top w:val="nil"/>
              <w:left w:val="nil"/>
              <w:bottom w:val="single" w:sz="8" w:space="0" w:color="auto"/>
              <w:right w:val="single" w:sz="8" w:space="0" w:color="auto"/>
            </w:tcBorders>
            <w:shd w:val="clear" w:color="auto" w:fill="auto"/>
            <w:vAlign w:val="bottom"/>
            <w:hideMark/>
          </w:tcPr>
          <w:p w:rsidR="00DB10FE" w:rsidRPr="004E052C" w:rsidRDefault="00DB10FE" w:rsidP="00DB10FE">
            <w:pPr>
              <w:jc w:val="both"/>
              <w:rPr>
                <w:rFonts w:ascii="Arial" w:hAnsi="Arial" w:cs="Arial"/>
                <w:sz w:val="20"/>
                <w:szCs w:val="20"/>
                <w:lang w:eastAsia="es-CO"/>
              </w:rPr>
            </w:pPr>
            <w:r w:rsidRPr="004E052C">
              <w:rPr>
                <w:rFonts w:ascii="Arial" w:hAnsi="Arial" w:cs="Arial"/>
                <w:sz w:val="20"/>
                <w:szCs w:val="20"/>
                <w:lang w:eastAsia="es-CO"/>
              </w:rPr>
              <w:t>Limpieza de papeleras, escritorios, divisiones y mobiliario de oficina en general</w:t>
            </w:r>
          </w:p>
        </w:tc>
      </w:tr>
      <w:tr w:rsidR="00DB10FE" w:rsidRPr="004E052C" w:rsidTr="00DB10FE">
        <w:trPr>
          <w:trHeight w:val="315"/>
          <w:jc w:val="center"/>
        </w:trPr>
        <w:tc>
          <w:tcPr>
            <w:tcW w:w="1420" w:type="dxa"/>
            <w:vMerge/>
            <w:tcBorders>
              <w:top w:val="nil"/>
              <w:left w:val="single" w:sz="8" w:space="0" w:color="auto"/>
              <w:bottom w:val="single" w:sz="8" w:space="0" w:color="000000"/>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960" w:type="dxa"/>
            <w:vMerge/>
            <w:tcBorders>
              <w:top w:val="nil"/>
              <w:left w:val="single" w:sz="8" w:space="0" w:color="auto"/>
              <w:bottom w:val="single" w:sz="8" w:space="0" w:color="000000"/>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830" w:type="dxa"/>
            <w:tcBorders>
              <w:top w:val="nil"/>
              <w:left w:val="nil"/>
              <w:bottom w:val="single" w:sz="8" w:space="0" w:color="auto"/>
              <w:right w:val="single" w:sz="8"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Semanal</w:t>
            </w:r>
          </w:p>
        </w:tc>
        <w:tc>
          <w:tcPr>
            <w:tcW w:w="3994" w:type="dxa"/>
            <w:tcBorders>
              <w:top w:val="nil"/>
              <w:left w:val="nil"/>
              <w:bottom w:val="single" w:sz="8" w:space="0" w:color="auto"/>
              <w:right w:val="single" w:sz="8" w:space="0" w:color="auto"/>
            </w:tcBorders>
            <w:shd w:val="clear" w:color="auto" w:fill="auto"/>
            <w:vAlign w:val="bottom"/>
            <w:hideMark/>
          </w:tcPr>
          <w:p w:rsidR="00DB10FE" w:rsidRPr="004E052C" w:rsidRDefault="00DB10FE" w:rsidP="00DB10FE">
            <w:pPr>
              <w:jc w:val="both"/>
              <w:rPr>
                <w:rFonts w:ascii="Arial" w:hAnsi="Arial" w:cs="Arial"/>
                <w:sz w:val="20"/>
                <w:szCs w:val="20"/>
                <w:lang w:eastAsia="es-CO"/>
              </w:rPr>
            </w:pPr>
            <w:r w:rsidRPr="004E052C">
              <w:rPr>
                <w:rFonts w:ascii="Arial" w:hAnsi="Arial" w:cs="Arial"/>
                <w:sz w:val="20"/>
                <w:szCs w:val="20"/>
                <w:lang w:eastAsia="es-CO"/>
              </w:rPr>
              <w:t>Limpieza de paredes, guarda escobas y plantas.</w:t>
            </w:r>
          </w:p>
        </w:tc>
      </w:tr>
      <w:tr w:rsidR="00DB10FE" w:rsidRPr="004E052C" w:rsidTr="00DB10FE">
        <w:trPr>
          <w:trHeight w:val="315"/>
          <w:jc w:val="center"/>
        </w:trPr>
        <w:tc>
          <w:tcPr>
            <w:tcW w:w="1420" w:type="dxa"/>
            <w:vMerge/>
            <w:tcBorders>
              <w:top w:val="nil"/>
              <w:left w:val="single" w:sz="8" w:space="0" w:color="auto"/>
              <w:bottom w:val="single" w:sz="4" w:space="0" w:color="auto"/>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960" w:type="dxa"/>
            <w:vMerge/>
            <w:tcBorders>
              <w:top w:val="nil"/>
              <w:left w:val="single" w:sz="8" w:space="0" w:color="auto"/>
              <w:bottom w:val="single" w:sz="4" w:space="0" w:color="auto"/>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830" w:type="dxa"/>
            <w:tcBorders>
              <w:top w:val="nil"/>
              <w:left w:val="nil"/>
              <w:bottom w:val="single" w:sz="4" w:space="0" w:color="auto"/>
              <w:right w:val="single" w:sz="8"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Semanal</w:t>
            </w:r>
          </w:p>
        </w:tc>
        <w:tc>
          <w:tcPr>
            <w:tcW w:w="3994" w:type="dxa"/>
            <w:tcBorders>
              <w:top w:val="nil"/>
              <w:left w:val="nil"/>
              <w:bottom w:val="single" w:sz="4" w:space="0" w:color="auto"/>
              <w:right w:val="single" w:sz="8" w:space="0" w:color="auto"/>
            </w:tcBorders>
            <w:shd w:val="clear" w:color="auto" w:fill="auto"/>
            <w:vAlign w:val="bottom"/>
            <w:hideMark/>
          </w:tcPr>
          <w:p w:rsidR="00DB10FE" w:rsidRPr="004E052C" w:rsidRDefault="00DB10FE" w:rsidP="00DB10FE">
            <w:pPr>
              <w:jc w:val="both"/>
              <w:rPr>
                <w:rFonts w:ascii="Arial" w:hAnsi="Arial" w:cs="Arial"/>
                <w:sz w:val="20"/>
                <w:szCs w:val="20"/>
                <w:lang w:eastAsia="es-CO"/>
              </w:rPr>
            </w:pPr>
            <w:r w:rsidRPr="004E052C">
              <w:rPr>
                <w:rFonts w:ascii="Arial" w:hAnsi="Arial" w:cs="Arial"/>
                <w:sz w:val="20"/>
                <w:szCs w:val="20"/>
                <w:lang w:eastAsia="es-CO"/>
              </w:rPr>
              <w:t>Limpieza de cajas en el archivo central.</w:t>
            </w:r>
          </w:p>
        </w:tc>
      </w:tr>
      <w:tr w:rsidR="00DB10FE" w:rsidRPr="004E052C" w:rsidTr="00DB10FE">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DB10FE" w:rsidRPr="004E052C" w:rsidRDefault="00DB10FE" w:rsidP="00DB10FE">
            <w:pPr>
              <w:rPr>
                <w:rFonts w:ascii="Arial" w:hAnsi="Arial" w:cs="Arial"/>
                <w:b/>
                <w:bCs/>
                <w:sz w:val="20"/>
                <w:szCs w:val="20"/>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DB10FE" w:rsidRPr="004E052C" w:rsidRDefault="00DB10FE" w:rsidP="00DB10FE">
            <w:pPr>
              <w:rPr>
                <w:rFonts w:ascii="Arial" w:hAnsi="Arial" w:cs="Arial"/>
                <w:b/>
                <w:bCs/>
                <w:sz w:val="20"/>
                <w:szCs w:val="20"/>
                <w:lang w:eastAsia="es-CO"/>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Semanal</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0FE" w:rsidRPr="004E052C" w:rsidRDefault="00DB10FE" w:rsidP="00DB10FE">
            <w:pPr>
              <w:jc w:val="both"/>
              <w:rPr>
                <w:rFonts w:ascii="Arial" w:hAnsi="Arial" w:cs="Arial"/>
                <w:sz w:val="20"/>
                <w:szCs w:val="20"/>
                <w:lang w:eastAsia="es-CO"/>
              </w:rPr>
            </w:pPr>
            <w:r w:rsidRPr="004E052C">
              <w:rPr>
                <w:rFonts w:ascii="Arial" w:hAnsi="Arial" w:cs="Arial"/>
                <w:sz w:val="20"/>
                <w:szCs w:val="20"/>
                <w:lang w:eastAsia="es-CO"/>
              </w:rPr>
              <w:t>Limpieza de Canales</w:t>
            </w:r>
          </w:p>
        </w:tc>
      </w:tr>
      <w:tr w:rsidR="00DB10FE" w:rsidRPr="004E052C" w:rsidTr="00DB10FE">
        <w:trPr>
          <w:trHeight w:val="315"/>
          <w:jc w:val="center"/>
        </w:trPr>
        <w:tc>
          <w:tcPr>
            <w:tcW w:w="1420" w:type="dxa"/>
            <w:vMerge/>
            <w:tcBorders>
              <w:top w:val="single" w:sz="4" w:space="0" w:color="auto"/>
              <w:left w:val="single" w:sz="8" w:space="0" w:color="auto"/>
              <w:bottom w:val="single" w:sz="8" w:space="0" w:color="000000"/>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960" w:type="dxa"/>
            <w:vMerge/>
            <w:tcBorders>
              <w:top w:val="single" w:sz="4" w:space="0" w:color="auto"/>
              <w:left w:val="single" w:sz="8" w:space="0" w:color="auto"/>
              <w:bottom w:val="single" w:sz="8" w:space="0" w:color="000000"/>
              <w:right w:val="single" w:sz="8" w:space="0" w:color="auto"/>
            </w:tcBorders>
            <w:vAlign w:val="center"/>
            <w:hideMark/>
          </w:tcPr>
          <w:p w:rsidR="00DB10FE" w:rsidRPr="004E052C" w:rsidRDefault="00DB10FE" w:rsidP="00DB10FE">
            <w:pPr>
              <w:rPr>
                <w:rFonts w:ascii="Arial" w:hAnsi="Arial" w:cs="Arial"/>
                <w:b/>
                <w:bCs/>
                <w:sz w:val="20"/>
                <w:szCs w:val="20"/>
                <w:lang w:eastAsia="es-CO"/>
              </w:rPr>
            </w:pPr>
          </w:p>
        </w:tc>
        <w:tc>
          <w:tcPr>
            <w:tcW w:w="1830" w:type="dxa"/>
            <w:tcBorders>
              <w:top w:val="single" w:sz="4" w:space="0" w:color="auto"/>
              <w:left w:val="nil"/>
              <w:bottom w:val="single" w:sz="8" w:space="0" w:color="auto"/>
              <w:right w:val="single" w:sz="8"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Semestral</w:t>
            </w:r>
          </w:p>
        </w:tc>
        <w:tc>
          <w:tcPr>
            <w:tcW w:w="3994" w:type="dxa"/>
            <w:tcBorders>
              <w:top w:val="single" w:sz="4" w:space="0" w:color="auto"/>
              <w:left w:val="nil"/>
              <w:bottom w:val="single" w:sz="8" w:space="0" w:color="auto"/>
              <w:right w:val="single" w:sz="8" w:space="0" w:color="auto"/>
            </w:tcBorders>
            <w:shd w:val="clear" w:color="auto" w:fill="auto"/>
            <w:vAlign w:val="bottom"/>
            <w:hideMark/>
          </w:tcPr>
          <w:p w:rsidR="00DB10FE" w:rsidRPr="004E052C" w:rsidRDefault="00DB10FE" w:rsidP="00DB10FE">
            <w:pPr>
              <w:jc w:val="both"/>
              <w:rPr>
                <w:rFonts w:ascii="Arial" w:hAnsi="Arial" w:cs="Arial"/>
                <w:sz w:val="20"/>
                <w:szCs w:val="20"/>
                <w:lang w:eastAsia="es-CO"/>
              </w:rPr>
            </w:pPr>
            <w:r w:rsidRPr="004E052C">
              <w:rPr>
                <w:rFonts w:ascii="Arial" w:hAnsi="Arial" w:cs="Arial"/>
                <w:sz w:val="20"/>
                <w:szCs w:val="20"/>
                <w:lang w:eastAsia="es-CO"/>
              </w:rPr>
              <w:t>Retiro de persianas y lavado de las mismas</w:t>
            </w:r>
          </w:p>
        </w:tc>
      </w:tr>
      <w:tr w:rsidR="00DB10FE" w:rsidRPr="004E052C" w:rsidTr="00DB10FE">
        <w:trPr>
          <w:trHeight w:val="315"/>
          <w:jc w:val="center"/>
        </w:trPr>
        <w:tc>
          <w:tcPr>
            <w:tcW w:w="33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DB10FE" w:rsidRPr="004E052C" w:rsidRDefault="00DB10FE" w:rsidP="00DB10FE">
            <w:pPr>
              <w:jc w:val="center"/>
              <w:rPr>
                <w:rFonts w:ascii="Arial" w:hAnsi="Arial" w:cs="Arial"/>
                <w:b/>
                <w:bCs/>
                <w:sz w:val="20"/>
                <w:szCs w:val="20"/>
                <w:lang w:eastAsia="es-CO"/>
              </w:rPr>
            </w:pPr>
            <w:r w:rsidRPr="004E052C">
              <w:rPr>
                <w:rFonts w:ascii="Arial" w:hAnsi="Arial" w:cs="Arial"/>
                <w:b/>
                <w:bCs/>
                <w:sz w:val="20"/>
                <w:szCs w:val="20"/>
                <w:lang w:eastAsia="es-CO"/>
              </w:rPr>
              <w:t>SILOS CHOCONTÁ</w:t>
            </w:r>
          </w:p>
        </w:tc>
        <w:tc>
          <w:tcPr>
            <w:tcW w:w="1830" w:type="dxa"/>
            <w:tcBorders>
              <w:top w:val="nil"/>
              <w:left w:val="nil"/>
              <w:bottom w:val="single" w:sz="8" w:space="0" w:color="auto"/>
              <w:right w:val="single" w:sz="8"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Diaria</w:t>
            </w:r>
          </w:p>
        </w:tc>
        <w:tc>
          <w:tcPr>
            <w:tcW w:w="3994" w:type="dxa"/>
            <w:tcBorders>
              <w:top w:val="nil"/>
              <w:left w:val="nil"/>
              <w:bottom w:val="single" w:sz="8" w:space="0" w:color="auto"/>
              <w:right w:val="single" w:sz="8" w:space="0" w:color="auto"/>
            </w:tcBorders>
            <w:shd w:val="clear" w:color="auto" w:fill="auto"/>
            <w:vAlign w:val="bottom"/>
            <w:hideMark/>
          </w:tcPr>
          <w:p w:rsidR="00DB10FE" w:rsidRPr="004E052C" w:rsidRDefault="00DB10FE" w:rsidP="00DB10FE">
            <w:pPr>
              <w:jc w:val="both"/>
              <w:rPr>
                <w:rFonts w:ascii="Arial" w:hAnsi="Arial" w:cs="Arial"/>
                <w:sz w:val="20"/>
                <w:szCs w:val="20"/>
                <w:lang w:eastAsia="es-CO"/>
              </w:rPr>
            </w:pPr>
            <w:r w:rsidRPr="004E052C">
              <w:rPr>
                <w:rFonts w:ascii="Arial" w:hAnsi="Arial" w:cs="Arial"/>
                <w:sz w:val="20"/>
                <w:szCs w:val="20"/>
                <w:lang w:eastAsia="es-CO"/>
              </w:rPr>
              <w:t>Limpieza planta de tratamiento de agua</w:t>
            </w:r>
          </w:p>
        </w:tc>
      </w:tr>
      <w:tr w:rsidR="00DB10FE" w:rsidRPr="004E052C" w:rsidTr="00DB10FE">
        <w:trPr>
          <w:trHeight w:val="315"/>
          <w:jc w:val="center"/>
        </w:trPr>
        <w:tc>
          <w:tcPr>
            <w:tcW w:w="3380" w:type="dxa"/>
            <w:gridSpan w:val="2"/>
            <w:vMerge/>
            <w:tcBorders>
              <w:top w:val="single" w:sz="8" w:space="0" w:color="auto"/>
              <w:left w:val="single" w:sz="8" w:space="0" w:color="auto"/>
              <w:bottom w:val="single" w:sz="8" w:space="0" w:color="000000"/>
              <w:right w:val="single" w:sz="8" w:space="0" w:color="000000"/>
            </w:tcBorders>
            <w:vAlign w:val="center"/>
            <w:hideMark/>
          </w:tcPr>
          <w:p w:rsidR="00DB10FE" w:rsidRPr="004E052C" w:rsidRDefault="00DB10FE" w:rsidP="00DB10FE">
            <w:pPr>
              <w:rPr>
                <w:rFonts w:ascii="Arial" w:hAnsi="Arial" w:cs="Arial"/>
                <w:b/>
                <w:bCs/>
                <w:sz w:val="20"/>
                <w:szCs w:val="20"/>
                <w:lang w:eastAsia="es-CO"/>
              </w:rPr>
            </w:pPr>
          </w:p>
        </w:tc>
        <w:tc>
          <w:tcPr>
            <w:tcW w:w="1830" w:type="dxa"/>
            <w:tcBorders>
              <w:top w:val="nil"/>
              <w:left w:val="nil"/>
              <w:bottom w:val="single" w:sz="4" w:space="0" w:color="auto"/>
              <w:right w:val="single" w:sz="8"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Diaria</w:t>
            </w:r>
          </w:p>
        </w:tc>
        <w:tc>
          <w:tcPr>
            <w:tcW w:w="3994" w:type="dxa"/>
            <w:tcBorders>
              <w:top w:val="nil"/>
              <w:left w:val="nil"/>
              <w:bottom w:val="single" w:sz="4" w:space="0" w:color="auto"/>
              <w:right w:val="single" w:sz="8" w:space="0" w:color="auto"/>
            </w:tcBorders>
            <w:shd w:val="clear" w:color="auto" w:fill="auto"/>
            <w:vAlign w:val="bottom"/>
            <w:hideMark/>
          </w:tcPr>
          <w:p w:rsidR="00DB10FE" w:rsidRPr="004E052C" w:rsidRDefault="00DB10FE" w:rsidP="00DB10FE">
            <w:pPr>
              <w:jc w:val="both"/>
              <w:rPr>
                <w:rFonts w:ascii="Arial" w:hAnsi="Arial" w:cs="Arial"/>
                <w:sz w:val="20"/>
                <w:szCs w:val="20"/>
                <w:lang w:eastAsia="es-CO"/>
              </w:rPr>
            </w:pPr>
            <w:r w:rsidRPr="004E052C">
              <w:rPr>
                <w:rFonts w:ascii="Arial" w:hAnsi="Arial" w:cs="Arial"/>
                <w:sz w:val="20"/>
                <w:szCs w:val="20"/>
                <w:lang w:eastAsia="es-CO"/>
              </w:rPr>
              <w:t>Aseo bodega</w:t>
            </w:r>
          </w:p>
        </w:tc>
      </w:tr>
      <w:tr w:rsidR="00DB10FE" w:rsidRPr="004E052C" w:rsidTr="00DB10FE">
        <w:trPr>
          <w:trHeight w:val="315"/>
          <w:jc w:val="center"/>
        </w:trPr>
        <w:tc>
          <w:tcPr>
            <w:tcW w:w="3380" w:type="dxa"/>
            <w:gridSpan w:val="2"/>
            <w:vMerge/>
            <w:tcBorders>
              <w:top w:val="single" w:sz="8" w:space="0" w:color="auto"/>
              <w:left w:val="single" w:sz="8" w:space="0" w:color="auto"/>
              <w:bottom w:val="single" w:sz="8" w:space="0" w:color="000000"/>
              <w:right w:val="single" w:sz="4" w:space="0" w:color="auto"/>
            </w:tcBorders>
            <w:vAlign w:val="center"/>
            <w:hideMark/>
          </w:tcPr>
          <w:p w:rsidR="00DB10FE" w:rsidRPr="004E052C" w:rsidRDefault="00DB10FE" w:rsidP="00DB10FE">
            <w:pPr>
              <w:rPr>
                <w:rFonts w:ascii="Arial" w:hAnsi="Arial" w:cs="Arial"/>
                <w:b/>
                <w:bCs/>
                <w:sz w:val="20"/>
                <w:szCs w:val="20"/>
                <w:lang w:eastAsia="es-CO"/>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Diaria</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0FE" w:rsidRPr="004E052C" w:rsidRDefault="00DB10FE" w:rsidP="00DB10FE">
            <w:pPr>
              <w:jc w:val="both"/>
              <w:rPr>
                <w:rFonts w:ascii="Arial" w:hAnsi="Arial" w:cs="Arial"/>
                <w:sz w:val="20"/>
                <w:szCs w:val="20"/>
                <w:lang w:eastAsia="es-CO"/>
              </w:rPr>
            </w:pPr>
            <w:r w:rsidRPr="004E052C">
              <w:rPr>
                <w:rFonts w:ascii="Arial" w:hAnsi="Arial" w:cs="Arial"/>
                <w:sz w:val="20"/>
                <w:szCs w:val="20"/>
                <w:lang w:eastAsia="es-CO"/>
              </w:rPr>
              <w:t>Aseo general</w:t>
            </w:r>
          </w:p>
        </w:tc>
      </w:tr>
      <w:tr w:rsidR="00DB10FE" w:rsidRPr="004E052C" w:rsidTr="00DB10FE">
        <w:trPr>
          <w:trHeight w:val="315"/>
          <w:jc w:val="center"/>
        </w:trPr>
        <w:tc>
          <w:tcPr>
            <w:tcW w:w="33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DB10FE" w:rsidRPr="004E052C" w:rsidRDefault="00DB10FE" w:rsidP="00DB10FE">
            <w:pPr>
              <w:jc w:val="center"/>
              <w:rPr>
                <w:rFonts w:ascii="Arial" w:hAnsi="Arial" w:cs="Arial"/>
                <w:b/>
                <w:bCs/>
                <w:sz w:val="20"/>
                <w:szCs w:val="20"/>
                <w:lang w:eastAsia="es-CO"/>
              </w:rPr>
            </w:pPr>
            <w:r w:rsidRPr="004E052C">
              <w:rPr>
                <w:rFonts w:ascii="Arial" w:hAnsi="Arial" w:cs="Arial"/>
                <w:b/>
                <w:bCs/>
                <w:sz w:val="20"/>
                <w:szCs w:val="20"/>
                <w:lang w:eastAsia="es-CO"/>
              </w:rPr>
              <w:t>CASONA CHOCONTÁ</w:t>
            </w:r>
          </w:p>
        </w:tc>
        <w:tc>
          <w:tcPr>
            <w:tcW w:w="1830" w:type="dxa"/>
            <w:tcBorders>
              <w:top w:val="single" w:sz="4" w:space="0" w:color="auto"/>
              <w:left w:val="nil"/>
              <w:bottom w:val="single" w:sz="8" w:space="0" w:color="auto"/>
              <w:right w:val="single" w:sz="8"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Diaria</w:t>
            </w:r>
          </w:p>
        </w:tc>
        <w:tc>
          <w:tcPr>
            <w:tcW w:w="3994" w:type="dxa"/>
            <w:tcBorders>
              <w:top w:val="single" w:sz="4" w:space="0" w:color="auto"/>
              <w:left w:val="nil"/>
              <w:bottom w:val="single" w:sz="8" w:space="0" w:color="auto"/>
              <w:right w:val="single" w:sz="8" w:space="0" w:color="auto"/>
            </w:tcBorders>
            <w:shd w:val="clear" w:color="auto" w:fill="auto"/>
            <w:vAlign w:val="bottom"/>
            <w:hideMark/>
          </w:tcPr>
          <w:p w:rsidR="00DB10FE" w:rsidRPr="004E052C" w:rsidRDefault="00DB10FE" w:rsidP="00DB10FE">
            <w:pPr>
              <w:jc w:val="both"/>
              <w:rPr>
                <w:rFonts w:ascii="Arial" w:hAnsi="Arial" w:cs="Arial"/>
                <w:sz w:val="20"/>
                <w:szCs w:val="20"/>
                <w:lang w:eastAsia="es-CO"/>
              </w:rPr>
            </w:pPr>
            <w:r w:rsidRPr="004E052C">
              <w:rPr>
                <w:rFonts w:ascii="Arial" w:hAnsi="Arial" w:cs="Arial"/>
                <w:sz w:val="20"/>
                <w:szCs w:val="20"/>
                <w:lang w:eastAsia="es-CO"/>
              </w:rPr>
              <w:t>Aseo general</w:t>
            </w:r>
          </w:p>
        </w:tc>
      </w:tr>
      <w:tr w:rsidR="00DB10FE" w:rsidRPr="004E052C" w:rsidTr="00DB10FE">
        <w:trPr>
          <w:trHeight w:val="315"/>
          <w:jc w:val="center"/>
        </w:trPr>
        <w:tc>
          <w:tcPr>
            <w:tcW w:w="3380" w:type="dxa"/>
            <w:gridSpan w:val="2"/>
            <w:vMerge/>
            <w:tcBorders>
              <w:top w:val="single" w:sz="8" w:space="0" w:color="auto"/>
              <w:left w:val="single" w:sz="8" w:space="0" w:color="auto"/>
              <w:bottom w:val="single" w:sz="8" w:space="0" w:color="000000"/>
              <w:right w:val="single" w:sz="8" w:space="0" w:color="000000"/>
            </w:tcBorders>
            <w:vAlign w:val="center"/>
            <w:hideMark/>
          </w:tcPr>
          <w:p w:rsidR="00DB10FE" w:rsidRPr="004E052C" w:rsidRDefault="00DB10FE" w:rsidP="00DB10FE">
            <w:pPr>
              <w:rPr>
                <w:rFonts w:ascii="Arial" w:hAnsi="Arial" w:cs="Arial"/>
                <w:b/>
                <w:bCs/>
                <w:sz w:val="20"/>
                <w:szCs w:val="20"/>
                <w:lang w:eastAsia="es-CO"/>
              </w:rPr>
            </w:pPr>
          </w:p>
        </w:tc>
        <w:tc>
          <w:tcPr>
            <w:tcW w:w="1830" w:type="dxa"/>
            <w:tcBorders>
              <w:top w:val="nil"/>
              <w:left w:val="nil"/>
              <w:bottom w:val="single" w:sz="8" w:space="0" w:color="auto"/>
              <w:right w:val="single" w:sz="8" w:space="0" w:color="auto"/>
            </w:tcBorders>
            <w:shd w:val="clear" w:color="auto" w:fill="auto"/>
            <w:vAlign w:val="bottom"/>
            <w:hideMark/>
          </w:tcPr>
          <w:p w:rsidR="00DB10FE" w:rsidRPr="004E052C" w:rsidRDefault="00DB10FE" w:rsidP="00DB10FE">
            <w:pPr>
              <w:rPr>
                <w:rFonts w:ascii="Arial" w:hAnsi="Arial" w:cs="Arial"/>
                <w:sz w:val="20"/>
                <w:szCs w:val="20"/>
                <w:lang w:eastAsia="es-CO"/>
              </w:rPr>
            </w:pPr>
            <w:r w:rsidRPr="004E052C">
              <w:rPr>
                <w:rFonts w:ascii="Arial" w:hAnsi="Arial" w:cs="Arial"/>
                <w:sz w:val="20"/>
                <w:szCs w:val="20"/>
                <w:lang w:eastAsia="es-CO"/>
              </w:rPr>
              <w:t>Semanal</w:t>
            </w:r>
          </w:p>
        </w:tc>
        <w:tc>
          <w:tcPr>
            <w:tcW w:w="3994" w:type="dxa"/>
            <w:tcBorders>
              <w:top w:val="nil"/>
              <w:left w:val="nil"/>
              <w:bottom w:val="single" w:sz="8" w:space="0" w:color="auto"/>
              <w:right w:val="single" w:sz="8" w:space="0" w:color="auto"/>
            </w:tcBorders>
            <w:shd w:val="clear" w:color="auto" w:fill="auto"/>
            <w:vAlign w:val="bottom"/>
            <w:hideMark/>
          </w:tcPr>
          <w:p w:rsidR="00DB10FE" w:rsidRPr="004E052C" w:rsidRDefault="00DB10FE" w:rsidP="00DB10FE">
            <w:pPr>
              <w:jc w:val="both"/>
              <w:rPr>
                <w:rFonts w:ascii="Arial" w:hAnsi="Arial" w:cs="Arial"/>
                <w:sz w:val="20"/>
                <w:szCs w:val="20"/>
                <w:lang w:eastAsia="es-CO"/>
              </w:rPr>
            </w:pPr>
            <w:r w:rsidRPr="004E052C">
              <w:rPr>
                <w:rFonts w:ascii="Arial" w:hAnsi="Arial" w:cs="Arial"/>
                <w:sz w:val="20"/>
                <w:szCs w:val="20"/>
                <w:lang w:eastAsia="es-CO"/>
              </w:rPr>
              <w:t>Cuidado de jardines</w:t>
            </w:r>
          </w:p>
        </w:tc>
      </w:tr>
    </w:tbl>
    <w:p w:rsidR="00DB10FE" w:rsidRPr="004E052C" w:rsidRDefault="00DB10FE" w:rsidP="00DB10FE">
      <w:pPr>
        <w:tabs>
          <w:tab w:val="left" w:pos="709"/>
        </w:tabs>
        <w:jc w:val="both"/>
        <w:rPr>
          <w:rFonts w:ascii="Arial" w:hAnsi="Arial" w:cs="Arial"/>
          <w:b/>
          <w:iCs/>
          <w:sz w:val="20"/>
          <w:szCs w:val="20"/>
        </w:rPr>
      </w:pPr>
    </w:p>
    <w:p w:rsidR="00DB10FE" w:rsidRPr="004E052C" w:rsidRDefault="00DB10FE" w:rsidP="00DB10FE">
      <w:pPr>
        <w:spacing w:after="200" w:line="276" w:lineRule="auto"/>
        <w:contextualSpacing/>
        <w:jc w:val="both"/>
        <w:rPr>
          <w:rFonts w:ascii="Arial" w:eastAsia="Calibri" w:hAnsi="Arial" w:cs="Arial"/>
          <w:sz w:val="20"/>
          <w:szCs w:val="20"/>
          <w:lang w:val="es-ES" w:eastAsia="en-US"/>
        </w:rPr>
      </w:pPr>
      <w:r w:rsidRPr="004E052C">
        <w:rPr>
          <w:rFonts w:ascii="Arial" w:eastAsia="Calibri" w:hAnsi="Arial" w:cs="Arial"/>
          <w:b/>
          <w:sz w:val="20"/>
          <w:szCs w:val="20"/>
          <w:lang w:val="es-ES" w:eastAsia="en-US"/>
        </w:rPr>
        <w:t>Nota:</w:t>
      </w:r>
      <w:r w:rsidRPr="004E052C">
        <w:rPr>
          <w:rFonts w:ascii="Arial" w:eastAsia="Calibri" w:hAnsi="Arial" w:cs="Arial"/>
          <w:sz w:val="20"/>
          <w:szCs w:val="20"/>
          <w:lang w:val="es-ES" w:eastAsia="en-US"/>
        </w:rPr>
        <w:t xml:space="preserve"> El supervisor, Subgerencia Administrativa, podrá realizar ajustes a la programación según las necesidades del servicio.</w:t>
      </w:r>
    </w:p>
    <w:p w:rsidR="001473AA" w:rsidRPr="004E052C" w:rsidRDefault="001473AA" w:rsidP="00DB10FE">
      <w:pPr>
        <w:spacing w:after="200" w:line="276" w:lineRule="auto"/>
        <w:contextualSpacing/>
        <w:jc w:val="both"/>
        <w:rPr>
          <w:rFonts w:ascii="Arial" w:eastAsia="Calibri" w:hAnsi="Arial" w:cs="Arial"/>
          <w:sz w:val="20"/>
          <w:szCs w:val="20"/>
          <w:lang w:val="es-ES" w:eastAsia="en-US"/>
        </w:rPr>
      </w:pPr>
    </w:p>
    <w:p w:rsidR="00DB10FE" w:rsidRPr="004E052C" w:rsidRDefault="00DB10FE" w:rsidP="00DB10FE">
      <w:pPr>
        <w:autoSpaceDE w:val="0"/>
        <w:autoSpaceDN w:val="0"/>
        <w:adjustRightInd w:val="0"/>
        <w:jc w:val="both"/>
        <w:rPr>
          <w:rFonts w:ascii="Arial" w:hAnsi="Arial" w:cs="Arial"/>
          <w:sz w:val="20"/>
          <w:szCs w:val="20"/>
        </w:rPr>
      </w:pPr>
      <w:r w:rsidRPr="004E052C">
        <w:rPr>
          <w:rFonts w:ascii="Arial" w:hAnsi="Arial" w:cs="Arial"/>
          <w:sz w:val="20"/>
          <w:szCs w:val="20"/>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4E052C">
        <w:rPr>
          <w:rFonts w:ascii="Arial" w:hAnsi="Arial" w:cs="Arial"/>
          <w:b/>
          <w:sz w:val="20"/>
          <w:szCs w:val="20"/>
        </w:rPr>
        <w:t>NO CUMPLE</w:t>
      </w:r>
      <w:r w:rsidRPr="004E052C">
        <w:rPr>
          <w:rFonts w:ascii="Arial" w:hAnsi="Arial" w:cs="Arial"/>
          <w:sz w:val="20"/>
          <w:szCs w:val="20"/>
        </w:rPr>
        <w:t>.</w:t>
      </w:r>
    </w:p>
    <w:p w:rsidR="00DB10FE" w:rsidRPr="004E052C" w:rsidRDefault="00DB10FE" w:rsidP="00DB10FE">
      <w:pPr>
        <w:jc w:val="both"/>
        <w:rPr>
          <w:rFonts w:ascii="Arial" w:hAnsi="Arial" w:cs="Arial"/>
          <w:bCs/>
          <w:sz w:val="20"/>
          <w:szCs w:val="20"/>
        </w:rPr>
      </w:pPr>
    </w:p>
    <w:p w:rsidR="00706F77" w:rsidRPr="004E052C" w:rsidRDefault="00706F77" w:rsidP="00AE3061">
      <w:pPr>
        <w:pStyle w:val="Prrafodelista"/>
        <w:ind w:left="0" w:right="9"/>
        <w:jc w:val="both"/>
        <w:rPr>
          <w:rFonts w:ascii="Arial" w:hAnsi="Arial" w:cs="Arial"/>
          <w:sz w:val="20"/>
          <w:szCs w:val="20"/>
        </w:rPr>
      </w:pPr>
      <w:r w:rsidRPr="004E052C">
        <w:rPr>
          <w:rFonts w:ascii="Arial" w:hAnsi="Arial" w:cs="Arial"/>
          <w:b/>
          <w:sz w:val="20"/>
          <w:szCs w:val="20"/>
        </w:rPr>
        <w:t>Nota:</w:t>
      </w:r>
      <w:r w:rsidRPr="004E052C">
        <w:rPr>
          <w:rFonts w:ascii="Arial" w:hAnsi="Arial" w:cs="Arial"/>
          <w:sz w:val="20"/>
          <w:szCs w:val="20"/>
        </w:rPr>
        <w:t xml:space="preserve"> El supervisor, Subgerencia Administrativa, podrá realizar ajustes a la programación según las necesidades del servicio.</w:t>
      </w:r>
    </w:p>
    <w:p w:rsidR="00706F77" w:rsidRPr="004E052C" w:rsidRDefault="00706F77" w:rsidP="00AE3061">
      <w:pPr>
        <w:autoSpaceDE w:val="0"/>
        <w:autoSpaceDN w:val="0"/>
        <w:adjustRightInd w:val="0"/>
        <w:ind w:right="9"/>
        <w:jc w:val="both"/>
        <w:rPr>
          <w:rFonts w:ascii="Arial" w:hAnsi="Arial" w:cs="Arial"/>
          <w:sz w:val="20"/>
          <w:szCs w:val="20"/>
        </w:rPr>
      </w:pPr>
      <w:r w:rsidRPr="004E052C">
        <w:rPr>
          <w:rFonts w:ascii="Arial" w:hAnsi="Arial" w:cs="Arial"/>
          <w:sz w:val="20"/>
          <w:szCs w:val="20"/>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4E052C">
        <w:rPr>
          <w:rFonts w:ascii="Arial" w:hAnsi="Arial" w:cs="Arial"/>
          <w:b/>
          <w:sz w:val="20"/>
          <w:szCs w:val="20"/>
        </w:rPr>
        <w:t>NO CUMPLE</w:t>
      </w:r>
      <w:r w:rsidRPr="004E052C">
        <w:rPr>
          <w:rFonts w:ascii="Arial" w:hAnsi="Arial" w:cs="Arial"/>
          <w:sz w:val="20"/>
          <w:szCs w:val="20"/>
        </w:rPr>
        <w:t>.</w:t>
      </w:r>
    </w:p>
    <w:p w:rsidR="00391789" w:rsidRPr="004E052C" w:rsidRDefault="00391789" w:rsidP="00AE3061">
      <w:pPr>
        <w:ind w:right="9"/>
        <w:jc w:val="both"/>
        <w:rPr>
          <w:rFonts w:ascii="Arial" w:hAnsi="Arial" w:cs="Arial"/>
          <w:b/>
          <w:bCs/>
          <w:sz w:val="20"/>
          <w:szCs w:val="20"/>
        </w:rPr>
      </w:pPr>
    </w:p>
    <w:p w:rsidR="00391789" w:rsidRPr="004E052C" w:rsidRDefault="00391789" w:rsidP="00AE3061">
      <w:pPr>
        <w:ind w:right="9"/>
        <w:jc w:val="both"/>
        <w:rPr>
          <w:rFonts w:ascii="Arial" w:hAnsi="Arial" w:cs="Arial"/>
          <w:sz w:val="20"/>
          <w:szCs w:val="20"/>
        </w:rPr>
      </w:pPr>
      <w:r w:rsidRPr="004E052C">
        <w:rPr>
          <w:rFonts w:ascii="Arial" w:hAnsi="Arial" w:cs="Arial"/>
          <w:b/>
          <w:bCs/>
          <w:sz w:val="20"/>
          <w:szCs w:val="20"/>
        </w:rPr>
        <w:t>NOTA:</w:t>
      </w:r>
      <w:r w:rsidR="00B17B87" w:rsidRPr="004E052C">
        <w:rPr>
          <w:rFonts w:ascii="Arial" w:hAnsi="Arial" w:cs="Arial"/>
          <w:b/>
          <w:bCs/>
          <w:sz w:val="20"/>
          <w:szCs w:val="20"/>
        </w:rPr>
        <w:t xml:space="preserve"> LOS </w:t>
      </w:r>
      <w:r w:rsidRPr="004E052C">
        <w:rPr>
          <w:rFonts w:ascii="Arial" w:hAnsi="Arial" w:cs="Arial"/>
          <w:b/>
          <w:bCs/>
          <w:sz w:val="20"/>
          <w:szCs w:val="20"/>
        </w:rPr>
        <w:t>CO</w:t>
      </w:r>
      <w:r w:rsidR="00B17B87" w:rsidRPr="004E052C">
        <w:rPr>
          <w:rFonts w:ascii="Arial" w:hAnsi="Arial" w:cs="Arial"/>
          <w:b/>
          <w:bCs/>
          <w:sz w:val="20"/>
          <w:szCs w:val="20"/>
        </w:rPr>
        <w:t xml:space="preserve">MPROMISOS TÉCNICOS DEL OFERENTE: </w:t>
      </w:r>
      <w:r w:rsidRPr="004E052C">
        <w:rPr>
          <w:rFonts w:ascii="Arial" w:hAnsi="Arial" w:cs="Arial"/>
          <w:sz w:val="20"/>
          <w:szCs w:val="20"/>
        </w:rPr>
        <w:t xml:space="preserve">El OFERENTE deberá suscribir el </w:t>
      </w:r>
      <w:r w:rsidRPr="004E052C">
        <w:rPr>
          <w:rFonts w:ascii="Arial" w:hAnsi="Arial" w:cs="Arial"/>
          <w:b/>
          <w:sz w:val="20"/>
          <w:szCs w:val="20"/>
        </w:rPr>
        <w:t>formulario No 8</w:t>
      </w:r>
      <w:r w:rsidRPr="004E052C">
        <w:rPr>
          <w:rFonts w:ascii="Arial" w:hAnsi="Arial" w:cs="Arial"/>
          <w:sz w:val="20"/>
          <w:szCs w:val="20"/>
        </w:rPr>
        <w:t xml:space="preserve"> de las presentes condiciones de contratación firmado por el Representante Legal.</w:t>
      </w:r>
    </w:p>
    <w:p w:rsidR="003748F5" w:rsidRPr="004E052C" w:rsidRDefault="003748F5" w:rsidP="00AE3061">
      <w:pPr>
        <w:autoSpaceDE w:val="0"/>
        <w:autoSpaceDN w:val="0"/>
        <w:adjustRightInd w:val="0"/>
        <w:ind w:right="9"/>
        <w:jc w:val="both"/>
        <w:rPr>
          <w:rFonts w:ascii="Arial" w:hAnsi="Arial" w:cs="Arial"/>
          <w:sz w:val="20"/>
          <w:szCs w:val="20"/>
        </w:rPr>
      </w:pPr>
    </w:p>
    <w:p w:rsidR="003748F5" w:rsidRPr="004E052C" w:rsidRDefault="003748F5" w:rsidP="00AE3061">
      <w:pPr>
        <w:pStyle w:val="Prrafodelista"/>
        <w:ind w:left="0" w:right="9"/>
        <w:jc w:val="both"/>
        <w:rPr>
          <w:rFonts w:ascii="Arial" w:hAnsi="Arial" w:cs="Arial"/>
          <w:b/>
          <w:sz w:val="20"/>
          <w:szCs w:val="20"/>
        </w:rPr>
      </w:pPr>
      <w:r w:rsidRPr="004E052C">
        <w:rPr>
          <w:rFonts w:ascii="Arial" w:hAnsi="Arial" w:cs="Arial"/>
          <w:b/>
          <w:bCs/>
          <w:sz w:val="20"/>
          <w:szCs w:val="20"/>
          <w:lang w:eastAsia="es-CO"/>
        </w:rPr>
        <w:t>3.4.1.9. VERIFICACIÓN DE EXPERIENCIA</w:t>
      </w:r>
    </w:p>
    <w:p w:rsidR="009C60B2" w:rsidRPr="004E052C" w:rsidRDefault="009C60B2" w:rsidP="00AE3061">
      <w:p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Será verificada la experiencia específica en cinco (5) contratos de “prestación de servicios de aseo y cafetería”, cuyo valor sumado sea igual o superior a tres 3 veces el presupuesto oficial estimado por la Empresa, en las presentes condiciones de contratación que cumpla con los siguientes requerimientos:</w:t>
      </w:r>
    </w:p>
    <w:p w:rsidR="009C60B2" w:rsidRPr="004E052C" w:rsidRDefault="009C60B2" w:rsidP="00AE3061">
      <w:pPr>
        <w:autoSpaceDE w:val="0"/>
        <w:autoSpaceDN w:val="0"/>
        <w:adjustRightInd w:val="0"/>
        <w:ind w:right="9"/>
        <w:jc w:val="both"/>
        <w:rPr>
          <w:rFonts w:ascii="Arial" w:hAnsi="Arial" w:cs="Arial"/>
          <w:sz w:val="20"/>
          <w:szCs w:val="20"/>
          <w:lang w:eastAsia="es-CO"/>
        </w:rPr>
      </w:pPr>
    </w:p>
    <w:p w:rsidR="009C60B2" w:rsidRPr="004E052C" w:rsidRDefault="009C60B2" w:rsidP="00AE3061">
      <w:pPr>
        <w:autoSpaceDE w:val="0"/>
        <w:autoSpaceDN w:val="0"/>
        <w:adjustRightInd w:val="0"/>
        <w:ind w:left="567" w:right="9" w:hanging="425"/>
        <w:jc w:val="both"/>
        <w:rPr>
          <w:rFonts w:ascii="Arial" w:hAnsi="Arial" w:cs="Arial"/>
          <w:sz w:val="20"/>
          <w:szCs w:val="20"/>
          <w:lang w:eastAsia="es-CO"/>
        </w:rPr>
      </w:pPr>
      <w:r w:rsidRPr="004E052C">
        <w:rPr>
          <w:rFonts w:ascii="Arial" w:hAnsi="Arial" w:cs="Arial"/>
          <w:sz w:val="20"/>
          <w:szCs w:val="20"/>
          <w:lang w:eastAsia="es-CO"/>
        </w:rPr>
        <w:t>•</w:t>
      </w:r>
      <w:r w:rsidRPr="004E052C">
        <w:rPr>
          <w:rFonts w:ascii="Arial" w:hAnsi="Arial" w:cs="Arial"/>
          <w:sz w:val="20"/>
          <w:szCs w:val="20"/>
          <w:lang w:eastAsia="es-CO"/>
        </w:rPr>
        <w:tab/>
        <w:t>Por lo menos uno de los contratos debe corresponder al suministro de más de 25 operarias.</w:t>
      </w:r>
    </w:p>
    <w:p w:rsidR="009C60B2" w:rsidRPr="004E052C" w:rsidRDefault="009C60B2" w:rsidP="00AE3061">
      <w:pPr>
        <w:autoSpaceDE w:val="0"/>
        <w:autoSpaceDN w:val="0"/>
        <w:adjustRightInd w:val="0"/>
        <w:ind w:left="567" w:right="9" w:hanging="425"/>
        <w:jc w:val="both"/>
        <w:rPr>
          <w:rFonts w:ascii="Arial" w:hAnsi="Arial" w:cs="Arial"/>
          <w:sz w:val="20"/>
          <w:szCs w:val="20"/>
          <w:lang w:eastAsia="es-CO"/>
        </w:rPr>
      </w:pPr>
      <w:r w:rsidRPr="004E052C">
        <w:rPr>
          <w:rFonts w:ascii="Arial" w:hAnsi="Arial" w:cs="Arial"/>
          <w:sz w:val="20"/>
          <w:szCs w:val="20"/>
          <w:lang w:eastAsia="es-CO"/>
        </w:rPr>
        <w:t>•</w:t>
      </w:r>
      <w:r w:rsidRPr="004E052C">
        <w:rPr>
          <w:rFonts w:ascii="Arial" w:hAnsi="Arial" w:cs="Arial"/>
          <w:sz w:val="20"/>
          <w:szCs w:val="20"/>
          <w:lang w:eastAsia="es-CO"/>
        </w:rPr>
        <w:tab/>
        <w:t>Uno de los contratos debe evidenciar actividades de mantenimiento y jardinería.</w:t>
      </w:r>
    </w:p>
    <w:p w:rsidR="003748F5" w:rsidRPr="004E052C" w:rsidRDefault="009C60B2" w:rsidP="00AE3061">
      <w:pPr>
        <w:autoSpaceDE w:val="0"/>
        <w:autoSpaceDN w:val="0"/>
        <w:adjustRightInd w:val="0"/>
        <w:ind w:left="567" w:right="9" w:hanging="425"/>
        <w:jc w:val="both"/>
        <w:rPr>
          <w:rFonts w:ascii="Arial" w:hAnsi="Arial" w:cs="Arial"/>
          <w:sz w:val="20"/>
          <w:szCs w:val="20"/>
          <w:lang w:eastAsia="es-CO"/>
        </w:rPr>
      </w:pPr>
      <w:r w:rsidRPr="004E052C">
        <w:rPr>
          <w:rFonts w:ascii="Arial" w:hAnsi="Arial" w:cs="Arial"/>
          <w:sz w:val="20"/>
          <w:szCs w:val="20"/>
          <w:lang w:eastAsia="es-CO"/>
        </w:rPr>
        <w:t>•</w:t>
      </w:r>
      <w:r w:rsidRPr="004E052C">
        <w:rPr>
          <w:rFonts w:ascii="Arial" w:hAnsi="Arial" w:cs="Arial"/>
          <w:sz w:val="20"/>
          <w:szCs w:val="20"/>
          <w:lang w:eastAsia="es-CO"/>
        </w:rPr>
        <w:tab/>
        <w:t>Que en por lo menos uno de los contratos acreditados se evidencie el suministro de 3 operarios capacitados en trabajo en alturas.</w:t>
      </w:r>
    </w:p>
    <w:p w:rsidR="009C60B2" w:rsidRPr="004E052C" w:rsidRDefault="009C60B2" w:rsidP="00AE3061">
      <w:pPr>
        <w:autoSpaceDE w:val="0"/>
        <w:autoSpaceDN w:val="0"/>
        <w:adjustRightInd w:val="0"/>
        <w:ind w:left="567" w:right="9" w:hanging="425"/>
        <w:jc w:val="both"/>
        <w:rPr>
          <w:rFonts w:ascii="Arial" w:hAnsi="Arial" w:cs="Arial"/>
          <w:sz w:val="20"/>
          <w:szCs w:val="20"/>
          <w:lang w:eastAsia="es-CO"/>
        </w:rPr>
      </w:pPr>
    </w:p>
    <w:p w:rsidR="003748F5" w:rsidRPr="004E052C" w:rsidRDefault="003748F5" w:rsidP="00AE3061">
      <w:pPr>
        <w:autoSpaceDE w:val="0"/>
        <w:autoSpaceDN w:val="0"/>
        <w:adjustRightInd w:val="0"/>
        <w:ind w:right="9"/>
        <w:jc w:val="both"/>
        <w:rPr>
          <w:rFonts w:ascii="Arial" w:hAnsi="Arial" w:cs="Arial"/>
          <w:sz w:val="20"/>
          <w:szCs w:val="20"/>
          <w:lang w:eastAsia="es-CO"/>
        </w:rPr>
      </w:pPr>
      <w:r w:rsidRPr="004E052C">
        <w:rPr>
          <w:rFonts w:ascii="Arial" w:hAnsi="Arial" w:cs="Arial"/>
          <w:b/>
          <w:sz w:val="20"/>
          <w:szCs w:val="20"/>
          <w:lang w:eastAsia="es-CO"/>
        </w:rPr>
        <w:t xml:space="preserve">El OFERENTE deberá diligenciar el formulario No </w:t>
      </w:r>
      <w:proofErr w:type="gramStart"/>
      <w:r w:rsidRPr="004E052C">
        <w:rPr>
          <w:rFonts w:ascii="Arial" w:hAnsi="Arial" w:cs="Arial"/>
          <w:b/>
          <w:sz w:val="20"/>
          <w:szCs w:val="20"/>
          <w:lang w:eastAsia="es-CO"/>
        </w:rPr>
        <w:t>6  “</w:t>
      </w:r>
      <w:proofErr w:type="gramEnd"/>
      <w:r w:rsidRPr="004E052C">
        <w:rPr>
          <w:rFonts w:ascii="Arial" w:hAnsi="Arial" w:cs="Arial"/>
          <w:b/>
          <w:sz w:val="20"/>
          <w:szCs w:val="20"/>
          <w:lang w:eastAsia="es-CO"/>
        </w:rPr>
        <w:t>Información de Experiencia” (anexo a las condiciones de contratación)</w:t>
      </w:r>
      <w:r w:rsidRPr="004E052C">
        <w:rPr>
          <w:rFonts w:ascii="Arial" w:hAnsi="Arial" w:cs="Arial"/>
          <w:b/>
          <w:i/>
          <w:sz w:val="20"/>
          <w:szCs w:val="20"/>
          <w:lang w:eastAsia="es-CO"/>
        </w:rPr>
        <w:t>,</w:t>
      </w:r>
      <w:r w:rsidRPr="004E052C">
        <w:rPr>
          <w:rFonts w:ascii="Arial" w:hAnsi="Arial" w:cs="Arial"/>
          <w:sz w:val="20"/>
          <w:szCs w:val="20"/>
          <w:lang w:eastAsia="es-CO"/>
        </w:rPr>
        <w:t xml:space="preserve"> y anexar las certificaciones de ejecución de contratos ejecutados, para efectos de ser verificadas. </w:t>
      </w:r>
    </w:p>
    <w:p w:rsidR="003748F5" w:rsidRPr="004E052C" w:rsidRDefault="003748F5" w:rsidP="00AE3061">
      <w:pPr>
        <w:autoSpaceDE w:val="0"/>
        <w:autoSpaceDN w:val="0"/>
        <w:adjustRightInd w:val="0"/>
        <w:ind w:right="9"/>
        <w:jc w:val="both"/>
        <w:rPr>
          <w:rFonts w:ascii="Arial" w:hAnsi="Arial" w:cs="Arial"/>
          <w:bCs/>
          <w:sz w:val="20"/>
          <w:szCs w:val="20"/>
        </w:rPr>
      </w:pPr>
      <w:r w:rsidRPr="004E052C">
        <w:rPr>
          <w:rFonts w:ascii="Arial" w:hAnsi="Arial" w:cs="Arial"/>
          <w:bCs/>
          <w:sz w:val="20"/>
          <w:szCs w:val="20"/>
        </w:rPr>
        <w:t>La certificación deberá contener la siguiente información:</w:t>
      </w:r>
    </w:p>
    <w:p w:rsidR="003748F5" w:rsidRPr="004E052C" w:rsidRDefault="003748F5" w:rsidP="00AE3061">
      <w:pPr>
        <w:autoSpaceDE w:val="0"/>
        <w:autoSpaceDN w:val="0"/>
        <w:adjustRightInd w:val="0"/>
        <w:ind w:right="9"/>
        <w:jc w:val="both"/>
        <w:rPr>
          <w:rFonts w:ascii="Arial" w:hAnsi="Arial" w:cs="Arial"/>
          <w:bCs/>
          <w:sz w:val="20"/>
          <w:szCs w:val="20"/>
        </w:rPr>
      </w:pPr>
    </w:p>
    <w:p w:rsidR="003748F5" w:rsidRPr="004E052C" w:rsidRDefault="003748F5" w:rsidP="00AE3061">
      <w:pPr>
        <w:numPr>
          <w:ilvl w:val="0"/>
          <w:numId w:val="11"/>
        </w:numPr>
        <w:tabs>
          <w:tab w:val="clear" w:pos="720"/>
          <w:tab w:val="num" w:pos="284"/>
        </w:tabs>
        <w:suppressAutoHyphens/>
        <w:autoSpaceDE w:val="0"/>
        <w:autoSpaceDN w:val="0"/>
        <w:adjustRightInd w:val="0"/>
        <w:ind w:left="284" w:right="9" w:hanging="284"/>
        <w:jc w:val="both"/>
        <w:rPr>
          <w:rFonts w:ascii="Arial" w:hAnsi="Arial" w:cs="Arial"/>
          <w:bCs/>
          <w:sz w:val="20"/>
          <w:szCs w:val="20"/>
        </w:rPr>
      </w:pPr>
      <w:r w:rsidRPr="004E052C">
        <w:rPr>
          <w:rFonts w:ascii="Arial" w:hAnsi="Arial" w:cs="Arial"/>
          <w:bCs/>
          <w:sz w:val="20"/>
          <w:szCs w:val="20"/>
        </w:rPr>
        <w:t>Nombre o razón social del contratante, dirección y teléfono.</w:t>
      </w:r>
    </w:p>
    <w:p w:rsidR="003748F5" w:rsidRPr="004E052C" w:rsidRDefault="003748F5" w:rsidP="00AE3061">
      <w:pPr>
        <w:numPr>
          <w:ilvl w:val="0"/>
          <w:numId w:val="11"/>
        </w:numPr>
        <w:tabs>
          <w:tab w:val="clear" w:pos="720"/>
          <w:tab w:val="num" w:pos="284"/>
        </w:tabs>
        <w:suppressAutoHyphens/>
        <w:autoSpaceDE w:val="0"/>
        <w:autoSpaceDN w:val="0"/>
        <w:adjustRightInd w:val="0"/>
        <w:ind w:left="284" w:right="9" w:hanging="284"/>
        <w:jc w:val="both"/>
        <w:rPr>
          <w:rFonts w:ascii="Arial" w:hAnsi="Arial" w:cs="Arial"/>
          <w:bCs/>
          <w:sz w:val="20"/>
          <w:szCs w:val="20"/>
        </w:rPr>
      </w:pPr>
      <w:r w:rsidRPr="004E052C">
        <w:rPr>
          <w:rFonts w:ascii="Arial" w:hAnsi="Arial" w:cs="Arial"/>
          <w:bCs/>
          <w:sz w:val="20"/>
          <w:szCs w:val="20"/>
        </w:rPr>
        <w:t>Nombre o razón social del contratista.</w:t>
      </w:r>
    </w:p>
    <w:p w:rsidR="003748F5" w:rsidRPr="004E052C" w:rsidRDefault="003748F5" w:rsidP="00AE3061">
      <w:pPr>
        <w:numPr>
          <w:ilvl w:val="0"/>
          <w:numId w:val="11"/>
        </w:numPr>
        <w:tabs>
          <w:tab w:val="clear" w:pos="720"/>
          <w:tab w:val="num" w:pos="284"/>
        </w:tabs>
        <w:suppressAutoHyphens/>
        <w:autoSpaceDE w:val="0"/>
        <w:autoSpaceDN w:val="0"/>
        <w:adjustRightInd w:val="0"/>
        <w:ind w:left="284" w:right="9" w:hanging="284"/>
        <w:jc w:val="both"/>
        <w:rPr>
          <w:rFonts w:ascii="Arial" w:hAnsi="Arial" w:cs="Arial"/>
          <w:bCs/>
          <w:sz w:val="20"/>
          <w:szCs w:val="20"/>
        </w:rPr>
      </w:pPr>
      <w:r w:rsidRPr="004E052C">
        <w:rPr>
          <w:rFonts w:ascii="Arial" w:hAnsi="Arial" w:cs="Arial"/>
          <w:bCs/>
          <w:sz w:val="20"/>
          <w:szCs w:val="20"/>
        </w:rPr>
        <w:t>Número del contrato.</w:t>
      </w:r>
    </w:p>
    <w:p w:rsidR="003748F5" w:rsidRPr="004E052C" w:rsidRDefault="003748F5" w:rsidP="00AE3061">
      <w:pPr>
        <w:numPr>
          <w:ilvl w:val="0"/>
          <w:numId w:val="11"/>
        </w:numPr>
        <w:tabs>
          <w:tab w:val="clear" w:pos="720"/>
          <w:tab w:val="num" w:pos="284"/>
        </w:tabs>
        <w:suppressAutoHyphens/>
        <w:autoSpaceDE w:val="0"/>
        <w:autoSpaceDN w:val="0"/>
        <w:adjustRightInd w:val="0"/>
        <w:ind w:left="284" w:right="9" w:hanging="284"/>
        <w:jc w:val="both"/>
        <w:rPr>
          <w:rFonts w:ascii="Arial" w:hAnsi="Arial" w:cs="Arial"/>
          <w:bCs/>
          <w:sz w:val="20"/>
          <w:szCs w:val="20"/>
        </w:rPr>
      </w:pPr>
      <w:r w:rsidRPr="004E052C">
        <w:rPr>
          <w:rFonts w:ascii="Arial" w:hAnsi="Arial" w:cs="Arial"/>
          <w:bCs/>
          <w:sz w:val="20"/>
          <w:szCs w:val="20"/>
        </w:rPr>
        <w:t>Objeto del contrato.</w:t>
      </w:r>
    </w:p>
    <w:p w:rsidR="003748F5" w:rsidRPr="004E052C" w:rsidRDefault="003748F5" w:rsidP="00AE3061">
      <w:pPr>
        <w:numPr>
          <w:ilvl w:val="0"/>
          <w:numId w:val="11"/>
        </w:numPr>
        <w:tabs>
          <w:tab w:val="clear" w:pos="720"/>
        </w:tabs>
        <w:suppressAutoHyphens/>
        <w:autoSpaceDE w:val="0"/>
        <w:autoSpaceDN w:val="0"/>
        <w:adjustRightInd w:val="0"/>
        <w:ind w:left="284" w:right="9" w:hanging="284"/>
        <w:jc w:val="both"/>
        <w:rPr>
          <w:rFonts w:ascii="Arial" w:hAnsi="Arial" w:cs="Arial"/>
          <w:bCs/>
          <w:sz w:val="20"/>
          <w:szCs w:val="20"/>
        </w:rPr>
      </w:pPr>
      <w:r w:rsidRPr="004E052C">
        <w:rPr>
          <w:rFonts w:ascii="Arial" w:hAnsi="Arial" w:cs="Arial"/>
          <w:bCs/>
          <w:sz w:val="20"/>
          <w:szCs w:val="20"/>
        </w:rPr>
        <w:lastRenderedPageBreak/>
        <w:t>Fecha de inicio y terminación (día, mes y año).</w:t>
      </w:r>
    </w:p>
    <w:p w:rsidR="003748F5" w:rsidRPr="004E052C" w:rsidRDefault="003748F5" w:rsidP="00AE3061">
      <w:pPr>
        <w:numPr>
          <w:ilvl w:val="0"/>
          <w:numId w:val="11"/>
        </w:numPr>
        <w:tabs>
          <w:tab w:val="clear" w:pos="720"/>
          <w:tab w:val="num" w:pos="284"/>
        </w:tabs>
        <w:suppressAutoHyphens/>
        <w:autoSpaceDE w:val="0"/>
        <w:autoSpaceDN w:val="0"/>
        <w:adjustRightInd w:val="0"/>
        <w:ind w:left="284" w:right="9" w:hanging="284"/>
        <w:jc w:val="both"/>
        <w:rPr>
          <w:rFonts w:ascii="Arial" w:hAnsi="Arial" w:cs="Arial"/>
          <w:bCs/>
          <w:sz w:val="20"/>
          <w:szCs w:val="20"/>
        </w:rPr>
      </w:pPr>
      <w:r w:rsidRPr="004E052C">
        <w:rPr>
          <w:rFonts w:ascii="Arial" w:hAnsi="Arial" w:cs="Arial"/>
          <w:bCs/>
          <w:sz w:val="20"/>
          <w:szCs w:val="20"/>
        </w:rPr>
        <w:t>Indicación de cumplimiento y calidad a satisfacción.</w:t>
      </w:r>
    </w:p>
    <w:p w:rsidR="003748F5" w:rsidRPr="004E052C" w:rsidRDefault="003748F5" w:rsidP="00AE3061">
      <w:pPr>
        <w:numPr>
          <w:ilvl w:val="0"/>
          <w:numId w:val="11"/>
        </w:numPr>
        <w:tabs>
          <w:tab w:val="clear" w:pos="720"/>
          <w:tab w:val="num" w:pos="284"/>
        </w:tabs>
        <w:suppressAutoHyphens/>
        <w:autoSpaceDE w:val="0"/>
        <w:autoSpaceDN w:val="0"/>
        <w:adjustRightInd w:val="0"/>
        <w:ind w:left="284" w:right="9" w:hanging="284"/>
        <w:jc w:val="both"/>
        <w:rPr>
          <w:rFonts w:ascii="Arial" w:hAnsi="Arial" w:cs="Arial"/>
          <w:bCs/>
          <w:sz w:val="20"/>
          <w:szCs w:val="20"/>
          <w:u w:val="single"/>
        </w:rPr>
      </w:pPr>
      <w:r w:rsidRPr="004E052C">
        <w:rPr>
          <w:rFonts w:ascii="Arial" w:hAnsi="Arial" w:cs="Arial"/>
          <w:bCs/>
          <w:sz w:val="20"/>
          <w:szCs w:val="20"/>
        </w:rPr>
        <w:t xml:space="preserve">Valor del contrato </w:t>
      </w:r>
      <w:r w:rsidRPr="004E052C">
        <w:rPr>
          <w:rFonts w:ascii="Arial" w:hAnsi="Arial" w:cs="Arial"/>
          <w:bCs/>
          <w:sz w:val="20"/>
          <w:szCs w:val="20"/>
          <w:u w:val="single"/>
        </w:rPr>
        <w:t>(incluyendo adiciones en valor).</w:t>
      </w:r>
    </w:p>
    <w:p w:rsidR="003748F5" w:rsidRPr="004E052C" w:rsidRDefault="003748F5" w:rsidP="00AE3061">
      <w:pPr>
        <w:numPr>
          <w:ilvl w:val="0"/>
          <w:numId w:val="11"/>
        </w:numPr>
        <w:tabs>
          <w:tab w:val="clear" w:pos="720"/>
          <w:tab w:val="num" w:pos="284"/>
        </w:tabs>
        <w:suppressAutoHyphens/>
        <w:autoSpaceDE w:val="0"/>
        <w:autoSpaceDN w:val="0"/>
        <w:adjustRightInd w:val="0"/>
        <w:ind w:left="284" w:right="9" w:hanging="284"/>
        <w:jc w:val="both"/>
        <w:rPr>
          <w:rFonts w:ascii="Arial" w:hAnsi="Arial" w:cs="Arial"/>
          <w:bCs/>
          <w:sz w:val="20"/>
          <w:szCs w:val="20"/>
        </w:rPr>
      </w:pPr>
      <w:r w:rsidRPr="004E052C">
        <w:rPr>
          <w:rFonts w:ascii="Arial" w:hAnsi="Arial" w:cs="Arial"/>
          <w:bCs/>
          <w:sz w:val="20"/>
          <w:szCs w:val="20"/>
        </w:rPr>
        <w:t>Nombre, firma y cargo de quien expide la certificación.</w:t>
      </w:r>
    </w:p>
    <w:p w:rsidR="003748F5" w:rsidRPr="004E052C" w:rsidRDefault="003748F5" w:rsidP="00AE3061">
      <w:pPr>
        <w:tabs>
          <w:tab w:val="center" w:pos="5706"/>
          <w:tab w:val="right" w:pos="10692"/>
        </w:tabs>
        <w:ind w:right="9"/>
        <w:jc w:val="both"/>
        <w:rPr>
          <w:rFonts w:ascii="Arial" w:hAnsi="Arial" w:cs="Arial"/>
          <w:sz w:val="20"/>
          <w:szCs w:val="20"/>
        </w:rPr>
      </w:pPr>
    </w:p>
    <w:p w:rsidR="003748F5" w:rsidRPr="004E052C" w:rsidRDefault="003748F5" w:rsidP="00AE3061">
      <w:pPr>
        <w:widowControl w:val="0"/>
        <w:numPr>
          <w:ilvl w:val="0"/>
          <w:numId w:val="12"/>
        </w:numPr>
        <w:suppressAutoHyphens/>
        <w:autoSpaceDE w:val="0"/>
        <w:autoSpaceDN w:val="0"/>
        <w:adjustRightInd w:val="0"/>
        <w:ind w:left="284" w:right="9" w:hanging="284"/>
        <w:jc w:val="both"/>
        <w:rPr>
          <w:rFonts w:ascii="Arial" w:hAnsi="Arial" w:cs="Arial"/>
          <w:bCs/>
          <w:sz w:val="20"/>
          <w:szCs w:val="20"/>
        </w:rPr>
      </w:pPr>
      <w:r w:rsidRPr="004E052C">
        <w:rPr>
          <w:rFonts w:ascii="Arial" w:hAnsi="Arial" w:cs="Arial"/>
          <w:bCs/>
          <w:sz w:val="20"/>
          <w:szCs w:val="20"/>
        </w:rPr>
        <w:t xml:space="preserve">Cada certificación de contrato u orden se analizará por separado, en caso de presentarse certificaciones que incluyan contratos u órdenes adicionales a la principal, éstas se contarán como una sola.   </w:t>
      </w:r>
    </w:p>
    <w:p w:rsidR="003748F5" w:rsidRPr="004E052C" w:rsidRDefault="003748F5" w:rsidP="00AE3061">
      <w:pPr>
        <w:autoSpaceDE w:val="0"/>
        <w:autoSpaceDN w:val="0"/>
        <w:adjustRightInd w:val="0"/>
        <w:ind w:left="284" w:right="9"/>
        <w:jc w:val="both"/>
        <w:rPr>
          <w:rFonts w:ascii="Arial" w:hAnsi="Arial" w:cs="Arial"/>
          <w:bCs/>
          <w:sz w:val="20"/>
          <w:szCs w:val="20"/>
        </w:rPr>
      </w:pPr>
    </w:p>
    <w:p w:rsidR="003748F5" w:rsidRPr="004E052C" w:rsidRDefault="003748F5" w:rsidP="00AE3061">
      <w:pPr>
        <w:widowControl w:val="0"/>
        <w:numPr>
          <w:ilvl w:val="0"/>
          <w:numId w:val="12"/>
        </w:numPr>
        <w:suppressAutoHyphens/>
        <w:autoSpaceDE w:val="0"/>
        <w:autoSpaceDN w:val="0"/>
        <w:adjustRightInd w:val="0"/>
        <w:ind w:left="284" w:right="9" w:hanging="284"/>
        <w:jc w:val="both"/>
        <w:rPr>
          <w:rFonts w:ascii="Arial" w:hAnsi="Arial" w:cs="Arial"/>
          <w:bCs/>
          <w:sz w:val="20"/>
          <w:szCs w:val="20"/>
        </w:rPr>
      </w:pPr>
      <w:r w:rsidRPr="004E052C">
        <w:rPr>
          <w:rFonts w:ascii="Arial" w:hAnsi="Arial" w:cs="Arial"/>
          <w:bCs/>
          <w:sz w:val="20"/>
          <w:szCs w:val="20"/>
        </w:rP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rsidR="003748F5" w:rsidRPr="004E052C" w:rsidRDefault="003748F5" w:rsidP="00AE3061">
      <w:pPr>
        <w:widowControl w:val="0"/>
        <w:suppressAutoHyphens/>
        <w:autoSpaceDE w:val="0"/>
        <w:autoSpaceDN w:val="0"/>
        <w:adjustRightInd w:val="0"/>
        <w:ind w:right="9"/>
        <w:jc w:val="both"/>
        <w:rPr>
          <w:rFonts w:ascii="Arial" w:hAnsi="Arial" w:cs="Arial"/>
          <w:bCs/>
          <w:sz w:val="20"/>
          <w:szCs w:val="20"/>
        </w:rPr>
      </w:pPr>
    </w:p>
    <w:p w:rsidR="003748F5" w:rsidRPr="004E052C" w:rsidRDefault="003748F5" w:rsidP="00AE3061">
      <w:pPr>
        <w:widowControl w:val="0"/>
        <w:numPr>
          <w:ilvl w:val="0"/>
          <w:numId w:val="12"/>
        </w:numPr>
        <w:suppressAutoHyphens/>
        <w:autoSpaceDE w:val="0"/>
        <w:autoSpaceDN w:val="0"/>
        <w:adjustRightInd w:val="0"/>
        <w:ind w:left="284" w:right="9" w:hanging="284"/>
        <w:jc w:val="both"/>
        <w:rPr>
          <w:rFonts w:ascii="Arial" w:hAnsi="Arial" w:cs="Arial"/>
          <w:bCs/>
          <w:sz w:val="20"/>
          <w:szCs w:val="20"/>
        </w:rPr>
      </w:pPr>
      <w:r w:rsidRPr="004E052C">
        <w:rPr>
          <w:rFonts w:ascii="Arial" w:hAnsi="Arial" w:cs="Arial"/>
          <w:bCs/>
          <w:sz w:val="20"/>
          <w:szCs w:val="20"/>
        </w:rPr>
        <w:t xml:space="preserve">Solo se verificarán las certificaciones que indiquen que se reciben a satisfacción las actividades realizadas. </w:t>
      </w:r>
    </w:p>
    <w:p w:rsidR="003748F5" w:rsidRPr="004E052C" w:rsidRDefault="003748F5" w:rsidP="00AE3061">
      <w:pPr>
        <w:widowControl w:val="0"/>
        <w:suppressAutoHyphens/>
        <w:autoSpaceDE w:val="0"/>
        <w:autoSpaceDN w:val="0"/>
        <w:adjustRightInd w:val="0"/>
        <w:ind w:right="9"/>
        <w:jc w:val="both"/>
        <w:rPr>
          <w:rFonts w:ascii="Arial" w:hAnsi="Arial" w:cs="Arial"/>
          <w:bCs/>
          <w:sz w:val="20"/>
          <w:szCs w:val="20"/>
        </w:rPr>
      </w:pPr>
    </w:p>
    <w:p w:rsidR="003748F5" w:rsidRPr="004E052C" w:rsidRDefault="003748F5" w:rsidP="00AE3061">
      <w:pPr>
        <w:widowControl w:val="0"/>
        <w:numPr>
          <w:ilvl w:val="0"/>
          <w:numId w:val="12"/>
        </w:numPr>
        <w:suppressAutoHyphens/>
        <w:autoSpaceDE w:val="0"/>
        <w:autoSpaceDN w:val="0"/>
        <w:adjustRightInd w:val="0"/>
        <w:ind w:left="284" w:right="9" w:hanging="284"/>
        <w:jc w:val="both"/>
        <w:rPr>
          <w:rFonts w:ascii="Arial" w:hAnsi="Arial" w:cs="Arial"/>
          <w:b/>
          <w:sz w:val="20"/>
          <w:szCs w:val="20"/>
          <w:lang w:val="es-ES"/>
        </w:rPr>
      </w:pPr>
      <w:r w:rsidRPr="004E052C">
        <w:rPr>
          <w:rFonts w:ascii="Arial" w:hAnsi="Arial" w:cs="Arial"/>
          <w:sz w:val="20"/>
          <w:szCs w:val="20"/>
        </w:rPr>
        <w:t xml:space="preserve">En el caso de propuestas, presentadas por consorcios o uniones temporales, las certificaciones presentadas deberán cumplir con los requisitos e información enunciada anteriormente. </w:t>
      </w:r>
    </w:p>
    <w:p w:rsidR="003748F5" w:rsidRPr="004E052C" w:rsidRDefault="003748F5" w:rsidP="00AE3061">
      <w:pPr>
        <w:autoSpaceDE w:val="0"/>
        <w:autoSpaceDN w:val="0"/>
        <w:adjustRightInd w:val="0"/>
        <w:ind w:right="9"/>
        <w:jc w:val="both"/>
        <w:rPr>
          <w:rFonts w:ascii="Arial" w:hAnsi="Arial" w:cs="Arial"/>
          <w:sz w:val="20"/>
          <w:szCs w:val="20"/>
          <w:lang w:val="es-ES" w:eastAsia="es-CO"/>
        </w:rPr>
      </w:pPr>
    </w:p>
    <w:p w:rsidR="003748F5" w:rsidRPr="004E052C" w:rsidRDefault="003748F5" w:rsidP="00AE3061">
      <w:pPr>
        <w:widowControl w:val="0"/>
        <w:numPr>
          <w:ilvl w:val="0"/>
          <w:numId w:val="12"/>
        </w:numPr>
        <w:autoSpaceDE w:val="0"/>
        <w:autoSpaceDN w:val="0"/>
        <w:adjustRightInd w:val="0"/>
        <w:ind w:left="284" w:right="9" w:hanging="284"/>
        <w:jc w:val="both"/>
        <w:rPr>
          <w:rFonts w:ascii="Arial" w:hAnsi="Arial" w:cs="Arial"/>
          <w:sz w:val="20"/>
          <w:szCs w:val="20"/>
          <w:lang w:eastAsia="es-CO"/>
        </w:rPr>
      </w:pPr>
      <w:r w:rsidRPr="004E052C">
        <w:rPr>
          <w:rFonts w:ascii="Arial" w:hAnsi="Arial" w:cs="Arial"/>
          <w:bCs/>
          <w:sz w:val="20"/>
          <w:szCs w:val="20"/>
        </w:rPr>
        <w:t>En caso de propuestas presentadas por consorcios o uniones temporales, cada uno de los integrantes deberá acreditar por lo menos haber ejecutado tres (3) contratos que reúna los requisitos exigidos en la verificación de experiencia requerida del presente numeral.</w:t>
      </w:r>
    </w:p>
    <w:p w:rsidR="009C57D2" w:rsidRPr="004E052C" w:rsidRDefault="009C57D2" w:rsidP="00AE3061">
      <w:pPr>
        <w:autoSpaceDE w:val="0"/>
        <w:autoSpaceDN w:val="0"/>
        <w:adjustRightInd w:val="0"/>
        <w:ind w:right="9"/>
        <w:jc w:val="both"/>
        <w:rPr>
          <w:rFonts w:ascii="Arial" w:hAnsi="Arial" w:cs="Arial"/>
          <w:bCs/>
          <w:sz w:val="20"/>
          <w:szCs w:val="20"/>
        </w:rPr>
      </w:pPr>
    </w:p>
    <w:p w:rsidR="003748F5" w:rsidRPr="004E052C" w:rsidRDefault="003748F5" w:rsidP="00AE3061">
      <w:pPr>
        <w:autoSpaceDE w:val="0"/>
        <w:autoSpaceDN w:val="0"/>
        <w:adjustRightInd w:val="0"/>
        <w:ind w:right="9"/>
        <w:jc w:val="both"/>
        <w:rPr>
          <w:rFonts w:ascii="Arial" w:hAnsi="Arial" w:cs="Arial"/>
          <w:bCs/>
          <w:sz w:val="20"/>
          <w:szCs w:val="20"/>
        </w:rPr>
      </w:pPr>
      <w:r w:rsidRPr="004E052C">
        <w:rPr>
          <w:rFonts w:ascii="Arial" w:hAnsi="Arial" w:cs="Arial"/>
          <w:bCs/>
          <w:sz w:val="20"/>
          <w:szCs w:val="20"/>
        </w:rPr>
        <w:t xml:space="preserve">La no presentación de los certificados que acrediten la experiencia, será motivo para que la propuesta sea declarada como </w:t>
      </w:r>
      <w:r w:rsidRPr="004E052C">
        <w:rPr>
          <w:rFonts w:ascii="Arial" w:hAnsi="Arial" w:cs="Arial"/>
          <w:b/>
          <w:bCs/>
          <w:sz w:val="20"/>
          <w:szCs w:val="20"/>
        </w:rPr>
        <w:t>NO CUMPLE</w:t>
      </w:r>
      <w:r w:rsidRPr="004E052C">
        <w:rPr>
          <w:rFonts w:ascii="Arial" w:hAnsi="Arial" w:cs="Arial"/>
          <w:bCs/>
          <w:sz w:val="20"/>
          <w:szCs w:val="20"/>
        </w:rPr>
        <w:t xml:space="preserve">. Sin </w:t>
      </w:r>
      <w:proofErr w:type="gramStart"/>
      <w:r w:rsidRPr="004E052C">
        <w:rPr>
          <w:rFonts w:ascii="Arial" w:hAnsi="Arial" w:cs="Arial"/>
          <w:bCs/>
          <w:sz w:val="20"/>
          <w:szCs w:val="20"/>
        </w:rPr>
        <w:t>embargo</w:t>
      </w:r>
      <w:proofErr w:type="gramEnd"/>
      <w:r w:rsidRPr="004E052C">
        <w:rPr>
          <w:rFonts w:ascii="Arial" w:hAnsi="Arial" w:cs="Arial"/>
          <w:bCs/>
          <w:sz w:val="20"/>
          <w:szCs w:val="20"/>
        </w:rPr>
        <w:t xml:space="preserve"> la Empresa de Licores de Cundinamarca podrá solicitar aclaraciones y/o documentos con el fin de constatar toda la información requerida en este numeral y se reserva el derecho de verificar la información contenida en los documentos.</w:t>
      </w:r>
    </w:p>
    <w:p w:rsidR="008C1E0A" w:rsidRPr="004E052C" w:rsidRDefault="008C1E0A" w:rsidP="00AE3061">
      <w:pPr>
        <w:autoSpaceDE w:val="0"/>
        <w:autoSpaceDN w:val="0"/>
        <w:adjustRightInd w:val="0"/>
        <w:ind w:right="9"/>
        <w:jc w:val="both"/>
        <w:rPr>
          <w:rFonts w:ascii="Arial" w:hAnsi="Arial" w:cs="Arial"/>
          <w:bCs/>
          <w:sz w:val="20"/>
          <w:szCs w:val="20"/>
        </w:rPr>
      </w:pPr>
    </w:p>
    <w:p w:rsidR="003748F5" w:rsidRPr="004E052C" w:rsidRDefault="003748F5" w:rsidP="00AE3061">
      <w:pPr>
        <w:autoSpaceDE w:val="0"/>
        <w:autoSpaceDN w:val="0"/>
        <w:adjustRightInd w:val="0"/>
        <w:ind w:right="9"/>
        <w:jc w:val="both"/>
        <w:rPr>
          <w:rFonts w:ascii="Arial" w:hAnsi="Arial" w:cs="Arial"/>
          <w:sz w:val="20"/>
          <w:szCs w:val="20"/>
        </w:rPr>
      </w:pPr>
    </w:p>
    <w:p w:rsidR="00E0261F" w:rsidRPr="004E052C" w:rsidRDefault="00C15DE9" w:rsidP="00AE3061">
      <w:pPr>
        <w:pStyle w:val="Prrafodelista"/>
        <w:ind w:left="0" w:right="9"/>
        <w:jc w:val="both"/>
        <w:rPr>
          <w:rFonts w:ascii="Arial" w:hAnsi="Arial" w:cs="Arial"/>
          <w:b/>
          <w:bCs/>
          <w:sz w:val="20"/>
          <w:szCs w:val="20"/>
          <w:lang w:eastAsia="es-CO"/>
        </w:rPr>
      </w:pPr>
      <w:r w:rsidRPr="004E052C">
        <w:rPr>
          <w:rFonts w:ascii="Arial" w:hAnsi="Arial" w:cs="Arial"/>
          <w:b/>
          <w:bCs/>
          <w:sz w:val="20"/>
          <w:szCs w:val="20"/>
          <w:lang w:eastAsia="es-CO"/>
        </w:rPr>
        <w:t>3.4.1.</w:t>
      </w:r>
      <w:r w:rsidR="00AE1092" w:rsidRPr="004E052C">
        <w:rPr>
          <w:rFonts w:ascii="Arial" w:hAnsi="Arial" w:cs="Arial"/>
          <w:b/>
          <w:bCs/>
          <w:sz w:val="20"/>
          <w:szCs w:val="20"/>
          <w:lang w:eastAsia="es-CO"/>
        </w:rPr>
        <w:t>10</w:t>
      </w:r>
      <w:r w:rsidRPr="004E052C">
        <w:rPr>
          <w:rFonts w:ascii="Arial" w:hAnsi="Arial" w:cs="Arial"/>
          <w:b/>
          <w:bCs/>
          <w:sz w:val="20"/>
          <w:szCs w:val="20"/>
          <w:lang w:eastAsia="es-CO"/>
        </w:rPr>
        <w:t xml:space="preserve">. PERSONAL MINIMO REQUERIDO </w:t>
      </w:r>
    </w:p>
    <w:p w:rsidR="00E0261F" w:rsidRPr="004E052C" w:rsidRDefault="00AB5BD1" w:rsidP="00AE3061">
      <w:pPr>
        <w:ind w:right="9"/>
        <w:jc w:val="both"/>
        <w:rPr>
          <w:rFonts w:ascii="Arial" w:eastAsia="Calibri" w:hAnsi="Arial" w:cs="Arial"/>
          <w:bCs/>
          <w:sz w:val="20"/>
          <w:szCs w:val="20"/>
          <w:lang w:val="es-ES" w:eastAsia="es-CO"/>
        </w:rPr>
      </w:pPr>
      <w:r w:rsidRPr="004E052C">
        <w:rPr>
          <w:rFonts w:ascii="Arial" w:eastAsia="Calibri" w:hAnsi="Arial" w:cs="Arial"/>
          <w:bCs/>
          <w:sz w:val="20"/>
          <w:szCs w:val="20"/>
          <w:lang w:val="es-ES" w:eastAsia="es-CO"/>
        </w:rPr>
        <w:t>J</w:t>
      </w:r>
      <w:r w:rsidR="007807D8" w:rsidRPr="004E052C">
        <w:rPr>
          <w:rFonts w:ascii="Arial" w:eastAsia="Calibri" w:hAnsi="Arial" w:cs="Arial"/>
          <w:bCs/>
          <w:sz w:val="20"/>
          <w:szCs w:val="20"/>
          <w:lang w:val="es-ES" w:eastAsia="es-CO"/>
        </w:rPr>
        <w:t>unto con la presentación de la oferta el oferente deberá acreditar que c</w:t>
      </w:r>
      <w:r w:rsidR="001E0362" w:rsidRPr="004E052C">
        <w:rPr>
          <w:rFonts w:ascii="Arial" w:eastAsia="Calibri" w:hAnsi="Arial" w:cs="Arial"/>
          <w:bCs/>
          <w:sz w:val="20"/>
          <w:szCs w:val="20"/>
          <w:lang w:val="es-ES" w:eastAsia="es-CO"/>
        </w:rPr>
        <w:t xml:space="preserve">uenta con el siguiente personal, lo cual lo hará con la presentación de las hojas de vida. </w:t>
      </w:r>
    </w:p>
    <w:p w:rsidR="007807D8" w:rsidRPr="004E052C" w:rsidRDefault="007807D8" w:rsidP="00AE3061">
      <w:pPr>
        <w:ind w:right="9"/>
        <w:jc w:val="both"/>
        <w:rPr>
          <w:rFonts w:ascii="Arial" w:eastAsia="Calibri" w:hAnsi="Arial" w:cs="Arial"/>
          <w:bCs/>
          <w:sz w:val="20"/>
          <w:szCs w:val="20"/>
          <w:lang w:val="es-ES" w:eastAsia="es-CO"/>
        </w:rPr>
      </w:pPr>
    </w:p>
    <w:p w:rsidR="00E0261F" w:rsidRPr="004E052C" w:rsidRDefault="00E0261F" w:rsidP="00AE3061">
      <w:pPr>
        <w:ind w:right="9"/>
        <w:jc w:val="both"/>
        <w:rPr>
          <w:rFonts w:ascii="Arial" w:eastAsia="Calibri" w:hAnsi="Arial" w:cs="Arial"/>
          <w:bCs/>
          <w:sz w:val="20"/>
          <w:szCs w:val="20"/>
          <w:lang w:val="es-ES" w:eastAsia="es-CO"/>
        </w:rPr>
      </w:pPr>
      <w:r w:rsidRPr="004E052C">
        <w:rPr>
          <w:rFonts w:ascii="Arial" w:eastAsia="Calibri" w:hAnsi="Arial" w:cs="Arial"/>
          <w:bCs/>
          <w:sz w:val="20"/>
          <w:szCs w:val="20"/>
          <w:lang w:val="es-ES" w:eastAsia="es-CO"/>
        </w:rPr>
        <w:t xml:space="preserve">Las calidades del personal </w:t>
      </w:r>
      <w:r w:rsidR="005A2406" w:rsidRPr="004E052C">
        <w:rPr>
          <w:rFonts w:ascii="Arial" w:eastAsia="Calibri" w:hAnsi="Arial" w:cs="Arial"/>
          <w:bCs/>
          <w:sz w:val="20"/>
          <w:szCs w:val="20"/>
          <w:lang w:val="es-ES" w:eastAsia="es-CO"/>
        </w:rPr>
        <w:t xml:space="preserve">requerido por la Empresa de Licores de Cundinamarca, </w:t>
      </w:r>
      <w:r w:rsidRPr="004E052C">
        <w:rPr>
          <w:rFonts w:ascii="Arial" w:eastAsia="Calibri" w:hAnsi="Arial" w:cs="Arial"/>
          <w:bCs/>
          <w:sz w:val="20"/>
          <w:szCs w:val="20"/>
          <w:lang w:val="es-ES" w:eastAsia="es-CO"/>
        </w:rPr>
        <w:t>se describen a continuación:</w:t>
      </w:r>
    </w:p>
    <w:p w:rsidR="007807D8" w:rsidRPr="004E052C" w:rsidRDefault="007807D8" w:rsidP="00AE3061">
      <w:pPr>
        <w:ind w:right="9"/>
        <w:jc w:val="both"/>
        <w:rPr>
          <w:rFonts w:ascii="Arial" w:eastAsia="Calibri" w:hAnsi="Arial" w:cs="Arial"/>
          <w:bCs/>
          <w:sz w:val="20"/>
          <w:szCs w:val="20"/>
          <w:lang w:val="es-ES" w:eastAsia="es-CO"/>
        </w:rPr>
      </w:pPr>
    </w:p>
    <w:p w:rsidR="00290D73" w:rsidRPr="004E052C" w:rsidRDefault="00290D73" w:rsidP="00AE3061">
      <w:pPr>
        <w:numPr>
          <w:ilvl w:val="0"/>
          <w:numId w:val="45"/>
        </w:numPr>
        <w:ind w:right="9"/>
        <w:jc w:val="both"/>
        <w:rPr>
          <w:rFonts w:ascii="Arial" w:eastAsia="Calibri" w:hAnsi="Arial" w:cs="Arial"/>
          <w:b/>
          <w:bCs/>
          <w:sz w:val="20"/>
          <w:szCs w:val="20"/>
          <w:lang w:val="es-ES" w:eastAsia="es-CO"/>
        </w:rPr>
      </w:pPr>
      <w:r w:rsidRPr="004E052C">
        <w:rPr>
          <w:rFonts w:ascii="Arial" w:eastAsia="Calibri" w:hAnsi="Arial" w:cs="Arial"/>
          <w:b/>
          <w:bCs/>
          <w:sz w:val="20"/>
          <w:szCs w:val="20"/>
          <w:lang w:val="es-ES" w:eastAsia="es-CO"/>
        </w:rPr>
        <w:t>GERENTE DE PROYECTOS</w:t>
      </w:r>
    </w:p>
    <w:p w:rsidR="009B799E" w:rsidRPr="004E052C" w:rsidRDefault="009B799E" w:rsidP="009B799E">
      <w:pPr>
        <w:ind w:right="9"/>
        <w:jc w:val="both"/>
        <w:rPr>
          <w:rFonts w:ascii="Arial" w:eastAsia="Calibri" w:hAnsi="Arial" w:cs="Arial"/>
          <w:b/>
          <w:bCs/>
          <w:sz w:val="20"/>
          <w:szCs w:val="20"/>
          <w:lang w:val="es-ES" w:eastAsia="es-CO"/>
        </w:rPr>
      </w:pPr>
    </w:p>
    <w:p w:rsidR="009B799E" w:rsidRPr="004E052C" w:rsidRDefault="009B799E" w:rsidP="009B799E">
      <w:pPr>
        <w:ind w:right="9"/>
        <w:jc w:val="both"/>
        <w:rPr>
          <w:rFonts w:ascii="Arial" w:eastAsia="Calibri" w:hAnsi="Arial" w:cs="Arial"/>
          <w:bCs/>
          <w:sz w:val="20"/>
          <w:szCs w:val="20"/>
          <w:lang w:val="es-ES" w:eastAsia="es-CO"/>
        </w:rPr>
      </w:pPr>
      <w:r w:rsidRPr="004E052C">
        <w:rPr>
          <w:rFonts w:ascii="Arial" w:eastAsia="Calibri" w:hAnsi="Arial" w:cs="Arial"/>
          <w:bCs/>
          <w:sz w:val="20"/>
          <w:szCs w:val="20"/>
          <w:lang w:val="es-ES" w:eastAsia="es-CO"/>
        </w:rPr>
        <w:t>El proponente deberá ofertar un (1) profesional con más de cinco años de experiencia profesional contada a partir de la adquisición de su título profesional, que acredite capacitación en gestión de proyectos, servicio al cliente o administración de recurso humano por una entidad debidamente autorizada para lo cual dentro de la oferta se adjuntaran los soportes correspondientes, profesional que deberá presentar un informe mensual donde se establezca el estado técnico y financiero del proyecto, para cumplir con el requisito el proponente deberá presentar con su oferta los siguientes documentos: Hoja de vida, diploma profesional y acta de grado, tarjeta profesional, antecedentes disciplinarios profesionales</w:t>
      </w:r>
    </w:p>
    <w:p w:rsidR="009B799E" w:rsidRPr="004E052C" w:rsidRDefault="009B799E" w:rsidP="009B799E">
      <w:pPr>
        <w:ind w:left="360" w:right="9"/>
        <w:jc w:val="both"/>
        <w:rPr>
          <w:rFonts w:ascii="Arial" w:eastAsia="Calibri" w:hAnsi="Arial" w:cs="Arial"/>
          <w:bCs/>
          <w:sz w:val="20"/>
          <w:szCs w:val="20"/>
          <w:lang w:val="es-ES" w:eastAsia="es-CO"/>
        </w:rPr>
      </w:pPr>
    </w:p>
    <w:p w:rsidR="009B799E" w:rsidRPr="004E052C" w:rsidRDefault="009B799E" w:rsidP="009B799E">
      <w:pPr>
        <w:ind w:right="9"/>
        <w:jc w:val="both"/>
        <w:rPr>
          <w:rFonts w:ascii="Arial" w:eastAsia="Calibri" w:hAnsi="Arial" w:cs="Arial"/>
          <w:bCs/>
          <w:sz w:val="20"/>
          <w:szCs w:val="20"/>
          <w:lang w:val="es-ES" w:eastAsia="es-CO"/>
        </w:rPr>
      </w:pPr>
      <w:r w:rsidRPr="004E052C">
        <w:rPr>
          <w:rFonts w:ascii="Arial" w:eastAsia="Calibri" w:hAnsi="Arial" w:cs="Arial"/>
          <w:bCs/>
          <w:sz w:val="20"/>
          <w:szCs w:val="20"/>
          <w:lang w:val="es-ES" w:eastAsia="es-CO"/>
        </w:rPr>
        <w:t>NOTA: El presente profesional no deberá ser incluido como parte de la propuesta económica, sino debe ser suministrado sin costo alguno para la empresa licores de Cundinamarca.</w:t>
      </w:r>
    </w:p>
    <w:p w:rsidR="00050437" w:rsidRPr="004E052C" w:rsidRDefault="00050437" w:rsidP="00AE3061">
      <w:pPr>
        <w:ind w:right="9"/>
        <w:jc w:val="both"/>
        <w:rPr>
          <w:rFonts w:ascii="Arial" w:eastAsia="Calibri" w:hAnsi="Arial" w:cs="Arial"/>
          <w:bCs/>
          <w:sz w:val="20"/>
          <w:szCs w:val="20"/>
          <w:lang w:val="es-ES" w:eastAsia="es-CO"/>
        </w:rPr>
      </w:pPr>
    </w:p>
    <w:p w:rsidR="00290D73" w:rsidRPr="004E052C" w:rsidRDefault="00290D73" w:rsidP="00AE3061">
      <w:pPr>
        <w:numPr>
          <w:ilvl w:val="0"/>
          <w:numId w:val="45"/>
        </w:numPr>
        <w:ind w:right="9"/>
        <w:jc w:val="both"/>
        <w:rPr>
          <w:rFonts w:ascii="Arial" w:eastAsia="Calibri" w:hAnsi="Arial" w:cs="Arial"/>
          <w:b/>
          <w:bCs/>
          <w:sz w:val="20"/>
          <w:szCs w:val="20"/>
          <w:lang w:val="es-ES" w:eastAsia="es-CO"/>
        </w:rPr>
      </w:pPr>
      <w:r w:rsidRPr="004E052C">
        <w:rPr>
          <w:rFonts w:ascii="Arial" w:eastAsia="Calibri" w:hAnsi="Arial" w:cs="Arial"/>
          <w:b/>
          <w:bCs/>
          <w:sz w:val="20"/>
          <w:szCs w:val="20"/>
          <w:lang w:val="es-ES" w:eastAsia="es-CO"/>
        </w:rPr>
        <w:lastRenderedPageBreak/>
        <w:t>PROFESIONAL EN SEGURIDAD Y SALUD EN EL TRABAJO</w:t>
      </w:r>
    </w:p>
    <w:p w:rsidR="009B799E" w:rsidRPr="004E052C" w:rsidRDefault="009B799E" w:rsidP="009B799E">
      <w:pPr>
        <w:ind w:right="9"/>
        <w:jc w:val="both"/>
        <w:rPr>
          <w:rFonts w:ascii="Arial" w:eastAsia="Calibri" w:hAnsi="Arial" w:cs="Arial"/>
          <w:b/>
          <w:bCs/>
          <w:sz w:val="20"/>
          <w:szCs w:val="20"/>
          <w:lang w:val="es-ES" w:eastAsia="es-CO"/>
        </w:rPr>
      </w:pPr>
    </w:p>
    <w:p w:rsidR="009B799E" w:rsidRPr="004E052C" w:rsidRDefault="009B799E" w:rsidP="009B799E">
      <w:pPr>
        <w:ind w:left="360" w:right="9"/>
        <w:jc w:val="both"/>
        <w:rPr>
          <w:rFonts w:ascii="Arial" w:eastAsia="Calibri" w:hAnsi="Arial" w:cs="Arial"/>
          <w:b/>
          <w:bCs/>
          <w:sz w:val="20"/>
          <w:szCs w:val="20"/>
          <w:lang w:val="es-ES" w:eastAsia="es-CO"/>
        </w:rPr>
      </w:pPr>
    </w:p>
    <w:p w:rsidR="008C1E0A" w:rsidRPr="004E052C" w:rsidRDefault="009B799E" w:rsidP="008C1E0A">
      <w:pPr>
        <w:ind w:right="9"/>
        <w:jc w:val="both"/>
        <w:rPr>
          <w:rFonts w:ascii="Arial" w:eastAsia="Calibri" w:hAnsi="Arial" w:cs="Arial"/>
          <w:b/>
          <w:bCs/>
          <w:sz w:val="20"/>
          <w:szCs w:val="20"/>
          <w:lang w:val="es-ES" w:eastAsia="es-CO"/>
        </w:rPr>
      </w:pPr>
      <w:r w:rsidRPr="004E052C">
        <w:rPr>
          <w:rFonts w:ascii="Arial" w:eastAsia="Calibri" w:hAnsi="Arial" w:cs="Arial"/>
          <w:bCs/>
          <w:sz w:val="20"/>
          <w:szCs w:val="20"/>
          <w:lang w:val="es-ES" w:eastAsia="es-CO"/>
        </w:rPr>
        <w:t>El proponente deberá ofertar una (1) persona profesional en seguridad y/o salud ocupacional o profesional en ingeniería con especialización en seguridad y salud en el trabajo con licencia vigente, con el fin que realice seguimiento y control a las actividades de los trabajadores debe asistir una vez al mes a la empresa</w:t>
      </w:r>
      <w:r w:rsidRPr="004E052C">
        <w:rPr>
          <w:rFonts w:ascii="Arial" w:eastAsia="Calibri" w:hAnsi="Arial" w:cs="Arial"/>
          <w:b/>
          <w:bCs/>
          <w:sz w:val="20"/>
          <w:szCs w:val="20"/>
          <w:lang w:val="es-ES" w:eastAsia="es-CO"/>
        </w:rPr>
        <w:t xml:space="preserve">, </w:t>
      </w:r>
      <w:r w:rsidR="008C1E0A" w:rsidRPr="004E052C">
        <w:rPr>
          <w:rFonts w:ascii="Arial" w:eastAsia="Calibri" w:hAnsi="Arial" w:cs="Arial"/>
          <w:bCs/>
          <w:sz w:val="20"/>
          <w:szCs w:val="20"/>
          <w:lang w:val="es-ES" w:eastAsia="es-CO"/>
        </w:rPr>
        <w:t>para cumplir con el requisito el proponente deberá presentar con su oferta los siguientes documentos: Hoja de vida, diploma profesional y acta de grado, diploma especialización y acta de grado</w:t>
      </w:r>
      <w:r w:rsidRPr="004E052C">
        <w:rPr>
          <w:rFonts w:ascii="Arial" w:eastAsia="Calibri" w:hAnsi="Arial" w:cs="Arial"/>
          <w:bCs/>
          <w:sz w:val="20"/>
          <w:szCs w:val="20"/>
          <w:lang w:val="es-ES" w:eastAsia="es-CO"/>
        </w:rPr>
        <w:t xml:space="preserve"> (Cuando aplique)</w:t>
      </w:r>
      <w:r w:rsidR="008C1E0A" w:rsidRPr="004E052C">
        <w:rPr>
          <w:rFonts w:ascii="Arial" w:eastAsia="Calibri" w:hAnsi="Arial" w:cs="Arial"/>
          <w:bCs/>
          <w:sz w:val="20"/>
          <w:szCs w:val="20"/>
          <w:lang w:val="es-ES" w:eastAsia="es-CO"/>
        </w:rPr>
        <w:t>, tarjeta profesional, antecedentes disciplinarios profesionales, resolución de licencia de prestación de servicios en salud ocupacional, expedida secretaria de salud competente, conforme a lo dispuesto en artículo 2 de la Resolución 4502 del 28 de diciembre de 2012. Acreditación de capacitación Sistema de Seguridad en el trabajo según Resolución 4927 de 2016 (50 horas).</w:t>
      </w:r>
    </w:p>
    <w:p w:rsidR="008C1E0A" w:rsidRPr="004E052C" w:rsidRDefault="008C1E0A" w:rsidP="008C1E0A">
      <w:pPr>
        <w:ind w:right="9"/>
        <w:jc w:val="both"/>
        <w:rPr>
          <w:rFonts w:ascii="Arial" w:eastAsia="Calibri" w:hAnsi="Arial" w:cs="Arial"/>
          <w:bCs/>
          <w:sz w:val="20"/>
          <w:szCs w:val="20"/>
          <w:lang w:val="es-ES" w:eastAsia="es-CO"/>
        </w:rPr>
      </w:pPr>
    </w:p>
    <w:p w:rsidR="009A0D2B" w:rsidRPr="004E052C" w:rsidRDefault="008C1E0A" w:rsidP="008C1E0A">
      <w:pPr>
        <w:ind w:right="9"/>
        <w:jc w:val="both"/>
        <w:rPr>
          <w:rFonts w:ascii="Arial" w:eastAsia="Calibri" w:hAnsi="Arial" w:cs="Arial"/>
          <w:bCs/>
          <w:sz w:val="20"/>
          <w:szCs w:val="20"/>
          <w:lang w:val="es-ES" w:eastAsia="es-CO"/>
        </w:rPr>
      </w:pPr>
      <w:r w:rsidRPr="004E052C">
        <w:rPr>
          <w:rFonts w:ascii="Arial" w:eastAsia="Calibri" w:hAnsi="Arial" w:cs="Arial"/>
          <w:bCs/>
          <w:sz w:val="20"/>
          <w:szCs w:val="20"/>
          <w:lang w:val="es-ES" w:eastAsia="es-CO"/>
        </w:rPr>
        <w:t>El profesional deberá estar vinculado con el PROPONENTE mínimo 5 años para lo cual deberá acreditarlo con los siguientes documentos: Certificación de cargo con fecha de inicio de vinculación por medio de contrato laboral, Certificación de afiliación a la administradora de Riesgos Laborales e Historia Laboral emitida por operador PILA.</w:t>
      </w:r>
    </w:p>
    <w:p w:rsidR="008C1E0A" w:rsidRPr="004E052C" w:rsidRDefault="008C1E0A" w:rsidP="008C1E0A">
      <w:pPr>
        <w:ind w:right="9"/>
        <w:jc w:val="both"/>
        <w:rPr>
          <w:rFonts w:ascii="Arial" w:eastAsia="Calibri" w:hAnsi="Arial" w:cs="Arial"/>
          <w:bCs/>
          <w:sz w:val="20"/>
          <w:szCs w:val="20"/>
          <w:lang w:val="es-ES" w:eastAsia="es-CO"/>
        </w:rPr>
      </w:pPr>
    </w:p>
    <w:p w:rsidR="009A0D2B" w:rsidRPr="004E052C" w:rsidRDefault="009A0D2B" w:rsidP="009A0D2B">
      <w:pPr>
        <w:numPr>
          <w:ilvl w:val="0"/>
          <w:numId w:val="45"/>
        </w:numPr>
        <w:ind w:right="9"/>
        <w:jc w:val="both"/>
        <w:rPr>
          <w:rFonts w:ascii="Arial" w:eastAsia="Calibri" w:hAnsi="Arial" w:cs="Arial"/>
          <w:bCs/>
          <w:sz w:val="20"/>
          <w:szCs w:val="20"/>
          <w:lang w:val="es-ES" w:eastAsia="es-CO"/>
        </w:rPr>
      </w:pPr>
      <w:r w:rsidRPr="004E052C">
        <w:rPr>
          <w:rFonts w:ascii="Arial" w:eastAsia="Calibri" w:hAnsi="Arial" w:cs="Arial"/>
          <w:bCs/>
          <w:sz w:val="20"/>
          <w:szCs w:val="20"/>
          <w:lang w:val="es-ES" w:eastAsia="es-CO"/>
        </w:rPr>
        <w:t>SUPERVISOR</w:t>
      </w:r>
    </w:p>
    <w:p w:rsidR="009A0D2B" w:rsidRPr="004E052C" w:rsidRDefault="009A0D2B" w:rsidP="009A0D2B">
      <w:pPr>
        <w:ind w:left="720" w:right="9"/>
        <w:jc w:val="both"/>
        <w:rPr>
          <w:rFonts w:ascii="Arial" w:eastAsia="Calibri" w:hAnsi="Arial" w:cs="Arial"/>
          <w:bCs/>
          <w:sz w:val="20"/>
          <w:szCs w:val="20"/>
          <w:lang w:val="es-ES" w:eastAsia="es-CO"/>
        </w:rPr>
      </w:pPr>
    </w:p>
    <w:p w:rsidR="009B799E" w:rsidRPr="004E052C" w:rsidRDefault="009B799E" w:rsidP="009B799E">
      <w:pPr>
        <w:ind w:right="9"/>
        <w:jc w:val="both"/>
        <w:rPr>
          <w:rFonts w:ascii="Arial" w:eastAsia="Calibri" w:hAnsi="Arial" w:cs="Arial"/>
          <w:bCs/>
          <w:sz w:val="20"/>
          <w:szCs w:val="20"/>
          <w:lang w:val="es-ES" w:eastAsia="es-CO"/>
        </w:rPr>
      </w:pPr>
      <w:r w:rsidRPr="004E052C">
        <w:rPr>
          <w:rFonts w:ascii="Arial" w:eastAsia="Calibri" w:hAnsi="Arial" w:cs="Arial"/>
          <w:bCs/>
          <w:sz w:val="20"/>
          <w:szCs w:val="20"/>
          <w:lang w:val="es-ES" w:eastAsia="es-CO"/>
        </w:rPr>
        <w:t>El proponente deberá ofertar una (1) persona el cual debe contar con un curso de alturas, servicios al cliente y manipulación de alimentos, certificado por una entidad que esté debidamente autorizada, y con experiencia como supervisor superior a 3 años.</w:t>
      </w:r>
    </w:p>
    <w:p w:rsidR="009A0D2B" w:rsidRPr="004E052C" w:rsidRDefault="009A0D2B" w:rsidP="00AE3061">
      <w:pPr>
        <w:ind w:right="9"/>
        <w:jc w:val="both"/>
        <w:rPr>
          <w:rFonts w:ascii="Arial" w:eastAsia="Calibri" w:hAnsi="Arial" w:cs="Arial"/>
          <w:bCs/>
          <w:sz w:val="20"/>
          <w:szCs w:val="20"/>
          <w:lang w:val="es-ES" w:eastAsia="es-CO"/>
        </w:rPr>
      </w:pPr>
    </w:p>
    <w:p w:rsidR="000D35B0" w:rsidRPr="004E052C" w:rsidRDefault="000D35B0" w:rsidP="00AE3061">
      <w:pPr>
        <w:pStyle w:val="Ttulo4"/>
        <w:keepLines w:val="0"/>
        <w:spacing w:before="240" w:after="60"/>
        <w:ind w:right="9"/>
        <w:jc w:val="both"/>
        <w:rPr>
          <w:rFonts w:ascii="Arial" w:eastAsia="Calibri" w:hAnsi="Arial" w:cs="Arial"/>
          <w:i w:val="0"/>
          <w:iCs w:val="0"/>
          <w:color w:val="auto"/>
          <w:sz w:val="20"/>
          <w:szCs w:val="20"/>
          <w:lang w:val="es-ES" w:eastAsia="es-CO"/>
        </w:rPr>
      </w:pPr>
      <w:bookmarkStart w:id="0" w:name="_Ref424673102"/>
      <w:bookmarkStart w:id="1" w:name="_Toc431395539"/>
      <w:bookmarkStart w:id="2" w:name="_Toc445456899"/>
      <w:r w:rsidRPr="004E052C">
        <w:rPr>
          <w:rFonts w:ascii="Arial" w:eastAsia="Calibri" w:hAnsi="Arial" w:cs="Arial"/>
          <w:i w:val="0"/>
          <w:iCs w:val="0"/>
          <w:color w:val="auto"/>
          <w:sz w:val="20"/>
          <w:szCs w:val="20"/>
          <w:lang w:val="es-ES" w:eastAsia="es-CO"/>
        </w:rPr>
        <w:t>SOPORTES Y VALORACIÓN DE LA EXPERIENCIA</w:t>
      </w:r>
      <w:bookmarkEnd w:id="0"/>
      <w:bookmarkEnd w:id="1"/>
      <w:bookmarkEnd w:id="2"/>
    </w:p>
    <w:p w:rsidR="000D35B0" w:rsidRPr="004E052C" w:rsidRDefault="000D35B0" w:rsidP="00AE3061">
      <w:pPr>
        <w:ind w:right="9"/>
        <w:jc w:val="both"/>
        <w:rPr>
          <w:rFonts w:ascii="Arial" w:eastAsia="Calibri" w:hAnsi="Arial" w:cs="Arial"/>
          <w:bCs/>
          <w:sz w:val="20"/>
          <w:szCs w:val="20"/>
          <w:lang w:val="es-ES" w:eastAsia="es-CO"/>
        </w:rPr>
      </w:pPr>
      <w:r w:rsidRPr="004E052C">
        <w:rPr>
          <w:rFonts w:ascii="Arial" w:eastAsia="Calibri" w:hAnsi="Arial" w:cs="Arial"/>
          <w:bCs/>
          <w:sz w:val="20"/>
          <w:szCs w:val="20"/>
          <w:lang w:val="es-ES" w:eastAsia="es-CO"/>
        </w:rPr>
        <w:t xml:space="preserve">La valoración de la documentación aportada para efectos de demostrar las condiciones para el equipo de trabajo </w:t>
      </w:r>
      <w:r w:rsidR="00D35742" w:rsidRPr="004E052C">
        <w:rPr>
          <w:rFonts w:ascii="Arial" w:eastAsia="Calibri" w:hAnsi="Arial" w:cs="Arial"/>
          <w:bCs/>
          <w:sz w:val="20"/>
          <w:szCs w:val="20"/>
          <w:lang w:val="es-ES" w:eastAsia="es-CO"/>
        </w:rPr>
        <w:t>señalado en el numeral 3.4.1.</w:t>
      </w:r>
      <w:r w:rsidR="00506D6C" w:rsidRPr="004E052C">
        <w:rPr>
          <w:rFonts w:ascii="Arial" w:eastAsia="Calibri" w:hAnsi="Arial" w:cs="Arial"/>
          <w:bCs/>
          <w:sz w:val="20"/>
          <w:szCs w:val="20"/>
          <w:lang w:val="es-ES" w:eastAsia="es-CO"/>
        </w:rPr>
        <w:t>10</w:t>
      </w:r>
      <w:r w:rsidR="00D35742" w:rsidRPr="004E052C">
        <w:rPr>
          <w:rFonts w:ascii="Arial" w:eastAsia="Calibri" w:hAnsi="Arial" w:cs="Arial"/>
          <w:bCs/>
          <w:sz w:val="20"/>
          <w:szCs w:val="20"/>
          <w:lang w:val="es-ES" w:eastAsia="es-CO"/>
        </w:rPr>
        <w:t xml:space="preserve">. </w:t>
      </w:r>
      <w:r w:rsidR="00AE1092" w:rsidRPr="004E052C">
        <w:rPr>
          <w:rFonts w:ascii="Arial" w:eastAsia="Calibri" w:hAnsi="Arial" w:cs="Arial"/>
          <w:bCs/>
          <w:sz w:val="20"/>
          <w:szCs w:val="20"/>
          <w:lang w:val="es-ES" w:eastAsia="es-CO"/>
        </w:rPr>
        <w:t>Se</w:t>
      </w:r>
      <w:r w:rsidRPr="004E052C">
        <w:rPr>
          <w:rFonts w:ascii="Arial" w:eastAsia="Calibri" w:hAnsi="Arial" w:cs="Arial"/>
          <w:bCs/>
          <w:sz w:val="20"/>
          <w:szCs w:val="20"/>
          <w:lang w:val="es-ES" w:eastAsia="es-CO"/>
        </w:rPr>
        <w:t xml:space="preserve"> sujetará, en lo pertinente, a las reglas dispuestas </w:t>
      </w:r>
      <w:r w:rsidR="00D35742" w:rsidRPr="004E052C">
        <w:rPr>
          <w:rFonts w:ascii="Arial" w:eastAsia="Calibri" w:hAnsi="Arial" w:cs="Arial"/>
          <w:bCs/>
          <w:sz w:val="20"/>
          <w:szCs w:val="20"/>
          <w:lang w:val="es-ES" w:eastAsia="es-CO"/>
        </w:rPr>
        <w:t>en la invitación abierta</w:t>
      </w:r>
      <w:r w:rsidRPr="004E052C">
        <w:rPr>
          <w:rFonts w:ascii="Arial" w:eastAsia="Calibri" w:hAnsi="Arial" w:cs="Arial"/>
          <w:bCs/>
          <w:sz w:val="20"/>
          <w:szCs w:val="20"/>
          <w:lang w:val="es-ES" w:eastAsia="es-CO"/>
        </w:rPr>
        <w:t xml:space="preserve"> y a las siguientes reglas especiales:</w:t>
      </w:r>
    </w:p>
    <w:p w:rsidR="000D35B0" w:rsidRPr="004E052C" w:rsidRDefault="000D35B0" w:rsidP="00AE3061">
      <w:pPr>
        <w:pStyle w:val="Prrafodelista"/>
        <w:numPr>
          <w:ilvl w:val="0"/>
          <w:numId w:val="43"/>
        </w:numPr>
        <w:spacing w:before="120" w:after="120" w:line="240" w:lineRule="auto"/>
        <w:ind w:right="9"/>
        <w:jc w:val="both"/>
        <w:rPr>
          <w:rFonts w:ascii="Arial" w:hAnsi="Arial" w:cs="Arial"/>
          <w:bCs/>
          <w:sz w:val="20"/>
          <w:szCs w:val="20"/>
          <w:lang w:eastAsia="es-CO"/>
        </w:rPr>
      </w:pPr>
      <w:r w:rsidRPr="004E052C">
        <w:rPr>
          <w:rFonts w:ascii="Arial" w:hAnsi="Arial" w:cs="Arial"/>
          <w:bCs/>
          <w:sz w:val="20"/>
          <w:szCs w:val="20"/>
          <w:lang w:eastAsia="es-CO"/>
        </w:rPr>
        <w:t>Copia de la Cédula de Ciudadanía</w:t>
      </w:r>
    </w:p>
    <w:p w:rsidR="000D35B0" w:rsidRPr="004E052C" w:rsidRDefault="000D35B0" w:rsidP="00AE3061">
      <w:pPr>
        <w:pStyle w:val="Prrafodelista"/>
        <w:numPr>
          <w:ilvl w:val="0"/>
          <w:numId w:val="43"/>
        </w:numPr>
        <w:spacing w:before="120" w:after="120" w:line="240" w:lineRule="auto"/>
        <w:ind w:right="9"/>
        <w:jc w:val="both"/>
        <w:rPr>
          <w:rFonts w:ascii="Arial" w:hAnsi="Arial" w:cs="Arial"/>
          <w:bCs/>
          <w:sz w:val="20"/>
          <w:szCs w:val="20"/>
          <w:lang w:eastAsia="es-CO"/>
        </w:rPr>
      </w:pPr>
      <w:r w:rsidRPr="004E052C">
        <w:rPr>
          <w:rFonts w:ascii="Arial" w:hAnsi="Arial" w:cs="Arial"/>
          <w:bCs/>
          <w:sz w:val="20"/>
          <w:szCs w:val="20"/>
          <w:lang w:eastAsia="es-CO"/>
        </w:rPr>
        <w:t>Copia del Certificado de la Matrícula Profesional, vigente. Debe ser expedido por la autoridad competente.</w:t>
      </w:r>
    </w:p>
    <w:p w:rsidR="000D35B0" w:rsidRPr="004E052C" w:rsidRDefault="000D35B0" w:rsidP="00AE3061">
      <w:pPr>
        <w:pStyle w:val="Prrafodelista"/>
        <w:numPr>
          <w:ilvl w:val="0"/>
          <w:numId w:val="43"/>
        </w:numPr>
        <w:spacing w:before="120" w:after="120" w:line="240" w:lineRule="auto"/>
        <w:ind w:right="9"/>
        <w:jc w:val="both"/>
        <w:rPr>
          <w:rFonts w:ascii="Arial" w:hAnsi="Arial" w:cs="Arial"/>
          <w:bCs/>
          <w:sz w:val="20"/>
          <w:szCs w:val="20"/>
          <w:lang w:eastAsia="es-CO"/>
        </w:rPr>
      </w:pPr>
      <w:r w:rsidRPr="004E052C">
        <w:rPr>
          <w:rFonts w:ascii="Arial" w:hAnsi="Arial" w:cs="Arial"/>
          <w:bCs/>
          <w:sz w:val="20"/>
          <w:szCs w:val="20"/>
          <w:lang w:eastAsia="es-CO"/>
        </w:rPr>
        <w:t>Certificaciones de los contratos ejecutados debidamente firmadas por el contratante que contenga como mínimo la siguiente información:</w:t>
      </w:r>
    </w:p>
    <w:p w:rsidR="000D35B0" w:rsidRPr="004E052C" w:rsidRDefault="000D35B0" w:rsidP="00AE3061">
      <w:pPr>
        <w:pStyle w:val="Prrafodelista"/>
        <w:numPr>
          <w:ilvl w:val="1"/>
          <w:numId w:val="42"/>
        </w:numPr>
        <w:spacing w:before="120" w:after="120" w:line="240" w:lineRule="auto"/>
        <w:ind w:right="9"/>
        <w:jc w:val="both"/>
        <w:rPr>
          <w:rFonts w:ascii="Arial" w:hAnsi="Arial" w:cs="Arial"/>
          <w:bCs/>
          <w:sz w:val="20"/>
          <w:szCs w:val="20"/>
          <w:lang w:eastAsia="es-CO"/>
        </w:rPr>
      </w:pPr>
      <w:r w:rsidRPr="004E052C">
        <w:rPr>
          <w:rFonts w:ascii="Arial" w:hAnsi="Arial" w:cs="Arial"/>
          <w:bCs/>
          <w:sz w:val="20"/>
          <w:szCs w:val="20"/>
          <w:lang w:eastAsia="es-CO"/>
        </w:rPr>
        <w:t>Nombre del contratante;</w:t>
      </w:r>
    </w:p>
    <w:p w:rsidR="000D35B0" w:rsidRPr="004E052C" w:rsidRDefault="000D35B0" w:rsidP="00AE3061">
      <w:pPr>
        <w:pStyle w:val="Prrafodelista"/>
        <w:numPr>
          <w:ilvl w:val="1"/>
          <w:numId w:val="42"/>
        </w:numPr>
        <w:spacing w:before="120" w:after="120" w:line="240" w:lineRule="auto"/>
        <w:ind w:right="9"/>
        <w:jc w:val="both"/>
        <w:rPr>
          <w:rFonts w:ascii="Arial" w:hAnsi="Arial" w:cs="Arial"/>
          <w:bCs/>
          <w:sz w:val="20"/>
          <w:szCs w:val="20"/>
          <w:lang w:eastAsia="es-CO"/>
        </w:rPr>
      </w:pPr>
      <w:r w:rsidRPr="004E052C">
        <w:rPr>
          <w:rFonts w:ascii="Arial" w:hAnsi="Arial" w:cs="Arial"/>
          <w:bCs/>
          <w:sz w:val="20"/>
          <w:szCs w:val="20"/>
          <w:lang w:eastAsia="es-CO"/>
        </w:rPr>
        <w:t xml:space="preserve">Objeto del contrato u obra ejecutada; </w:t>
      </w:r>
    </w:p>
    <w:p w:rsidR="000D35B0" w:rsidRPr="004E052C" w:rsidRDefault="000D35B0" w:rsidP="00AE3061">
      <w:pPr>
        <w:pStyle w:val="Prrafodelista"/>
        <w:numPr>
          <w:ilvl w:val="1"/>
          <w:numId w:val="42"/>
        </w:numPr>
        <w:spacing w:before="120" w:after="120" w:line="240" w:lineRule="auto"/>
        <w:ind w:right="9"/>
        <w:jc w:val="both"/>
        <w:rPr>
          <w:rFonts w:ascii="Arial" w:hAnsi="Arial" w:cs="Arial"/>
          <w:bCs/>
          <w:sz w:val="20"/>
          <w:szCs w:val="20"/>
          <w:lang w:eastAsia="es-CO"/>
        </w:rPr>
      </w:pPr>
      <w:r w:rsidRPr="004E052C">
        <w:rPr>
          <w:rFonts w:ascii="Arial" w:hAnsi="Arial" w:cs="Arial"/>
          <w:bCs/>
          <w:sz w:val="20"/>
          <w:szCs w:val="20"/>
          <w:lang w:eastAsia="es-CO"/>
        </w:rPr>
        <w:t>Cargo desempeñado y labores cumplidas;</w:t>
      </w:r>
    </w:p>
    <w:p w:rsidR="000D35B0" w:rsidRPr="004E052C" w:rsidRDefault="000D35B0" w:rsidP="00AE3061">
      <w:pPr>
        <w:pStyle w:val="Prrafodelista"/>
        <w:numPr>
          <w:ilvl w:val="1"/>
          <w:numId w:val="42"/>
        </w:numPr>
        <w:spacing w:before="120" w:after="120" w:line="240" w:lineRule="auto"/>
        <w:ind w:right="9"/>
        <w:jc w:val="both"/>
        <w:rPr>
          <w:rFonts w:ascii="Arial" w:hAnsi="Arial" w:cs="Arial"/>
          <w:bCs/>
          <w:sz w:val="20"/>
          <w:szCs w:val="20"/>
          <w:lang w:eastAsia="es-CO"/>
        </w:rPr>
      </w:pPr>
      <w:r w:rsidRPr="004E052C">
        <w:rPr>
          <w:rFonts w:ascii="Arial" w:hAnsi="Arial" w:cs="Arial"/>
          <w:bCs/>
          <w:sz w:val="20"/>
          <w:szCs w:val="20"/>
          <w:lang w:eastAsia="es-CO"/>
        </w:rPr>
        <w:t>Fechas de inicio y terminación del desempeño de actividades;</w:t>
      </w:r>
    </w:p>
    <w:p w:rsidR="000D35B0" w:rsidRPr="004E052C" w:rsidRDefault="000D35B0" w:rsidP="00AE3061">
      <w:pPr>
        <w:pStyle w:val="Prrafodelista"/>
        <w:numPr>
          <w:ilvl w:val="1"/>
          <w:numId w:val="42"/>
        </w:numPr>
        <w:spacing w:before="120" w:after="120" w:line="240" w:lineRule="auto"/>
        <w:ind w:right="9"/>
        <w:jc w:val="both"/>
        <w:rPr>
          <w:rFonts w:ascii="Arial" w:hAnsi="Arial" w:cs="Arial"/>
          <w:bCs/>
          <w:sz w:val="20"/>
          <w:szCs w:val="20"/>
          <w:lang w:eastAsia="es-CO"/>
        </w:rPr>
      </w:pPr>
      <w:r w:rsidRPr="004E052C">
        <w:rPr>
          <w:rFonts w:ascii="Arial" w:hAnsi="Arial" w:cs="Arial"/>
          <w:bCs/>
          <w:sz w:val="20"/>
          <w:szCs w:val="20"/>
          <w:lang w:eastAsia="es-CO"/>
        </w:rPr>
        <w:t>Valor del contrato u obra ejecutada;</w:t>
      </w:r>
    </w:p>
    <w:p w:rsidR="000D35B0" w:rsidRPr="004E052C" w:rsidRDefault="000D35B0" w:rsidP="00AE3061">
      <w:pPr>
        <w:pStyle w:val="Prrafodelista"/>
        <w:numPr>
          <w:ilvl w:val="1"/>
          <w:numId w:val="42"/>
        </w:numPr>
        <w:spacing w:before="120" w:after="120" w:line="240" w:lineRule="auto"/>
        <w:ind w:right="9"/>
        <w:jc w:val="both"/>
        <w:rPr>
          <w:rFonts w:ascii="Arial" w:hAnsi="Arial" w:cs="Arial"/>
          <w:bCs/>
          <w:sz w:val="20"/>
          <w:szCs w:val="20"/>
          <w:lang w:eastAsia="es-CO"/>
        </w:rPr>
      </w:pPr>
      <w:r w:rsidRPr="004E052C">
        <w:rPr>
          <w:rFonts w:ascii="Arial" w:hAnsi="Arial" w:cs="Arial"/>
          <w:bCs/>
          <w:sz w:val="20"/>
          <w:szCs w:val="20"/>
          <w:lang w:eastAsia="es-CO"/>
        </w:rPr>
        <w:t>Firma del personal competente.</w:t>
      </w:r>
    </w:p>
    <w:p w:rsidR="000D35B0" w:rsidRPr="004E052C" w:rsidRDefault="000D35B0" w:rsidP="00AE3061">
      <w:pPr>
        <w:pStyle w:val="Prrafodelista"/>
        <w:numPr>
          <w:ilvl w:val="0"/>
          <w:numId w:val="43"/>
        </w:numPr>
        <w:spacing w:before="120" w:after="120" w:line="240" w:lineRule="auto"/>
        <w:ind w:right="9"/>
        <w:jc w:val="both"/>
        <w:rPr>
          <w:rFonts w:ascii="Arial" w:hAnsi="Arial" w:cs="Arial"/>
          <w:bCs/>
          <w:sz w:val="20"/>
          <w:szCs w:val="20"/>
          <w:lang w:eastAsia="es-CO"/>
        </w:rPr>
      </w:pPr>
      <w:r w:rsidRPr="004E052C">
        <w:rPr>
          <w:rFonts w:ascii="Arial" w:hAnsi="Arial" w:cs="Arial"/>
          <w:bCs/>
          <w:sz w:val="20"/>
          <w:szCs w:val="20"/>
          <w:lang w:eastAsia="es-CO"/>
        </w:rPr>
        <w:t xml:space="preserve">Copia del diploma de posgrado, o acta de grado. Para aquellos programas académicos que no incluyan dentro del diploma el área de énfasis del posgrado, se requiere la presentación de documento que certifique dicho énfasis y copia del programa académico. </w:t>
      </w:r>
    </w:p>
    <w:p w:rsidR="000D35B0" w:rsidRPr="004E052C" w:rsidRDefault="000D35B0" w:rsidP="00AE3061">
      <w:pPr>
        <w:pStyle w:val="Prrafodelista"/>
        <w:numPr>
          <w:ilvl w:val="0"/>
          <w:numId w:val="43"/>
        </w:numPr>
        <w:spacing w:before="120" w:after="120" w:line="240" w:lineRule="auto"/>
        <w:ind w:right="9"/>
        <w:jc w:val="both"/>
        <w:rPr>
          <w:rFonts w:ascii="Arial" w:hAnsi="Arial" w:cs="Arial"/>
          <w:bCs/>
          <w:sz w:val="20"/>
          <w:szCs w:val="20"/>
          <w:lang w:eastAsia="es-CO"/>
        </w:rPr>
      </w:pPr>
      <w:r w:rsidRPr="004E052C">
        <w:rPr>
          <w:rFonts w:ascii="Arial" w:hAnsi="Arial" w:cs="Arial"/>
          <w:bCs/>
          <w:sz w:val="20"/>
          <w:szCs w:val="20"/>
          <w:lang w:eastAsia="es-CO"/>
        </w:rPr>
        <w:t>Las certificaciones de experiencia en idioma diferente al castellano deberán acompañarse de la traducción oficial correspondiente.</w:t>
      </w:r>
    </w:p>
    <w:p w:rsidR="000D35B0" w:rsidRPr="004E052C" w:rsidRDefault="000D35B0" w:rsidP="00AE3061">
      <w:pPr>
        <w:pStyle w:val="Prrafodelista"/>
        <w:numPr>
          <w:ilvl w:val="0"/>
          <w:numId w:val="43"/>
        </w:numPr>
        <w:spacing w:before="120" w:after="120" w:line="240" w:lineRule="auto"/>
        <w:ind w:right="9"/>
        <w:jc w:val="both"/>
        <w:rPr>
          <w:rFonts w:ascii="Arial" w:hAnsi="Arial" w:cs="Arial"/>
          <w:bCs/>
          <w:sz w:val="20"/>
          <w:szCs w:val="20"/>
          <w:lang w:eastAsia="es-CO"/>
        </w:rPr>
      </w:pPr>
      <w:r w:rsidRPr="004E052C">
        <w:rPr>
          <w:rFonts w:ascii="Arial" w:hAnsi="Arial" w:cs="Arial"/>
          <w:bCs/>
          <w:sz w:val="20"/>
          <w:szCs w:val="20"/>
          <w:lang w:eastAsia="es-CO"/>
        </w:rPr>
        <w:t>La experiencia profesional del equipo de trabajo cuando se solicite, se contabilizará de acuerdo a lo dispuesto en el decreto 019 de 2012.</w:t>
      </w:r>
    </w:p>
    <w:p w:rsidR="000D35B0" w:rsidRPr="004E052C" w:rsidRDefault="000D35B0" w:rsidP="00AE3061">
      <w:pPr>
        <w:pStyle w:val="Prrafodelista"/>
        <w:numPr>
          <w:ilvl w:val="0"/>
          <w:numId w:val="43"/>
        </w:numPr>
        <w:spacing w:before="120" w:after="120" w:line="240" w:lineRule="auto"/>
        <w:ind w:right="9"/>
        <w:jc w:val="both"/>
        <w:rPr>
          <w:rFonts w:ascii="Arial" w:hAnsi="Arial" w:cs="Arial"/>
          <w:bCs/>
          <w:sz w:val="20"/>
          <w:szCs w:val="20"/>
          <w:lang w:eastAsia="es-CO"/>
        </w:rPr>
      </w:pPr>
      <w:r w:rsidRPr="004E052C">
        <w:rPr>
          <w:rFonts w:ascii="Arial" w:hAnsi="Arial" w:cs="Arial"/>
          <w:bCs/>
          <w:sz w:val="20"/>
          <w:szCs w:val="20"/>
          <w:lang w:eastAsia="es-CO"/>
        </w:rPr>
        <w:t>Para el caso de los profesionales cuya tarjeta o matrícula profesional no indique la fecha de su expedición, deberán aportar el documento expedido por el ente correspondiente en donde se indique la fecha de expedición de la misma.</w:t>
      </w:r>
    </w:p>
    <w:p w:rsidR="000D35B0" w:rsidRPr="004E052C" w:rsidRDefault="000D35B0" w:rsidP="00AE3061">
      <w:pPr>
        <w:pStyle w:val="Prrafodelista"/>
        <w:numPr>
          <w:ilvl w:val="0"/>
          <w:numId w:val="43"/>
        </w:numPr>
        <w:spacing w:before="120" w:after="120" w:line="240" w:lineRule="auto"/>
        <w:ind w:right="9"/>
        <w:jc w:val="both"/>
        <w:rPr>
          <w:rFonts w:ascii="Arial" w:hAnsi="Arial" w:cs="Arial"/>
          <w:bCs/>
          <w:sz w:val="20"/>
          <w:szCs w:val="20"/>
          <w:lang w:eastAsia="es-CO"/>
        </w:rPr>
      </w:pPr>
      <w:r w:rsidRPr="004E052C">
        <w:rPr>
          <w:rFonts w:ascii="Arial" w:hAnsi="Arial" w:cs="Arial"/>
          <w:bCs/>
          <w:sz w:val="20"/>
          <w:szCs w:val="20"/>
          <w:lang w:eastAsia="es-CO"/>
        </w:rPr>
        <w:lastRenderedPageBreak/>
        <w:t>Carta de compromiso del personal ofrecido donde conste la voluntad y disponibilidad para participar en el proyecto objeto del presente concurso, en los tiempos y dedicaciones respectivos, suscrita</w:t>
      </w:r>
      <w:r w:rsidR="00E212C3" w:rsidRPr="004E052C">
        <w:rPr>
          <w:rFonts w:ascii="Arial" w:hAnsi="Arial" w:cs="Arial"/>
          <w:bCs/>
          <w:sz w:val="20"/>
          <w:szCs w:val="20"/>
          <w:lang w:eastAsia="es-CO"/>
        </w:rPr>
        <w:t xml:space="preserve"> por el personal ofrecido (Ver anexo</w:t>
      </w:r>
      <w:r w:rsidRPr="004E052C">
        <w:rPr>
          <w:rFonts w:ascii="Arial" w:hAnsi="Arial" w:cs="Arial"/>
          <w:bCs/>
          <w:sz w:val="20"/>
          <w:szCs w:val="20"/>
          <w:lang w:eastAsia="es-CO"/>
        </w:rPr>
        <w:t xml:space="preserve"> No. </w:t>
      </w:r>
      <w:r w:rsidR="00153252" w:rsidRPr="004E052C">
        <w:rPr>
          <w:rFonts w:ascii="Arial" w:hAnsi="Arial" w:cs="Arial"/>
          <w:bCs/>
          <w:sz w:val="20"/>
          <w:szCs w:val="20"/>
          <w:lang w:eastAsia="es-CO"/>
        </w:rPr>
        <w:t>10</w:t>
      </w:r>
      <w:r w:rsidRPr="004E052C">
        <w:rPr>
          <w:rFonts w:ascii="Arial" w:hAnsi="Arial" w:cs="Arial"/>
          <w:bCs/>
          <w:sz w:val="20"/>
          <w:szCs w:val="20"/>
          <w:lang w:eastAsia="es-CO"/>
        </w:rPr>
        <w:t xml:space="preserve"> del presente pliego de condiciones).</w:t>
      </w:r>
    </w:p>
    <w:p w:rsidR="000D35B0" w:rsidRPr="004E052C" w:rsidRDefault="000D35B0" w:rsidP="00AE3061">
      <w:pPr>
        <w:ind w:right="9"/>
        <w:jc w:val="both"/>
        <w:rPr>
          <w:rFonts w:ascii="Arial" w:eastAsia="Calibri" w:hAnsi="Arial" w:cs="Arial"/>
          <w:bCs/>
          <w:sz w:val="20"/>
          <w:szCs w:val="20"/>
          <w:lang w:val="es-ES" w:eastAsia="es-CO"/>
        </w:rPr>
      </w:pPr>
      <w:r w:rsidRPr="004E052C">
        <w:rPr>
          <w:rFonts w:ascii="Arial" w:eastAsia="Calibri" w:hAnsi="Arial" w:cs="Arial"/>
          <w:bCs/>
          <w:sz w:val="20"/>
          <w:szCs w:val="20"/>
          <w:lang w:val="es-ES" w:eastAsia="es-CO"/>
        </w:rPr>
        <w:t>NOTA 1: Los documentos otorgados en el extranjero que se aporten con la propuesta deberán cumplir con los requisitos previstos Circular Externa No.17 del 11 de febrero de 2015 de Colombia Compra Eficiente.</w:t>
      </w:r>
    </w:p>
    <w:p w:rsidR="000D35B0" w:rsidRPr="004E052C" w:rsidRDefault="000D35B0" w:rsidP="00AE3061">
      <w:pPr>
        <w:pStyle w:val="Prrafodelista"/>
        <w:ind w:left="0" w:right="9"/>
        <w:jc w:val="both"/>
        <w:rPr>
          <w:rFonts w:ascii="Arial" w:hAnsi="Arial" w:cs="Arial"/>
          <w:b/>
          <w:bCs/>
          <w:sz w:val="20"/>
          <w:szCs w:val="20"/>
          <w:lang w:eastAsia="es-CO"/>
        </w:rPr>
      </w:pPr>
    </w:p>
    <w:p w:rsidR="00045AD5" w:rsidRPr="004E052C" w:rsidRDefault="00045AD5" w:rsidP="00AE3061">
      <w:pPr>
        <w:pStyle w:val="Prrafodelista"/>
        <w:ind w:left="0" w:right="9"/>
        <w:jc w:val="both"/>
        <w:rPr>
          <w:rFonts w:ascii="Arial" w:hAnsi="Arial" w:cs="Arial"/>
          <w:b/>
          <w:sz w:val="20"/>
          <w:szCs w:val="20"/>
        </w:rPr>
      </w:pPr>
      <w:r w:rsidRPr="004E052C">
        <w:rPr>
          <w:rFonts w:ascii="Arial" w:hAnsi="Arial" w:cs="Arial"/>
          <w:b/>
          <w:bCs/>
          <w:sz w:val="20"/>
          <w:szCs w:val="20"/>
          <w:lang w:eastAsia="es-CO"/>
        </w:rPr>
        <w:t>3.4.</w:t>
      </w:r>
      <w:r w:rsidR="00E32449" w:rsidRPr="004E052C">
        <w:rPr>
          <w:rFonts w:ascii="Arial" w:hAnsi="Arial" w:cs="Arial"/>
          <w:b/>
          <w:bCs/>
          <w:sz w:val="20"/>
          <w:szCs w:val="20"/>
          <w:lang w:eastAsia="es-CO"/>
        </w:rPr>
        <w:t>1.11</w:t>
      </w:r>
      <w:r w:rsidRPr="004E052C">
        <w:rPr>
          <w:rFonts w:ascii="Arial" w:hAnsi="Arial" w:cs="Arial"/>
          <w:b/>
          <w:bCs/>
          <w:sz w:val="20"/>
          <w:szCs w:val="20"/>
          <w:lang w:eastAsia="es-CO"/>
        </w:rPr>
        <w:t>. VERIFICACIÓN DE EXPERIENCIA</w:t>
      </w:r>
    </w:p>
    <w:p w:rsidR="00045AD5" w:rsidRPr="004E052C" w:rsidRDefault="00045AD5" w:rsidP="00AE3061">
      <w:p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Será verificada la experiencia específica en cinco (5) contratos de “prestación de servicios de aseo y cafetería</w:t>
      </w:r>
      <w:r w:rsidR="004E7331" w:rsidRPr="004E052C">
        <w:rPr>
          <w:rFonts w:ascii="Arial" w:hAnsi="Arial" w:cs="Arial"/>
          <w:sz w:val="20"/>
          <w:szCs w:val="20"/>
          <w:lang w:eastAsia="es-CO"/>
        </w:rPr>
        <w:t xml:space="preserve">”, </w:t>
      </w:r>
      <w:r w:rsidR="00A46546" w:rsidRPr="004E052C">
        <w:rPr>
          <w:rFonts w:ascii="Arial" w:hAnsi="Arial" w:cs="Arial"/>
          <w:sz w:val="20"/>
          <w:szCs w:val="20"/>
          <w:lang w:eastAsia="es-CO"/>
        </w:rPr>
        <w:t xml:space="preserve">cuyo </w:t>
      </w:r>
      <w:r w:rsidRPr="004E052C">
        <w:rPr>
          <w:rFonts w:ascii="Arial" w:hAnsi="Arial" w:cs="Arial"/>
          <w:sz w:val="20"/>
          <w:szCs w:val="20"/>
          <w:lang w:eastAsia="es-CO"/>
        </w:rPr>
        <w:t xml:space="preserve">valor </w:t>
      </w:r>
      <w:r w:rsidR="00A46546" w:rsidRPr="004E052C">
        <w:rPr>
          <w:rFonts w:ascii="Arial" w:hAnsi="Arial" w:cs="Arial"/>
          <w:sz w:val="20"/>
          <w:szCs w:val="20"/>
          <w:lang w:eastAsia="es-CO"/>
        </w:rPr>
        <w:t>sumado sea</w:t>
      </w:r>
      <w:r w:rsidRPr="004E052C">
        <w:rPr>
          <w:rFonts w:ascii="Arial" w:hAnsi="Arial" w:cs="Arial"/>
          <w:sz w:val="20"/>
          <w:szCs w:val="20"/>
          <w:lang w:eastAsia="es-CO"/>
        </w:rPr>
        <w:t xml:space="preserve"> igual o superior a</w:t>
      </w:r>
      <w:r w:rsidR="004E7331" w:rsidRPr="004E052C">
        <w:rPr>
          <w:rFonts w:ascii="Arial" w:hAnsi="Arial" w:cs="Arial"/>
          <w:sz w:val="20"/>
          <w:szCs w:val="20"/>
          <w:lang w:eastAsia="es-CO"/>
        </w:rPr>
        <w:t xml:space="preserve"> </w:t>
      </w:r>
      <w:r w:rsidR="0033338E" w:rsidRPr="004E052C">
        <w:rPr>
          <w:rFonts w:ascii="Arial" w:hAnsi="Arial" w:cs="Arial"/>
          <w:sz w:val="20"/>
          <w:szCs w:val="20"/>
          <w:lang w:eastAsia="es-CO"/>
        </w:rPr>
        <w:t>tres 3 veces el presupuesto oficial estimado</w:t>
      </w:r>
      <w:r w:rsidRPr="004E052C">
        <w:rPr>
          <w:rFonts w:ascii="Arial" w:hAnsi="Arial" w:cs="Arial"/>
          <w:sz w:val="20"/>
          <w:szCs w:val="20"/>
          <w:lang w:eastAsia="es-CO"/>
        </w:rPr>
        <w:t xml:space="preserve"> por la Empresa, en las presentes condiciones de contratación.</w:t>
      </w:r>
    </w:p>
    <w:p w:rsidR="00045AD5" w:rsidRPr="004E052C" w:rsidRDefault="00045AD5" w:rsidP="00AE3061">
      <w:pPr>
        <w:autoSpaceDE w:val="0"/>
        <w:autoSpaceDN w:val="0"/>
        <w:adjustRightInd w:val="0"/>
        <w:ind w:left="720" w:right="9"/>
        <w:jc w:val="both"/>
        <w:rPr>
          <w:rFonts w:ascii="Arial" w:hAnsi="Arial" w:cs="Arial"/>
          <w:sz w:val="20"/>
          <w:szCs w:val="20"/>
          <w:lang w:eastAsia="es-CO"/>
        </w:rPr>
      </w:pPr>
    </w:p>
    <w:p w:rsidR="00045AD5" w:rsidRPr="004E052C" w:rsidRDefault="00045AD5" w:rsidP="00AE3061">
      <w:pPr>
        <w:autoSpaceDE w:val="0"/>
        <w:autoSpaceDN w:val="0"/>
        <w:adjustRightInd w:val="0"/>
        <w:ind w:right="9"/>
        <w:jc w:val="both"/>
        <w:rPr>
          <w:rFonts w:ascii="Arial" w:hAnsi="Arial" w:cs="Arial"/>
          <w:sz w:val="20"/>
          <w:szCs w:val="20"/>
          <w:lang w:eastAsia="es-CO"/>
        </w:rPr>
      </w:pPr>
      <w:r w:rsidRPr="004E052C">
        <w:rPr>
          <w:rFonts w:ascii="Arial" w:hAnsi="Arial" w:cs="Arial"/>
          <w:b/>
          <w:sz w:val="20"/>
          <w:szCs w:val="20"/>
          <w:lang w:eastAsia="es-CO"/>
        </w:rPr>
        <w:t xml:space="preserve">El OFERENTE deberá diligenciar el formulario No </w:t>
      </w:r>
      <w:proofErr w:type="gramStart"/>
      <w:r w:rsidRPr="004E052C">
        <w:rPr>
          <w:rFonts w:ascii="Arial" w:hAnsi="Arial" w:cs="Arial"/>
          <w:b/>
          <w:sz w:val="20"/>
          <w:szCs w:val="20"/>
          <w:lang w:eastAsia="es-CO"/>
        </w:rPr>
        <w:t>6  “</w:t>
      </w:r>
      <w:proofErr w:type="gramEnd"/>
      <w:r w:rsidRPr="004E052C">
        <w:rPr>
          <w:rFonts w:ascii="Arial" w:hAnsi="Arial" w:cs="Arial"/>
          <w:b/>
          <w:sz w:val="20"/>
          <w:szCs w:val="20"/>
          <w:lang w:eastAsia="es-CO"/>
        </w:rPr>
        <w:t>Información de Experiencia” (anexo a las condiciones de contratación)</w:t>
      </w:r>
      <w:r w:rsidRPr="004E052C">
        <w:rPr>
          <w:rFonts w:ascii="Arial" w:hAnsi="Arial" w:cs="Arial"/>
          <w:b/>
          <w:i/>
          <w:sz w:val="20"/>
          <w:szCs w:val="20"/>
          <w:lang w:eastAsia="es-CO"/>
        </w:rPr>
        <w:t>,</w:t>
      </w:r>
      <w:r w:rsidRPr="004E052C">
        <w:rPr>
          <w:rFonts w:ascii="Arial" w:hAnsi="Arial" w:cs="Arial"/>
          <w:sz w:val="20"/>
          <w:szCs w:val="20"/>
          <w:lang w:eastAsia="es-CO"/>
        </w:rPr>
        <w:t xml:space="preserve"> y anexar las certificaciones de ejecución de contratos ejecutados, para efectos de ser verificadas. </w:t>
      </w:r>
    </w:p>
    <w:p w:rsidR="00045AD5" w:rsidRPr="004E052C" w:rsidRDefault="00045AD5" w:rsidP="00AE3061">
      <w:pPr>
        <w:autoSpaceDE w:val="0"/>
        <w:autoSpaceDN w:val="0"/>
        <w:adjustRightInd w:val="0"/>
        <w:ind w:right="9"/>
        <w:jc w:val="both"/>
        <w:rPr>
          <w:rFonts w:ascii="Arial" w:hAnsi="Arial" w:cs="Arial"/>
          <w:bCs/>
          <w:sz w:val="20"/>
          <w:szCs w:val="20"/>
        </w:rPr>
      </w:pPr>
      <w:r w:rsidRPr="004E052C">
        <w:rPr>
          <w:rFonts w:ascii="Arial" w:hAnsi="Arial" w:cs="Arial"/>
          <w:bCs/>
          <w:sz w:val="20"/>
          <w:szCs w:val="20"/>
        </w:rPr>
        <w:t>La certificación deberá contener la siguiente información:</w:t>
      </w:r>
    </w:p>
    <w:p w:rsidR="00045AD5" w:rsidRPr="004E052C" w:rsidRDefault="00045AD5" w:rsidP="00AE3061">
      <w:pPr>
        <w:autoSpaceDE w:val="0"/>
        <w:autoSpaceDN w:val="0"/>
        <w:adjustRightInd w:val="0"/>
        <w:ind w:right="9"/>
        <w:jc w:val="both"/>
        <w:rPr>
          <w:rFonts w:ascii="Arial" w:hAnsi="Arial" w:cs="Arial"/>
          <w:bCs/>
          <w:sz w:val="20"/>
          <w:szCs w:val="20"/>
        </w:rPr>
      </w:pPr>
    </w:p>
    <w:p w:rsidR="00045AD5" w:rsidRPr="004E052C" w:rsidRDefault="00045AD5" w:rsidP="00AB1212">
      <w:pPr>
        <w:numPr>
          <w:ilvl w:val="0"/>
          <w:numId w:val="47"/>
        </w:numPr>
        <w:suppressAutoHyphens/>
        <w:autoSpaceDE w:val="0"/>
        <w:autoSpaceDN w:val="0"/>
        <w:adjustRightInd w:val="0"/>
        <w:ind w:right="9"/>
        <w:jc w:val="both"/>
        <w:rPr>
          <w:rFonts w:ascii="Arial" w:hAnsi="Arial" w:cs="Arial"/>
          <w:bCs/>
          <w:sz w:val="20"/>
          <w:szCs w:val="20"/>
        </w:rPr>
      </w:pPr>
      <w:r w:rsidRPr="004E052C">
        <w:rPr>
          <w:rFonts w:ascii="Arial" w:hAnsi="Arial" w:cs="Arial"/>
          <w:bCs/>
          <w:sz w:val="20"/>
          <w:szCs w:val="20"/>
        </w:rPr>
        <w:t>Nombre o razón social del contratante, dirección y teléfono.</w:t>
      </w:r>
    </w:p>
    <w:p w:rsidR="00045AD5" w:rsidRPr="004E052C" w:rsidRDefault="00045AD5" w:rsidP="00AB1212">
      <w:pPr>
        <w:numPr>
          <w:ilvl w:val="0"/>
          <w:numId w:val="47"/>
        </w:numPr>
        <w:suppressAutoHyphens/>
        <w:autoSpaceDE w:val="0"/>
        <w:autoSpaceDN w:val="0"/>
        <w:adjustRightInd w:val="0"/>
        <w:ind w:right="9"/>
        <w:jc w:val="both"/>
        <w:rPr>
          <w:rFonts w:ascii="Arial" w:hAnsi="Arial" w:cs="Arial"/>
          <w:bCs/>
          <w:sz w:val="20"/>
          <w:szCs w:val="20"/>
        </w:rPr>
      </w:pPr>
      <w:r w:rsidRPr="004E052C">
        <w:rPr>
          <w:rFonts w:ascii="Arial" w:hAnsi="Arial" w:cs="Arial"/>
          <w:bCs/>
          <w:sz w:val="20"/>
          <w:szCs w:val="20"/>
        </w:rPr>
        <w:t>Nombre o razón social del contratista.</w:t>
      </w:r>
    </w:p>
    <w:p w:rsidR="00045AD5" w:rsidRPr="004E052C" w:rsidRDefault="00045AD5" w:rsidP="00AB1212">
      <w:pPr>
        <w:numPr>
          <w:ilvl w:val="0"/>
          <w:numId w:val="47"/>
        </w:numPr>
        <w:suppressAutoHyphens/>
        <w:autoSpaceDE w:val="0"/>
        <w:autoSpaceDN w:val="0"/>
        <w:adjustRightInd w:val="0"/>
        <w:ind w:right="9"/>
        <w:jc w:val="both"/>
        <w:rPr>
          <w:rFonts w:ascii="Arial" w:hAnsi="Arial" w:cs="Arial"/>
          <w:bCs/>
          <w:sz w:val="20"/>
          <w:szCs w:val="20"/>
        </w:rPr>
      </w:pPr>
      <w:r w:rsidRPr="004E052C">
        <w:rPr>
          <w:rFonts w:ascii="Arial" w:hAnsi="Arial" w:cs="Arial"/>
          <w:bCs/>
          <w:sz w:val="20"/>
          <w:szCs w:val="20"/>
        </w:rPr>
        <w:t>Número del contrato.</w:t>
      </w:r>
    </w:p>
    <w:p w:rsidR="00045AD5" w:rsidRPr="004E052C" w:rsidRDefault="00045AD5" w:rsidP="00AB1212">
      <w:pPr>
        <w:numPr>
          <w:ilvl w:val="0"/>
          <w:numId w:val="47"/>
        </w:numPr>
        <w:suppressAutoHyphens/>
        <w:autoSpaceDE w:val="0"/>
        <w:autoSpaceDN w:val="0"/>
        <w:adjustRightInd w:val="0"/>
        <w:ind w:right="9"/>
        <w:jc w:val="both"/>
        <w:rPr>
          <w:rFonts w:ascii="Arial" w:hAnsi="Arial" w:cs="Arial"/>
          <w:bCs/>
          <w:sz w:val="20"/>
          <w:szCs w:val="20"/>
        </w:rPr>
      </w:pPr>
      <w:r w:rsidRPr="004E052C">
        <w:rPr>
          <w:rFonts w:ascii="Arial" w:hAnsi="Arial" w:cs="Arial"/>
          <w:bCs/>
          <w:sz w:val="20"/>
          <w:szCs w:val="20"/>
        </w:rPr>
        <w:t>Objeto del contrato.</w:t>
      </w:r>
    </w:p>
    <w:p w:rsidR="00045AD5" w:rsidRPr="004E052C" w:rsidRDefault="00045AD5" w:rsidP="00AB1212">
      <w:pPr>
        <w:numPr>
          <w:ilvl w:val="0"/>
          <w:numId w:val="47"/>
        </w:numPr>
        <w:suppressAutoHyphens/>
        <w:autoSpaceDE w:val="0"/>
        <w:autoSpaceDN w:val="0"/>
        <w:adjustRightInd w:val="0"/>
        <w:ind w:right="9"/>
        <w:jc w:val="both"/>
        <w:rPr>
          <w:rFonts w:ascii="Arial" w:hAnsi="Arial" w:cs="Arial"/>
          <w:bCs/>
          <w:sz w:val="20"/>
          <w:szCs w:val="20"/>
        </w:rPr>
      </w:pPr>
      <w:r w:rsidRPr="004E052C">
        <w:rPr>
          <w:rFonts w:ascii="Arial" w:hAnsi="Arial" w:cs="Arial"/>
          <w:bCs/>
          <w:sz w:val="20"/>
          <w:szCs w:val="20"/>
        </w:rPr>
        <w:t>Fecha de inicio y terminación (día, mes y año).</w:t>
      </w:r>
    </w:p>
    <w:p w:rsidR="00045AD5" w:rsidRPr="004E052C" w:rsidRDefault="00045AD5" w:rsidP="00AB1212">
      <w:pPr>
        <w:numPr>
          <w:ilvl w:val="0"/>
          <w:numId w:val="47"/>
        </w:numPr>
        <w:suppressAutoHyphens/>
        <w:autoSpaceDE w:val="0"/>
        <w:autoSpaceDN w:val="0"/>
        <w:adjustRightInd w:val="0"/>
        <w:ind w:right="9"/>
        <w:jc w:val="both"/>
        <w:rPr>
          <w:rFonts w:ascii="Arial" w:hAnsi="Arial" w:cs="Arial"/>
          <w:bCs/>
          <w:sz w:val="20"/>
          <w:szCs w:val="20"/>
        </w:rPr>
      </w:pPr>
      <w:r w:rsidRPr="004E052C">
        <w:rPr>
          <w:rFonts w:ascii="Arial" w:hAnsi="Arial" w:cs="Arial"/>
          <w:bCs/>
          <w:sz w:val="20"/>
          <w:szCs w:val="20"/>
        </w:rPr>
        <w:t>Indicación de cumplimiento y calidad a satisfacción.</w:t>
      </w:r>
    </w:p>
    <w:p w:rsidR="00045AD5" w:rsidRPr="004E052C" w:rsidRDefault="00045AD5" w:rsidP="00AB1212">
      <w:pPr>
        <w:numPr>
          <w:ilvl w:val="0"/>
          <w:numId w:val="47"/>
        </w:numPr>
        <w:suppressAutoHyphens/>
        <w:autoSpaceDE w:val="0"/>
        <w:autoSpaceDN w:val="0"/>
        <w:adjustRightInd w:val="0"/>
        <w:ind w:right="9"/>
        <w:jc w:val="both"/>
        <w:rPr>
          <w:rFonts w:ascii="Arial" w:hAnsi="Arial" w:cs="Arial"/>
          <w:bCs/>
          <w:sz w:val="20"/>
          <w:szCs w:val="20"/>
          <w:u w:val="single"/>
        </w:rPr>
      </w:pPr>
      <w:r w:rsidRPr="004E052C">
        <w:rPr>
          <w:rFonts w:ascii="Arial" w:hAnsi="Arial" w:cs="Arial"/>
          <w:bCs/>
          <w:sz w:val="20"/>
          <w:szCs w:val="20"/>
        </w:rPr>
        <w:t xml:space="preserve">Valor del contrato </w:t>
      </w:r>
      <w:r w:rsidRPr="004E052C">
        <w:rPr>
          <w:rFonts w:ascii="Arial" w:hAnsi="Arial" w:cs="Arial"/>
          <w:bCs/>
          <w:sz w:val="20"/>
          <w:szCs w:val="20"/>
          <w:u w:val="single"/>
        </w:rPr>
        <w:t>(incluyendo adiciones en valor).</w:t>
      </w:r>
    </w:p>
    <w:p w:rsidR="00045AD5" w:rsidRPr="004E052C" w:rsidRDefault="00045AD5" w:rsidP="00AB1212">
      <w:pPr>
        <w:numPr>
          <w:ilvl w:val="0"/>
          <w:numId w:val="47"/>
        </w:numPr>
        <w:suppressAutoHyphens/>
        <w:autoSpaceDE w:val="0"/>
        <w:autoSpaceDN w:val="0"/>
        <w:adjustRightInd w:val="0"/>
        <w:ind w:right="9"/>
        <w:jc w:val="both"/>
        <w:rPr>
          <w:rFonts w:ascii="Arial" w:hAnsi="Arial" w:cs="Arial"/>
          <w:bCs/>
          <w:sz w:val="20"/>
          <w:szCs w:val="20"/>
        </w:rPr>
      </w:pPr>
      <w:r w:rsidRPr="004E052C">
        <w:rPr>
          <w:rFonts w:ascii="Arial" w:hAnsi="Arial" w:cs="Arial"/>
          <w:bCs/>
          <w:sz w:val="20"/>
          <w:szCs w:val="20"/>
        </w:rPr>
        <w:t>Nombre, firma y cargo de quien expide la certificación.</w:t>
      </w:r>
    </w:p>
    <w:p w:rsidR="00045AD5" w:rsidRPr="004E052C" w:rsidRDefault="00045AD5" w:rsidP="00AE3061">
      <w:pPr>
        <w:tabs>
          <w:tab w:val="center" w:pos="5706"/>
          <w:tab w:val="right" w:pos="10692"/>
        </w:tabs>
        <w:ind w:right="9"/>
        <w:jc w:val="both"/>
        <w:rPr>
          <w:rFonts w:ascii="Arial" w:hAnsi="Arial" w:cs="Arial"/>
          <w:sz w:val="20"/>
          <w:szCs w:val="20"/>
        </w:rPr>
      </w:pPr>
    </w:p>
    <w:p w:rsidR="00045AD5" w:rsidRPr="004E052C" w:rsidRDefault="00045AD5" w:rsidP="00AE3061">
      <w:pPr>
        <w:widowControl w:val="0"/>
        <w:numPr>
          <w:ilvl w:val="0"/>
          <w:numId w:val="12"/>
        </w:numPr>
        <w:suppressAutoHyphens/>
        <w:autoSpaceDE w:val="0"/>
        <w:autoSpaceDN w:val="0"/>
        <w:adjustRightInd w:val="0"/>
        <w:ind w:left="284" w:right="9" w:hanging="284"/>
        <w:jc w:val="both"/>
        <w:rPr>
          <w:rFonts w:ascii="Arial" w:hAnsi="Arial" w:cs="Arial"/>
          <w:bCs/>
          <w:sz w:val="20"/>
          <w:szCs w:val="20"/>
        </w:rPr>
      </w:pPr>
      <w:r w:rsidRPr="004E052C">
        <w:rPr>
          <w:rFonts w:ascii="Arial" w:hAnsi="Arial" w:cs="Arial"/>
          <w:bCs/>
          <w:sz w:val="20"/>
          <w:szCs w:val="20"/>
        </w:rPr>
        <w:t xml:space="preserve">Cada certificación de contrato u orden se analizará por separado, en caso de presentarse certificaciones que incluyan contratos u órdenes adicionales a la principal, éstas se contarán como una sola.   </w:t>
      </w:r>
    </w:p>
    <w:p w:rsidR="00045AD5" w:rsidRPr="004E052C" w:rsidRDefault="00045AD5" w:rsidP="00AE3061">
      <w:pPr>
        <w:autoSpaceDE w:val="0"/>
        <w:autoSpaceDN w:val="0"/>
        <w:adjustRightInd w:val="0"/>
        <w:ind w:left="284" w:right="9"/>
        <w:jc w:val="both"/>
        <w:rPr>
          <w:rFonts w:ascii="Arial" w:hAnsi="Arial" w:cs="Arial"/>
          <w:bCs/>
          <w:sz w:val="20"/>
          <w:szCs w:val="20"/>
        </w:rPr>
      </w:pPr>
    </w:p>
    <w:p w:rsidR="00045AD5" w:rsidRPr="004E052C" w:rsidRDefault="00045AD5" w:rsidP="00AE3061">
      <w:pPr>
        <w:widowControl w:val="0"/>
        <w:numPr>
          <w:ilvl w:val="0"/>
          <w:numId w:val="12"/>
        </w:numPr>
        <w:suppressAutoHyphens/>
        <w:autoSpaceDE w:val="0"/>
        <w:autoSpaceDN w:val="0"/>
        <w:adjustRightInd w:val="0"/>
        <w:ind w:left="284" w:right="9" w:hanging="284"/>
        <w:jc w:val="both"/>
        <w:rPr>
          <w:rFonts w:ascii="Arial" w:hAnsi="Arial" w:cs="Arial"/>
          <w:bCs/>
          <w:sz w:val="20"/>
          <w:szCs w:val="20"/>
        </w:rPr>
      </w:pPr>
      <w:r w:rsidRPr="004E052C">
        <w:rPr>
          <w:rFonts w:ascii="Arial" w:hAnsi="Arial" w:cs="Arial"/>
          <w:bCs/>
          <w:sz w:val="20"/>
          <w:szCs w:val="20"/>
        </w:rP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rsidR="00655376" w:rsidRPr="004E052C" w:rsidRDefault="00655376" w:rsidP="00AE3061">
      <w:pPr>
        <w:widowControl w:val="0"/>
        <w:suppressAutoHyphens/>
        <w:autoSpaceDE w:val="0"/>
        <w:autoSpaceDN w:val="0"/>
        <w:adjustRightInd w:val="0"/>
        <w:ind w:right="9"/>
        <w:jc w:val="both"/>
        <w:rPr>
          <w:rFonts w:ascii="Arial" w:hAnsi="Arial" w:cs="Arial"/>
          <w:bCs/>
          <w:sz w:val="20"/>
          <w:szCs w:val="20"/>
        </w:rPr>
      </w:pPr>
    </w:p>
    <w:p w:rsidR="00045AD5" w:rsidRPr="004E052C" w:rsidRDefault="00045AD5" w:rsidP="00AE3061">
      <w:pPr>
        <w:widowControl w:val="0"/>
        <w:numPr>
          <w:ilvl w:val="0"/>
          <w:numId w:val="12"/>
        </w:numPr>
        <w:suppressAutoHyphens/>
        <w:autoSpaceDE w:val="0"/>
        <w:autoSpaceDN w:val="0"/>
        <w:adjustRightInd w:val="0"/>
        <w:ind w:left="284" w:right="9" w:hanging="284"/>
        <w:jc w:val="both"/>
        <w:rPr>
          <w:rFonts w:ascii="Arial" w:hAnsi="Arial" w:cs="Arial"/>
          <w:bCs/>
          <w:sz w:val="20"/>
          <w:szCs w:val="20"/>
        </w:rPr>
      </w:pPr>
      <w:r w:rsidRPr="004E052C">
        <w:rPr>
          <w:rFonts w:ascii="Arial" w:hAnsi="Arial" w:cs="Arial"/>
          <w:bCs/>
          <w:sz w:val="20"/>
          <w:szCs w:val="20"/>
        </w:rPr>
        <w:t xml:space="preserve">Solo se verificarán las certificaciones que indiquen que se reciben a satisfacción las actividades realizadas. </w:t>
      </w:r>
    </w:p>
    <w:p w:rsidR="00F26689" w:rsidRPr="004E052C" w:rsidRDefault="00F26689" w:rsidP="00AE3061">
      <w:pPr>
        <w:widowControl w:val="0"/>
        <w:suppressAutoHyphens/>
        <w:autoSpaceDE w:val="0"/>
        <w:autoSpaceDN w:val="0"/>
        <w:adjustRightInd w:val="0"/>
        <w:ind w:right="9"/>
        <w:jc w:val="both"/>
        <w:rPr>
          <w:rFonts w:ascii="Arial" w:hAnsi="Arial" w:cs="Arial"/>
          <w:bCs/>
          <w:sz w:val="20"/>
          <w:szCs w:val="20"/>
        </w:rPr>
      </w:pPr>
    </w:p>
    <w:p w:rsidR="00045AD5" w:rsidRPr="004E052C" w:rsidRDefault="00045AD5" w:rsidP="00AE3061">
      <w:pPr>
        <w:widowControl w:val="0"/>
        <w:numPr>
          <w:ilvl w:val="0"/>
          <w:numId w:val="12"/>
        </w:numPr>
        <w:suppressAutoHyphens/>
        <w:autoSpaceDE w:val="0"/>
        <w:autoSpaceDN w:val="0"/>
        <w:adjustRightInd w:val="0"/>
        <w:ind w:left="284" w:right="9" w:hanging="284"/>
        <w:jc w:val="both"/>
        <w:rPr>
          <w:rFonts w:ascii="Arial" w:hAnsi="Arial" w:cs="Arial"/>
          <w:b/>
          <w:sz w:val="20"/>
          <w:szCs w:val="20"/>
          <w:lang w:val="es-ES"/>
        </w:rPr>
      </w:pPr>
      <w:r w:rsidRPr="004E052C">
        <w:rPr>
          <w:rFonts w:ascii="Arial" w:hAnsi="Arial" w:cs="Arial"/>
          <w:sz w:val="20"/>
          <w:szCs w:val="20"/>
        </w:rPr>
        <w:t xml:space="preserve">En el caso de propuestas, presentadas por consorcios o uniones temporales, las certificaciones presentadas deberán cumplir con los requisitos e información enunciada anteriormente. </w:t>
      </w:r>
    </w:p>
    <w:p w:rsidR="00045AD5" w:rsidRPr="004E052C" w:rsidRDefault="00045AD5" w:rsidP="00AE3061">
      <w:pPr>
        <w:autoSpaceDE w:val="0"/>
        <w:autoSpaceDN w:val="0"/>
        <w:adjustRightInd w:val="0"/>
        <w:ind w:right="9"/>
        <w:jc w:val="both"/>
        <w:rPr>
          <w:rFonts w:ascii="Arial" w:hAnsi="Arial" w:cs="Arial"/>
          <w:sz w:val="20"/>
          <w:szCs w:val="20"/>
          <w:lang w:val="es-ES" w:eastAsia="es-CO"/>
        </w:rPr>
      </w:pPr>
    </w:p>
    <w:p w:rsidR="00AB1212" w:rsidRPr="004E052C" w:rsidRDefault="00045AD5" w:rsidP="00AE3061">
      <w:pPr>
        <w:widowControl w:val="0"/>
        <w:numPr>
          <w:ilvl w:val="0"/>
          <w:numId w:val="12"/>
        </w:numPr>
        <w:autoSpaceDE w:val="0"/>
        <w:autoSpaceDN w:val="0"/>
        <w:adjustRightInd w:val="0"/>
        <w:ind w:left="284" w:right="9" w:hanging="284"/>
        <w:jc w:val="both"/>
        <w:rPr>
          <w:rFonts w:ascii="Arial" w:hAnsi="Arial" w:cs="Arial"/>
          <w:sz w:val="20"/>
          <w:szCs w:val="20"/>
          <w:lang w:eastAsia="es-CO"/>
        </w:rPr>
      </w:pPr>
      <w:r w:rsidRPr="004E052C">
        <w:rPr>
          <w:rFonts w:ascii="Arial" w:hAnsi="Arial" w:cs="Arial"/>
          <w:bCs/>
          <w:sz w:val="20"/>
          <w:szCs w:val="20"/>
        </w:rPr>
        <w:t xml:space="preserve">En caso de propuestas presentadas por consorcios o uniones temporales, cada uno </w:t>
      </w:r>
    </w:p>
    <w:p w:rsidR="00AB1212" w:rsidRPr="004E052C" w:rsidRDefault="00AB1212" w:rsidP="00AB1212">
      <w:pPr>
        <w:pStyle w:val="Prrafodelista"/>
        <w:rPr>
          <w:rFonts w:ascii="Arial" w:hAnsi="Arial" w:cs="Arial"/>
          <w:bCs/>
          <w:sz w:val="20"/>
          <w:szCs w:val="20"/>
        </w:rPr>
      </w:pPr>
    </w:p>
    <w:p w:rsidR="00045AD5" w:rsidRPr="004E052C" w:rsidRDefault="00045AD5" w:rsidP="00AB1212">
      <w:pPr>
        <w:widowControl w:val="0"/>
        <w:autoSpaceDE w:val="0"/>
        <w:autoSpaceDN w:val="0"/>
        <w:adjustRightInd w:val="0"/>
        <w:ind w:left="284" w:right="9"/>
        <w:jc w:val="both"/>
        <w:rPr>
          <w:rFonts w:ascii="Arial" w:hAnsi="Arial" w:cs="Arial"/>
          <w:sz w:val="20"/>
          <w:szCs w:val="20"/>
          <w:lang w:eastAsia="es-CO"/>
        </w:rPr>
      </w:pPr>
      <w:r w:rsidRPr="004E052C">
        <w:rPr>
          <w:rFonts w:ascii="Arial" w:hAnsi="Arial" w:cs="Arial"/>
          <w:bCs/>
          <w:sz w:val="20"/>
          <w:szCs w:val="20"/>
        </w:rPr>
        <w:t>de los integrantes deberá acreditar por lo menos haber ejecutado tres (3) contratos que reúna los requisitos exigidos en la verificación de experiencia requerida del presente numeral.</w:t>
      </w:r>
    </w:p>
    <w:p w:rsidR="00045AD5" w:rsidRPr="004E052C" w:rsidRDefault="00045AD5" w:rsidP="00AE3061">
      <w:pPr>
        <w:autoSpaceDE w:val="0"/>
        <w:autoSpaceDN w:val="0"/>
        <w:adjustRightInd w:val="0"/>
        <w:ind w:right="9"/>
        <w:jc w:val="both"/>
        <w:rPr>
          <w:rFonts w:ascii="Arial" w:hAnsi="Arial" w:cs="Arial"/>
          <w:sz w:val="20"/>
          <w:szCs w:val="20"/>
          <w:lang w:eastAsia="es-CO"/>
        </w:rPr>
      </w:pPr>
    </w:p>
    <w:p w:rsidR="00045AD5" w:rsidRPr="004E052C" w:rsidRDefault="00045AD5" w:rsidP="00AE3061">
      <w:pPr>
        <w:autoSpaceDE w:val="0"/>
        <w:autoSpaceDN w:val="0"/>
        <w:adjustRightInd w:val="0"/>
        <w:ind w:right="9"/>
        <w:jc w:val="both"/>
        <w:rPr>
          <w:rFonts w:ascii="Arial" w:hAnsi="Arial" w:cs="Arial"/>
          <w:bCs/>
          <w:sz w:val="20"/>
          <w:szCs w:val="20"/>
        </w:rPr>
      </w:pPr>
      <w:r w:rsidRPr="004E052C">
        <w:rPr>
          <w:rFonts w:ascii="Arial" w:hAnsi="Arial" w:cs="Arial"/>
          <w:bCs/>
          <w:sz w:val="20"/>
          <w:szCs w:val="20"/>
        </w:rPr>
        <w:t xml:space="preserve">La no presentación de los certificados que acrediten la experiencia, será motivo para que la propuesta sea declarada como </w:t>
      </w:r>
      <w:r w:rsidRPr="004E052C">
        <w:rPr>
          <w:rFonts w:ascii="Arial" w:hAnsi="Arial" w:cs="Arial"/>
          <w:b/>
          <w:bCs/>
          <w:sz w:val="20"/>
          <w:szCs w:val="20"/>
        </w:rPr>
        <w:t>NO CUMPLE</w:t>
      </w:r>
      <w:r w:rsidRPr="004E052C">
        <w:rPr>
          <w:rFonts w:ascii="Arial" w:hAnsi="Arial" w:cs="Arial"/>
          <w:bCs/>
          <w:sz w:val="20"/>
          <w:szCs w:val="20"/>
        </w:rPr>
        <w:t xml:space="preserve">. Sin </w:t>
      </w:r>
      <w:proofErr w:type="gramStart"/>
      <w:r w:rsidRPr="004E052C">
        <w:rPr>
          <w:rFonts w:ascii="Arial" w:hAnsi="Arial" w:cs="Arial"/>
          <w:bCs/>
          <w:sz w:val="20"/>
          <w:szCs w:val="20"/>
        </w:rPr>
        <w:t>embargo</w:t>
      </w:r>
      <w:proofErr w:type="gramEnd"/>
      <w:r w:rsidRPr="004E052C">
        <w:rPr>
          <w:rFonts w:ascii="Arial" w:hAnsi="Arial" w:cs="Arial"/>
          <w:bCs/>
          <w:sz w:val="20"/>
          <w:szCs w:val="20"/>
        </w:rPr>
        <w:t xml:space="preserve"> la Empresa de Licores de Cundinamarca podrá solicitar </w:t>
      </w:r>
      <w:r w:rsidRPr="004E052C">
        <w:rPr>
          <w:rFonts w:ascii="Arial" w:hAnsi="Arial" w:cs="Arial"/>
          <w:bCs/>
          <w:sz w:val="20"/>
          <w:szCs w:val="20"/>
        </w:rPr>
        <w:lastRenderedPageBreak/>
        <w:t>aclaraciones y/o documentos con el fin de constatar toda la información requerida en este numeral y se reserva el derecho de verificar la información contenida en los documentos.</w:t>
      </w:r>
    </w:p>
    <w:p w:rsidR="00AF36C8" w:rsidRPr="004E052C" w:rsidRDefault="00AF36C8" w:rsidP="00AE3061">
      <w:pPr>
        <w:autoSpaceDE w:val="0"/>
        <w:autoSpaceDN w:val="0"/>
        <w:adjustRightInd w:val="0"/>
        <w:ind w:right="9"/>
        <w:jc w:val="both"/>
        <w:rPr>
          <w:rFonts w:ascii="Arial" w:hAnsi="Arial" w:cs="Arial"/>
          <w:bCs/>
          <w:sz w:val="20"/>
          <w:szCs w:val="20"/>
        </w:rPr>
      </w:pPr>
    </w:p>
    <w:p w:rsidR="00045AD5" w:rsidRPr="004E052C" w:rsidRDefault="00045AD5" w:rsidP="00AE3061">
      <w:pPr>
        <w:numPr>
          <w:ilvl w:val="0"/>
          <w:numId w:val="30"/>
        </w:numPr>
        <w:autoSpaceDE w:val="0"/>
        <w:autoSpaceDN w:val="0"/>
        <w:adjustRightInd w:val="0"/>
        <w:ind w:left="426" w:right="9" w:hanging="426"/>
        <w:jc w:val="both"/>
        <w:rPr>
          <w:rFonts w:ascii="Arial" w:hAnsi="Arial" w:cs="Arial"/>
          <w:b/>
          <w:bCs/>
          <w:sz w:val="20"/>
          <w:szCs w:val="20"/>
          <w:lang w:eastAsia="es-CO"/>
        </w:rPr>
      </w:pPr>
      <w:r w:rsidRPr="004E052C">
        <w:rPr>
          <w:rFonts w:ascii="Arial" w:hAnsi="Arial" w:cs="Arial"/>
          <w:b/>
          <w:bCs/>
          <w:sz w:val="20"/>
          <w:szCs w:val="20"/>
          <w:lang w:eastAsia="es-CO"/>
        </w:rPr>
        <w:t>VERIFICACIÓN DE LAS OFERTAS.</w:t>
      </w:r>
    </w:p>
    <w:p w:rsidR="00024949" w:rsidRPr="004E052C" w:rsidRDefault="00024949" w:rsidP="00AE3061">
      <w:pPr>
        <w:autoSpaceDE w:val="0"/>
        <w:autoSpaceDN w:val="0"/>
        <w:adjustRightInd w:val="0"/>
        <w:ind w:left="426" w:right="9"/>
        <w:jc w:val="both"/>
        <w:rPr>
          <w:rFonts w:ascii="Arial" w:hAnsi="Arial" w:cs="Arial"/>
          <w:b/>
          <w:bCs/>
          <w:sz w:val="20"/>
          <w:szCs w:val="20"/>
          <w:lang w:eastAsia="es-CO"/>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La evaluación jurídica, técnica, financiera y económica será realizada por el Comité Evaluador designado mediante memorando de la Gerencia General de la Empresa de Licores de Cundinamarca, el cual determinará si la OFERTA presentada CUMPLE con la verificación, de conformidad con lo establecido en las condiciones de contratación.</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bCs/>
          <w:sz w:val="20"/>
          <w:szCs w:val="20"/>
        </w:rPr>
        <w:t>Si como resultado de la verificación el OFERENTE NO CUMPLE con los requerimientos exigidos, la</w:t>
      </w:r>
      <w:r w:rsidRPr="004E052C">
        <w:rPr>
          <w:rFonts w:ascii="Arial" w:hAnsi="Arial" w:cs="Arial"/>
          <w:sz w:val="20"/>
          <w:szCs w:val="20"/>
        </w:rPr>
        <w:t xml:space="preserve"> OFERTA será considerada como </w:t>
      </w:r>
      <w:r w:rsidRPr="004E052C">
        <w:rPr>
          <w:rFonts w:ascii="Arial" w:hAnsi="Arial" w:cs="Arial"/>
          <w:b/>
          <w:bCs/>
          <w:sz w:val="20"/>
          <w:szCs w:val="20"/>
        </w:rPr>
        <w:t>NO CUMPLE</w:t>
      </w:r>
      <w:r w:rsidRPr="004E052C">
        <w:rPr>
          <w:rFonts w:ascii="Arial" w:hAnsi="Arial" w:cs="Arial"/>
          <w:sz w:val="20"/>
          <w:szCs w:val="20"/>
        </w:rPr>
        <w:t>, y por ende será rechazada.</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La Empresa de Licores de Cundinamarca podrá solicitar por escrito a los OFERENTES, los documentos, las aclaraciones y explicaciones que estime indispensables y solicitará que se alleguen los documentos necesarios para tal fin, dentro del término que la Empresa de Licores de Cundinamarca señale para tal efecto. </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sz w:val="20"/>
          <w:szCs w:val="20"/>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sidRPr="004E052C">
        <w:rPr>
          <w:rFonts w:ascii="Arial" w:hAnsi="Arial" w:cs="Arial"/>
          <w:b/>
          <w:sz w:val="20"/>
          <w:szCs w:val="20"/>
        </w:rPr>
        <w:t xml:space="preserve"> NO CUMPLE.</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proofErr w:type="gramStart"/>
      <w:r w:rsidRPr="004E052C">
        <w:rPr>
          <w:rFonts w:ascii="Arial" w:hAnsi="Arial" w:cs="Arial"/>
          <w:sz w:val="20"/>
          <w:szCs w:val="20"/>
        </w:rPr>
        <w:t>La  Empresa</w:t>
      </w:r>
      <w:proofErr w:type="gramEnd"/>
      <w:r w:rsidRPr="004E052C">
        <w:rPr>
          <w:rFonts w:ascii="Arial" w:hAnsi="Arial" w:cs="Arial"/>
          <w:sz w:val="20"/>
          <w:szCs w:val="20"/>
        </w:rPr>
        <w:t xml:space="preserve">   no   requerirá   ni   aceptará   explicaciones o documentos adicionales que impliquen mejoramiento de las propuestas en aspectos técnicos, financieros o económicos o en aspectos que puedan llegar a desconocer el principio de selección objetiva.</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b/>
          <w:sz w:val="20"/>
          <w:szCs w:val="20"/>
        </w:rPr>
        <w:t>Nota:</w:t>
      </w:r>
      <w:r w:rsidRPr="004E052C">
        <w:rPr>
          <w:rFonts w:ascii="Arial" w:hAnsi="Arial" w:cs="Arial"/>
          <w:sz w:val="20"/>
          <w:szCs w:val="20"/>
        </w:rPr>
        <w:t xml:space="preserve"> En todo caso la ELC se reserva el derecho </w:t>
      </w:r>
      <w:proofErr w:type="gramStart"/>
      <w:r w:rsidRPr="004E052C">
        <w:rPr>
          <w:rFonts w:ascii="Arial" w:hAnsi="Arial" w:cs="Arial"/>
          <w:sz w:val="20"/>
          <w:szCs w:val="20"/>
        </w:rPr>
        <w:t>a  verificar</w:t>
      </w:r>
      <w:proofErr w:type="gramEnd"/>
      <w:r w:rsidRPr="004E052C">
        <w:rPr>
          <w:rFonts w:ascii="Arial" w:hAnsi="Arial" w:cs="Arial"/>
          <w:sz w:val="20"/>
          <w:szCs w:val="20"/>
        </w:rPr>
        <w:t xml:space="preserve"> toda la informaci</w:t>
      </w:r>
      <w:r w:rsidR="00130285" w:rsidRPr="004E052C">
        <w:rPr>
          <w:rFonts w:ascii="Arial" w:hAnsi="Arial" w:cs="Arial"/>
          <w:sz w:val="20"/>
          <w:szCs w:val="20"/>
        </w:rPr>
        <w:t xml:space="preserve">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rsidR="00AB1212" w:rsidRPr="004E052C" w:rsidRDefault="00AB1212" w:rsidP="00AE3061">
      <w:pPr>
        <w:ind w:right="9"/>
        <w:jc w:val="both"/>
        <w:rPr>
          <w:rFonts w:ascii="Arial" w:hAnsi="Arial" w:cs="Arial"/>
          <w:sz w:val="20"/>
          <w:szCs w:val="20"/>
        </w:rPr>
      </w:pPr>
    </w:p>
    <w:p w:rsidR="00130285" w:rsidRPr="004E052C" w:rsidRDefault="00130285" w:rsidP="00AE3061">
      <w:pPr>
        <w:ind w:right="9"/>
        <w:jc w:val="both"/>
        <w:rPr>
          <w:rFonts w:ascii="Arial" w:hAnsi="Arial" w:cs="Arial"/>
          <w:b/>
          <w:sz w:val="20"/>
          <w:szCs w:val="20"/>
        </w:rPr>
      </w:pPr>
      <w:r w:rsidRPr="004E052C">
        <w:rPr>
          <w:rFonts w:ascii="Arial" w:hAnsi="Arial" w:cs="Arial"/>
          <w:b/>
          <w:sz w:val="20"/>
          <w:szCs w:val="20"/>
        </w:rPr>
        <w:t>4.1. CUMPLIMIENTO DE REQUISITOS DE LA OFERTA</w:t>
      </w:r>
    </w:p>
    <w:p w:rsidR="00130285" w:rsidRPr="004E052C" w:rsidRDefault="00130285" w:rsidP="00AE3061">
      <w:pPr>
        <w:ind w:left="1080"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Para que una OFERTA sea calificada, debe cumplir con todos los requerimientos jurídicos, técnicos, financieros y económicos, así:</w:t>
      </w:r>
    </w:p>
    <w:p w:rsidR="00045AD5" w:rsidRPr="004E052C" w:rsidRDefault="00045AD5" w:rsidP="00AE3061">
      <w:pPr>
        <w:ind w:right="9"/>
        <w:jc w:val="both"/>
        <w:rPr>
          <w:rFonts w:ascii="Arial" w:hAnsi="Arial" w:cs="Arial"/>
          <w:sz w:val="20"/>
          <w:szCs w:val="20"/>
          <w:shd w:val="clear" w:color="auto" w:fill="00FFFF"/>
        </w:rPr>
      </w:pP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045AD5" w:rsidRPr="004E052C" w:rsidTr="002468E6">
        <w:trPr>
          <w:cantSplit/>
        </w:trPr>
        <w:tc>
          <w:tcPr>
            <w:tcW w:w="3969" w:type="dxa"/>
            <w:tcBorders>
              <w:top w:val="single" w:sz="4" w:space="0" w:color="000000"/>
              <w:left w:val="single" w:sz="4" w:space="0" w:color="000000"/>
              <w:bottom w:val="single" w:sz="4" w:space="0" w:color="000000"/>
            </w:tcBorders>
            <w:vAlign w:val="center"/>
          </w:tcPr>
          <w:p w:rsidR="00045AD5" w:rsidRPr="004E052C" w:rsidRDefault="00045AD5" w:rsidP="009C57D2">
            <w:pPr>
              <w:ind w:right="9"/>
              <w:jc w:val="center"/>
              <w:rPr>
                <w:rFonts w:ascii="Arial" w:hAnsi="Arial" w:cs="Arial"/>
                <w:b/>
                <w:sz w:val="20"/>
                <w:szCs w:val="20"/>
              </w:rPr>
            </w:pPr>
            <w:r w:rsidRPr="004E052C">
              <w:rPr>
                <w:rFonts w:ascii="Arial" w:hAnsi="Arial" w:cs="Arial"/>
                <w:b/>
                <w:sz w:val="20"/>
                <w:szCs w:val="20"/>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rsidR="00045AD5" w:rsidRPr="004E052C" w:rsidRDefault="00045AD5" w:rsidP="009C57D2">
            <w:pPr>
              <w:ind w:right="9"/>
              <w:jc w:val="center"/>
              <w:rPr>
                <w:rFonts w:ascii="Arial" w:hAnsi="Arial" w:cs="Arial"/>
                <w:b/>
                <w:sz w:val="20"/>
                <w:szCs w:val="20"/>
              </w:rPr>
            </w:pPr>
            <w:r w:rsidRPr="004E052C">
              <w:rPr>
                <w:rFonts w:ascii="Arial" w:hAnsi="Arial" w:cs="Arial"/>
                <w:b/>
                <w:sz w:val="20"/>
                <w:szCs w:val="20"/>
              </w:rPr>
              <w:t>CUMPLIMIENTO</w:t>
            </w:r>
          </w:p>
        </w:tc>
      </w:tr>
      <w:tr w:rsidR="00045AD5" w:rsidRPr="004E052C" w:rsidTr="002468E6">
        <w:trPr>
          <w:cantSplit/>
        </w:trPr>
        <w:tc>
          <w:tcPr>
            <w:tcW w:w="3969" w:type="dxa"/>
            <w:tcBorders>
              <w:left w:val="single" w:sz="4" w:space="0" w:color="000000"/>
              <w:bottom w:val="single" w:sz="4" w:space="0" w:color="000000"/>
            </w:tcBorders>
            <w:vAlign w:val="center"/>
          </w:tcPr>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VERIFICACIÓN JURÍDICA</w:t>
            </w:r>
          </w:p>
        </w:tc>
        <w:tc>
          <w:tcPr>
            <w:tcW w:w="3922" w:type="dxa"/>
            <w:tcBorders>
              <w:left w:val="single" w:sz="4" w:space="0" w:color="000000"/>
              <w:bottom w:val="single" w:sz="4" w:space="0" w:color="000000"/>
              <w:right w:val="single" w:sz="4" w:space="0" w:color="000000"/>
            </w:tcBorders>
            <w:vAlign w:val="center"/>
          </w:tcPr>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CUMPLE  / NO CUMPLE</w:t>
            </w:r>
          </w:p>
        </w:tc>
      </w:tr>
      <w:tr w:rsidR="00045AD5" w:rsidRPr="004E052C" w:rsidTr="002468E6">
        <w:trPr>
          <w:cantSplit/>
        </w:trPr>
        <w:tc>
          <w:tcPr>
            <w:tcW w:w="3969" w:type="dxa"/>
            <w:tcBorders>
              <w:left w:val="single" w:sz="4" w:space="0" w:color="000000"/>
              <w:bottom w:val="single" w:sz="4" w:space="0" w:color="000000"/>
            </w:tcBorders>
            <w:vAlign w:val="center"/>
          </w:tcPr>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VERIFICACIÓN ECONOMICA</w:t>
            </w:r>
          </w:p>
        </w:tc>
        <w:tc>
          <w:tcPr>
            <w:tcW w:w="3922" w:type="dxa"/>
            <w:tcBorders>
              <w:left w:val="single" w:sz="4" w:space="0" w:color="000000"/>
              <w:bottom w:val="single" w:sz="4" w:space="0" w:color="000000"/>
              <w:right w:val="single" w:sz="4" w:space="0" w:color="000000"/>
            </w:tcBorders>
            <w:vAlign w:val="center"/>
          </w:tcPr>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CUMPLE / NO CUMPLE</w:t>
            </w:r>
          </w:p>
        </w:tc>
      </w:tr>
      <w:tr w:rsidR="00045AD5" w:rsidRPr="004E052C" w:rsidTr="002468E6">
        <w:trPr>
          <w:cantSplit/>
          <w:trHeight w:val="270"/>
        </w:trPr>
        <w:tc>
          <w:tcPr>
            <w:tcW w:w="3969" w:type="dxa"/>
            <w:tcBorders>
              <w:top w:val="single" w:sz="4" w:space="0" w:color="auto"/>
              <w:left w:val="single" w:sz="4" w:space="0" w:color="000000"/>
              <w:bottom w:val="single" w:sz="4" w:space="0" w:color="auto"/>
            </w:tcBorders>
            <w:vAlign w:val="center"/>
          </w:tcPr>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VERIFICACIÓN TECNICA</w:t>
            </w:r>
          </w:p>
        </w:tc>
        <w:tc>
          <w:tcPr>
            <w:tcW w:w="3922" w:type="dxa"/>
            <w:tcBorders>
              <w:top w:val="single" w:sz="4" w:space="0" w:color="auto"/>
              <w:left w:val="single" w:sz="4" w:space="0" w:color="000000"/>
              <w:bottom w:val="single" w:sz="4" w:space="0" w:color="auto"/>
              <w:right w:val="single" w:sz="4" w:space="0" w:color="000000"/>
            </w:tcBorders>
            <w:vAlign w:val="center"/>
          </w:tcPr>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CUMPLE/ NO CUMPLE</w:t>
            </w:r>
          </w:p>
        </w:tc>
      </w:tr>
      <w:tr w:rsidR="00045AD5" w:rsidRPr="004E052C" w:rsidTr="002468E6">
        <w:trPr>
          <w:cantSplit/>
          <w:trHeight w:val="270"/>
        </w:trPr>
        <w:tc>
          <w:tcPr>
            <w:tcW w:w="3969" w:type="dxa"/>
            <w:tcBorders>
              <w:top w:val="single" w:sz="4" w:space="0" w:color="auto"/>
              <w:left w:val="single" w:sz="4" w:space="0" w:color="000000"/>
              <w:bottom w:val="single" w:sz="4" w:space="0" w:color="000000"/>
            </w:tcBorders>
            <w:vAlign w:val="center"/>
          </w:tcPr>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VERIFIACIÓN FINANCIERA</w:t>
            </w:r>
          </w:p>
        </w:tc>
        <w:tc>
          <w:tcPr>
            <w:tcW w:w="3922" w:type="dxa"/>
            <w:tcBorders>
              <w:top w:val="single" w:sz="4" w:space="0" w:color="auto"/>
              <w:left w:val="single" w:sz="4" w:space="0" w:color="000000"/>
              <w:bottom w:val="single" w:sz="4" w:space="0" w:color="000000"/>
              <w:right w:val="single" w:sz="4" w:space="0" w:color="000000"/>
            </w:tcBorders>
            <w:vAlign w:val="center"/>
          </w:tcPr>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CUMPLE/ NO CUMPLE</w:t>
            </w:r>
          </w:p>
        </w:tc>
      </w:tr>
    </w:tbl>
    <w:p w:rsidR="00045AD5" w:rsidRPr="004E052C" w:rsidRDefault="00045AD5" w:rsidP="00AE3061">
      <w:pPr>
        <w:ind w:right="9"/>
        <w:jc w:val="both"/>
        <w:rPr>
          <w:rFonts w:ascii="Arial" w:hAnsi="Arial" w:cs="Arial"/>
          <w:sz w:val="20"/>
          <w:szCs w:val="20"/>
        </w:rPr>
      </w:pPr>
    </w:p>
    <w:p w:rsidR="009C57D2" w:rsidRPr="004E052C" w:rsidRDefault="009C57D2" w:rsidP="009C57D2">
      <w:pPr>
        <w:widowControl w:val="0"/>
        <w:suppressAutoHyphens/>
        <w:ind w:left="720" w:right="9"/>
        <w:jc w:val="both"/>
        <w:rPr>
          <w:rFonts w:ascii="Arial" w:hAnsi="Arial" w:cs="Arial"/>
          <w:sz w:val="20"/>
          <w:szCs w:val="20"/>
        </w:rPr>
      </w:pPr>
    </w:p>
    <w:p w:rsidR="00045AD5" w:rsidRPr="004E052C" w:rsidRDefault="00045AD5" w:rsidP="00AE3061">
      <w:pPr>
        <w:widowControl w:val="0"/>
        <w:numPr>
          <w:ilvl w:val="0"/>
          <w:numId w:val="31"/>
        </w:numPr>
        <w:suppressAutoHyphens/>
        <w:ind w:right="9"/>
        <w:jc w:val="both"/>
        <w:rPr>
          <w:rFonts w:ascii="Arial" w:hAnsi="Arial" w:cs="Arial"/>
          <w:sz w:val="20"/>
          <w:szCs w:val="20"/>
        </w:rPr>
      </w:pPr>
      <w:r w:rsidRPr="004E052C">
        <w:rPr>
          <w:rFonts w:ascii="Arial" w:hAnsi="Arial" w:cs="Arial"/>
          <w:b/>
          <w:sz w:val="20"/>
          <w:szCs w:val="20"/>
        </w:rPr>
        <w:t>Verificación Jurídica</w:t>
      </w:r>
      <w:r w:rsidRPr="004E052C">
        <w:rPr>
          <w:rFonts w:ascii="Arial" w:hAnsi="Arial" w:cs="Arial"/>
          <w:sz w:val="20"/>
          <w:szCs w:val="20"/>
        </w:rPr>
        <w:t>: La verificación jurídica no tiene ponderación alguna. Se trata del estudio que debe realizar el comité evaluador designado, para determinar si la propuesta se ajusta a los requerimientos mínimos establecidos para participar establecidos por la Ley y el numeral 3.1 de las condiciones de contratación de la presente Invitación, con miras a establecer si el OFERENTE tiene la capacidad jurídica para contratar.</w:t>
      </w:r>
    </w:p>
    <w:p w:rsidR="00C077C7" w:rsidRPr="004E052C" w:rsidRDefault="00C077C7" w:rsidP="00AE3061">
      <w:pPr>
        <w:widowControl w:val="0"/>
        <w:suppressAutoHyphens/>
        <w:ind w:left="720" w:right="9"/>
        <w:jc w:val="both"/>
        <w:rPr>
          <w:rFonts w:ascii="Arial" w:hAnsi="Arial" w:cs="Arial"/>
          <w:sz w:val="20"/>
          <w:szCs w:val="20"/>
        </w:rPr>
      </w:pPr>
    </w:p>
    <w:p w:rsidR="00045AD5" w:rsidRPr="004E052C" w:rsidRDefault="00045AD5" w:rsidP="00AE3061">
      <w:pPr>
        <w:widowControl w:val="0"/>
        <w:numPr>
          <w:ilvl w:val="0"/>
          <w:numId w:val="31"/>
        </w:numPr>
        <w:suppressAutoHyphens/>
        <w:ind w:right="9"/>
        <w:jc w:val="both"/>
        <w:rPr>
          <w:rFonts w:ascii="Arial" w:hAnsi="Arial" w:cs="Arial"/>
          <w:sz w:val="20"/>
          <w:szCs w:val="20"/>
        </w:rPr>
      </w:pPr>
      <w:r w:rsidRPr="004E052C">
        <w:rPr>
          <w:rFonts w:ascii="Arial" w:hAnsi="Arial" w:cs="Arial"/>
          <w:b/>
          <w:sz w:val="20"/>
          <w:szCs w:val="20"/>
        </w:rPr>
        <w:t>Verificación Técnica</w:t>
      </w:r>
      <w:r w:rsidRPr="004E052C">
        <w:rPr>
          <w:rFonts w:ascii="Arial" w:hAnsi="Arial" w:cs="Arial"/>
          <w:sz w:val="20"/>
          <w:szCs w:val="20"/>
        </w:rPr>
        <w:t xml:space="preserve">: Cumplimiento de los requisitos establecidos en el </w:t>
      </w:r>
      <w:r w:rsidR="00E32449" w:rsidRPr="004E052C">
        <w:rPr>
          <w:rFonts w:ascii="Arial" w:hAnsi="Arial" w:cs="Arial"/>
          <w:sz w:val="20"/>
          <w:szCs w:val="20"/>
        </w:rPr>
        <w:t xml:space="preserve">numeral </w:t>
      </w:r>
      <w:r w:rsidR="00E32449" w:rsidRPr="004E052C">
        <w:rPr>
          <w:rFonts w:ascii="Arial" w:hAnsi="Arial" w:cs="Arial"/>
          <w:b/>
          <w:sz w:val="20"/>
          <w:szCs w:val="20"/>
          <w:lang w:val="es-ES"/>
        </w:rPr>
        <w:t>3.4.1.8</w:t>
      </w:r>
      <w:r w:rsidR="00E32449" w:rsidRPr="004E052C">
        <w:rPr>
          <w:rFonts w:ascii="Arial" w:hAnsi="Arial" w:cs="Arial"/>
          <w:sz w:val="20"/>
          <w:szCs w:val="20"/>
        </w:rPr>
        <w:t xml:space="preserve">, </w:t>
      </w:r>
      <w:r w:rsidR="00E32449" w:rsidRPr="004E052C">
        <w:rPr>
          <w:rFonts w:ascii="Arial" w:hAnsi="Arial" w:cs="Arial"/>
          <w:b/>
          <w:sz w:val="20"/>
          <w:szCs w:val="20"/>
          <w:lang w:val="es-ES"/>
        </w:rPr>
        <w:t>3.4.1.9</w:t>
      </w:r>
      <w:r w:rsidR="00E32449" w:rsidRPr="004E052C">
        <w:rPr>
          <w:rFonts w:ascii="Arial" w:hAnsi="Arial" w:cs="Arial"/>
          <w:sz w:val="20"/>
          <w:szCs w:val="20"/>
        </w:rPr>
        <w:t xml:space="preserve">, </w:t>
      </w:r>
      <w:r w:rsidR="00E32449" w:rsidRPr="004E052C">
        <w:rPr>
          <w:rFonts w:ascii="Arial" w:hAnsi="Arial" w:cs="Arial"/>
          <w:b/>
          <w:sz w:val="20"/>
          <w:szCs w:val="20"/>
          <w:lang w:val="es-ES"/>
        </w:rPr>
        <w:lastRenderedPageBreak/>
        <w:t xml:space="preserve">3.4.1.10 y 3.4.1.11 </w:t>
      </w:r>
      <w:r w:rsidRPr="004E052C">
        <w:rPr>
          <w:rFonts w:ascii="Arial" w:hAnsi="Arial" w:cs="Arial"/>
          <w:sz w:val="20"/>
          <w:szCs w:val="20"/>
        </w:rPr>
        <w:t>y los formularios Nos 7 y 8.</w:t>
      </w:r>
    </w:p>
    <w:p w:rsidR="00C077C7" w:rsidRPr="004E052C" w:rsidRDefault="00C077C7" w:rsidP="00AE3061">
      <w:pPr>
        <w:widowControl w:val="0"/>
        <w:suppressAutoHyphens/>
        <w:ind w:left="720" w:right="9"/>
        <w:jc w:val="both"/>
        <w:rPr>
          <w:rFonts w:ascii="Arial" w:hAnsi="Arial" w:cs="Arial"/>
          <w:sz w:val="20"/>
          <w:szCs w:val="20"/>
        </w:rPr>
      </w:pPr>
    </w:p>
    <w:p w:rsidR="00045AD5" w:rsidRPr="004E052C" w:rsidRDefault="00045AD5" w:rsidP="00AE3061">
      <w:pPr>
        <w:widowControl w:val="0"/>
        <w:numPr>
          <w:ilvl w:val="0"/>
          <w:numId w:val="31"/>
        </w:numPr>
        <w:suppressAutoHyphens/>
        <w:ind w:right="9"/>
        <w:jc w:val="both"/>
        <w:rPr>
          <w:rFonts w:ascii="Arial" w:hAnsi="Arial" w:cs="Arial"/>
          <w:sz w:val="20"/>
          <w:szCs w:val="20"/>
        </w:rPr>
      </w:pPr>
      <w:r w:rsidRPr="004E052C">
        <w:rPr>
          <w:rFonts w:ascii="Arial" w:hAnsi="Arial" w:cs="Arial"/>
          <w:b/>
          <w:sz w:val="20"/>
          <w:szCs w:val="20"/>
        </w:rPr>
        <w:t xml:space="preserve">Verificación Económica: </w:t>
      </w:r>
      <w:r w:rsidRPr="004E052C">
        <w:rPr>
          <w:rFonts w:ascii="Arial" w:hAnsi="Arial" w:cs="Arial"/>
          <w:sz w:val="20"/>
          <w:szCs w:val="20"/>
        </w:rPr>
        <w:t>Diligenciar el formulario No 5 anexo a las condiciones de contratación.</w:t>
      </w:r>
    </w:p>
    <w:p w:rsidR="00C077C7" w:rsidRPr="004E052C" w:rsidRDefault="00C077C7" w:rsidP="00AE3061">
      <w:pPr>
        <w:widowControl w:val="0"/>
        <w:suppressAutoHyphens/>
        <w:ind w:left="720" w:right="9"/>
        <w:jc w:val="both"/>
        <w:rPr>
          <w:rFonts w:ascii="Arial" w:hAnsi="Arial" w:cs="Arial"/>
          <w:sz w:val="20"/>
          <w:szCs w:val="20"/>
        </w:rPr>
      </w:pPr>
    </w:p>
    <w:p w:rsidR="00045AD5" w:rsidRPr="004E052C" w:rsidRDefault="00045AD5" w:rsidP="00AE3061">
      <w:pPr>
        <w:widowControl w:val="0"/>
        <w:numPr>
          <w:ilvl w:val="0"/>
          <w:numId w:val="31"/>
        </w:numPr>
        <w:suppressAutoHyphens/>
        <w:ind w:right="9"/>
        <w:jc w:val="both"/>
        <w:rPr>
          <w:rFonts w:ascii="Arial" w:hAnsi="Arial" w:cs="Arial"/>
          <w:sz w:val="20"/>
          <w:szCs w:val="20"/>
        </w:rPr>
      </w:pPr>
      <w:r w:rsidRPr="004E052C">
        <w:rPr>
          <w:rFonts w:ascii="Arial" w:hAnsi="Arial" w:cs="Arial"/>
          <w:b/>
          <w:sz w:val="20"/>
          <w:szCs w:val="20"/>
        </w:rPr>
        <w:t>Verificación Financiera:</w:t>
      </w:r>
      <w:r w:rsidRPr="004E052C">
        <w:rPr>
          <w:rFonts w:ascii="Arial" w:hAnsi="Arial" w:cs="Arial"/>
          <w:sz w:val="20"/>
          <w:szCs w:val="20"/>
        </w:rPr>
        <w:t xml:space="preserve"> cumplimiento de los requisitos establecidos en el No 3.</w:t>
      </w:r>
      <w:r w:rsidR="00C077C7" w:rsidRPr="004E052C">
        <w:rPr>
          <w:rFonts w:ascii="Arial" w:hAnsi="Arial" w:cs="Arial"/>
          <w:sz w:val="20"/>
          <w:szCs w:val="20"/>
        </w:rPr>
        <w:t>2</w:t>
      </w:r>
      <w:r w:rsidRPr="004E052C">
        <w:rPr>
          <w:rFonts w:ascii="Arial" w:hAnsi="Arial" w:cs="Arial"/>
          <w:sz w:val="20"/>
          <w:szCs w:val="20"/>
        </w:rPr>
        <w:t>.</w:t>
      </w:r>
    </w:p>
    <w:p w:rsidR="00045AD5" w:rsidRPr="004E052C" w:rsidRDefault="00045AD5"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Una vez se haya realizado la verificación de las OFERTAS presentadas dentro del presente proceso de </w:t>
      </w:r>
      <w:r w:rsidR="00FD2A13" w:rsidRPr="004E052C">
        <w:rPr>
          <w:rFonts w:ascii="Arial" w:hAnsi="Arial" w:cs="Arial"/>
          <w:sz w:val="20"/>
          <w:szCs w:val="20"/>
        </w:rPr>
        <w:t>contratación</w:t>
      </w:r>
      <w:r w:rsidRPr="004E052C">
        <w:rPr>
          <w:rFonts w:ascii="Arial" w:hAnsi="Arial" w:cs="Arial"/>
          <w:sz w:val="20"/>
          <w:szCs w:val="20"/>
        </w:rPr>
        <w:t>, se realizará la ponderación de las OFERTAS de aquellos que resulten habilitados, teniendo en cuenta los siguientes criterios de calificación:</w:t>
      </w:r>
    </w:p>
    <w:p w:rsidR="00FD2A13" w:rsidRPr="004E052C" w:rsidRDefault="00FD2A13" w:rsidP="00AE3061">
      <w:pPr>
        <w:ind w:right="9"/>
        <w:jc w:val="both"/>
        <w:rPr>
          <w:rFonts w:ascii="Arial" w:hAnsi="Arial" w:cs="Arial"/>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3950"/>
        <w:gridCol w:w="4058"/>
      </w:tblGrid>
      <w:tr w:rsidR="00045AD5" w:rsidRPr="004E052C" w:rsidTr="002468E6">
        <w:trPr>
          <w:cantSplit/>
          <w:trHeight w:val="388"/>
          <w:jc w:val="center"/>
        </w:trPr>
        <w:tc>
          <w:tcPr>
            <w:tcW w:w="3950" w:type="dxa"/>
            <w:tcBorders>
              <w:top w:val="single" w:sz="4" w:space="0" w:color="000000"/>
              <w:left w:val="single" w:sz="4" w:space="0" w:color="000000"/>
              <w:bottom w:val="single" w:sz="4" w:space="0" w:color="000000"/>
            </w:tcBorders>
            <w:vAlign w:val="center"/>
          </w:tcPr>
          <w:p w:rsidR="00045AD5" w:rsidRPr="004E052C" w:rsidRDefault="00045AD5" w:rsidP="00607584">
            <w:pPr>
              <w:ind w:right="9"/>
              <w:jc w:val="center"/>
              <w:rPr>
                <w:rFonts w:ascii="Arial" w:hAnsi="Arial" w:cs="Arial"/>
                <w:b/>
                <w:sz w:val="20"/>
                <w:szCs w:val="20"/>
              </w:rPr>
            </w:pPr>
            <w:r w:rsidRPr="004E052C">
              <w:rPr>
                <w:rFonts w:ascii="Arial" w:hAnsi="Arial" w:cs="Arial"/>
                <w:b/>
                <w:sz w:val="20"/>
                <w:szCs w:val="20"/>
              </w:rPr>
              <w:t>GRUPO</w:t>
            </w:r>
          </w:p>
        </w:tc>
        <w:tc>
          <w:tcPr>
            <w:tcW w:w="4058" w:type="dxa"/>
            <w:tcBorders>
              <w:top w:val="single" w:sz="4" w:space="0" w:color="000000"/>
              <w:left w:val="single" w:sz="4" w:space="0" w:color="000000"/>
              <w:bottom w:val="single" w:sz="4" w:space="0" w:color="000000"/>
              <w:right w:val="single" w:sz="4" w:space="0" w:color="000000"/>
            </w:tcBorders>
            <w:vAlign w:val="center"/>
          </w:tcPr>
          <w:p w:rsidR="00045AD5" w:rsidRPr="004E052C" w:rsidRDefault="00045AD5" w:rsidP="00607584">
            <w:pPr>
              <w:ind w:right="9"/>
              <w:jc w:val="center"/>
              <w:rPr>
                <w:rFonts w:ascii="Arial" w:hAnsi="Arial" w:cs="Arial"/>
                <w:b/>
                <w:sz w:val="20"/>
                <w:szCs w:val="20"/>
              </w:rPr>
            </w:pPr>
            <w:r w:rsidRPr="004E052C">
              <w:rPr>
                <w:rFonts w:ascii="Arial" w:hAnsi="Arial" w:cs="Arial"/>
                <w:b/>
                <w:sz w:val="20"/>
                <w:szCs w:val="20"/>
              </w:rPr>
              <w:t>PUNTAJE MÁXIMO</w:t>
            </w:r>
          </w:p>
        </w:tc>
      </w:tr>
      <w:tr w:rsidR="00045AD5" w:rsidRPr="004E052C" w:rsidTr="002468E6">
        <w:trPr>
          <w:cantSplit/>
          <w:trHeight w:val="344"/>
          <w:jc w:val="center"/>
        </w:trPr>
        <w:tc>
          <w:tcPr>
            <w:tcW w:w="3950" w:type="dxa"/>
            <w:tcBorders>
              <w:left w:val="single" w:sz="4" w:space="0" w:color="000000"/>
              <w:bottom w:val="single" w:sz="4" w:space="0" w:color="000000"/>
            </w:tcBorders>
            <w:vAlign w:val="center"/>
          </w:tcPr>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OFERTA ECONÓMICA</w:t>
            </w:r>
          </w:p>
        </w:tc>
        <w:tc>
          <w:tcPr>
            <w:tcW w:w="4058" w:type="dxa"/>
            <w:tcBorders>
              <w:left w:val="single" w:sz="4" w:space="0" w:color="000000"/>
              <w:bottom w:val="single" w:sz="4" w:space="0" w:color="000000"/>
              <w:right w:val="single" w:sz="4" w:space="0" w:color="000000"/>
            </w:tcBorders>
            <w:vAlign w:val="center"/>
          </w:tcPr>
          <w:p w:rsidR="00045AD5" w:rsidRPr="004E052C" w:rsidRDefault="00026C92" w:rsidP="00AE3061">
            <w:pPr>
              <w:ind w:right="9"/>
              <w:jc w:val="both"/>
              <w:rPr>
                <w:rFonts w:ascii="Arial" w:hAnsi="Arial" w:cs="Arial"/>
                <w:sz w:val="20"/>
                <w:szCs w:val="20"/>
              </w:rPr>
            </w:pPr>
            <w:r w:rsidRPr="004E052C">
              <w:rPr>
                <w:rFonts w:ascii="Arial" w:hAnsi="Arial" w:cs="Arial"/>
                <w:sz w:val="20"/>
                <w:szCs w:val="20"/>
              </w:rPr>
              <w:t>90</w:t>
            </w:r>
            <w:r w:rsidR="00045AD5" w:rsidRPr="004E052C">
              <w:rPr>
                <w:rFonts w:ascii="Arial" w:hAnsi="Arial" w:cs="Arial"/>
                <w:sz w:val="20"/>
                <w:szCs w:val="20"/>
              </w:rPr>
              <w:t>0</w:t>
            </w:r>
          </w:p>
        </w:tc>
      </w:tr>
      <w:tr w:rsidR="00026C92" w:rsidRPr="004E052C" w:rsidTr="002468E6">
        <w:trPr>
          <w:cantSplit/>
          <w:trHeight w:val="388"/>
          <w:jc w:val="center"/>
        </w:trPr>
        <w:tc>
          <w:tcPr>
            <w:tcW w:w="3950" w:type="dxa"/>
            <w:tcBorders>
              <w:left w:val="single" w:sz="4" w:space="0" w:color="000000"/>
              <w:bottom w:val="single" w:sz="4" w:space="0" w:color="000000"/>
            </w:tcBorders>
            <w:vAlign w:val="center"/>
          </w:tcPr>
          <w:p w:rsidR="00026C92" w:rsidRPr="004E052C" w:rsidRDefault="00026C92" w:rsidP="00AE3061">
            <w:pPr>
              <w:ind w:right="9"/>
              <w:jc w:val="both"/>
              <w:rPr>
                <w:rFonts w:ascii="Arial" w:hAnsi="Arial" w:cs="Arial"/>
                <w:b/>
                <w:sz w:val="20"/>
                <w:szCs w:val="20"/>
              </w:rPr>
            </w:pPr>
            <w:r w:rsidRPr="004E052C">
              <w:rPr>
                <w:rFonts w:ascii="Arial" w:hAnsi="Arial" w:cs="Arial"/>
                <w:b/>
                <w:sz w:val="20"/>
                <w:szCs w:val="20"/>
              </w:rPr>
              <w:t>CERTIFICACION DE CALIDAD ISO 9001:2015</w:t>
            </w:r>
          </w:p>
        </w:tc>
        <w:tc>
          <w:tcPr>
            <w:tcW w:w="4058" w:type="dxa"/>
            <w:tcBorders>
              <w:left w:val="single" w:sz="4" w:space="0" w:color="000000"/>
              <w:bottom w:val="single" w:sz="4" w:space="0" w:color="000000"/>
              <w:right w:val="single" w:sz="4" w:space="0" w:color="000000"/>
            </w:tcBorders>
            <w:vAlign w:val="center"/>
          </w:tcPr>
          <w:p w:rsidR="00026C92" w:rsidRPr="004E052C" w:rsidRDefault="00026C92" w:rsidP="00AE3061">
            <w:pPr>
              <w:ind w:right="9"/>
              <w:jc w:val="both"/>
              <w:rPr>
                <w:rFonts w:ascii="Arial" w:hAnsi="Arial" w:cs="Arial"/>
                <w:b/>
                <w:sz w:val="20"/>
                <w:szCs w:val="20"/>
              </w:rPr>
            </w:pPr>
            <w:r w:rsidRPr="004E052C">
              <w:rPr>
                <w:rFonts w:ascii="Arial" w:hAnsi="Arial" w:cs="Arial"/>
                <w:sz w:val="20"/>
                <w:szCs w:val="20"/>
              </w:rPr>
              <w:t>100</w:t>
            </w:r>
          </w:p>
        </w:tc>
      </w:tr>
      <w:tr w:rsidR="00045AD5" w:rsidRPr="004E052C" w:rsidTr="002468E6">
        <w:trPr>
          <w:cantSplit/>
          <w:trHeight w:val="388"/>
          <w:jc w:val="center"/>
        </w:trPr>
        <w:tc>
          <w:tcPr>
            <w:tcW w:w="3950" w:type="dxa"/>
            <w:tcBorders>
              <w:left w:val="single" w:sz="4" w:space="0" w:color="000000"/>
              <w:bottom w:val="single" w:sz="4" w:space="0" w:color="000000"/>
            </w:tcBorders>
            <w:vAlign w:val="center"/>
          </w:tcPr>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TOTAL</w:t>
            </w:r>
          </w:p>
        </w:tc>
        <w:tc>
          <w:tcPr>
            <w:tcW w:w="4058" w:type="dxa"/>
            <w:tcBorders>
              <w:left w:val="single" w:sz="4" w:space="0" w:color="000000"/>
              <w:bottom w:val="single" w:sz="4" w:space="0" w:color="000000"/>
              <w:right w:val="single" w:sz="4" w:space="0" w:color="000000"/>
            </w:tcBorders>
            <w:vAlign w:val="center"/>
          </w:tcPr>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1000</w:t>
            </w:r>
          </w:p>
        </w:tc>
      </w:tr>
    </w:tbl>
    <w:p w:rsidR="00884E6D" w:rsidRPr="004E052C" w:rsidRDefault="00884E6D"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b/>
          <w:bCs/>
          <w:sz w:val="20"/>
          <w:szCs w:val="20"/>
        </w:rPr>
      </w:pPr>
      <w:r w:rsidRPr="004E052C">
        <w:rPr>
          <w:rFonts w:ascii="Arial" w:hAnsi="Arial" w:cs="Arial"/>
          <w:b/>
          <w:bCs/>
          <w:sz w:val="20"/>
          <w:szCs w:val="20"/>
        </w:rPr>
        <w:t xml:space="preserve">4.1 </w:t>
      </w:r>
      <w:r w:rsidR="00F1136F" w:rsidRPr="004E052C">
        <w:rPr>
          <w:rFonts w:ascii="Arial" w:hAnsi="Arial" w:cs="Arial"/>
          <w:b/>
          <w:bCs/>
          <w:sz w:val="20"/>
          <w:szCs w:val="20"/>
        </w:rPr>
        <w:t>OFERTA ECONÓMICA</w:t>
      </w:r>
      <w:r w:rsidRPr="004E052C">
        <w:rPr>
          <w:rFonts w:ascii="Arial" w:hAnsi="Arial" w:cs="Arial"/>
          <w:b/>
          <w:bCs/>
          <w:sz w:val="20"/>
          <w:szCs w:val="20"/>
        </w:rPr>
        <w:t xml:space="preserve">: </w:t>
      </w:r>
      <w:r w:rsidR="00026C92" w:rsidRPr="004E052C">
        <w:rPr>
          <w:rFonts w:ascii="Arial" w:hAnsi="Arial" w:cs="Arial"/>
          <w:b/>
          <w:bCs/>
          <w:sz w:val="20"/>
          <w:szCs w:val="20"/>
        </w:rPr>
        <w:t>90</w:t>
      </w:r>
      <w:r w:rsidRPr="004E052C">
        <w:rPr>
          <w:rFonts w:ascii="Arial" w:hAnsi="Arial" w:cs="Arial"/>
          <w:b/>
          <w:bCs/>
          <w:sz w:val="20"/>
          <w:szCs w:val="20"/>
        </w:rPr>
        <w:t>0 PUNTOS</w:t>
      </w:r>
    </w:p>
    <w:p w:rsidR="00045AD5" w:rsidRPr="004E052C" w:rsidRDefault="00045AD5" w:rsidP="00AE3061">
      <w:pPr>
        <w:autoSpaceDE w:val="0"/>
        <w:ind w:right="9"/>
        <w:jc w:val="both"/>
        <w:rPr>
          <w:rFonts w:ascii="Arial" w:hAnsi="Arial" w:cs="Arial"/>
          <w:sz w:val="20"/>
          <w:szCs w:val="20"/>
        </w:rPr>
      </w:pPr>
    </w:p>
    <w:p w:rsidR="00045AD5" w:rsidRPr="004E052C" w:rsidRDefault="00045AD5" w:rsidP="00AE3061">
      <w:pPr>
        <w:autoSpaceDE w:val="0"/>
        <w:ind w:right="9"/>
        <w:jc w:val="both"/>
        <w:rPr>
          <w:rFonts w:ascii="Arial" w:hAnsi="Arial" w:cs="Arial"/>
          <w:sz w:val="20"/>
          <w:szCs w:val="20"/>
        </w:rPr>
      </w:pPr>
      <w:r w:rsidRPr="004E052C">
        <w:rPr>
          <w:rFonts w:ascii="Arial" w:hAnsi="Arial" w:cs="Arial"/>
          <w:sz w:val="20"/>
          <w:szCs w:val="20"/>
        </w:rPr>
        <w:t>Las ofertas que obtengan como resultado CUMPLE en la verificación jurídica, técnica, económica y financiera, serán ponderadas en cuanto al valor de la OFERTA económica por grupo o total y se le otorgará el puntaje máximo de 1000 PUNTOS a la propuesta de menor valor. El puntaje de las ofertas restantes se calculará en forma inversamente proporcional al valor de la misma, como resultado de aplicar la siguiente fórmula:</w:t>
      </w:r>
    </w:p>
    <w:p w:rsidR="00045AD5" w:rsidRPr="004E052C" w:rsidRDefault="00045AD5" w:rsidP="00AE3061">
      <w:pPr>
        <w:autoSpaceDE w:val="0"/>
        <w:ind w:right="9"/>
        <w:jc w:val="both"/>
        <w:rPr>
          <w:rFonts w:ascii="Arial" w:hAnsi="Arial" w:cs="Arial"/>
          <w:sz w:val="20"/>
          <w:szCs w:val="20"/>
        </w:rPr>
      </w:pPr>
    </w:p>
    <w:p w:rsidR="00045AD5" w:rsidRPr="004E052C" w:rsidRDefault="00045AD5" w:rsidP="00AE3061">
      <w:pPr>
        <w:autoSpaceDE w:val="0"/>
        <w:ind w:right="9"/>
        <w:jc w:val="both"/>
        <w:rPr>
          <w:rFonts w:ascii="Arial" w:hAnsi="Arial" w:cs="Arial"/>
          <w:sz w:val="20"/>
          <w:szCs w:val="20"/>
        </w:rPr>
      </w:pPr>
      <w:r w:rsidRPr="004E052C">
        <w:rPr>
          <w:rFonts w:ascii="Arial" w:hAnsi="Arial" w:cs="Arial"/>
          <w:sz w:val="20"/>
          <w:szCs w:val="20"/>
        </w:rPr>
        <w:t xml:space="preserve">P = </w:t>
      </w:r>
      <w:r w:rsidR="00026C92" w:rsidRPr="004E052C">
        <w:rPr>
          <w:rFonts w:ascii="Arial" w:hAnsi="Arial" w:cs="Arial"/>
          <w:sz w:val="20"/>
          <w:szCs w:val="20"/>
        </w:rPr>
        <w:t>9</w:t>
      </w:r>
      <w:r w:rsidRPr="004E052C">
        <w:rPr>
          <w:rFonts w:ascii="Arial" w:hAnsi="Arial" w:cs="Arial"/>
          <w:sz w:val="20"/>
          <w:szCs w:val="20"/>
        </w:rPr>
        <w:t>00 x (PM/VP)</w:t>
      </w:r>
    </w:p>
    <w:p w:rsidR="00045AD5" w:rsidRPr="004E052C" w:rsidRDefault="00045AD5" w:rsidP="00AE3061">
      <w:pPr>
        <w:autoSpaceDE w:val="0"/>
        <w:ind w:right="9"/>
        <w:jc w:val="both"/>
        <w:rPr>
          <w:rFonts w:ascii="Arial" w:hAnsi="Arial" w:cs="Arial"/>
          <w:sz w:val="20"/>
          <w:szCs w:val="20"/>
        </w:rPr>
      </w:pPr>
    </w:p>
    <w:p w:rsidR="00045AD5" w:rsidRPr="004E052C" w:rsidRDefault="00045AD5" w:rsidP="00AE3061">
      <w:pPr>
        <w:autoSpaceDE w:val="0"/>
        <w:ind w:right="9"/>
        <w:jc w:val="both"/>
        <w:rPr>
          <w:rFonts w:ascii="Arial" w:hAnsi="Arial" w:cs="Arial"/>
          <w:sz w:val="20"/>
          <w:szCs w:val="20"/>
        </w:rPr>
      </w:pPr>
      <w:r w:rsidRPr="004E052C">
        <w:rPr>
          <w:rFonts w:ascii="Arial" w:hAnsi="Arial" w:cs="Arial"/>
          <w:sz w:val="20"/>
          <w:szCs w:val="20"/>
        </w:rPr>
        <w:t>Donde:</w:t>
      </w:r>
    </w:p>
    <w:p w:rsidR="00045AD5" w:rsidRPr="004E052C" w:rsidRDefault="00045AD5" w:rsidP="00AE3061">
      <w:pPr>
        <w:autoSpaceDE w:val="0"/>
        <w:ind w:right="9"/>
        <w:jc w:val="both"/>
        <w:rPr>
          <w:rFonts w:ascii="Arial" w:hAnsi="Arial" w:cs="Arial"/>
          <w:sz w:val="20"/>
          <w:szCs w:val="20"/>
        </w:rPr>
      </w:pPr>
    </w:p>
    <w:p w:rsidR="00045AD5" w:rsidRPr="004E052C" w:rsidRDefault="00045AD5" w:rsidP="00AE3061">
      <w:pPr>
        <w:autoSpaceDE w:val="0"/>
        <w:ind w:right="9"/>
        <w:jc w:val="both"/>
        <w:rPr>
          <w:rFonts w:ascii="Arial" w:hAnsi="Arial" w:cs="Arial"/>
          <w:sz w:val="20"/>
          <w:szCs w:val="20"/>
        </w:rPr>
      </w:pPr>
      <w:r w:rsidRPr="004E052C">
        <w:rPr>
          <w:rFonts w:ascii="Arial" w:hAnsi="Arial" w:cs="Arial"/>
          <w:sz w:val="20"/>
          <w:szCs w:val="20"/>
        </w:rPr>
        <w:t>P = Puntaje para la propuesta en evaluación</w:t>
      </w:r>
    </w:p>
    <w:p w:rsidR="00045AD5" w:rsidRPr="004E052C" w:rsidRDefault="00045AD5" w:rsidP="00AE3061">
      <w:pPr>
        <w:autoSpaceDE w:val="0"/>
        <w:ind w:right="9"/>
        <w:jc w:val="both"/>
        <w:rPr>
          <w:rFonts w:ascii="Arial" w:hAnsi="Arial" w:cs="Arial"/>
          <w:sz w:val="20"/>
          <w:szCs w:val="20"/>
        </w:rPr>
      </w:pPr>
      <w:r w:rsidRPr="004E052C">
        <w:rPr>
          <w:rFonts w:ascii="Arial" w:hAnsi="Arial" w:cs="Arial"/>
          <w:sz w:val="20"/>
          <w:szCs w:val="20"/>
        </w:rPr>
        <w:t>VP = Valor de la propuesta en evaluación</w:t>
      </w:r>
    </w:p>
    <w:p w:rsidR="00045AD5" w:rsidRPr="004E052C" w:rsidRDefault="00045AD5" w:rsidP="00AE3061">
      <w:pPr>
        <w:autoSpaceDE w:val="0"/>
        <w:ind w:right="9"/>
        <w:jc w:val="both"/>
        <w:rPr>
          <w:rFonts w:ascii="Arial" w:hAnsi="Arial" w:cs="Arial"/>
          <w:sz w:val="20"/>
          <w:szCs w:val="20"/>
        </w:rPr>
      </w:pPr>
      <w:r w:rsidRPr="004E052C">
        <w:rPr>
          <w:rFonts w:ascii="Arial" w:hAnsi="Arial" w:cs="Arial"/>
          <w:sz w:val="20"/>
          <w:szCs w:val="20"/>
        </w:rPr>
        <w:t>PM = Valor de la propuesta más económica.</w:t>
      </w:r>
    </w:p>
    <w:p w:rsidR="00026C92" w:rsidRPr="004E052C" w:rsidRDefault="00026C92" w:rsidP="00AE3061">
      <w:pPr>
        <w:autoSpaceDE w:val="0"/>
        <w:ind w:right="9"/>
        <w:jc w:val="both"/>
        <w:rPr>
          <w:rFonts w:ascii="Arial" w:hAnsi="Arial" w:cs="Arial"/>
          <w:sz w:val="20"/>
          <w:szCs w:val="20"/>
        </w:rPr>
      </w:pPr>
    </w:p>
    <w:p w:rsidR="00026C92" w:rsidRPr="004E052C" w:rsidRDefault="00026C92" w:rsidP="00026C92">
      <w:pPr>
        <w:shd w:val="clear" w:color="auto" w:fill="FFFFFF"/>
        <w:ind w:right="9"/>
        <w:jc w:val="both"/>
        <w:rPr>
          <w:rFonts w:ascii="Arial" w:hAnsi="Arial" w:cs="Arial"/>
          <w:b/>
          <w:sz w:val="20"/>
          <w:szCs w:val="20"/>
        </w:rPr>
      </w:pPr>
      <w:r w:rsidRPr="004E052C">
        <w:rPr>
          <w:rFonts w:ascii="Arial" w:hAnsi="Arial" w:cs="Arial"/>
          <w:b/>
          <w:bCs/>
          <w:sz w:val="20"/>
          <w:szCs w:val="20"/>
        </w:rPr>
        <w:t>4.2</w:t>
      </w:r>
      <w:r w:rsidRPr="004E052C">
        <w:rPr>
          <w:rFonts w:ascii="Arial" w:hAnsi="Arial" w:cs="Arial"/>
          <w:sz w:val="20"/>
          <w:szCs w:val="20"/>
        </w:rPr>
        <w:t xml:space="preserve"> </w:t>
      </w:r>
      <w:r w:rsidRPr="004E052C">
        <w:rPr>
          <w:rFonts w:ascii="Arial" w:hAnsi="Arial" w:cs="Arial"/>
          <w:b/>
          <w:sz w:val="20"/>
          <w:szCs w:val="20"/>
        </w:rPr>
        <w:t>CERTIFICACION DE CALIDAD ISO 9001:</w:t>
      </w:r>
      <w:proofErr w:type="gramStart"/>
      <w:r w:rsidRPr="004E052C">
        <w:rPr>
          <w:rFonts w:ascii="Arial" w:hAnsi="Arial" w:cs="Arial"/>
          <w:b/>
          <w:sz w:val="20"/>
          <w:szCs w:val="20"/>
        </w:rPr>
        <w:t>2015  -</w:t>
      </w:r>
      <w:proofErr w:type="gramEnd"/>
      <w:r w:rsidRPr="004E052C">
        <w:rPr>
          <w:rFonts w:ascii="Arial" w:hAnsi="Arial" w:cs="Arial"/>
          <w:b/>
          <w:sz w:val="20"/>
          <w:szCs w:val="20"/>
        </w:rPr>
        <w:t xml:space="preserve"> 100 PUNTOS</w:t>
      </w:r>
    </w:p>
    <w:p w:rsidR="00026C92" w:rsidRPr="004E052C" w:rsidRDefault="00026C92" w:rsidP="00026C92">
      <w:pPr>
        <w:shd w:val="clear" w:color="auto" w:fill="FFFFFF"/>
        <w:ind w:right="9"/>
        <w:jc w:val="both"/>
        <w:rPr>
          <w:rFonts w:ascii="Arial" w:hAnsi="Arial" w:cs="Arial"/>
          <w:sz w:val="20"/>
          <w:szCs w:val="20"/>
        </w:rPr>
      </w:pPr>
    </w:p>
    <w:p w:rsidR="00026C92" w:rsidRPr="004E052C" w:rsidRDefault="00026C92" w:rsidP="00026C92">
      <w:pPr>
        <w:shd w:val="clear" w:color="auto" w:fill="FFFFFF"/>
        <w:ind w:right="9"/>
        <w:jc w:val="both"/>
        <w:rPr>
          <w:rFonts w:ascii="Arial" w:hAnsi="Arial" w:cs="Arial"/>
          <w:sz w:val="20"/>
          <w:szCs w:val="20"/>
        </w:rPr>
      </w:pPr>
      <w:r w:rsidRPr="004E052C">
        <w:rPr>
          <w:rFonts w:ascii="Arial" w:hAnsi="Arial" w:cs="Arial"/>
          <w:sz w:val="20"/>
          <w:szCs w:val="20"/>
        </w:rPr>
        <w:t>Al proponente que demuestre certificación en procesos de gestión de calidad ISO 9001:2015 vigente y por ente debidamente autorizado</w:t>
      </w:r>
    </w:p>
    <w:p w:rsidR="00026C92" w:rsidRPr="004E052C" w:rsidRDefault="00026C92" w:rsidP="00AE3061">
      <w:pPr>
        <w:autoSpaceDE w:val="0"/>
        <w:ind w:right="9"/>
        <w:jc w:val="both"/>
        <w:rPr>
          <w:rFonts w:ascii="Arial" w:hAnsi="Arial" w:cs="Arial"/>
          <w:sz w:val="20"/>
          <w:szCs w:val="20"/>
        </w:rPr>
      </w:pPr>
    </w:p>
    <w:p w:rsidR="00372D79" w:rsidRPr="004E052C" w:rsidRDefault="00372D79" w:rsidP="00AE3061">
      <w:pPr>
        <w:ind w:right="9"/>
        <w:jc w:val="both"/>
        <w:rPr>
          <w:rFonts w:ascii="Arial" w:hAnsi="Arial" w:cs="Arial"/>
          <w:b/>
          <w:sz w:val="20"/>
          <w:szCs w:val="20"/>
        </w:rPr>
      </w:pPr>
      <w:r w:rsidRPr="004E052C">
        <w:rPr>
          <w:rFonts w:ascii="Arial" w:hAnsi="Arial" w:cs="Arial"/>
          <w:b/>
          <w:sz w:val="20"/>
          <w:szCs w:val="20"/>
        </w:rPr>
        <w:t>4.</w:t>
      </w:r>
      <w:r w:rsidR="00026C92" w:rsidRPr="004E052C">
        <w:rPr>
          <w:rFonts w:ascii="Arial" w:hAnsi="Arial" w:cs="Arial"/>
          <w:b/>
          <w:sz w:val="20"/>
          <w:szCs w:val="20"/>
        </w:rPr>
        <w:t>3</w:t>
      </w:r>
      <w:r w:rsidRPr="004E052C">
        <w:rPr>
          <w:rFonts w:ascii="Arial" w:hAnsi="Arial" w:cs="Arial"/>
          <w:b/>
          <w:sz w:val="20"/>
          <w:szCs w:val="20"/>
        </w:rPr>
        <w:t xml:space="preserve"> DISCAPACIDAD</w:t>
      </w:r>
    </w:p>
    <w:p w:rsidR="00372D79" w:rsidRPr="004E052C" w:rsidRDefault="00372D79" w:rsidP="00AE3061">
      <w:pPr>
        <w:ind w:right="9"/>
        <w:jc w:val="both"/>
        <w:rPr>
          <w:rFonts w:ascii="Arial" w:hAnsi="Arial" w:cs="Arial"/>
          <w:b/>
          <w:sz w:val="20"/>
          <w:szCs w:val="20"/>
        </w:rPr>
      </w:pPr>
    </w:p>
    <w:p w:rsidR="00372D79" w:rsidRPr="004E052C" w:rsidRDefault="00372D79" w:rsidP="00AE3061">
      <w:pPr>
        <w:shd w:val="clear" w:color="auto" w:fill="FFFFFF"/>
        <w:ind w:right="9"/>
        <w:jc w:val="both"/>
        <w:rPr>
          <w:rFonts w:ascii="Arial" w:hAnsi="Arial" w:cs="Arial"/>
          <w:sz w:val="20"/>
          <w:szCs w:val="20"/>
        </w:rPr>
      </w:pPr>
      <w:r w:rsidRPr="004E052C">
        <w:rPr>
          <w:rFonts w:ascii="Arial" w:hAnsi="Arial" w:cs="Arial"/>
          <w:sz w:val="20"/>
          <w:szCs w:val="20"/>
        </w:rPr>
        <w:t xml:space="preserve">Se </w:t>
      </w:r>
      <w:r w:rsidR="00754F54" w:rsidRPr="004E052C">
        <w:rPr>
          <w:rFonts w:ascii="Arial" w:hAnsi="Arial" w:cs="Arial"/>
          <w:sz w:val="20"/>
          <w:szCs w:val="20"/>
        </w:rPr>
        <w:t>otorgará</w:t>
      </w:r>
      <w:r w:rsidRPr="004E052C">
        <w:rPr>
          <w:rFonts w:ascii="Arial" w:hAnsi="Arial" w:cs="Arial"/>
          <w:sz w:val="20"/>
          <w:szCs w:val="20"/>
        </w:rPr>
        <w:t xml:space="preserve"> el uno por ciento (1%) del total de los puntos establecidos en la invitación a los proponentes que acrediten la vinculación de trabajadores con discapacidad en su planta de personal, de acuerdo con los siguientes requisitos:</w:t>
      </w:r>
    </w:p>
    <w:p w:rsidR="00372D79" w:rsidRPr="004E052C" w:rsidRDefault="00372D79" w:rsidP="00AE3061">
      <w:pPr>
        <w:shd w:val="clear" w:color="auto" w:fill="FFFFFF"/>
        <w:ind w:right="9"/>
        <w:jc w:val="both"/>
        <w:rPr>
          <w:rFonts w:ascii="Arial" w:hAnsi="Arial" w:cs="Arial"/>
          <w:sz w:val="20"/>
          <w:szCs w:val="20"/>
        </w:rPr>
      </w:pPr>
    </w:p>
    <w:p w:rsidR="00372D79" w:rsidRPr="004E052C" w:rsidRDefault="00372D79" w:rsidP="00AE3061">
      <w:pPr>
        <w:shd w:val="clear" w:color="auto" w:fill="FFFFFF"/>
        <w:ind w:right="9"/>
        <w:jc w:val="both"/>
        <w:rPr>
          <w:rFonts w:ascii="Arial" w:hAnsi="Arial" w:cs="Arial"/>
          <w:sz w:val="20"/>
          <w:szCs w:val="20"/>
        </w:rPr>
      </w:pPr>
      <w:r w:rsidRPr="004E052C">
        <w:rPr>
          <w:rFonts w:ascii="Arial" w:hAnsi="Arial" w:cs="Arial"/>
          <w:sz w:val="20"/>
          <w:szCs w:val="20"/>
        </w:rPr>
        <w:t>1. La persona natural, el representante legal de la persona jurídica o el revisor fiscal, según Corresponda, certificará el número total de trabajadores vinculados a la planta de personal del proponente o sus integrantes a la fecha de cierre del proceso de selección.</w:t>
      </w:r>
    </w:p>
    <w:p w:rsidR="00372D79" w:rsidRPr="004E052C" w:rsidRDefault="00372D79" w:rsidP="00AE3061">
      <w:pPr>
        <w:shd w:val="clear" w:color="auto" w:fill="FFFFFF"/>
        <w:ind w:right="9"/>
        <w:jc w:val="both"/>
        <w:rPr>
          <w:rFonts w:ascii="Arial" w:hAnsi="Arial" w:cs="Arial"/>
          <w:sz w:val="20"/>
          <w:szCs w:val="20"/>
        </w:rPr>
      </w:pPr>
    </w:p>
    <w:p w:rsidR="00372D79" w:rsidRPr="004E052C" w:rsidRDefault="00372D79" w:rsidP="00AE3061">
      <w:pPr>
        <w:shd w:val="clear" w:color="auto" w:fill="FFFFFF"/>
        <w:ind w:right="9"/>
        <w:jc w:val="both"/>
        <w:rPr>
          <w:rFonts w:ascii="Arial" w:hAnsi="Arial" w:cs="Arial"/>
          <w:sz w:val="20"/>
          <w:szCs w:val="20"/>
        </w:rPr>
      </w:pPr>
      <w:r w:rsidRPr="004E052C">
        <w:rPr>
          <w:rFonts w:ascii="Arial" w:hAnsi="Arial" w:cs="Arial"/>
          <w:sz w:val="20"/>
          <w:szCs w:val="20"/>
        </w:rPr>
        <w:lastRenderedPageBreak/>
        <w:t>2. Acreditar el número mínimo de personas con discapacidad en su planta de personal, de conformidad con lo señalado en el certificado expedido por el Ministerio de Trabajo, el cual deberá estar vigente a la fecha de cierre del proceso de selección.</w:t>
      </w:r>
    </w:p>
    <w:p w:rsidR="00372D79" w:rsidRPr="004E052C" w:rsidRDefault="00372D79" w:rsidP="00AE3061">
      <w:pPr>
        <w:shd w:val="clear" w:color="auto" w:fill="FFFFFF"/>
        <w:ind w:right="9"/>
        <w:jc w:val="both"/>
        <w:rPr>
          <w:rFonts w:ascii="Arial" w:hAnsi="Arial" w:cs="Arial"/>
          <w:sz w:val="20"/>
          <w:szCs w:val="20"/>
        </w:rPr>
      </w:pPr>
    </w:p>
    <w:p w:rsidR="00372D79" w:rsidRPr="004E052C" w:rsidRDefault="00372D79" w:rsidP="00AE3061">
      <w:pPr>
        <w:shd w:val="clear" w:color="auto" w:fill="FFFFFF"/>
        <w:ind w:right="9"/>
        <w:jc w:val="both"/>
        <w:rPr>
          <w:rFonts w:ascii="Arial" w:hAnsi="Arial" w:cs="Arial"/>
          <w:sz w:val="20"/>
          <w:szCs w:val="20"/>
        </w:rPr>
      </w:pPr>
      <w:r w:rsidRPr="004E052C">
        <w:rPr>
          <w:rFonts w:ascii="Arial" w:hAnsi="Arial" w:cs="Arial"/>
          <w:sz w:val="20"/>
          <w:szCs w:val="20"/>
        </w:rPr>
        <w:t>Verificados los anteriores requisitos, se asignará el 1 %, a quienes acrediten el número mínimo de trabajadores con discapacidad, señalados a continuación:</w:t>
      </w:r>
    </w:p>
    <w:p w:rsidR="00372D79" w:rsidRPr="004E052C" w:rsidRDefault="00372D79" w:rsidP="00AE3061">
      <w:pPr>
        <w:shd w:val="clear" w:color="auto" w:fill="FFFFFF"/>
        <w:ind w:right="9"/>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372D79" w:rsidRPr="004E052C" w:rsidTr="00A40DC8">
        <w:tc>
          <w:tcPr>
            <w:tcW w:w="4414" w:type="dxa"/>
            <w:shd w:val="clear" w:color="auto" w:fill="auto"/>
          </w:tcPr>
          <w:p w:rsidR="00372D79" w:rsidRPr="004E052C" w:rsidRDefault="00372D79" w:rsidP="00607584">
            <w:pPr>
              <w:ind w:right="9"/>
              <w:jc w:val="center"/>
              <w:rPr>
                <w:rFonts w:ascii="Arial" w:hAnsi="Arial" w:cs="Arial"/>
                <w:b/>
                <w:sz w:val="20"/>
                <w:szCs w:val="20"/>
              </w:rPr>
            </w:pPr>
            <w:r w:rsidRPr="004E052C">
              <w:rPr>
                <w:rFonts w:ascii="Arial" w:hAnsi="Arial" w:cs="Arial"/>
                <w:b/>
                <w:sz w:val="20"/>
                <w:szCs w:val="20"/>
              </w:rPr>
              <w:t>NUMERO DE TRABAJADORES DE LA PLANTA DE PERSONAL DEL PROPONENTE</w:t>
            </w:r>
          </w:p>
        </w:tc>
        <w:tc>
          <w:tcPr>
            <w:tcW w:w="4414" w:type="dxa"/>
            <w:shd w:val="clear" w:color="auto" w:fill="auto"/>
          </w:tcPr>
          <w:p w:rsidR="00372D79" w:rsidRPr="004E052C" w:rsidRDefault="00372D79" w:rsidP="00607584">
            <w:pPr>
              <w:ind w:right="9"/>
              <w:jc w:val="center"/>
              <w:rPr>
                <w:rFonts w:ascii="Arial" w:hAnsi="Arial" w:cs="Arial"/>
                <w:b/>
                <w:sz w:val="20"/>
                <w:szCs w:val="20"/>
              </w:rPr>
            </w:pPr>
            <w:r w:rsidRPr="004E052C">
              <w:rPr>
                <w:rFonts w:ascii="Arial" w:hAnsi="Arial" w:cs="Arial"/>
                <w:b/>
                <w:sz w:val="20"/>
                <w:szCs w:val="20"/>
              </w:rPr>
              <w:t>NUMERO MINIMO DE TRABAJADORES CON DISCAPACIDAD EXIGIDO</w:t>
            </w:r>
          </w:p>
        </w:tc>
      </w:tr>
      <w:tr w:rsidR="00372D79" w:rsidRPr="004E052C" w:rsidTr="00A40DC8">
        <w:tc>
          <w:tcPr>
            <w:tcW w:w="4414" w:type="dxa"/>
            <w:shd w:val="clear" w:color="auto" w:fill="auto"/>
          </w:tcPr>
          <w:p w:rsidR="00372D79" w:rsidRPr="004E052C" w:rsidRDefault="00372D79" w:rsidP="00607584">
            <w:pPr>
              <w:ind w:right="9"/>
              <w:rPr>
                <w:rFonts w:ascii="Arial" w:hAnsi="Arial" w:cs="Arial"/>
                <w:sz w:val="20"/>
                <w:szCs w:val="20"/>
              </w:rPr>
            </w:pPr>
            <w:r w:rsidRPr="004E052C">
              <w:rPr>
                <w:rFonts w:ascii="Arial" w:hAnsi="Arial" w:cs="Arial"/>
                <w:sz w:val="20"/>
                <w:szCs w:val="20"/>
              </w:rPr>
              <w:t>Entre 1 y 30</w:t>
            </w:r>
          </w:p>
        </w:tc>
        <w:tc>
          <w:tcPr>
            <w:tcW w:w="4414" w:type="dxa"/>
            <w:shd w:val="clear" w:color="auto" w:fill="auto"/>
          </w:tcPr>
          <w:p w:rsidR="00372D79" w:rsidRPr="004E052C" w:rsidRDefault="00372D79" w:rsidP="00607584">
            <w:pPr>
              <w:ind w:right="9"/>
              <w:rPr>
                <w:rFonts w:ascii="Arial" w:hAnsi="Arial" w:cs="Arial"/>
                <w:sz w:val="20"/>
                <w:szCs w:val="20"/>
              </w:rPr>
            </w:pPr>
            <w:r w:rsidRPr="004E052C">
              <w:rPr>
                <w:rFonts w:ascii="Arial" w:hAnsi="Arial" w:cs="Arial"/>
                <w:sz w:val="20"/>
                <w:szCs w:val="20"/>
              </w:rPr>
              <w:t>1</w:t>
            </w:r>
          </w:p>
        </w:tc>
      </w:tr>
      <w:tr w:rsidR="00372D79" w:rsidRPr="004E052C" w:rsidTr="00A40DC8">
        <w:tc>
          <w:tcPr>
            <w:tcW w:w="4414" w:type="dxa"/>
            <w:shd w:val="clear" w:color="auto" w:fill="auto"/>
          </w:tcPr>
          <w:p w:rsidR="00372D79" w:rsidRPr="004E052C" w:rsidRDefault="00372D79" w:rsidP="00AE3061">
            <w:pPr>
              <w:ind w:right="9"/>
              <w:jc w:val="both"/>
              <w:rPr>
                <w:rFonts w:ascii="Arial" w:hAnsi="Arial" w:cs="Arial"/>
                <w:sz w:val="20"/>
                <w:szCs w:val="20"/>
              </w:rPr>
            </w:pPr>
            <w:r w:rsidRPr="004E052C">
              <w:rPr>
                <w:rFonts w:ascii="Arial" w:hAnsi="Arial" w:cs="Arial"/>
                <w:sz w:val="20"/>
                <w:szCs w:val="20"/>
              </w:rPr>
              <w:t>Entre 31 y 100</w:t>
            </w:r>
          </w:p>
        </w:tc>
        <w:tc>
          <w:tcPr>
            <w:tcW w:w="4414" w:type="dxa"/>
            <w:shd w:val="clear" w:color="auto" w:fill="auto"/>
          </w:tcPr>
          <w:p w:rsidR="00372D79" w:rsidRPr="004E052C" w:rsidRDefault="00372D79" w:rsidP="00AE3061">
            <w:pPr>
              <w:ind w:right="9"/>
              <w:jc w:val="both"/>
              <w:rPr>
                <w:rFonts w:ascii="Arial" w:hAnsi="Arial" w:cs="Arial"/>
                <w:sz w:val="20"/>
                <w:szCs w:val="20"/>
              </w:rPr>
            </w:pPr>
            <w:r w:rsidRPr="004E052C">
              <w:rPr>
                <w:rFonts w:ascii="Arial" w:hAnsi="Arial" w:cs="Arial"/>
                <w:sz w:val="20"/>
                <w:szCs w:val="20"/>
              </w:rPr>
              <w:t>2</w:t>
            </w:r>
          </w:p>
        </w:tc>
      </w:tr>
      <w:tr w:rsidR="00372D79" w:rsidRPr="004E052C" w:rsidTr="00A40DC8">
        <w:tc>
          <w:tcPr>
            <w:tcW w:w="4414" w:type="dxa"/>
            <w:shd w:val="clear" w:color="auto" w:fill="auto"/>
          </w:tcPr>
          <w:p w:rsidR="00372D79" w:rsidRPr="004E052C" w:rsidRDefault="00372D79" w:rsidP="00AE3061">
            <w:pPr>
              <w:ind w:right="9"/>
              <w:jc w:val="both"/>
              <w:rPr>
                <w:rFonts w:ascii="Arial" w:hAnsi="Arial" w:cs="Arial"/>
                <w:sz w:val="20"/>
                <w:szCs w:val="20"/>
              </w:rPr>
            </w:pPr>
            <w:r w:rsidRPr="004E052C">
              <w:rPr>
                <w:rFonts w:ascii="Arial" w:hAnsi="Arial" w:cs="Arial"/>
                <w:sz w:val="20"/>
                <w:szCs w:val="20"/>
              </w:rPr>
              <w:t>Entre 101 y 150</w:t>
            </w:r>
          </w:p>
        </w:tc>
        <w:tc>
          <w:tcPr>
            <w:tcW w:w="4414" w:type="dxa"/>
            <w:shd w:val="clear" w:color="auto" w:fill="auto"/>
          </w:tcPr>
          <w:p w:rsidR="00372D79" w:rsidRPr="004E052C" w:rsidRDefault="00372D79" w:rsidP="00AE3061">
            <w:pPr>
              <w:ind w:right="9"/>
              <w:jc w:val="both"/>
              <w:rPr>
                <w:rFonts w:ascii="Arial" w:hAnsi="Arial" w:cs="Arial"/>
                <w:sz w:val="20"/>
                <w:szCs w:val="20"/>
              </w:rPr>
            </w:pPr>
            <w:r w:rsidRPr="004E052C">
              <w:rPr>
                <w:rFonts w:ascii="Arial" w:hAnsi="Arial" w:cs="Arial"/>
                <w:sz w:val="20"/>
                <w:szCs w:val="20"/>
              </w:rPr>
              <w:t>3</w:t>
            </w:r>
          </w:p>
        </w:tc>
      </w:tr>
      <w:tr w:rsidR="00372D79" w:rsidRPr="004E052C" w:rsidTr="00A40DC8">
        <w:tc>
          <w:tcPr>
            <w:tcW w:w="4414" w:type="dxa"/>
            <w:shd w:val="clear" w:color="auto" w:fill="auto"/>
          </w:tcPr>
          <w:p w:rsidR="00372D79" w:rsidRPr="004E052C" w:rsidRDefault="00372D79" w:rsidP="00AE3061">
            <w:pPr>
              <w:ind w:right="9"/>
              <w:jc w:val="both"/>
              <w:rPr>
                <w:rFonts w:ascii="Arial" w:hAnsi="Arial" w:cs="Arial"/>
                <w:sz w:val="20"/>
                <w:szCs w:val="20"/>
              </w:rPr>
            </w:pPr>
            <w:r w:rsidRPr="004E052C">
              <w:rPr>
                <w:rFonts w:ascii="Arial" w:hAnsi="Arial" w:cs="Arial"/>
                <w:sz w:val="20"/>
                <w:szCs w:val="20"/>
              </w:rPr>
              <w:t>Entre 151 y 200</w:t>
            </w:r>
          </w:p>
        </w:tc>
        <w:tc>
          <w:tcPr>
            <w:tcW w:w="4414" w:type="dxa"/>
            <w:shd w:val="clear" w:color="auto" w:fill="auto"/>
          </w:tcPr>
          <w:p w:rsidR="00372D79" w:rsidRPr="004E052C" w:rsidRDefault="00372D79" w:rsidP="00AE3061">
            <w:pPr>
              <w:ind w:right="9"/>
              <w:jc w:val="both"/>
              <w:rPr>
                <w:rFonts w:ascii="Arial" w:hAnsi="Arial" w:cs="Arial"/>
                <w:sz w:val="20"/>
                <w:szCs w:val="20"/>
              </w:rPr>
            </w:pPr>
            <w:r w:rsidRPr="004E052C">
              <w:rPr>
                <w:rFonts w:ascii="Arial" w:hAnsi="Arial" w:cs="Arial"/>
                <w:sz w:val="20"/>
                <w:szCs w:val="20"/>
              </w:rPr>
              <w:t>4</w:t>
            </w:r>
          </w:p>
        </w:tc>
      </w:tr>
      <w:tr w:rsidR="00372D79" w:rsidRPr="004E052C" w:rsidTr="00A40DC8">
        <w:tc>
          <w:tcPr>
            <w:tcW w:w="4414" w:type="dxa"/>
            <w:shd w:val="clear" w:color="auto" w:fill="auto"/>
          </w:tcPr>
          <w:p w:rsidR="00372D79" w:rsidRPr="004E052C" w:rsidRDefault="00372D79" w:rsidP="00AE3061">
            <w:pPr>
              <w:ind w:right="9"/>
              <w:jc w:val="both"/>
              <w:rPr>
                <w:rFonts w:ascii="Arial" w:hAnsi="Arial" w:cs="Arial"/>
                <w:sz w:val="20"/>
                <w:szCs w:val="20"/>
              </w:rPr>
            </w:pPr>
            <w:r w:rsidRPr="004E052C">
              <w:rPr>
                <w:rFonts w:ascii="Arial" w:hAnsi="Arial" w:cs="Arial"/>
                <w:sz w:val="20"/>
                <w:szCs w:val="20"/>
              </w:rPr>
              <w:t>Más de 200</w:t>
            </w:r>
          </w:p>
        </w:tc>
        <w:tc>
          <w:tcPr>
            <w:tcW w:w="4414" w:type="dxa"/>
            <w:shd w:val="clear" w:color="auto" w:fill="auto"/>
          </w:tcPr>
          <w:p w:rsidR="00372D79" w:rsidRPr="004E052C" w:rsidRDefault="00372D79" w:rsidP="00AE3061">
            <w:pPr>
              <w:ind w:right="9"/>
              <w:jc w:val="both"/>
              <w:rPr>
                <w:rFonts w:ascii="Arial" w:hAnsi="Arial" w:cs="Arial"/>
                <w:sz w:val="20"/>
                <w:szCs w:val="20"/>
              </w:rPr>
            </w:pPr>
            <w:r w:rsidRPr="004E052C">
              <w:rPr>
                <w:rFonts w:ascii="Arial" w:hAnsi="Arial" w:cs="Arial"/>
                <w:sz w:val="20"/>
                <w:szCs w:val="20"/>
              </w:rPr>
              <w:t>5</w:t>
            </w:r>
          </w:p>
        </w:tc>
      </w:tr>
    </w:tbl>
    <w:p w:rsidR="00372D79" w:rsidRPr="004E052C" w:rsidRDefault="00372D79" w:rsidP="00AE3061">
      <w:pPr>
        <w:shd w:val="clear" w:color="auto" w:fill="FFFFFF"/>
        <w:ind w:right="9"/>
        <w:jc w:val="both"/>
        <w:rPr>
          <w:rFonts w:ascii="Arial" w:hAnsi="Arial" w:cs="Arial"/>
          <w:sz w:val="20"/>
          <w:szCs w:val="20"/>
        </w:rPr>
      </w:pPr>
    </w:p>
    <w:p w:rsidR="00372D79" w:rsidRPr="004E052C" w:rsidRDefault="00FF32ED" w:rsidP="00AE3061">
      <w:pPr>
        <w:shd w:val="clear" w:color="auto" w:fill="FFFFFF"/>
        <w:ind w:right="9"/>
        <w:jc w:val="both"/>
        <w:rPr>
          <w:rFonts w:ascii="Arial" w:hAnsi="Arial" w:cs="Arial"/>
          <w:sz w:val="20"/>
          <w:szCs w:val="20"/>
        </w:rPr>
      </w:pPr>
      <w:r w:rsidRPr="004E052C">
        <w:rPr>
          <w:rFonts w:ascii="Arial" w:hAnsi="Arial" w:cs="Arial"/>
          <w:b/>
          <w:sz w:val="20"/>
          <w:szCs w:val="20"/>
        </w:rPr>
        <w:t>PARÁGRAFO</w:t>
      </w:r>
      <w:r w:rsidR="00372D79" w:rsidRPr="004E052C">
        <w:rPr>
          <w:rFonts w:ascii="Arial" w:hAnsi="Arial" w:cs="Arial"/>
          <w:sz w:val="20"/>
          <w:szCs w:val="20"/>
        </w:rPr>
        <w:t>. Para efectos de lo s</w:t>
      </w:r>
      <w:r w:rsidR="00076E64" w:rsidRPr="004E052C">
        <w:rPr>
          <w:rFonts w:ascii="Arial" w:hAnsi="Arial" w:cs="Arial"/>
          <w:sz w:val="20"/>
          <w:szCs w:val="20"/>
        </w:rPr>
        <w:t xml:space="preserve">eñalado en el presente artículo, </w:t>
      </w:r>
      <w:r w:rsidR="00372D79" w:rsidRPr="004E052C">
        <w:rPr>
          <w:rFonts w:ascii="Arial" w:hAnsi="Arial" w:cs="Arial"/>
          <w:sz w:val="20"/>
          <w:szCs w:val="20"/>
        </w:rPr>
        <w:t>si la oferta es presentada por un consorcio, unión temporal o promesa de sociedad futura, se tendrá en cuenta la planta de personal del integrante del proponente plural que aporte como mínimo el cuarenta por ciento (40%) de la experiencia requerida para la respectiva contratación.</w:t>
      </w:r>
    </w:p>
    <w:p w:rsidR="00372D79" w:rsidRPr="004E052C" w:rsidRDefault="00372D79"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b/>
          <w:sz w:val="20"/>
          <w:szCs w:val="20"/>
        </w:rPr>
        <w:t>4.</w:t>
      </w:r>
      <w:r w:rsidR="00026C92" w:rsidRPr="004E052C">
        <w:rPr>
          <w:rFonts w:ascii="Arial" w:hAnsi="Arial" w:cs="Arial"/>
          <w:b/>
          <w:sz w:val="20"/>
          <w:szCs w:val="20"/>
        </w:rPr>
        <w:t>4</w:t>
      </w:r>
      <w:r w:rsidRPr="004E052C">
        <w:rPr>
          <w:rFonts w:ascii="Arial" w:hAnsi="Arial" w:cs="Arial"/>
          <w:b/>
          <w:sz w:val="20"/>
          <w:szCs w:val="20"/>
        </w:rPr>
        <w:t xml:space="preserve"> DESEMPATE</w:t>
      </w:r>
    </w:p>
    <w:p w:rsidR="00045AD5" w:rsidRPr="004E052C" w:rsidRDefault="00045AD5" w:rsidP="00AE3061">
      <w:pPr>
        <w:pStyle w:val="Style4"/>
        <w:ind w:right="9"/>
        <w:rPr>
          <w:rFonts w:ascii="Arial" w:hAnsi="Arial" w:cs="Arial"/>
          <w:color w:val="auto"/>
          <w:lang w:val="es-CO"/>
        </w:rPr>
      </w:pPr>
    </w:p>
    <w:p w:rsidR="00045AD5" w:rsidRPr="004E052C" w:rsidRDefault="00045AD5" w:rsidP="00AE3061">
      <w:pPr>
        <w:pStyle w:val="Style4"/>
        <w:ind w:right="9"/>
        <w:rPr>
          <w:rFonts w:ascii="Arial" w:hAnsi="Arial" w:cs="Arial"/>
          <w:color w:val="auto"/>
          <w:lang w:val="es-ES_tradnl"/>
        </w:rPr>
      </w:pPr>
      <w:r w:rsidRPr="004E052C">
        <w:rPr>
          <w:rFonts w:ascii="Arial" w:hAnsi="Arial" w:cs="Arial"/>
          <w:color w:val="auto"/>
          <w:lang w:val="es-ES_tradnl"/>
        </w:rPr>
        <w:t xml:space="preserve">En el evento en que dos o más ofertas cumplan con la verificación jurídica, económica, financiera y técnica de conformidad con lo dispuesto en las presentes condiciones de la invitación, la selección del contratista se realizará mediante sorteo para seleccionar, como se indica a continuación, y para lo cual la Empresa citará a los OFERENTES. </w:t>
      </w:r>
    </w:p>
    <w:p w:rsidR="00045AD5" w:rsidRPr="004E052C" w:rsidRDefault="00045AD5" w:rsidP="00AE3061">
      <w:pPr>
        <w:pStyle w:val="Style4"/>
        <w:ind w:right="9"/>
        <w:rPr>
          <w:rFonts w:ascii="Arial" w:hAnsi="Arial" w:cs="Arial"/>
          <w:color w:val="auto"/>
          <w:lang w:val="es-ES_tradnl"/>
        </w:rPr>
      </w:pPr>
    </w:p>
    <w:p w:rsidR="00045AD5" w:rsidRPr="004E052C" w:rsidRDefault="00045AD5" w:rsidP="00AE3061">
      <w:pPr>
        <w:pStyle w:val="Style4"/>
        <w:ind w:right="9"/>
        <w:rPr>
          <w:rFonts w:ascii="Arial" w:hAnsi="Arial" w:cs="Arial"/>
          <w:color w:val="auto"/>
          <w:lang w:val="es-ES_tradnl"/>
        </w:rPr>
      </w:pPr>
      <w:r w:rsidRPr="004E052C">
        <w:rPr>
          <w:rFonts w:ascii="Arial" w:hAnsi="Arial" w:cs="Arial"/>
          <w:b/>
          <w:color w:val="auto"/>
          <w:lang w:val="es-ES_tradnl"/>
        </w:rPr>
        <w:t>Sorteo:</w:t>
      </w:r>
      <w:r w:rsidRPr="004E052C">
        <w:rPr>
          <w:rFonts w:ascii="Arial" w:hAnsi="Arial" w:cs="Arial"/>
          <w:color w:val="auto"/>
          <w:lang w:val="es-ES_tradnl"/>
        </w:rPr>
        <w:t xml:space="preserve"> En un sobre de manila, se introducirán las papeletas con los nombres de las firmas de los OFERENTES empatados en puntaje. Se extraerá la papeleta, por la persona que se designe de común acuerdo entre los asistentes. La primera que se saque del sobre, será leída en voz alta como la propuesta favorecida con la adjudicación. El sorteo se realizará en presencia del Jefe de la Oficina de Control Interno y/o un delgado de la misma.</w:t>
      </w:r>
    </w:p>
    <w:p w:rsidR="00045AD5" w:rsidRPr="004E052C" w:rsidRDefault="00045AD5"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5. CAUSALES DE RECHAZO DE LAS OFERTAS</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Además de los casos contenidos en la ley, son causales de rechazo las siguientes:</w:t>
      </w:r>
    </w:p>
    <w:p w:rsidR="00045AD5" w:rsidRPr="004E052C" w:rsidRDefault="00045AD5" w:rsidP="00AE3061">
      <w:pPr>
        <w:ind w:right="9"/>
        <w:jc w:val="both"/>
        <w:rPr>
          <w:rFonts w:ascii="Arial" w:hAnsi="Arial" w:cs="Arial"/>
          <w:sz w:val="20"/>
          <w:szCs w:val="20"/>
        </w:rPr>
      </w:pPr>
    </w:p>
    <w:p w:rsidR="00045AD5" w:rsidRPr="004E052C" w:rsidRDefault="00045AD5" w:rsidP="00AE3061">
      <w:pPr>
        <w:widowControl w:val="0"/>
        <w:numPr>
          <w:ilvl w:val="0"/>
          <w:numId w:val="4"/>
        </w:numPr>
        <w:suppressAutoHyphens/>
        <w:ind w:right="9"/>
        <w:jc w:val="both"/>
        <w:rPr>
          <w:rFonts w:ascii="Arial" w:hAnsi="Arial" w:cs="Arial"/>
          <w:sz w:val="20"/>
          <w:szCs w:val="20"/>
        </w:rPr>
      </w:pPr>
      <w:r w:rsidRPr="004E052C">
        <w:rPr>
          <w:rFonts w:ascii="Arial" w:hAnsi="Arial" w:cs="Arial"/>
          <w:sz w:val="20"/>
          <w:szCs w:val="20"/>
        </w:rPr>
        <w:t xml:space="preserve">Cuando al OFERENTE se le haya requerido con el propósito de subsanar o aclarar un documento de la propuesta y no lo efectúe dentro del plazo indicado o no lo realice correctamente o de acuerdo con lo solicitado.  </w:t>
      </w:r>
    </w:p>
    <w:p w:rsidR="00045AD5" w:rsidRPr="004E052C" w:rsidRDefault="00045AD5" w:rsidP="00AE3061">
      <w:pPr>
        <w:widowControl w:val="0"/>
        <w:numPr>
          <w:ilvl w:val="0"/>
          <w:numId w:val="4"/>
        </w:numPr>
        <w:suppressAutoHyphens/>
        <w:ind w:right="9"/>
        <w:jc w:val="both"/>
        <w:rPr>
          <w:rFonts w:ascii="Arial" w:hAnsi="Arial" w:cs="Arial"/>
          <w:sz w:val="20"/>
          <w:szCs w:val="20"/>
        </w:rPr>
      </w:pPr>
      <w:r w:rsidRPr="004E052C">
        <w:rPr>
          <w:rFonts w:ascii="Arial" w:hAnsi="Arial" w:cs="Arial"/>
          <w:sz w:val="20"/>
          <w:szCs w:val="20"/>
        </w:rPr>
        <w:t>Cuando se presenten dos o más OFERTAS por un mismo OFERENTE, por sí o por interpuesta persona, o cuando una persona sea parte o miembro de otro OFERENTE.</w:t>
      </w:r>
    </w:p>
    <w:p w:rsidR="00FD2A13" w:rsidRPr="004E052C" w:rsidRDefault="00FD2A13" w:rsidP="00AE3061">
      <w:pPr>
        <w:widowControl w:val="0"/>
        <w:numPr>
          <w:ilvl w:val="0"/>
          <w:numId w:val="4"/>
        </w:numPr>
        <w:suppressAutoHyphens/>
        <w:ind w:right="9"/>
        <w:jc w:val="both"/>
        <w:rPr>
          <w:rFonts w:ascii="Arial" w:hAnsi="Arial" w:cs="Arial"/>
          <w:sz w:val="20"/>
          <w:szCs w:val="20"/>
        </w:rPr>
      </w:pPr>
      <w:r w:rsidRPr="004E052C">
        <w:rPr>
          <w:rFonts w:ascii="Arial" w:hAnsi="Arial" w:cs="Arial"/>
          <w:sz w:val="20"/>
          <w:szCs w:val="20"/>
        </w:rPr>
        <w:t xml:space="preserve">Cuando el OFERENTE se encuentre incurso en alguna de las causales de inhabilidad o incompatibilidad establecidas en la Constitución Política, Ley 80 de 1993, ley 1474 de 2011 y en las demás disposiciones legales vigentes, </w:t>
      </w:r>
      <w:proofErr w:type="gramStart"/>
      <w:r w:rsidRPr="004E052C">
        <w:rPr>
          <w:rFonts w:ascii="Arial" w:hAnsi="Arial" w:cs="Arial"/>
          <w:sz w:val="20"/>
          <w:szCs w:val="20"/>
        </w:rPr>
        <w:t>o  se</w:t>
      </w:r>
      <w:proofErr w:type="gramEnd"/>
      <w:r w:rsidRPr="004E052C">
        <w:rPr>
          <w:rFonts w:ascii="Arial" w:hAnsi="Arial" w:cs="Arial"/>
          <w:sz w:val="20"/>
          <w:szCs w:val="20"/>
        </w:rPr>
        <w:t xml:space="preserve"> encuentre en alguno de los eventos de prohibiciones especiales o de conflicto de intereses para contratar.</w:t>
      </w:r>
    </w:p>
    <w:p w:rsidR="00045AD5" w:rsidRPr="004E052C" w:rsidRDefault="00045AD5" w:rsidP="00AE3061">
      <w:pPr>
        <w:widowControl w:val="0"/>
        <w:numPr>
          <w:ilvl w:val="0"/>
          <w:numId w:val="4"/>
        </w:numPr>
        <w:suppressAutoHyphens/>
        <w:ind w:right="9"/>
        <w:jc w:val="both"/>
        <w:rPr>
          <w:rFonts w:ascii="Arial" w:hAnsi="Arial" w:cs="Arial"/>
          <w:sz w:val="20"/>
          <w:szCs w:val="20"/>
        </w:rPr>
      </w:pPr>
      <w:r w:rsidRPr="004E052C">
        <w:rPr>
          <w:rFonts w:ascii="Arial" w:hAnsi="Arial" w:cs="Arial"/>
          <w:sz w:val="20"/>
          <w:szCs w:val="20"/>
        </w:rPr>
        <w:t>Cuando la OFERTA se presente de forma extemporánea, es decir con posterioridad a la fecha y hora fijada para el cierre.</w:t>
      </w:r>
    </w:p>
    <w:p w:rsidR="00045AD5" w:rsidRPr="004E052C" w:rsidRDefault="00045AD5" w:rsidP="00AE3061">
      <w:pPr>
        <w:widowControl w:val="0"/>
        <w:numPr>
          <w:ilvl w:val="0"/>
          <w:numId w:val="4"/>
        </w:numPr>
        <w:suppressAutoHyphens/>
        <w:ind w:right="9"/>
        <w:jc w:val="both"/>
        <w:rPr>
          <w:rFonts w:ascii="Arial" w:hAnsi="Arial" w:cs="Arial"/>
          <w:sz w:val="20"/>
          <w:szCs w:val="20"/>
        </w:rPr>
      </w:pPr>
      <w:r w:rsidRPr="004E052C">
        <w:rPr>
          <w:rFonts w:ascii="Arial" w:hAnsi="Arial" w:cs="Arial"/>
          <w:sz w:val="20"/>
          <w:szCs w:val="20"/>
        </w:rPr>
        <w:t xml:space="preserve">Cuando la OFERTA sea enviada por correo, correo electrónico, medio magnético o fax. </w:t>
      </w:r>
    </w:p>
    <w:p w:rsidR="00045AD5" w:rsidRPr="004E052C" w:rsidRDefault="00045AD5" w:rsidP="00AE3061">
      <w:pPr>
        <w:widowControl w:val="0"/>
        <w:numPr>
          <w:ilvl w:val="0"/>
          <w:numId w:val="4"/>
        </w:numPr>
        <w:suppressAutoHyphens/>
        <w:ind w:right="9"/>
        <w:jc w:val="both"/>
        <w:rPr>
          <w:rFonts w:ascii="Arial" w:hAnsi="Arial" w:cs="Arial"/>
          <w:sz w:val="20"/>
          <w:szCs w:val="20"/>
        </w:rPr>
      </w:pPr>
      <w:r w:rsidRPr="004E052C">
        <w:rPr>
          <w:rFonts w:ascii="Arial" w:hAnsi="Arial" w:cs="Arial"/>
          <w:sz w:val="20"/>
          <w:szCs w:val="20"/>
        </w:rPr>
        <w:t xml:space="preserve">Cuando se presente la OFERTA en forma subsidiaria al cumplimiento de cualquier condición o </w:t>
      </w:r>
      <w:r w:rsidRPr="004E052C">
        <w:rPr>
          <w:rFonts w:ascii="Arial" w:hAnsi="Arial" w:cs="Arial"/>
          <w:sz w:val="20"/>
          <w:szCs w:val="20"/>
        </w:rPr>
        <w:lastRenderedPageBreak/>
        <w:t xml:space="preserve">modalidad. </w:t>
      </w:r>
    </w:p>
    <w:p w:rsidR="00045AD5" w:rsidRPr="004E052C" w:rsidRDefault="00045AD5" w:rsidP="00AE3061">
      <w:pPr>
        <w:widowControl w:val="0"/>
        <w:numPr>
          <w:ilvl w:val="0"/>
          <w:numId w:val="4"/>
        </w:numPr>
        <w:suppressAutoHyphens/>
        <w:ind w:right="9"/>
        <w:jc w:val="both"/>
        <w:rPr>
          <w:rFonts w:ascii="Arial" w:hAnsi="Arial" w:cs="Arial"/>
          <w:sz w:val="20"/>
          <w:szCs w:val="20"/>
        </w:rPr>
      </w:pPr>
      <w:r w:rsidRPr="004E052C">
        <w:rPr>
          <w:rFonts w:ascii="Arial" w:hAnsi="Arial" w:cs="Arial"/>
          <w:sz w:val="20"/>
          <w:szCs w:val="20"/>
        </w:rPr>
        <w:t>Cuando el OFERENTE o algunos de los integrantes del consorcio o unión temporal se encuentre incurso en alguna de las causales de disolución y/o liquidación de sociedades.</w:t>
      </w:r>
    </w:p>
    <w:p w:rsidR="00045AD5" w:rsidRPr="004E052C" w:rsidRDefault="00045AD5" w:rsidP="00AE3061">
      <w:pPr>
        <w:widowControl w:val="0"/>
        <w:numPr>
          <w:ilvl w:val="0"/>
          <w:numId w:val="4"/>
        </w:numPr>
        <w:suppressAutoHyphens/>
        <w:ind w:right="9"/>
        <w:jc w:val="both"/>
        <w:rPr>
          <w:rFonts w:ascii="Arial" w:hAnsi="Arial" w:cs="Arial"/>
          <w:sz w:val="20"/>
          <w:szCs w:val="20"/>
        </w:rPr>
      </w:pPr>
      <w:r w:rsidRPr="004E052C">
        <w:rPr>
          <w:rFonts w:ascii="Arial" w:hAnsi="Arial" w:cs="Arial"/>
          <w:sz w:val="20"/>
          <w:szCs w:val="20"/>
        </w:rPr>
        <w:t xml:space="preserve">Cuando el OFERENTE o alguno de los integrantes del consorcio o unión temporal se encuentre reportado en el boletín de responsables fiscales que expide la Contraloría General de la República. </w:t>
      </w:r>
    </w:p>
    <w:p w:rsidR="00045AD5" w:rsidRPr="004E052C" w:rsidRDefault="00045AD5" w:rsidP="00AE3061">
      <w:pPr>
        <w:widowControl w:val="0"/>
        <w:numPr>
          <w:ilvl w:val="0"/>
          <w:numId w:val="4"/>
        </w:numPr>
        <w:suppressAutoHyphens/>
        <w:ind w:right="9"/>
        <w:jc w:val="both"/>
        <w:rPr>
          <w:rFonts w:ascii="Arial" w:hAnsi="Arial" w:cs="Arial"/>
          <w:sz w:val="20"/>
          <w:szCs w:val="20"/>
        </w:rPr>
      </w:pPr>
      <w:r w:rsidRPr="004E052C">
        <w:rPr>
          <w:rFonts w:ascii="Arial" w:hAnsi="Arial" w:cs="Arial"/>
          <w:sz w:val="20"/>
          <w:szCs w:val="20"/>
        </w:rPr>
        <w:t xml:space="preserve">Cuando el objeto social principal del OFERENTE o de cada uno de los miembros de la unión temporal o consorcio no tenga una relación directa con el objeto de la contratación. </w:t>
      </w:r>
    </w:p>
    <w:p w:rsidR="00045AD5" w:rsidRPr="004E052C" w:rsidRDefault="00045AD5" w:rsidP="00AE3061">
      <w:pPr>
        <w:widowControl w:val="0"/>
        <w:numPr>
          <w:ilvl w:val="0"/>
          <w:numId w:val="4"/>
        </w:numPr>
        <w:suppressAutoHyphens/>
        <w:ind w:right="9"/>
        <w:jc w:val="both"/>
        <w:rPr>
          <w:rFonts w:ascii="Arial" w:hAnsi="Arial" w:cs="Arial"/>
          <w:sz w:val="20"/>
          <w:szCs w:val="20"/>
        </w:rPr>
      </w:pPr>
      <w:r w:rsidRPr="004E052C">
        <w:rPr>
          <w:rFonts w:ascii="Arial" w:hAnsi="Arial" w:cs="Arial"/>
          <w:sz w:val="20"/>
          <w:szCs w:val="20"/>
        </w:rPr>
        <w:t xml:space="preserve">Cuando la OFERTA incluya información o datos inexactos que le permitan al oferente cumplir con un requisito habilitante, salvo que expresamente se diga que son subsanables. </w:t>
      </w:r>
    </w:p>
    <w:p w:rsidR="00045AD5" w:rsidRPr="004E052C" w:rsidRDefault="00045AD5" w:rsidP="00AE3061">
      <w:pPr>
        <w:widowControl w:val="0"/>
        <w:numPr>
          <w:ilvl w:val="0"/>
          <w:numId w:val="4"/>
        </w:numPr>
        <w:suppressAutoHyphens/>
        <w:ind w:right="9"/>
        <w:jc w:val="both"/>
        <w:rPr>
          <w:rFonts w:ascii="Arial" w:hAnsi="Arial" w:cs="Arial"/>
          <w:sz w:val="20"/>
          <w:szCs w:val="20"/>
        </w:rPr>
      </w:pPr>
      <w:r w:rsidRPr="004E052C">
        <w:rPr>
          <w:rFonts w:ascii="Arial" w:hAnsi="Arial" w:cs="Arial"/>
          <w:sz w:val="20"/>
          <w:szCs w:val="20"/>
        </w:rPr>
        <w:t>Cuando la sociedad no se encuentre legalmente constituida.</w:t>
      </w:r>
    </w:p>
    <w:p w:rsidR="00045AD5" w:rsidRPr="004E052C" w:rsidRDefault="00045AD5" w:rsidP="00AE3061">
      <w:pPr>
        <w:widowControl w:val="0"/>
        <w:numPr>
          <w:ilvl w:val="0"/>
          <w:numId w:val="4"/>
        </w:numPr>
        <w:suppressAutoHyphens/>
        <w:ind w:right="9"/>
        <w:jc w:val="both"/>
        <w:rPr>
          <w:rFonts w:ascii="Arial" w:hAnsi="Arial" w:cs="Arial"/>
          <w:sz w:val="20"/>
          <w:szCs w:val="20"/>
        </w:rPr>
      </w:pPr>
      <w:r w:rsidRPr="004E052C">
        <w:rPr>
          <w:rFonts w:ascii="Arial" w:hAnsi="Arial" w:cs="Arial"/>
          <w:sz w:val="20"/>
          <w:szCs w:val="20"/>
        </w:rPr>
        <w:t>Cuando se compruebe colusión entre los OFERENTES, que altere la garantía de selección objetiva del proceso de selección.</w:t>
      </w:r>
    </w:p>
    <w:p w:rsidR="00045AD5" w:rsidRPr="004E052C" w:rsidRDefault="00045AD5" w:rsidP="00AE3061">
      <w:pPr>
        <w:widowControl w:val="0"/>
        <w:numPr>
          <w:ilvl w:val="0"/>
          <w:numId w:val="4"/>
        </w:numPr>
        <w:suppressAutoHyphens/>
        <w:ind w:right="9"/>
        <w:jc w:val="both"/>
        <w:rPr>
          <w:rFonts w:ascii="Arial" w:hAnsi="Arial" w:cs="Arial"/>
          <w:sz w:val="20"/>
          <w:szCs w:val="20"/>
        </w:rPr>
      </w:pPr>
      <w:r w:rsidRPr="004E052C">
        <w:rPr>
          <w:rFonts w:ascii="Arial" w:hAnsi="Arial" w:cs="Arial"/>
          <w:sz w:val="20"/>
          <w:szCs w:val="20"/>
        </w:rPr>
        <w:t>Cuando se compruebe interferencia, influencia o la obtención de correspondencia interna, proyectos de concepto de evaluación o de respuesta a observaciones no enviados oficialmente a los OFERENTES, bien sea de oficio o a petición de parte.</w:t>
      </w:r>
    </w:p>
    <w:p w:rsidR="00045AD5" w:rsidRPr="004E052C" w:rsidRDefault="00045AD5" w:rsidP="00AE3061">
      <w:pPr>
        <w:widowControl w:val="0"/>
        <w:numPr>
          <w:ilvl w:val="0"/>
          <w:numId w:val="4"/>
        </w:numPr>
        <w:suppressAutoHyphens/>
        <w:ind w:right="9"/>
        <w:jc w:val="both"/>
        <w:rPr>
          <w:rFonts w:ascii="Arial" w:hAnsi="Arial" w:cs="Arial"/>
          <w:sz w:val="20"/>
          <w:szCs w:val="20"/>
        </w:rPr>
      </w:pPr>
      <w:r w:rsidRPr="004E052C">
        <w:rPr>
          <w:rFonts w:ascii="Arial" w:hAnsi="Arial" w:cs="Arial"/>
          <w:sz w:val="20"/>
          <w:szCs w:val="20"/>
        </w:rPr>
        <w:t>Cuando el OFERENTE no allegue la Garantía de Seriedad de la OFERTA.</w:t>
      </w:r>
    </w:p>
    <w:p w:rsidR="00045AD5" w:rsidRPr="004E052C" w:rsidRDefault="00045AD5" w:rsidP="00AE3061">
      <w:pPr>
        <w:widowControl w:val="0"/>
        <w:numPr>
          <w:ilvl w:val="0"/>
          <w:numId w:val="4"/>
        </w:numPr>
        <w:suppressAutoHyphens/>
        <w:ind w:right="9"/>
        <w:jc w:val="both"/>
        <w:rPr>
          <w:rFonts w:ascii="Arial" w:hAnsi="Arial" w:cs="Arial"/>
          <w:sz w:val="20"/>
          <w:szCs w:val="20"/>
        </w:rPr>
      </w:pPr>
      <w:r w:rsidRPr="004E052C">
        <w:rPr>
          <w:rFonts w:ascii="Arial" w:hAnsi="Arial" w:cs="Arial"/>
          <w:sz w:val="20"/>
          <w:szCs w:val="20"/>
        </w:rPr>
        <w:t xml:space="preserve">Cuando con la OFERTA no se alleguen los documentos y las declaraciones establecidas en esta Invitación, que permitan a la EMPRESA realizar la verificación jurídica, </w:t>
      </w:r>
      <w:r w:rsidR="00161072" w:rsidRPr="004E052C">
        <w:rPr>
          <w:rFonts w:ascii="Arial" w:hAnsi="Arial" w:cs="Arial"/>
          <w:sz w:val="20"/>
          <w:szCs w:val="20"/>
        </w:rPr>
        <w:t>técnica, económica</w:t>
      </w:r>
      <w:r w:rsidRPr="004E052C">
        <w:rPr>
          <w:rFonts w:ascii="Arial" w:hAnsi="Arial" w:cs="Arial"/>
          <w:sz w:val="20"/>
          <w:szCs w:val="20"/>
        </w:rPr>
        <w:t xml:space="preserve"> o financiera de la OFERTA, salvo que expresamente se diga que son subsanables. </w:t>
      </w:r>
    </w:p>
    <w:p w:rsidR="00045AD5" w:rsidRPr="004E052C" w:rsidRDefault="00045AD5" w:rsidP="00AE3061">
      <w:pPr>
        <w:widowControl w:val="0"/>
        <w:numPr>
          <w:ilvl w:val="0"/>
          <w:numId w:val="4"/>
        </w:numPr>
        <w:suppressAutoHyphens/>
        <w:ind w:right="9"/>
        <w:jc w:val="both"/>
        <w:rPr>
          <w:rFonts w:ascii="Arial" w:hAnsi="Arial" w:cs="Arial"/>
          <w:sz w:val="20"/>
          <w:szCs w:val="20"/>
        </w:rPr>
      </w:pPr>
      <w:r w:rsidRPr="004E052C">
        <w:rPr>
          <w:rFonts w:ascii="Arial" w:hAnsi="Arial" w:cs="Arial"/>
          <w:sz w:val="20"/>
          <w:szCs w:val="20"/>
        </w:rPr>
        <w:t>Cuando el OFERENTE sea declarado como NO CUMPLE en alguno de los aspectos jurídicos, financieros, económicos o técnicos de verificación de la OFERTA.</w:t>
      </w:r>
    </w:p>
    <w:p w:rsidR="00045AD5" w:rsidRPr="004E052C" w:rsidRDefault="00045AD5" w:rsidP="00AE3061">
      <w:pPr>
        <w:widowControl w:val="0"/>
        <w:numPr>
          <w:ilvl w:val="0"/>
          <w:numId w:val="4"/>
        </w:numPr>
        <w:suppressAutoHyphens/>
        <w:ind w:right="9"/>
        <w:jc w:val="both"/>
        <w:rPr>
          <w:rFonts w:ascii="Arial" w:hAnsi="Arial" w:cs="Arial"/>
          <w:sz w:val="20"/>
          <w:szCs w:val="20"/>
        </w:rPr>
      </w:pPr>
      <w:r w:rsidRPr="004E052C">
        <w:rPr>
          <w:rFonts w:ascii="Arial" w:hAnsi="Arial" w:cs="Arial"/>
          <w:sz w:val="20"/>
          <w:szCs w:val="20"/>
        </w:rPr>
        <w:t>El no diligenciamiento de los formularios y/o anexos requeridos o que los mismos no se encuentren suscritos cuando ello se requiera.</w:t>
      </w:r>
    </w:p>
    <w:p w:rsidR="00FD2A13" w:rsidRPr="004E052C" w:rsidRDefault="00FD2A13" w:rsidP="00AE3061">
      <w:pPr>
        <w:widowControl w:val="0"/>
        <w:numPr>
          <w:ilvl w:val="0"/>
          <w:numId w:val="4"/>
        </w:numPr>
        <w:suppressAutoHyphens/>
        <w:ind w:right="9"/>
        <w:jc w:val="both"/>
        <w:rPr>
          <w:rFonts w:ascii="Arial" w:hAnsi="Arial" w:cs="Arial"/>
          <w:sz w:val="20"/>
          <w:szCs w:val="20"/>
        </w:rPr>
      </w:pPr>
      <w:r w:rsidRPr="004E052C">
        <w:rPr>
          <w:rFonts w:ascii="Arial" w:hAnsi="Arial" w:cs="Arial"/>
          <w:sz w:val="20"/>
          <w:szCs w:val="20"/>
        </w:rPr>
        <w:t xml:space="preserve">Cuando la Oferta exceda el presupuesto Oficial total o por Ítems. </w:t>
      </w:r>
    </w:p>
    <w:p w:rsidR="00045AD5" w:rsidRPr="004E052C" w:rsidRDefault="00045AD5" w:rsidP="00AE3061">
      <w:pPr>
        <w:ind w:left="720" w:right="9"/>
        <w:jc w:val="both"/>
        <w:rPr>
          <w:rFonts w:ascii="Arial" w:hAnsi="Arial" w:cs="Arial"/>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5.1 DECLARATORIA DE DESIERTO DEL PROCESO DE SELECCIÓN</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La Empresa de Licores de Cundinamarca declarará desierta la invitación en los siguientes casos:</w:t>
      </w:r>
    </w:p>
    <w:p w:rsidR="00FD2A13" w:rsidRPr="004E052C" w:rsidRDefault="00FD2A13" w:rsidP="00AE3061">
      <w:pPr>
        <w:ind w:right="9"/>
        <w:jc w:val="both"/>
        <w:rPr>
          <w:rFonts w:ascii="Arial" w:hAnsi="Arial" w:cs="Arial"/>
          <w:sz w:val="20"/>
          <w:szCs w:val="20"/>
        </w:rPr>
      </w:pPr>
    </w:p>
    <w:p w:rsidR="00045AD5" w:rsidRPr="004E052C" w:rsidRDefault="00045AD5" w:rsidP="00AE3061">
      <w:pPr>
        <w:widowControl w:val="0"/>
        <w:numPr>
          <w:ilvl w:val="0"/>
          <w:numId w:val="13"/>
        </w:numPr>
        <w:suppressAutoHyphens/>
        <w:ind w:left="284" w:right="9" w:hanging="284"/>
        <w:jc w:val="both"/>
        <w:rPr>
          <w:rFonts w:ascii="Arial" w:hAnsi="Arial" w:cs="Arial"/>
          <w:sz w:val="20"/>
          <w:szCs w:val="20"/>
        </w:rPr>
      </w:pPr>
      <w:r w:rsidRPr="004E052C">
        <w:rPr>
          <w:rFonts w:ascii="Arial" w:hAnsi="Arial" w:cs="Arial"/>
          <w:sz w:val="20"/>
          <w:szCs w:val="20"/>
        </w:rPr>
        <w:t xml:space="preserve">Cuando se impida la escogencia objetiva de una OFERTA. </w:t>
      </w:r>
    </w:p>
    <w:p w:rsidR="00045AD5" w:rsidRPr="004E052C" w:rsidRDefault="00045AD5" w:rsidP="00AE3061">
      <w:pPr>
        <w:widowControl w:val="0"/>
        <w:numPr>
          <w:ilvl w:val="0"/>
          <w:numId w:val="13"/>
        </w:numPr>
        <w:suppressAutoHyphens/>
        <w:ind w:left="284" w:right="9" w:hanging="284"/>
        <w:jc w:val="both"/>
        <w:rPr>
          <w:rFonts w:ascii="Arial" w:hAnsi="Arial" w:cs="Arial"/>
          <w:sz w:val="20"/>
          <w:szCs w:val="20"/>
        </w:rPr>
      </w:pPr>
      <w:r w:rsidRPr="004E052C">
        <w:rPr>
          <w:rFonts w:ascii="Arial" w:hAnsi="Arial" w:cs="Arial"/>
          <w:sz w:val="20"/>
          <w:szCs w:val="20"/>
        </w:rPr>
        <w:t>Cuando se halla presentado únicamente una propuesta, y esta incurra en alguna causal de rechazo, no cumpla con los requisitos mínimos, o se compruebe que hay colusión.</w:t>
      </w:r>
    </w:p>
    <w:p w:rsidR="00045AD5" w:rsidRPr="004E052C" w:rsidRDefault="00045AD5" w:rsidP="00AE3061">
      <w:pPr>
        <w:widowControl w:val="0"/>
        <w:numPr>
          <w:ilvl w:val="0"/>
          <w:numId w:val="13"/>
        </w:numPr>
        <w:suppressAutoHyphens/>
        <w:ind w:left="284" w:right="9" w:hanging="284"/>
        <w:jc w:val="both"/>
        <w:rPr>
          <w:rFonts w:ascii="Arial" w:hAnsi="Arial" w:cs="Arial"/>
          <w:sz w:val="20"/>
          <w:szCs w:val="20"/>
        </w:rPr>
      </w:pPr>
      <w:r w:rsidRPr="004E052C">
        <w:rPr>
          <w:rFonts w:ascii="Arial" w:hAnsi="Arial" w:cs="Arial"/>
          <w:sz w:val="20"/>
          <w:szCs w:val="20"/>
        </w:rPr>
        <w:t xml:space="preserve">Cuando no se presente ninguna OFERTA. </w:t>
      </w:r>
    </w:p>
    <w:p w:rsidR="00045AD5" w:rsidRPr="004E052C" w:rsidRDefault="00045AD5" w:rsidP="00AE3061">
      <w:pPr>
        <w:widowControl w:val="0"/>
        <w:numPr>
          <w:ilvl w:val="0"/>
          <w:numId w:val="13"/>
        </w:numPr>
        <w:suppressAutoHyphens/>
        <w:ind w:left="284" w:right="9" w:hanging="284"/>
        <w:jc w:val="both"/>
        <w:rPr>
          <w:rFonts w:ascii="Arial" w:hAnsi="Arial" w:cs="Arial"/>
          <w:sz w:val="20"/>
          <w:szCs w:val="20"/>
        </w:rPr>
      </w:pPr>
      <w:r w:rsidRPr="004E052C">
        <w:rPr>
          <w:rFonts w:ascii="Arial" w:hAnsi="Arial" w:cs="Arial"/>
          <w:sz w:val="20"/>
          <w:szCs w:val="20"/>
        </w:rPr>
        <w:t xml:space="preserve">Cuando habiéndose presentado más de una OFERTA, ninguna de ellas se ajuste a los requerimientos y condiciones consignadas en la presente invitación o habiendo cumplido con los requisitos habilitantes, se encuentra inmersa en causal de rechazo. </w:t>
      </w:r>
    </w:p>
    <w:p w:rsidR="00045AD5" w:rsidRPr="004E052C" w:rsidRDefault="00045AD5" w:rsidP="00AE3061">
      <w:pPr>
        <w:ind w:right="9"/>
        <w:jc w:val="both"/>
        <w:rPr>
          <w:rFonts w:ascii="Arial" w:hAnsi="Arial" w:cs="Arial"/>
          <w:b/>
          <w:sz w:val="20"/>
          <w:szCs w:val="20"/>
        </w:rPr>
      </w:pPr>
    </w:p>
    <w:p w:rsidR="00045AD5" w:rsidRPr="004E052C" w:rsidRDefault="008A0A93" w:rsidP="008A0A93">
      <w:pPr>
        <w:widowControl w:val="0"/>
        <w:suppressAutoHyphens/>
        <w:ind w:left="284" w:right="9"/>
        <w:jc w:val="both"/>
        <w:rPr>
          <w:rFonts w:ascii="Arial" w:hAnsi="Arial" w:cs="Arial"/>
          <w:b/>
          <w:sz w:val="20"/>
          <w:szCs w:val="20"/>
        </w:rPr>
      </w:pPr>
      <w:r w:rsidRPr="004E052C">
        <w:rPr>
          <w:rFonts w:ascii="Arial" w:hAnsi="Arial" w:cs="Arial"/>
          <w:b/>
          <w:sz w:val="20"/>
          <w:szCs w:val="20"/>
        </w:rPr>
        <w:t xml:space="preserve">6. </w:t>
      </w:r>
      <w:r w:rsidR="00045AD5" w:rsidRPr="004E052C">
        <w:rPr>
          <w:rFonts w:ascii="Arial" w:hAnsi="Arial" w:cs="Arial"/>
          <w:b/>
          <w:sz w:val="20"/>
          <w:szCs w:val="20"/>
        </w:rPr>
        <w:t>CONDICIONES GENERALES DE LA CONTRATACIÓN</w:t>
      </w:r>
    </w:p>
    <w:p w:rsidR="00045AD5" w:rsidRPr="004E052C" w:rsidRDefault="00045AD5"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6.1. PLAZO DE EJECUCIÓN Y VIGENCIA</w:t>
      </w:r>
    </w:p>
    <w:p w:rsidR="00045AD5" w:rsidRPr="004E052C" w:rsidRDefault="00045AD5" w:rsidP="00AE3061">
      <w:pPr>
        <w:autoSpaceDE w:val="0"/>
        <w:ind w:right="9"/>
        <w:jc w:val="both"/>
        <w:rPr>
          <w:rFonts w:ascii="Arial" w:hAnsi="Arial" w:cs="Arial"/>
          <w:sz w:val="20"/>
          <w:szCs w:val="20"/>
        </w:rPr>
      </w:pPr>
    </w:p>
    <w:p w:rsidR="00884E6D"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El plazo de ejecución será de </w:t>
      </w:r>
      <w:r w:rsidR="005510D5" w:rsidRPr="004E052C">
        <w:rPr>
          <w:rFonts w:ascii="Arial" w:hAnsi="Arial" w:cs="Arial"/>
          <w:sz w:val="20"/>
          <w:szCs w:val="20"/>
        </w:rPr>
        <w:t xml:space="preserve">diez </w:t>
      </w:r>
      <w:r w:rsidR="009D4777" w:rsidRPr="004E052C">
        <w:rPr>
          <w:rFonts w:ascii="Arial" w:hAnsi="Arial" w:cs="Arial"/>
          <w:sz w:val="20"/>
          <w:szCs w:val="20"/>
        </w:rPr>
        <w:t>(</w:t>
      </w:r>
      <w:r w:rsidR="005510D5" w:rsidRPr="004E052C">
        <w:rPr>
          <w:rFonts w:ascii="Arial" w:hAnsi="Arial" w:cs="Arial"/>
          <w:sz w:val="20"/>
          <w:szCs w:val="20"/>
        </w:rPr>
        <w:t>10</w:t>
      </w:r>
      <w:r w:rsidR="009E4731" w:rsidRPr="004E052C">
        <w:rPr>
          <w:rFonts w:ascii="Arial" w:hAnsi="Arial" w:cs="Arial"/>
          <w:sz w:val="20"/>
          <w:szCs w:val="20"/>
        </w:rPr>
        <w:t xml:space="preserve">) </w:t>
      </w:r>
      <w:r w:rsidRPr="004E052C">
        <w:rPr>
          <w:rFonts w:ascii="Arial" w:hAnsi="Arial" w:cs="Arial"/>
          <w:sz w:val="20"/>
          <w:szCs w:val="20"/>
        </w:rPr>
        <w:t>meses,</w:t>
      </w:r>
      <w:r w:rsidR="00884E6D" w:rsidRPr="004E052C">
        <w:rPr>
          <w:rFonts w:ascii="Arial" w:hAnsi="Arial" w:cs="Arial"/>
          <w:sz w:val="20"/>
          <w:szCs w:val="20"/>
        </w:rPr>
        <w:t xml:space="preserve"> </w:t>
      </w:r>
      <w:r w:rsidR="009D4777" w:rsidRPr="004E052C">
        <w:rPr>
          <w:rFonts w:ascii="Arial" w:hAnsi="Arial" w:cs="Arial"/>
          <w:sz w:val="20"/>
          <w:szCs w:val="20"/>
        </w:rPr>
        <w:t xml:space="preserve">contados a </w:t>
      </w:r>
      <w:proofErr w:type="gramStart"/>
      <w:r w:rsidR="009D4777" w:rsidRPr="004E052C">
        <w:rPr>
          <w:rFonts w:ascii="Arial" w:hAnsi="Arial" w:cs="Arial"/>
          <w:sz w:val="20"/>
          <w:szCs w:val="20"/>
        </w:rPr>
        <w:t>partir</w:t>
      </w:r>
      <w:r w:rsidR="00884E6D" w:rsidRPr="004E052C">
        <w:rPr>
          <w:rFonts w:ascii="Arial" w:hAnsi="Arial" w:cs="Arial"/>
          <w:sz w:val="20"/>
          <w:szCs w:val="20"/>
        </w:rPr>
        <w:t xml:space="preserve">  de</w:t>
      </w:r>
      <w:proofErr w:type="gramEnd"/>
      <w:r w:rsidR="00884E6D" w:rsidRPr="004E052C">
        <w:rPr>
          <w:rFonts w:ascii="Arial" w:hAnsi="Arial" w:cs="Arial"/>
          <w:sz w:val="20"/>
          <w:szCs w:val="20"/>
        </w:rPr>
        <w:t xml:space="preserve"> la suscripción del Acta de Inicio, previa aprobación de la garantía única de cumplimiento y expedición del Registro Presupuestal.</w:t>
      </w:r>
    </w:p>
    <w:p w:rsidR="00024949" w:rsidRPr="004E052C" w:rsidRDefault="00024949" w:rsidP="00AE3061">
      <w:pPr>
        <w:autoSpaceDE w:val="0"/>
        <w:ind w:right="9"/>
        <w:jc w:val="both"/>
        <w:rPr>
          <w:rFonts w:ascii="Arial" w:hAnsi="Arial" w:cs="Arial"/>
          <w:b/>
          <w:sz w:val="20"/>
          <w:szCs w:val="20"/>
        </w:rPr>
      </w:pPr>
    </w:p>
    <w:p w:rsidR="00045AD5" w:rsidRPr="004E052C" w:rsidRDefault="00045AD5" w:rsidP="00AE3061">
      <w:pPr>
        <w:autoSpaceDE w:val="0"/>
        <w:ind w:right="9"/>
        <w:jc w:val="both"/>
        <w:rPr>
          <w:rFonts w:ascii="Arial" w:hAnsi="Arial" w:cs="Arial"/>
          <w:sz w:val="20"/>
          <w:szCs w:val="20"/>
        </w:rPr>
      </w:pPr>
      <w:r w:rsidRPr="004E052C">
        <w:rPr>
          <w:rFonts w:ascii="Arial" w:hAnsi="Arial" w:cs="Arial"/>
          <w:b/>
          <w:sz w:val="20"/>
          <w:szCs w:val="20"/>
        </w:rPr>
        <w:t xml:space="preserve">6.2. FORMA DE PAGO </w:t>
      </w:r>
    </w:p>
    <w:p w:rsidR="00045AD5" w:rsidRPr="004E052C" w:rsidRDefault="00045AD5" w:rsidP="00AE3061">
      <w:pPr>
        <w:ind w:right="9"/>
        <w:jc w:val="both"/>
        <w:rPr>
          <w:rFonts w:ascii="Arial" w:hAnsi="Arial" w:cs="Arial"/>
          <w:b/>
          <w:sz w:val="20"/>
          <w:szCs w:val="20"/>
        </w:rPr>
      </w:pPr>
    </w:p>
    <w:p w:rsidR="00076E64" w:rsidRPr="004E052C" w:rsidRDefault="00045AD5" w:rsidP="00AE3061">
      <w:pPr>
        <w:ind w:right="9"/>
        <w:jc w:val="both"/>
        <w:rPr>
          <w:rFonts w:ascii="Arial" w:hAnsi="Arial" w:cs="Arial"/>
          <w:bCs/>
          <w:sz w:val="20"/>
          <w:szCs w:val="20"/>
        </w:rPr>
      </w:pPr>
      <w:r w:rsidRPr="004E052C">
        <w:rPr>
          <w:rFonts w:ascii="Arial" w:hAnsi="Arial" w:cs="Arial"/>
          <w:bCs/>
          <w:sz w:val="20"/>
          <w:szCs w:val="20"/>
        </w:rPr>
        <w:t xml:space="preserve">Las obligaciones que se contraigan con cargo a </w:t>
      </w:r>
      <w:proofErr w:type="gramStart"/>
      <w:r w:rsidRPr="004E052C">
        <w:rPr>
          <w:rFonts w:ascii="Arial" w:hAnsi="Arial" w:cs="Arial"/>
          <w:bCs/>
          <w:sz w:val="20"/>
          <w:szCs w:val="20"/>
        </w:rPr>
        <w:t>la condiciones</w:t>
      </w:r>
      <w:proofErr w:type="gramEnd"/>
      <w:r w:rsidRPr="004E052C">
        <w:rPr>
          <w:rFonts w:ascii="Arial" w:hAnsi="Arial" w:cs="Arial"/>
          <w:bCs/>
          <w:sz w:val="20"/>
          <w:szCs w:val="20"/>
        </w:rPr>
        <w:t xml:space="preserve"> de contratación serán canceladas, en pagos mensuales, previa presentación de la factura por parte del contratista, en pesos colombianos por la Empresa de Licores de Cundinamarca, dentro </w:t>
      </w:r>
    </w:p>
    <w:p w:rsidR="00076E64" w:rsidRPr="004E052C" w:rsidRDefault="00076E64"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lastRenderedPageBreak/>
        <w:t xml:space="preserve">de los cuarenta y cinco (45) días siguientes a la fecha de radicación de la factura en la Tesorería de la Empresa y previa certificación de cumplimiento a satisfacción parcial y/o final expedida por el </w:t>
      </w:r>
      <w:r w:rsidR="00140582" w:rsidRPr="004E052C">
        <w:rPr>
          <w:rFonts w:ascii="Arial" w:hAnsi="Arial" w:cs="Arial"/>
          <w:bCs/>
          <w:sz w:val="20"/>
          <w:szCs w:val="20"/>
        </w:rPr>
        <w:t>supervisor</w:t>
      </w:r>
      <w:r w:rsidRPr="004E052C">
        <w:rPr>
          <w:rFonts w:ascii="Arial" w:hAnsi="Arial" w:cs="Arial"/>
          <w:bCs/>
          <w:sz w:val="20"/>
          <w:szCs w:val="20"/>
        </w:rPr>
        <w:t xml:space="preserve">, y certificación de paz y salvo del pago al sistema de seguridad social y aportes parafiscales conforme a la Ley 789 de 2002 y 828 de 2003, debidamente certificados por el representante legal y/o revisor fiscal, según el caso. </w:t>
      </w:r>
    </w:p>
    <w:p w:rsidR="00045AD5" w:rsidRPr="004E052C" w:rsidRDefault="00045AD5" w:rsidP="00AE3061">
      <w:pPr>
        <w:ind w:right="9"/>
        <w:jc w:val="both"/>
        <w:rPr>
          <w:rFonts w:ascii="Arial" w:hAnsi="Arial" w:cs="Arial"/>
          <w:bCs/>
          <w:sz w:val="20"/>
          <w:szCs w:val="20"/>
        </w:rPr>
      </w:pPr>
    </w:p>
    <w:p w:rsidR="00045AD5" w:rsidRPr="004E052C" w:rsidRDefault="00045AD5" w:rsidP="00AE3061">
      <w:pPr>
        <w:autoSpaceDE w:val="0"/>
        <w:ind w:right="9"/>
        <w:jc w:val="both"/>
        <w:rPr>
          <w:rFonts w:ascii="Arial" w:hAnsi="Arial" w:cs="Arial"/>
          <w:iCs/>
          <w:sz w:val="20"/>
          <w:szCs w:val="20"/>
        </w:rPr>
      </w:pPr>
      <w:r w:rsidRPr="004E052C">
        <w:rPr>
          <w:rFonts w:ascii="Arial" w:hAnsi="Arial" w:cs="Arial"/>
          <w:b/>
          <w:bCs/>
          <w:sz w:val="20"/>
          <w:szCs w:val="20"/>
        </w:rPr>
        <w:t>PARAGRAFO</w:t>
      </w:r>
      <w:r w:rsidRPr="004E052C">
        <w:rPr>
          <w:rFonts w:ascii="Arial" w:hAnsi="Arial" w:cs="Arial"/>
          <w:bCs/>
          <w:sz w:val="20"/>
          <w:szCs w:val="20"/>
        </w:rPr>
        <w:t xml:space="preserve">: </w:t>
      </w:r>
      <w:r w:rsidRPr="004E052C">
        <w:rPr>
          <w:rFonts w:ascii="Arial" w:hAnsi="Arial" w:cs="Arial"/>
          <w:iCs/>
          <w:sz w:val="20"/>
          <w:szCs w:val="20"/>
        </w:rPr>
        <w:t>El pago se realizará, a través del sistema de pagos por una entidad bancaria legalmente constituida en Colombia, a través del sistema ACH, para lo cual el CONTRATISTA deberá suministrarle a la Empresa de Licores de Cundinamarca la siguiente información:</w:t>
      </w:r>
      <w:r w:rsidR="00076E64" w:rsidRPr="004E052C">
        <w:rPr>
          <w:rFonts w:ascii="Arial" w:hAnsi="Arial" w:cs="Arial"/>
          <w:iCs/>
          <w:sz w:val="20"/>
          <w:szCs w:val="20"/>
        </w:rPr>
        <w:t xml:space="preserve"> </w:t>
      </w:r>
      <w:r w:rsidRPr="004E052C">
        <w:rPr>
          <w:rFonts w:ascii="Arial" w:hAnsi="Arial" w:cs="Arial"/>
          <w:iCs/>
          <w:sz w:val="20"/>
          <w:szCs w:val="20"/>
        </w:rPr>
        <w:t xml:space="preserve"> </w:t>
      </w:r>
      <w:r w:rsidRPr="004E052C">
        <w:rPr>
          <w:rFonts w:ascii="Arial" w:hAnsi="Arial" w:cs="Arial"/>
          <w:b/>
          <w:bCs/>
          <w:iCs/>
          <w:sz w:val="20"/>
          <w:szCs w:val="20"/>
        </w:rPr>
        <w:t>1).</w:t>
      </w:r>
      <w:r w:rsidRPr="004E052C">
        <w:rPr>
          <w:rFonts w:ascii="Arial" w:hAnsi="Arial" w:cs="Arial"/>
          <w:iCs/>
          <w:sz w:val="20"/>
          <w:szCs w:val="20"/>
        </w:rPr>
        <w:t xml:space="preserve"> </w:t>
      </w:r>
      <w:proofErr w:type="gramStart"/>
      <w:r w:rsidRPr="004E052C">
        <w:rPr>
          <w:rFonts w:ascii="Arial" w:hAnsi="Arial" w:cs="Arial"/>
          <w:iCs/>
          <w:sz w:val="20"/>
          <w:szCs w:val="20"/>
        </w:rPr>
        <w:t xml:space="preserve">Nombre </w:t>
      </w:r>
      <w:r w:rsidR="00227EA8" w:rsidRPr="004E052C">
        <w:rPr>
          <w:rFonts w:ascii="Arial" w:hAnsi="Arial" w:cs="Arial"/>
          <w:iCs/>
          <w:sz w:val="20"/>
          <w:szCs w:val="20"/>
        </w:rPr>
        <w:t xml:space="preserve"> </w:t>
      </w:r>
      <w:r w:rsidRPr="004E052C">
        <w:rPr>
          <w:rFonts w:ascii="Arial" w:hAnsi="Arial" w:cs="Arial"/>
          <w:iCs/>
          <w:sz w:val="20"/>
          <w:szCs w:val="20"/>
        </w:rPr>
        <w:t>de</w:t>
      </w:r>
      <w:proofErr w:type="gramEnd"/>
      <w:r w:rsidR="00227EA8" w:rsidRPr="004E052C">
        <w:rPr>
          <w:rFonts w:ascii="Arial" w:hAnsi="Arial" w:cs="Arial"/>
          <w:iCs/>
          <w:sz w:val="20"/>
          <w:szCs w:val="20"/>
        </w:rPr>
        <w:t xml:space="preserve">  </w:t>
      </w:r>
      <w:r w:rsidRPr="004E052C">
        <w:rPr>
          <w:rFonts w:ascii="Arial" w:hAnsi="Arial" w:cs="Arial"/>
          <w:iCs/>
          <w:sz w:val="20"/>
          <w:szCs w:val="20"/>
        </w:rPr>
        <w:t xml:space="preserve"> la Empresa </w:t>
      </w:r>
      <w:r w:rsidR="000A0D58" w:rsidRPr="004E052C">
        <w:rPr>
          <w:rFonts w:ascii="Arial" w:hAnsi="Arial" w:cs="Arial"/>
          <w:iCs/>
          <w:sz w:val="20"/>
          <w:szCs w:val="20"/>
        </w:rPr>
        <w:t xml:space="preserve"> </w:t>
      </w:r>
      <w:r w:rsidRPr="004E052C">
        <w:rPr>
          <w:rFonts w:ascii="Arial" w:hAnsi="Arial" w:cs="Arial"/>
          <w:iCs/>
          <w:sz w:val="20"/>
          <w:szCs w:val="20"/>
        </w:rPr>
        <w:t xml:space="preserve">contratante. </w:t>
      </w:r>
      <w:r w:rsidR="00227EA8" w:rsidRPr="004E052C">
        <w:rPr>
          <w:rFonts w:ascii="Arial" w:hAnsi="Arial" w:cs="Arial"/>
          <w:iCs/>
          <w:sz w:val="20"/>
          <w:szCs w:val="20"/>
        </w:rPr>
        <w:t xml:space="preserve">  </w:t>
      </w:r>
      <w:r w:rsidRPr="004E052C">
        <w:rPr>
          <w:rFonts w:ascii="Arial" w:hAnsi="Arial" w:cs="Arial"/>
          <w:b/>
          <w:bCs/>
          <w:iCs/>
          <w:sz w:val="20"/>
          <w:szCs w:val="20"/>
        </w:rPr>
        <w:t>2).</w:t>
      </w:r>
      <w:r w:rsidRPr="004E052C">
        <w:rPr>
          <w:rFonts w:ascii="Arial" w:hAnsi="Arial" w:cs="Arial"/>
          <w:iCs/>
          <w:sz w:val="20"/>
          <w:szCs w:val="20"/>
        </w:rPr>
        <w:t xml:space="preserve"> </w:t>
      </w:r>
      <w:r w:rsidR="00227EA8" w:rsidRPr="004E052C">
        <w:rPr>
          <w:rFonts w:ascii="Arial" w:hAnsi="Arial" w:cs="Arial"/>
          <w:iCs/>
          <w:sz w:val="20"/>
          <w:szCs w:val="20"/>
        </w:rPr>
        <w:t xml:space="preserve">   </w:t>
      </w:r>
      <w:r w:rsidRPr="004E052C">
        <w:rPr>
          <w:rFonts w:ascii="Arial" w:hAnsi="Arial" w:cs="Arial"/>
          <w:iCs/>
          <w:sz w:val="20"/>
          <w:szCs w:val="20"/>
        </w:rPr>
        <w:t xml:space="preserve">Identificación de la Empresa. </w:t>
      </w:r>
      <w:r w:rsidR="00227EA8" w:rsidRPr="004E052C">
        <w:rPr>
          <w:rFonts w:ascii="Arial" w:hAnsi="Arial" w:cs="Arial"/>
          <w:iCs/>
          <w:sz w:val="20"/>
          <w:szCs w:val="20"/>
        </w:rPr>
        <w:t xml:space="preserve">  </w:t>
      </w:r>
      <w:r w:rsidRPr="004E052C">
        <w:rPr>
          <w:rFonts w:ascii="Arial" w:hAnsi="Arial" w:cs="Arial"/>
          <w:b/>
          <w:bCs/>
          <w:iCs/>
          <w:sz w:val="20"/>
          <w:szCs w:val="20"/>
        </w:rPr>
        <w:t>3).</w:t>
      </w:r>
      <w:r w:rsidRPr="004E052C">
        <w:rPr>
          <w:rFonts w:ascii="Arial" w:hAnsi="Arial" w:cs="Arial"/>
          <w:iCs/>
          <w:sz w:val="20"/>
          <w:szCs w:val="20"/>
        </w:rPr>
        <w:t xml:space="preserve"> Nombre del</w:t>
      </w:r>
      <w:r w:rsidR="00076E64" w:rsidRPr="004E052C">
        <w:rPr>
          <w:rFonts w:ascii="Arial" w:hAnsi="Arial" w:cs="Arial"/>
          <w:iCs/>
          <w:sz w:val="20"/>
          <w:szCs w:val="20"/>
        </w:rPr>
        <w:t xml:space="preserve"> </w:t>
      </w:r>
      <w:r w:rsidRPr="004E052C">
        <w:rPr>
          <w:rFonts w:ascii="Arial" w:hAnsi="Arial" w:cs="Arial"/>
          <w:iCs/>
          <w:sz w:val="20"/>
          <w:szCs w:val="20"/>
        </w:rPr>
        <w:t xml:space="preserve">Representante Legal. </w:t>
      </w:r>
      <w:r w:rsidRPr="004E052C">
        <w:rPr>
          <w:rFonts w:ascii="Arial" w:hAnsi="Arial" w:cs="Arial"/>
          <w:b/>
          <w:bCs/>
          <w:iCs/>
          <w:sz w:val="20"/>
          <w:szCs w:val="20"/>
        </w:rPr>
        <w:t>4).</w:t>
      </w:r>
      <w:r w:rsidRPr="004E052C">
        <w:rPr>
          <w:rFonts w:ascii="Arial" w:hAnsi="Arial" w:cs="Arial"/>
          <w:iCs/>
          <w:sz w:val="20"/>
          <w:szCs w:val="20"/>
        </w:rPr>
        <w:t xml:space="preserve"> Identificación del Representante legal. </w:t>
      </w:r>
      <w:r w:rsidRPr="004E052C">
        <w:rPr>
          <w:rFonts w:ascii="Arial" w:hAnsi="Arial" w:cs="Arial"/>
          <w:b/>
          <w:bCs/>
          <w:iCs/>
          <w:sz w:val="20"/>
          <w:szCs w:val="20"/>
        </w:rPr>
        <w:t>5).</w:t>
      </w:r>
      <w:r w:rsidRPr="004E052C">
        <w:rPr>
          <w:rFonts w:ascii="Arial" w:hAnsi="Arial" w:cs="Arial"/>
          <w:iCs/>
          <w:sz w:val="20"/>
          <w:szCs w:val="20"/>
        </w:rPr>
        <w:t xml:space="preserve"> Dirección para correspondencia. 6). Teléfono y Fax.</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b/>
          <w:sz w:val="20"/>
          <w:szCs w:val="20"/>
        </w:rPr>
        <w:t xml:space="preserve">6.3. LUGAR DE EJECUCIÓN </w:t>
      </w:r>
      <w:r w:rsidR="0039013C" w:rsidRPr="004E052C">
        <w:rPr>
          <w:rFonts w:ascii="Arial" w:hAnsi="Arial" w:cs="Arial"/>
          <w:b/>
          <w:sz w:val="20"/>
          <w:szCs w:val="20"/>
        </w:rPr>
        <w:t xml:space="preserve">  </w:t>
      </w:r>
    </w:p>
    <w:p w:rsidR="00045AD5" w:rsidRPr="004E052C" w:rsidRDefault="00045AD5" w:rsidP="00AE3061">
      <w:pPr>
        <w:ind w:right="9"/>
        <w:jc w:val="both"/>
        <w:rPr>
          <w:rFonts w:ascii="Arial" w:hAnsi="Arial" w:cs="Arial"/>
          <w:sz w:val="20"/>
          <w:szCs w:val="20"/>
        </w:rPr>
      </w:pPr>
    </w:p>
    <w:p w:rsidR="0039013C" w:rsidRPr="004E052C" w:rsidRDefault="0039013C" w:rsidP="00AE3061">
      <w:pPr>
        <w:ind w:right="9"/>
        <w:jc w:val="both"/>
        <w:rPr>
          <w:rFonts w:ascii="Arial" w:hAnsi="Arial" w:cs="Arial"/>
          <w:sz w:val="20"/>
          <w:szCs w:val="20"/>
          <w:lang w:val="es-ES"/>
        </w:rPr>
      </w:pPr>
      <w:r w:rsidRPr="004E052C">
        <w:rPr>
          <w:rFonts w:ascii="Arial" w:hAnsi="Arial" w:cs="Arial"/>
          <w:sz w:val="20"/>
          <w:szCs w:val="20"/>
          <w:lang w:val="es-ES"/>
        </w:rPr>
        <w:t>El lugar de ejecución será en</w:t>
      </w:r>
      <w:r w:rsidR="009E4731" w:rsidRPr="004E052C">
        <w:rPr>
          <w:rFonts w:ascii="Arial" w:hAnsi="Arial" w:cs="Arial"/>
          <w:sz w:val="20"/>
          <w:szCs w:val="20"/>
          <w:lang w:val="es-ES"/>
        </w:rPr>
        <w:t xml:space="preserve"> el municipio de Cota Cundinamarca, </w:t>
      </w:r>
      <w:proofErr w:type="spellStart"/>
      <w:r w:rsidRPr="004E052C">
        <w:rPr>
          <w:rFonts w:ascii="Arial" w:hAnsi="Arial" w:cs="Arial"/>
          <w:sz w:val="20"/>
          <w:szCs w:val="20"/>
          <w:lang w:val="es-ES"/>
        </w:rPr>
        <w:t>Choconta</w:t>
      </w:r>
      <w:proofErr w:type="spellEnd"/>
      <w:r w:rsidRPr="004E052C">
        <w:rPr>
          <w:rFonts w:ascii="Arial" w:hAnsi="Arial" w:cs="Arial"/>
          <w:sz w:val="20"/>
          <w:szCs w:val="20"/>
          <w:lang w:val="es-ES"/>
        </w:rPr>
        <w:t xml:space="preserve"> y otros lugares donde le asista a la Empresa de Licores de Cundinamarca obligación legal, convencional o contractual.</w:t>
      </w:r>
    </w:p>
    <w:p w:rsidR="0039013C" w:rsidRPr="004E052C" w:rsidRDefault="0039013C"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6.4. CONTROL DE EJECUCIÓN DEL</w:t>
      </w:r>
      <w:r w:rsidR="0039013C" w:rsidRPr="004E052C">
        <w:rPr>
          <w:rFonts w:ascii="Arial" w:hAnsi="Arial" w:cs="Arial"/>
          <w:b/>
          <w:sz w:val="20"/>
          <w:szCs w:val="20"/>
        </w:rPr>
        <w:t xml:space="preserve"> CONTRATO. </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La </w:t>
      </w:r>
      <w:r w:rsidR="00140582" w:rsidRPr="004E052C">
        <w:rPr>
          <w:rFonts w:ascii="Arial" w:hAnsi="Arial" w:cs="Arial"/>
          <w:sz w:val="20"/>
          <w:szCs w:val="20"/>
        </w:rPr>
        <w:t>supervisión</w:t>
      </w:r>
      <w:r w:rsidRPr="004E052C">
        <w:rPr>
          <w:rFonts w:ascii="Arial" w:hAnsi="Arial" w:cs="Arial"/>
          <w:sz w:val="20"/>
          <w:szCs w:val="20"/>
        </w:rPr>
        <w:t xml:space="preserve"> de la presente contratación, será ejercida por la Subgerencia Administrativa, con el fin de verificar el cumplimiento de la misma.</w:t>
      </w:r>
    </w:p>
    <w:p w:rsidR="00045AD5" w:rsidRPr="004E052C" w:rsidRDefault="00045AD5"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6.5.  PERFECCIONAMIENTO Y EJECUCIÓN</w:t>
      </w:r>
    </w:p>
    <w:p w:rsidR="00045AD5" w:rsidRPr="004E052C" w:rsidRDefault="00045AD5" w:rsidP="00AE3061">
      <w:pPr>
        <w:ind w:right="9"/>
        <w:jc w:val="both"/>
        <w:rPr>
          <w:rFonts w:ascii="Arial" w:hAnsi="Arial" w:cs="Arial"/>
          <w:sz w:val="20"/>
          <w:szCs w:val="20"/>
        </w:rPr>
      </w:pPr>
    </w:p>
    <w:p w:rsidR="0039013C" w:rsidRPr="004E052C" w:rsidRDefault="0039013C" w:rsidP="00AE3061">
      <w:pPr>
        <w:tabs>
          <w:tab w:val="center" w:pos="5706"/>
          <w:tab w:val="right" w:pos="10692"/>
        </w:tabs>
        <w:ind w:right="9"/>
        <w:jc w:val="both"/>
        <w:rPr>
          <w:rFonts w:ascii="Arial" w:hAnsi="Arial" w:cs="Arial"/>
          <w:sz w:val="20"/>
          <w:szCs w:val="20"/>
        </w:rPr>
      </w:pPr>
      <w:r w:rsidRPr="004E052C">
        <w:rPr>
          <w:rFonts w:ascii="Arial" w:hAnsi="Arial" w:cs="Arial"/>
          <w:sz w:val="20"/>
          <w:szCs w:val="20"/>
        </w:rPr>
        <w:t>El Contrato se perfeccionará con la firma de las partes. Para su ejecución se requerirá la aprobación de la garantía única y expedición del regi</w:t>
      </w:r>
      <w:r w:rsidR="00786221" w:rsidRPr="004E052C">
        <w:rPr>
          <w:rFonts w:ascii="Arial" w:hAnsi="Arial" w:cs="Arial"/>
          <w:sz w:val="20"/>
          <w:szCs w:val="20"/>
        </w:rPr>
        <w:t>stro presupuestal.</w:t>
      </w:r>
    </w:p>
    <w:p w:rsidR="00786221" w:rsidRPr="004E052C" w:rsidRDefault="00786221" w:rsidP="00AE3061">
      <w:pPr>
        <w:tabs>
          <w:tab w:val="center" w:pos="5706"/>
          <w:tab w:val="right" w:pos="10692"/>
        </w:tabs>
        <w:ind w:right="9"/>
        <w:jc w:val="both"/>
        <w:rPr>
          <w:rFonts w:ascii="Arial" w:hAnsi="Arial" w:cs="Arial"/>
          <w:sz w:val="20"/>
          <w:szCs w:val="20"/>
        </w:rPr>
      </w:pPr>
    </w:p>
    <w:p w:rsidR="00045AD5" w:rsidRPr="004E052C" w:rsidRDefault="00045AD5" w:rsidP="00AE3061">
      <w:pPr>
        <w:pStyle w:val="Prrafodelista"/>
        <w:widowControl w:val="0"/>
        <w:numPr>
          <w:ilvl w:val="1"/>
          <w:numId w:val="33"/>
        </w:numPr>
        <w:suppressAutoHyphens/>
        <w:spacing w:after="0" w:line="240" w:lineRule="auto"/>
        <w:ind w:right="9"/>
        <w:contextualSpacing w:val="0"/>
        <w:jc w:val="both"/>
        <w:rPr>
          <w:rFonts w:ascii="Arial" w:hAnsi="Arial" w:cs="Arial"/>
          <w:b/>
          <w:sz w:val="20"/>
          <w:szCs w:val="20"/>
        </w:rPr>
      </w:pPr>
      <w:r w:rsidRPr="004E052C">
        <w:rPr>
          <w:rFonts w:ascii="Arial" w:hAnsi="Arial" w:cs="Arial"/>
          <w:b/>
          <w:sz w:val="20"/>
          <w:szCs w:val="20"/>
        </w:rPr>
        <w:t>OBLIGACIONES DEL CONTRATISTA.</w:t>
      </w:r>
    </w:p>
    <w:p w:rsidR="00045AD5" w:rsidRPr="004E052C" w:rsidRDefault="00045AD5"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6.6.1.  OBLIGACIONES GENERALES DEL CONTRATISTA</w:t>
      </w:r>
    </w:p>
    <w:p w:rsidR="00045AD5" w:rsidRPr="004E052C" w:rsidRDefault="00045AD5" w:rsidP="00AE3061">
      <w:pPr>
        <w:ind w:right="9"/>
        <w:jc w:val="both"/>
        <w:rPr>
          <w:rFonts w:ascii="Arial" w:hAnsi="Arial" w:cs="Arial"/>
          <w:b/>
          <w:sz w:val="20"/>
          <w:szCs w:val="20"/>
        </w:rPr>
      </w:pPr>
    </w:p>
    <w:p w:rsidR="00045AD5" w:rsidRPr="004E052C" w:rsidRDefault="00045AD5" w:rsidP="00AE3061">
      <w:pPr>
        <w:numPr>
          <w:ilvl w:val="0"/>
          <w:numId w:val="6"/>
        </w:numPr>
        <w:tabs>
          <w:tab w:val="center" w:pos="9306"/>
          <w:tab w:val="right" w:pos="14292"/>
        </w:tabs>
        <w:suppressAutoHyphens/>
        <w:ind w:right="9"/>
        <w:jc w:val="both"/>
        <w:rPr>
          <w:rFonts w:ascii="Arial" w:hAnsi="Arial" w:cs="Arial"/>
          <w:sz w:val="20"/>
          <w:szCs w:val="20"/>
        </w:rPr>
      </w:pPr>
      <w:r w:rsidRPr="004E052C">
        <w:rPr>
          <w:rFonts w:ascii="Arial" w:hAnsi="Arial" w:cs="Arial"/>
          <w:sz w:val="20"/>
          <w:szCs w:val="20"/>
        </w:rPr>
        <w:t xml:space="preserve">Constituir la garantía única de cumplimiento, expedida por una compañía de seguros legalmente </w:t>
      </w:r>
      <w:r w:rsidR="00786221" w:rsidRPr="004E052C">
        <w:rPr>
          <w:rFonts w:ascii="Arial" w:hAnsi="Arial" w:cs="Arial"/>
          <w:sz w:val="20"/>
          <w:szCs w:val="20"/>
        </w:rPr>
        <w:t>establecida en</w:t>
      </w:r>
      <w:r w:rsidRPr="004E052C">
        <w:rPr>
          <w:rFonts w:ascii="Arial" w:hAnsi="Arial" w:cs="Arial"/>
          <w:sz w:val="20"/>
          <w:szCs w:val="20"/>
        </w:rPr>
        <w:t xml:space="preserve"> Colombia, a favor de la EMPRESA. </w:t>
      </w:r>
    </w:p>
    <w:p w:rsidR="00045AD5" w:rsidRPr="004E052C" w:rsidRDefault="008A79D9" w:rsidP="00AE3061">
      <w:pPr>
        <w:numPr>
          <w:ilvl w:val="0"/>
          <w:numId w:val="6"/>
        </w:numPr>
        <w:tabs>
          <w:tab w:val="center" w:pos="9306"/>
          <w:tab w:val="right" w:pos="14292"/>
        </w:tabs>
        <w:suppressAutoHyphens/>
        <w:ind w:right="9"/>
        <w:jc w:val="both"/>
        <w:rPr>
          <w:rFonts w:ascii="Arial" w:hAnsi="Arial" w:cs="Arial"/>
          <w:sz w:val="20"/>
          <w:szCs w:val="20"/>
        </w:rPr>
      </w:pPr>
      <w:r w:rsidRPr="004E052C">
        <w:rPr>
          <w:rFonts w:ascii="Arial" w:hAnsi="Arial" w:cs="Arial"/>
          <w:sz w:val="20"/>
          <w:szCs w:val="20"/>
        </w:rPr>
        <w:t>Estar bajo</w:t>
      </w:r>
      <w:r w:rsidR="00045AD5" w:rsidRPr="004E052C">
        <w:rPr>
          <w:rFonts w:ascii="Arial" w:hAnsi="Arial" w:cs="Arial"/>
          <w:sz w:val="20"/>
          <w:szCs w:val="20"/>
        </w:rPr>
        <w:t xml:space="preserve"> la supervisión del Interventor, quien velará por el cumplimiento de las obligaciones aquí establecidas.</w:t>
      </w:r>
    </w:p>
    <w:p w:rsidR="00045AD5" w:rsidRPr="004E052C" w:rsidRDefault="00045AD5" w:rsidP="00AE3061">
      <w:pPr>
        <w:numPr>
          <w:ilvl w:val="0"/>
          <w:numId w:val="6"/>
        </w:numPr>
        <w:tabs>
          <w:tab w:val="center" w:pos="9306"/>
          <w:tab w:val="right" w:pos="14292"/>
        </w:tabs>
        <w:suppressAutoHyphens/>
        <w:ind w:right="9"/>
        <w:jc w:val="both"/>
        <w:rPr>
          <w:rFonts w:ascii="Arial" w:hAnsi="Arial" w:cs="Arial"/>
          <w:sz w:val="20"/>
          <w:szCs w:val="20"/>
        </w:rPr>
      </w:pPr>
      <w:r w:rsidRPr="004E052C">
        <w:rPr>
          <w:rFonts w:ascii="Arial" w:hAnsi="Arial" w:cs="Arial"/>
          <w:sz w:val="20"/>
          <w:szCs w:val="20"/>
        </w:rPr>
        <w:t>Cumplir con el objeto contractual dentro de las especificaciones técnicas y condiciones contractuales requeridas.</w:t>
      </w:r>
    </w:p>
    <w:p w:rsidR="00045AD5" w:rsidRPr="004E052C" w:rsidRDefault="00045AD5" w:rsidP="00AE3061">
      <w:pPr>
        <w:numPr>
          <w:ilvl w:val="0"/>
          <w:numId w:val="6"/>
        </w:numPr>
        <w:tabs>
          <w:tab w:val="center" w:pos="9306"/>
          <w:tab w:val="right" w:pos="14292"/>
        </w:tabs>
        <w:suppressAutoHyphens/>
        <w:ind w:right="9"/>
        <w:jc w:val="both"/>
        <w:rPr>
          <w:rFonts w:ascii="Arial" w:hAnsi="Arial" w:cs="Arial"/>
          <w:sz w:val="20"/>
          <w:szCs w:val="20"/>
        </w:rPr>
      </w:pPr>
      <w:r w:rsidRPr="004E052C">
        <w:rPr>
          <w:rFonts w:ascii="Arial" w:hAnsi="Arial" w:cs="Arial"/>
          <w:sz w:val="20"/>
          <w:szCs w:val="20"/>
        </w:rPr>
        <w:t>Acatar las instrucciones que durante el desarrollo de</w:t>
      </w:r>
      <w:r w:rsidR="00E87546" w:rsidRPr="004E052C">
        <w:rPr>
          <w:rFonts w:ascii="Arial" w:hAnsi="Arial" w:cs="Arial"/>
          <w:sz w:val="20"/>
          <w:szCs w:val="20"/>
        </w:rPr>
        <w:t xml:space="preserve">l contrato </w:t>
      </w:r>
      <w:r w:rsidRPr="004E052C">
        <w:rPr>
          <w:rFonts w:ascii="Arial" w:hAnsi="Arial" w:cs="Arial"/>
          <w:sz w:val="20"/>
          <w:szCs w:val="20"/>
        </w:rPr>
        <w:t>que se le impartan por parte de la EMPRESA, a través del</w:t>
      </w:r>
      <w:r w:rsidR="000860F7" w:rsidRPr="004E052C">
        <w:rPr>
          <w:rFonts w:ascii="Arial" w:hAnsi="Arial" w:cs="Arial"/>
          <w:sz w:val="20"/>
          <w:szCs w:val="20"/>
        </w:rPr>
        <w:t xml:space="preserve"> supervisor</w:t>
      </w:r>
      <w:r w:rsidRPr="004E052C">
        <w:rPr>
          <w:rFonts w:ascii="Arial" w:hAnsi="Arial" w:cs="Arial"/>
          <w:sz w:val="20"/>
          <w:szCs w:val="20"/>
        </w:rPr>
        <w:t>.</w:t>
      </w:r>
    </w:p>
    <w:p w:rsidR="00045AD5" w:rsidRPr="004E052C" w:rsidRDefault="00045AD5" w:rsidP="00AE3061">
      <w:pPr>
        <w:numPr>
          <w:ilvl w:val="0"/>
          <w:numId w:val="6"/>
        </w:numPr>
        <w:tabs>
          <w:tab w:val="center" w:pos="9306"/>
          <w:tab w:val="right" w:pos="14292"/>
        </w:tabs>
        <w:suppressAutoHyphens/>
        <w:ind w:right="9"/>
        <w:jc w:val="both"/>
        <w:rPr>
          <w:rFonts w:ascii="Arial" w:hAnsi="Arial" w:cs="Arial"/>
          <w:sz w:val="20"/>
          <w:szCs w:val="20"/>
        </w:rPr>
      </w:pPr>
      <w:r w:rsidRPr="004E052C">
        <w:rPr>
          <w:rFonts w:ascii="Arial" w:hAnsi="Arial" w:cs="Arial"/>
          <w:sz w:val="20"/>
          <w:szCs w:val="20"/>
        </w:rPr>
        <w:t>Obrar con lealtad y buena fe en las distintas etapas contractuales, evitando dilaciones y trabas.</w:t>
      </w:r>
    </w:p>
    <w:p w:rsidR="00045AD5" w:rsidRPr="004E052C" w:rsidRDefault="00045AD5" w:rsidP="00AE3061">
      <w:pPr>
        <w:numPr>
          <w:ilvl w:val="0"/>
          <w:numId w:val="6"/>
        </w:numPr>
        <w:tabs>
          <w:tab w:val="center" w:pos="9306"/>
          <w:tab w:val="right" w:pos="14292"/>
        </w:tabs>
        <w:suppressAutoHyphens/>
        <w:ind w:right="9"/>
        <w:jc w:val="both"/>
        <w:rPr>
          <w:rFonts w:ascii="Arial" w:hAnsi="Arial" w:cs="Arial"/>
          <w:sz w:val="20"/>
          <w:szCs w:val="20"/>
        </w:rPr>
      </w:pPr>
      <w:r w:rsidRPr="004E052C">
        <w:rPr>
          <w:rFonts w:ascii="Arial" w:hAnsi="Arial" w:cs="Arial"/>
          <w:sz w:val="20"/>
          <w:szCs w:val="20"/>
        </w:rPr>
        <w:t>No acceder a peticiones o amenazas de quienes actúen por fuera de la Ley con el fin de hacer u omitir algún hecho.</w:t>
      </w:r>
    </w:p>
    <w:p w:rsidR="00045AD5" w:rsidRPr="004E052C" w:rsidRDefault="00045AD5" w:rsidP="00AE3061">
      <w:pPr>
        <w:numPr>
          <w:ilvl w:val="0"/>
          <w:numId w:val="6"/>
        </w:numPr>
        <w:ind w:right="9"/>
        <w:jc w:val="both"/>
        <w:rPr>
          <w:rFonts w:ascii="Arial" w:hAnsi="Arial" w:cs="Arial"/>
          <w:sz w:val="20"/>
          <w:szCs w:val="20"/>
        </w:rPr>
      </w:pPr>
      <w:r w:rsidRPr="004E052C">
        <w:rPr>
          <w:rFonts w:ascii="Arial" w:hAnsi="Arial" w:cs="Arial"/>
          <w:sz w:val="20"/>
          <w:szCs w:val="20"/>
        </w:rPr>
        <w:t xml:space="preserve">El contratista será responsable ante las autoridades de los actos u omisiones en el ejercicio de las actividades que desarrolle en virtud de la contratación, cuando con ellos cause perjuicio a la EMPRESA o a terceros. </w:t>
      </w:r>
    </w:p>
    <w:p w:rsidR="00045AD5" w:rsidRPr="004E052C" w:rsidRDefault="00045AD5" w:rsidP="00AE3061">
      <w:pPr>
        <w:numPr>
          <w:ilvl w:val="0"/>
          <w:numId w:val="6"/>
        </w:numPr>
        <w:ind w:right="9"/>
        <w:jc w:val="both"/>
        <w:rPr>
          <w:rFonts w:ascii="Arial" w:hAnsi="Arial" w:cs="Arial"/>
          <w:sz w:val="20"/>
          <w:szCs w:val="20"/>
        </w:rPr>
      </w:pPr>
      <w:r w:rsidRPr="004E052C">
        <w:rPr>
          <w:rFonts w:ascii="Arial" w:hAnsi="Arial" w:cs="Arial"/>
          <w:sz w:val="20"/>
          <w:szCs w:val="20"/>
        </w:rPr>
        <w:t>Cumplir con las afiliaciones y aportes a la Seguridad Social, y con los pagos de aportes parafiscales.</w:t>
      </w:r>
    </w:p>
    <w:p w:rsidR="00140582" w:rsidRPr="004E052C" w:rsidRDefault="00045AD5" w:rsidP="00AE3061">
      <w:pPr>
        <w:numPr>
          <w:ilvl w:val="0"/>
          <w:numId w:val="6"/>
        </w:numPr>
        <w:tabs>
          <w:tab w:val="center" w:pos="9306"/>
          <w:tab w:val="right" w:pos="14292"/>
        </w:tabs>
        <w:suppressAutoHyphens/>
        <w:ind w:right="9"/>
        <w:jc w:val="both"/>
        <w:rPr>
          <w:rFonts w:ascii="Arial" w:hAnsi="Arial" w:cs="Arial"/>
          <w:sz w:val="20"/>
          <w:szCs w:val="20"/>
        </w:rPr>
      </w:pPr>
      <w:r w:rsidRPr="004E052C">
        <w:rPr>
          <w:rFonts w:ascii="Arial" w:hAnsi="Arial" w:cs="Arial"/>
          <w:sz w:val="20"/>
          <w:szCs w:val="20"/>
        </w:rPr>
        <w:t xml:space="preserve">Las demás que se deriven de la naturaleza de la contratación. </w:t>
      </w:r>
    </w:p>
    <w:p w:rsidR="00140582" w:rsidRDefault="00140582" w:rsidP="00AE3061">
      <w:pPr>
        <w:tabs>
          <w:tab w:val="center" w:pos="7135"/>
          <w:tab w:val="right" w:pos="12121"/>
        </w:tabs>
        <w:ind w:right="9"/>
        <w:jc w:val="both"/>
        <w:rPr>
          <w:rFonts w:ascii="Arial" w:hAnsi="Arial" w:cs="Arial"/>
          <w:b/>
          <w:sz w:val="20"/>
          <w:szCs w:val="20"/>
        </w:rPr>
      </w:pPr>
    </w:p>
    <w:p w:rsidR="004E052C" w:rsidRDefault="004E052C" w:rsidP="00AE3061">
      <w:pPr>
        <w:tabs>
          <w:tab w:val="center" w:pos="7135"/>
          <w:tab w:val="right" w:pos="12121"/>
        </w:tabs>
        <w:ind w:right="9"/>
        <w:jc w:val="both"/>
        <w:rPr>
          <w:rFonts w:ascii="Arial" w:hAnsi="Arial" w:cs="Arial"/>
          <w:b/>
          <w:sz w:val="20"/>
          <w:szCs w:val="20"/>
        </w:rPr>
      </w:pPr>
    </w:p>
    <w:p w:rsidR="004E052C" w:rsidRPr="004E052C" w:rsidRDefault="004E052C" w:rsidP="00AE3061">
      <w:pPr>
        <w:tabs>
          <w:tab w:val="center" w:pos="7135"/>
          <w:tab w:val="right" w:pos="12121"/>
        </w:tabs>
        <w:ind w:right="9"/>
        <w:jc w:val="both"/>
        <w:rPr>
          <w:rFonts w:ascii="Arial" w:hAnsi="Arial" w:cs="Arial"/>
          <w:b/>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lastRenderedPageBreak/>
        <w:t>6.6.2. OBLIGACIONES ESPECÍFICAS DEL CONTRATISTA</w:t>
      </w:r>
    </w:p>
    <w:p w:rsidR="00045AD5" w:rsidRPr="004E052C" w:rsidRDefault="00045AD5" w:rsidP="00AE3061">
      <w:pPr>
        <w:ind w:right="9"/>
        <w:jc w:val="both"/>
        <w:rPr>
          <w:rFonts w:ascii="Arial" w:hAnsi="Arial" w:cs="Arial"/>
          <w:b/>
          <w:sz w:val="20"/>
          <w:szCs w:val="20"/>
        </w:rPr>
      </w:pPr>
    </w:p>
    <w:p w:rsidR="006B4473" w:rsidRPr="004E052C" w:rsidRDefault="008A79D9" w:rsidP="00AE3061">
      <w:pPr>
        <w:widowControl w:val="0"/>
        <w:numPr>
          <w:ilvl w:val="0"/>
          <w:numId w:val="23"/>
        </w:num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Suscribir con</w:t>
      </w:r>
      <w:r w:rsidR="006B4473" w:rsidRPr="004E052C">
        <w:rPr>
          <w:rFonts w:ascii="Arial" w:hAnsi="Arial" w:cs="Arial"/>
          <w:sz w:val="20"/>
          <w:szCs w:val="20"/>
          <w:lang w:eastAsia="es-CO"/>
        </w:rPr>
        <w:t xml:space="preserve"> el </w:t>
      </w:r>
      <w:r w:rsidRPr="004E052C">
        <w:rPr>
          <w:rFonts w:ascii="Arial" w:hAnsi="Arial" w:cs="Arial"/>
          <w:sz w:val="20"/>
          <w:szCs w:val="20"/>
          <w:lang w:eastAsia="es-CO"/>
        </w:rPr>
        <w:t>Supervisor el</w:t>
      </w:r>
      <w:r w:rsidR="006B4473" w:rsidRPr="004E052C">
        <w:rPr>
          <w:rFonts w:ascii="Arial" w:hAnsi="Arial" w:cs="Arial"/>
          <w:sz w:val="20"/>
          <w:szCs w:val="20"/>
          <w:lang w:eastAsia="es-CO"/>
        </w:rPr>
        <w:t xml:space="preserve"> cronograma </w:t>
      </w:r>
      <w:r w:rsidRPr="004E052C">
        <w:rPr>
          <w:rFonts w:ascii="Arial" w:hAnsi="Arial" w:cs="Arial"/>
          <w:sz w:val="20"/>
          <w:szCs w:val="20"/>
          <w:lang w:eastAsia="es-CO"/>
        </w:rPr>
        <w:t>de actividades</w:t>
      </w:r>
      <w:r w:rsidR="006B4473" w:rsidRPr="004E052C">
        <w:rPr>
          <w:rFonts w:ascii="Arial" w:hAnsi="Arial" w:cs="Arial"/>
          <w:sz w:val="20"/>
          <w:szCs w:val="20"/>
          <w:lang w:eastAsia="es-CO"/>
        </w:rPr>
        <w:t xml:space="preserve">, el </w:t>
      </w:r>
      <w:r w:rsidRPr="004E052C">
        <w:rPr>
          <w:rFonts w:ascii="Arial" w:hAnsi="Arial" w:cs="Arial"/>
          <w:sz w:val="20"/>
          <w:szCs w:val="20"/>
          <w:lang w:eastAsia="es-CO"/>
        </w:rPr>
        <w:t xml:space="preserve">cual puede </w:t>
      </w:r>
      <w:r w:rsidR="007849C9" w:rsidRPr="004E052C">
        <w:rPr>
          <w:rFonts w:ascii="Arial" w:hAnsi="Arial" w:cs="Arial"/>
          <w:sz w:val="20"/>
          <w:szCs w:val="20"/>
          <w:lang w:eastAsia="es-CO"/>
        </w:rPr>
        <w:t>variar</w:t>
      </w:r>
      <w:r w:rsidRPr="004E052C">
        <w:rPr>
          <w:rFonts w:ascii="Arial" w:hAnsi="Arial" w:cs="Arial"/>
          <w:sz w:val="20"/>
          <w:szCs w:val="20"/>
          <w:lang w:eastAsia="es-CO"/>
        </w:rPr>
        <w:t xml:space="preserve"> de acuerdo</w:t>
      </w:r>
      <w:r w:rsidR="006B4473" w:rsidRPr="004E052C">
        <w:rPr>
          <w:rFonts w:ascii="Arial" w:hAnsi="Arial" w:cs="Arial"/>
          <w:sz w:val="20"/>
          <w:szCs w:val="20"/>
          <w:lang w:eastAsia="es-CO"/>
        </w:rPr>
        <w:t xml:space="preserve"> a </w:t>
      </w:r>
      <w:r w:rsidR="007849C9" w:rsidRPr="004E052C">
        <w:rPr>
          <w:rFonts w:ascii="Arial" w:hAnsi="Arial" w:cs="Arial"/>
          <w:sz w:val="20"/>
          <w:szCs w:val="20"/>
          <w:lang w:eastAsia="es-CO"/>
        </w:rPr>
        <w:t>las necesidades de la</w:t>
      </w:r>
      <w:r w:rsidR="006B4473" w:rsidRPr="004E052C">
        <w:rPr>
          <w:rFonts w:ascii="Arial" w:hAnsi="Arial" w:cs="Arial"/>
          <w:sz w:val="20"/>
          <w:szCs w:val="20"/>
          <w:lang w:eastAsia="es-CO"/>
        </w:rPr>
        <w:t xml:space="preserve"> ELC</w:t>
      </w:r>
    </w:p>
    <w:p w:rsidR="00CC4B2D" w:rsidRPr="004E052C" w:rsidRDefault="00CC4B2D" w:rsidP="00AE3061">
      <w:pPr>
        <w:widowControl w:val="0"/>
        <w:numPr>
          <w:ilvl w:val="0"/>
          <w:numId w:val="23"/>
        </w:num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Prestar el servicio de aseo, cafetería y jardinería, con el personal requerido por la ELC, en los horarios establecidos en las condiciones de contratación, o como lo indique el supervisor, de acuerdo con las necesidades de la ELC.</w:t>
      </w:r>
    </w:p>
    <w:p w:rsidR="00CC4B2D" w:rsidRPr="004E052C" w:rsidRDefault="00CC4B2D" w:rsidP="00AE3061">
      <w:pPr>
        <w:widowControl w:val="0"/>
        <w:numPr>
          <w:ilvl w:val="0"/>
          <w:numId w:val="23"/>
        </w:numPr>
        <w:tabs>
          <w:tab w:val="left" w:pos="709"/>
        </w:tabs>
        <w:suppressAutoHyphens/>
        <w:ind w:right="9"/>
        <w:jc w:val="both"/>
        <w:rPr>
          <w:rFonts w:ascii="Arial" w:hAnsi="Arial" w:cs="Arial"/>
          <w:b/>
          <w:iCs/>
          <w:sz w:val="20"/>
          <w:szCs w:val="20"/>
        </w:rPr>
      </w:pPr>
      <w:r w:rsidRPr="004E052C">
        <w:rPr>
          <w:rFonts w:ascii="Arial" w:hAnsi="Arial" w:cs="Arial"/>
          <w:sz w:val="20"/>
          <w:szCs w:val="20"/>
          <w:lang w:eastAsia="es-CO"/>
        </w:rPr>
        <w:t xml:space="preserve">Realizar la </w:t>
      </w:r>
      <w:r w:rsidRPr="004E052C">
        <w:rPr>
          <w:rFonts w:ascii="Arial" w:hAnsi="Arial" w:cs="Arial"/>
          <w:iCs/>
          <w:sz w:val="20"/>
          <w:szCs w:val="20"/>
        </w:rPr>
        <w:t>supervisión al personal que prestará el servicio y atender los requerimientos que sean efectuados por la Empresa.</w:t>
      </w:r>
    </w:p>
    <w:p w:rsidR="00CC4B2D" w:rsidRPr="004E052C" w:rsidRDefault="00CC4B2D" w:rsidP="00AE3061">
      <w:pPr>
        <w:widowControl w:val="0"/>
        <w:numPr>
          <w:ilvl w:val="0"/>
          <w:numId w:val="23"/>
        </w:num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Realizar el mantenimiento preventivo y correctivo que requieran los equipos puestos a disposición por la Empresa, para el cumplimiento del objeto contractual.</w:t>
      </w:r>
    </w:p>
    <w:p w:rsidR="00CC4B2D" w:rsidRPr="004E052C" w:rsidRDefault="00CC4B2D" w:rsidP="00AE3061">
      <w:pPr>
        <w:widowControl w:val="0"/>
        <w:numPr>
          <w:ilvl w:val="0"/>
          <w:numId w:val="23"/>
        </w:num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 xml:space="preserve">Suministrar el combustible y demás consumibles que requiera la guadaña y demás elementos y herramientas usados para la prestación de los servicios contratados, con el fin de garantizar su adecuado funcionamiento. </w:t>
      </w:r>
    </w:p>
    <w:p w:rsidR="00CC4B2D" w:rsidRPr="004E052C" w:rsidRDefault="00CC4B2D" w:rsidP="00AE3061">
      <w:pPr>
        <w:widowControl w:val="0"/>
        <w:numPr>
          <w:ilvl w:val="0"/>
          <w:numId w:val="23"/>
        </w:num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Presentar mensualmente inform</w:t>
      </w:r>
      <w:r w:rsidR="0039013C" w:rsidRPr="004E052C">
        <w:rPr>
          <w:rFonts w:ascii="Arial" w:hAnsi="Arial" w:cs="Arial"/>
          <w:sz w:val="20"/>
          <w:szCs w:val="20"/>
          <w:lang w:eastAsia="es-CO"/>
        </w:rPr>
        <w:t xml:space="preserve">es de la ejecución del objeto del contrato </w:t>
      </w:r>
      <w:r w:rsidRPr="004E052C">
        <w:rPr>
          <w:rFonts w:ascii="Arial" w:hAnsi="Arial" w:cs="Arial"/>
          <w:sz w:val="20"/>
          <w:szCs w:val="20"/>
          <w:lang w:eastAsia="es-CO"/>
        </w:rPr>
        <w:t>en los diferentes inmuebles, que incluyan registro fotográfico.</w:t>
      </w:r>
    </w:p>
    <w:p w:rsidR="00CC4B2D" w:rsidRPr="004E052C" w:rsidRDefault="00CC4B2D" w:rsidP="00AE3061">
      <w:pPr>
        <w:widowControl w:val="0"/>
        <w:numPr>
          <w:ilvl w:val="0"/>
          <w:numId w:val="23"/>
        </w:num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Cumplir con las condiciones técnicas y económicas pactadas.</w:t>
      </w:r>
    </w:p>
    <w:p w:rsidR="00CC4B2D" w:rsidRPr="004E052C" w:rsidRDefault="00CC4B2D" w:rsidP="00AE3061">
      <w:pPr>
        <w:widowControl w:val="0"/>
        <w:numPr>
          <w:ilvl w:val="0"/>
          <w:numId w:val="23"/>
        </w:num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Emplear el personal debidamente seleccionado, entrenado, uniformado y capacitado de conformidad con las mejores prácticas y los reglamentos que regulen en materia de aseo, cafetería y jardinería.</w:t>
      </w:r>
    </w:p>
    <w:p w:rsidR="00CC4B2D" w:rsidRPr="004E052C" w:rsidRDefault="00CC4B2D" w:rsidP="00AE3061">
      <w:pPr>
        <w:widowControl w:val="0"/>
        <w:numPr>
          <w:ilvl w:val="0"/>
          <w:numId w:val="23"/>
        </w:num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En coordinación con el supervisor se elaborará una programación diaria, semanal y mensual de acuerdo con las plantillas de seguimiento.</w:t>
      </w:r>
    </w:p>
    <w:p w:rsidR="00CC4B2D" w:rsidRPr="004E052C" w:rsidRDefault="00CC4B2D" w:rsidP="00AE3061">
      <w:pPr>
        <w:widowControl w:val="0"/>
        <w:numPr>
          <w:ilvl w:val="0"/>
          <w:numId w:val="23"/>
        </w:num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Mantener los bienes e instalaciones de propiedad de la Empresa de Licores de Cundinamarca en perfectas condiciones de aseo y limpieza.</w:t>
      </w:r>
    </w:p>
    <w:p w:rsidR="00CC4B2D" w:rsidRPr="004E052C" w:rsidRDefault="00CC4B2D" w:rsidP="00AE3061">
      <w:pPr>
        <w:widowControl w:val="0"/>
        <w:numPr>
          <w:ilvl w:val="0"/>
          <w:numId w:val="23"/>
        </w:num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 xml:space="preserve">Utilizar en la prestación del servicio, los insumos de aseo, cafetería y jardinería, relacionados en el ítem </w:t>
      </w:r>
      <w:r w:rsidR="0039013C" w:rsidRPr="004E052C">
        <w:rPr>
          <w:rFonts w:ascii="Arial" w:hAnsi="Arial" w:cs="Arial"/>
          <w:sz w:val="20"/>
          <w:szCs w:val="20"/>
          <w:lang w:eastAsia="es-CO"/>
        </w:rPr>
        <w:t>3.4.</w:t>
      </w:r>
      <w:r w:rsidRPr="004E052C">
        <w:rPr>
          <w:rFonts w:ascii="Arial" w:hAnsi="Arial" w:cs="Arial"/>
          <w:sz w:val="20"/>
          <w:szCs w:val="20"/>
          <w:lang w:eastAsia="es-CO"/>
        </w:rPr>
        <w:t xml:space="preserve"> hasta agotar sus existencias.</w:t>
      </w:r>
    </w:p>
    <w:p w:rsidR="00CC4B2D" w:rsidRPr="004E052C" w:rsidRDefault="00CC4B2D" w:rsidP="00AE3061">
      <w:pPr>
        <w:widowControl w:val="0"/>
        <w:numPr>
          <w:ilvl w:val="0"/>
          <w:numId w:val="23"/>
        </w:num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La Empresa de Licores de Cundinamarca a través del supervisor de</w:t>
      </w:r>
      <w:r w:rsidR="0039013C" w:rsidRPr="004E052C">
        <w:rPr>
          <w:rFonts w:ascii="Arial" w:hAnsi="Arial" w:cs="Arial"/>
          <w:sz w:val="20"/>
          <w:szCs w:val="20"/>
          <w:lang w:eastAsia="es-CO"/>
        </w:rPr>
        <w:t>l contrato</w:t>
      </w:r>
      <w:r w:rsidRPr="004E052C">
        <w:rPr>
          <w:rFonts w:ascii="Arial" w:hAnsi="Arial" w:cs="Arial"/>
          <w:sz w:val="20"/>
          <w:szCs w:val="20"/>
          <w:lang w:eastAsia="es-CO"/>
        </w:rPr>
        <w:t>, podrá solicitar el cambio de uno o más operarios de aseo, cafetería y jardinería, el cual deberá efectuarse dentro de los dos (2) días hábiles siguientes al recibo de la comunicación respectiva, así mismo, podrá aumentar o disminuir el número de personal y su género, de acuerdo con las necesidades de la entidad en cuyo caso se cancelaran de acuerdo con los precios OFERTADOS. Previa revisión de la hoja de vida con los respectivos soportes, en los cuales se acredite los mismos requisitos que presenta el personal actual.</w:t>
      </w:r>
    </w:p>
    <w:p w:rsidR="00CC4B2D" w:rsidRPr="004E052C" w:rsidRDefault="00CC4B2D" w:rsidP="00AE3061">
      <w:pPr>
        <w:widowControl w:val="0"/>
        <w:numPr>
          <w:ilvl w:val="0"/>
          <w:numId w:val="23"/>
        </w:num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El personal podrá ser rotado entre los predios de prestación del servicio, sin costo adicional para la Empresa de Licores de Cundinamarca.</w:t>
      </w:r>
    </w:p>
    <w:p w:rsidR="00CC4B2D" w:rsidRPr="004E052C" w:rsidRDefault="00CC4B2D" w:rsidP="00AE3061">
      <w:pPr>
        <w:widowControl w:val="0"/>
        <w:numPr>
          <w:ilvl w:val="0"/>
          <w:numId w:val="23"/>
        </w:num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 xml:space="preserve">Una vez </w:t>
      </w:r>
      <w:r w:rsidR="0078247C" w:rsidRPr="004E052C">
        <w:rPr>
          <w:rFonts w:ascii="Arial" w:hAnsi="Arial" w:cs="Arial"/>
          <w:sz w:val="20"/>
          <w:szCs w:val="20"/>
          <w:lang w:eastAsia="es-CO"/>
        </w:rPr>
        <w:t>perfeccionado el contrato</w:t>
      </w:r>
      <w:r w:rsidRPr="004E052C">
        <w:rPr>
          <w:rFonts w:ascii="Arial" w:hAnsi="Arial" w:cs="Arial"/>
          <w:sz w:val="20"/>
          <w:szCs w:val="20"/>
          <w:lang w:eastAsia="es-CO"/>
        </w:rPr>
        <w:t xml:space="preserve"> por parte del CONTRATISTA, deberá entregar los equipos y </w:t>
      </w:r>
      <w:r w:rsidR="0078247C" w:rsidRPr="004E052C">
        <w:rPr>
          <w:rFonts w:ascii="Arial" w:hAnsi="Arial" w:cs="Arial"/>
          <w:sz w:val="20"/>
          <w:szCs w:val="20"/>
          <w:lang w:eastAsia="es-CO"/>
        </w:rPr>
        <w:t>elementos,</w:t>
      </w:r>
      <w:r w:rsidRPr="004E052C">
        <w:rPr>
          <w:rFonts w:ascii="Arial" w:hAnsi="Arial" w:cs="Arial"/>
          <w:sz w:val="20"/>
          <w:szCs w:val="20"/>
          <w:lang w:eastAsia="es-CO"/>
        </w:rPr>
        <w:t xml:space="preserve"> así como presentar la programación de las brigadas que aprobará el supervisor.</w:t>
      </w:r>
    </w:p>
    <w:p w:rsidR="00CC4B2D" w:rsidRPr="004E052C" w:rsidRDefault="00CC4B2D" w:rsidP="00AE3061">
      <w:pPr>
        <w:widowControl w:val="0"/>
        <w:numPr>
          <w:ilvl w:val="0"/>
          <w:numId w:val="23"/>
        </w:numPr>
        <w:autoSpaceDE w:val="0"/>
        <w:autoSpaceDN w:val="0"/>
        <w:adjustRightInd w:val="0"/>
        <w:ind w:right="9"/>
        <w:jc w:val="both"/>
        <w:rPr>
          <w:rFonts w:ascii="Arial" w:hAnsi="Arial" w:cs="Arial"/>
          <w:sz w:val="20"/>
          <w:szCs w:val="20"/>
          <w:u w:val="single"/>
          <w:lang w:eastAsia="es-CO"/>
        </w:rPr>
      </w:pPr>
      <w:r w:rsidRPr="004E052C">
        <w:rPr>
          <w:rFonts w:ascii="Arial" w:hAnsi="Arial" w:cs="Arial"/>
          <w:sz w:val="20"/>
          <w:szCs w:val="20"/>
          <w:lang w:eastAsia="es-CO"/>
        </w:rPr>
        <w:t>Capacitar periódicamente al personal que prestará el servicio y enviar soportes al supervisor de</w:t>
      </w:r>
      <w:r w:rsidR="00E87546" w:rsidRPr="004E052C">
        <w:rPr>
          <w:rFonts w:ascii="Arial" w:hAnsi="Arial" w:cs="Arial"/>
          <w:sz w:val="20"/>
          <w:szCs w:val="20"/>
          <w:lang w:eastAsia="es-CO"/>
        </w:rPr>
        <w:t>l contrato</w:t>
      </w:r>
      <w:r w:rsidRPr="004E052C">
        <w:rPr>
          <w:rFonts w:ascii="Arial" w:hAnsi="Arial" w:cs="Arial"/>
          <w:sz w:val="20"/>
          <w:szCs w:val="20"/>
          <w:lang w:eastAsia="es-CO"/>
        </w:rPr>
        <w:t>, los temas de capacitación deben ser entre otros (</w:t>
      </w:r>
      <w:r w:rsidRPr="004E052C">
        <w:rPr>
          <w:rFonts w:ascii="Arial" w:hAnsi="Arial" w:cs="Arial"/>
          <w:sz w:val="20"/>
          <w:szCs w:val="20"/>
          <w:u w:val="single"/>
          <w:lang w:eastAsia="es-CO"/>
        </w:rPr>
        <w:t>Manejo de alimentos, Protocolo, Manejo de insumos y elementos de aseo, Manejo de bolsas biodegradables para el manejo de residuos sólidos y Buenas Prácticas de Manufactura (BPM)</w:t>
      </w:r>
    </w:p>
    <w:p w:rsidR="00CC4B2D" w:rsidRPr="004E052C" w:rsidRDefault="00CC4B2D" w:rsidP="00AE3061">
      <w:pPr>
        <w:widowControl w:val="0"/>
        <w:numPr>
          <w:ilvl w:val="0"/>
          <w:numId w:val="23"/>
        </w:num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Realizar las recomendaciones y observaciones al supervisor con el fin de garantizar el adecuado servicio.</w:t>
      </w:r>
    </w:p>
    <w:p w:rsidR="00CC4B2D" w:rsidRPr="004E052C" w:rsidRDefault="00CC4B2D" w:rsidP="00AE3061">
      <w:pPr>
        <w:widowControl w:val="0"/>
        <w:numPr>
          <w:ilvl w:val="0"/>
          <w:numId w:val="23"/>
        </w:num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Acoger las recomendaciones que se realicen con respecto a los uniformes en un término no mayor a cinco días a la solicitud e informar de la entrega de dotación al personal, de conformidad con la normatividad vigente.</w:t>
      </w:r>
    </w:p>
    <w:p w:rsidR="00CC4B2D" w:rsidRPr="004E052C" w:rsidRDefault="00CC4B2D" w:rsidP="00AE3061">
      <w:pPr>
        <w:widowControl w:val="0"/>
        <w:numPr>
          <w:ilvl w:val="0"/>
          <w:numId w:val="23"/>
        </w:num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La Empresa de Licores de Cundinamarca, a través de</w:t>
      </w:r>
      <w:r w:rsidR="0078247C" w:rsidRPr="004E052C">
        <w:rPr>
          <w:rFonts w:ascii="Arial" w:hAnsi="Arial" w:cs="Arial"/>
          <w:sz w:val="20"/>
          <w:szCs w:val="20"/>
          <w:lang w:eastAsia="es-CO"/>
        </w:rPr>
        <w:t>l supervisor del contrato</w:t>
      </w:r>
      <w:r w:rsidRPr="004E052C">
        <w:rPr>
          <w:rFonts w:ascii="Arial" w:hAnsi="Arial" w:cs="Arial"/>
          <w:sz w:val="20"/>
          <w:szCs w:val="20"/>
          <w:lang w:eastAsia="es-CO"/>
        </w:rPr>
        <w:t xml:space="preserve">, efectuará los pedidos de los elementos e insumos de aseo y cafetería, dentro de las dos (2) últimas semanas de cada periodo contractual.  El CONTRATISTA deberá proceder a la entrega de los mismos, dentro de los siguientes cinco (5) </w:t>
      </w:r>
      <w:r w:rsidR="00BA7056" w:rsidRPr="004E052C">
        <w:rPr>
          <w:rFonts w:ascii="Arial" w:hAnsi="Arial" w:cs="Arial"/>
          <w:sz w:val="20"/>
          <w:szCs w:val="20"/>
          <w:lang w:eastAsia="es-CO"/>
        </w:rPr>
        <w:t>días de</w:t>
      </w:r>
      <w:r w:rsidRPr="004E052C">
        <w:rPr>
          <w:rFonts w:ascii="Arial" w:hAnsi="Arial" w:cs="Arial"/>
          <w:sz w:val="20"/>
          <w:szCs w:val="20"/>
          <w:lang w:eastAsia="es-CO"/>
        </w:rPr>
        <w:t xml:space="preserve"> la realización del pedido, y los suministros deben cumplir con las especificaciones y características técnicas contenidas en las presentes condiciones de </w:t>
      </w:r>
      <w:r w:rsidRPr="004E052C">
        <w:rPr>
          <w:rFonts w:ascii="Arial" w:hAnsi="Arial" w:cs="Arial"/>
          <w:sz w:val="20"/>
          <w:szCs w:val="20"/>
          <w:lang w:eastAsia="es-CO"/>
        </w:rPr>
        <w:lastRenderedPageBreak/>
        <w:t>contratación.</w:t>
      </w:r>
    </w:p>
    <w:p w:rsidR="00CC4B2D" w:rsidRPr="004E052C" w:rsidRDefault="00CC4B2D" w:rsidP="00AE3061">
      <w:pPr>
        <w:widowControl w:val="0"/>
        <w:numPr>
          <w:ilvl w:val="0"/>
          <w:numId w:val="23"/>
        </w:num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La Empresa de Licores de Cundinamarca podrá solicitar cualquier otro elemento o insumo de aseo, cafetería y jardinería diferente de los relacionados en los ítems 2 y 3, de las presentes condiciones de contratación, previo requerimiento escrito del supervisor, para lo cual se solicitará al CONTRATISTA la correspondiente cotización, para su aprobación.</w:t>
      </w:r>
    </w:p>
    <w:p w:rsidR="00CC4B2D" w:rsidRPr="004E052C" w:rsidRDefault="00CC4B2D" w:rsidP="00AE3061">
      <w:pPr>
        <w:widowControl w:val="0"/>
        <w:numPr>
          <w:ilvl w:val="0"/>
          <w:numId w:val="23"/>
        </w:num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La Empresa de Licores de Cundinamarca podrá suspender los servicios de personal que no se requieran, sin que por este hecho el CONTRATISTA pueda solicitar indemnización alguna. Así mismo podrá incrementarlos de acuerdo a las necesidades y eventualidades que se presenten, en cuyo caso se cancelarán de acuerdo con los precios Ofertados.</w:t>
      </w:r>
    </w:p>
    <w:p w:rsidR="00CC4B2D" w:rsidRPr="004E052C" w:rsidRDefault="00CC4B2D" w:rsidP="00AE3061">
      <w:pPr>
        <w:widowControl w:val="0"/>
        <w:numPr>
          <w:ilvl w:val="0"/>
          <w:numId w:val="23"/>
        </w:num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Cumplir con el manual de procedimientos Ofertado para la prestación del servicio de aseo, cafetería y jardinería.</w:t>
      </w:r>
    </w:p>
    <w:p w:rsidR="00CC4B2D" w:rsidRPr="004E052C" w:rsidRDefault="00CC4B2D" w:rsidP="00AE3061">
      <w:pPr>
        <w:widowControl w:val="0"/>
        <w:numPr>
          <w:ilvl w:val="0"/>
          <w:numId w:val="23"/>
        </w:numPr>
        <w:autoSpaceDE w:val="0"/>
        <w:autoSpaceDN w:val="0"/>
        <w:adjustRightInd w:val="0"/>
        <w:ind w:right="9"/>
        <w:jc w:val="both"/>
        <w:rPr>
          <w:rFonts w:ascii="Arial" w:hAnsi="Arial" w:cs="Arial"/>
          <w:bCs/>
          <w:sz w:val="20"/>
          <w:szCs w:val="20"/>
          <w:lang w:eastAsia="es-CO"/>
        </w:rPr>
      </w:pPr>
      <w:r w:rsidRPr="004E052C">
        <w:rPr>
          <w:rFonts w:ascii="Arial" w:hAnsi="Arial" w:cs="Arial"/>
          <w:bCs/>
          <w:sz w:val="20"/>
          <w:szCs w:val="20"/>
          <w:lang w:eastAsia="es-CO"/>
        </w:rPr>
        <w:t>Durante el plazo de ejecución de</w:t>
      </w:r>
      <w:r w:rsidR="00BA7056" w:rsidRPr="004E052C">
        <w:rPr>
          <w:rFonts w:ascii="Arial" w:hAnsi="Arial" w:cs="Arial"/>
          <w:bCs/>
          <w:sz w:val="20"/>
          <w:szCs w:val="20"/>
          <w:lang w:eastAsia="es-CO"/>
        </w:rPr>
        <w:t>l contrato</w:t>
      </w:r>
      <w:r w:rsidRPr="004E052C">
        <w:rPr>
          <w:rFonts w:ascii="Arial" w:hAnsi="Arial" w:cs="Arial"/>
          <w:bCs/>
          <w:sz w:val="20"/>
          <w:szCs w:val="20"/>
          <w:lang w:eastAsia="es-CO"/>
        </w:rPr>
        <w:t>, el CONTRATISTA se obliga a mantener los precios unitarios presentados en su OFERTA, para la prestación de servicios de aseo, cafetería y jardinería, el CONTRATISTA solicitará la revisión de precios de acuerdo con el Incremento del Salario Mínimo que decrete el Gobierno Nacional para el año 2014, caso en el cual la empresa procederá a realizar el ajuste respectivo.</w:t>
      </w:r>
    </w:p>
    <w:p w:rsidR="00CC4B2D" w:rsidRPr="004E052C" w:rsidRDefault="00CC4B2D" w:rsidP="00AE3061">
      <w:pPr>
        <w:widowControl w:val="0"/>
        <w:numPr>
          <w:ilvl w:val="0"/>
          <w:numId w:val="23"/>
        </w:numPr>
        <w:autoSpaceDE w:val="0"/>
        <w:autoSpaceDN w:val="0"/>
        <w:adjustRightInd w:val="0"/>
        <w:ind w:right="9"/>
        <w:jc w:val="both"/>
        <w:rPr>
          <w:rFonts w:ascii="Arial" w:hAnsi="Arial" w:cs="Arial"/>
          <w:bCs/>
          <w:sz w:val="20"/>
          <w:szCs w:val="20"/>
          <w:lang w:eastAsia="es-CO"/>
        </w:rPr>
      </w:pPr>
      <w:r w:rsidRPr="004E052C">
        <w:rPr>
          <w:rFonts w:ascii="Arial" w:hAnsi="Arial" w:cs="Arial"/>
          <w:bCs/>
          <w:sz w:val="20"/>
          <w:szCs w:val="20"/>
          <w:lang w:eastAsia="es-CO"/>
        </w:rPr>
        <w:t>El contratista no podrá cambiar o retirar la totalidad del personal operario ofrecido en la propuesta sin el consentimiento previo y escrito de la Empresa, el contratista deberá indicar por escrito las razones por las cuales solicita el cambio de un operario y anexar la hoja de vida de su reemplazo, el cual no podrá tener condiciones inferiores a las condiciones exigidas en la invitación, y preferiblemente deberá reunir las condiciones del operario que se pretende reemplazar.</w:t>
      </w:r>
    </w:p>
    <w:p w:rsidR="00CC4B2D" w:rsidRPr="004E052C" w:rsidRDefault="00A13C03" w:rsidP="00AE3061">
      <w:pPr>
        <w:widowControl w:val="0"/>
        <w:numPr>
          <w:ilvl w:val="0"/>
          <w:numId w:val="23"/>
        </w:numPr>
        <w:autoSpaceDE w:val="0"/>
        <w:autoSpaceDN w:val="0"/>
        <w:adjustRightInd w:val="0"/>
        <w:ind w:right="9"/>
        <w:jc w:val="both"/>
        <w:rPr>
          <w:rFonts w:ascii="Arial" w:hAnsi="Arial" w:cs="Arial"/>
          <w:bCs/>
          <w:sz w:val="20"/>
          <w:szCs w:val="20"/>
          <w:lang w:eastAsia="es-CO"/>
        </w:rPr>
      </w:pPr>
      <w:r w:rsidRPr="004E052C">
        <w:rPr>
          <w:rFonts w:ascii="Arial" w:hAnsi="Arial" w:cs="Arial"/>
          <w:sz w:val="20"/>
          <w:szCs w:val="20"/>
        </w:rPr>
        <w:t>R</w:t>
      </w:r>
      <w:r w:rsidR="00CC4B2D" w:rsidRPr="004E052C">
        <w:rPr>
          <w:rFonts w:ascii="Arial" w:hAnsi="Arial" w:cs="Arial"/>
          <w:sz w:val="20"/>
          <w:szCs w:val="20"/>
        </w:rPr>
        <w:t xml:space="preserve">ealizar el pago de los salarios del personal que </w:t>
      </w:r>
      <w:r w:rsidR="00F26689" w:rsidRPr="004E052C">
        <w:rPr>
          <w:rFonts w:ascii="Arial" w:hAnsi="Arial" w:cs="Arial"/>
          <w:sz w:val="20"/>
          <w:szCs w:val="20"/>
        </w:rPr>
        <w:t>emplee en cumplimiento del objeto contractual,</w:t>
      </w:r>
      <w:r w:rsidR="00CC4B2D" w:rsidRPr="004E052C">
        <w:rPr>
          <w:rFonts w:ascii="Arial" w:hAnsi="Arial" w:cs="Arial"/>
          <w:sz w:val="20"/>
          <w:szCs w:val="20"/>
        </w:rPr>
        <w:t xml:space="preserve"> de todas las prestaciones sociales e indemnizaciones laborales, de cualquier remuneración adicional o prestación social extralegal que pague a su personal. </w:t>
      </w:r>
      <w:r w:rsidR="00F26689" w:rsidRPr="004E052C">
        <w:rPr>
          <w:rFonts w:ascii="Arial" w:hAnsi="Arial" w:cs="Arial"/>
          <w:sz w:val="20"/>
          <w:szCs w:val="20"/>
        </w:rPr>
        <w:t xml:space="preserve">De igual deberá entregar mensualmente a la Empresa el soporte de los pagos efectuados al personal. </w:t>
      </w:r>
    </w:p>
    <w:p w:rsidR="00CC4B2D" w:rsidRPr="004E052C" w:rsidRDefault="00CC4B2D" w:rsidP="00AE3061">
      <w:pPr>
        <w:widowControl w:val="0"/>
        <w:numPr>
          <w:ilvl w:val="0"/>
          <w:numId w:val="23"/>
        </w:numPr>
        <w:autoSpaceDE w:val="0"/>
        <w:autoSpaceDN w:val="0"/>
        <w:adjustRightInd w:val="0"/>
        <w:ind w:right="9"/>
        <w:jc w:val="both"/>
        <w:rPr>
          <w:rFonts w:ascii="Arial" w:hAnsi="Arial" w:cs="Arial"/>
          <w:bCs/>
          <w:i/>
          <w:sz w:val="20"/>
          <w:szCs w:val="20"/>
        </w:rPr>
      </w:pPr>
      <w:r w:rsidRPr="004E052C">
        <w:rPr>
          <w:rFonts w:ascii="Arial" w:hAnsi="Arial" w:cs="Arial"/>
          <w:sz w:val="20"/>
          <w:szCs w:val="20"/>
          <w:lang w:eastAsia="es-CO"/>
        </w:rPr>
        <w:t>Las demás que requiera el supervisor para garantizar la adecuada prestación del servicio.</w:t>
      </w:r>
    </w:p>
    <w:p w:rsidR="00045AD5" w:rsidRPr="004E052C" w:rsidRDefault="00045AD5" w:rsidP="00AE3061">
      <w:pPr>
        <w:ind w:left="720" w:right="9"/>
        <w:jc w:val="both"/>
        <w:rPr>
          <w:rFonts w:ascii="Arial" w:hAnsi="Arial" w:cs="Arial"/>
          <w:sz w:val="20"/>
          <w:szCs w:val="20"/>
        </w:rPr>
      </w:pPr>
    </w:p>
    <w:p w:rsidR="00045AD5" w:rsidRPr="004E052C" w:rsidRDefault="00045AD5" w:rsidP="00AE3061">
      <w:pPr>
        <w:pStyle w:val="Prrafodelista"/>
        <w:widowControl w:val="0"/>
        <w:numPr>
          <w:ilvl w:val="1"/>
          <w:numId w:val="34"/>
        </w:numPr>
        <w:tabs>
          <w:tab w:val="left" w:pos="709"/>
        </w:tabs>
        <w:suppressAutoHyphens/>
        <w:spacing w:after="0" w:line="240" w:lineRule="auto"/>
        <w:ind w:right="9"/>
        <w:contextualSpacing w:val="0"/>
        <w:jc w:val="both"/>
        <w:rPr>
          <w:rFonts w:ascii="Arial" w:hAnsi="Arial" w:cs="Arial"/>
          <w:b/>
          <w:sz w:val="20"/>
          <w:szCs w:val="20"/>
        </w:rPr>
      </w:pPr>
      <w:r w:rsidRPr="004E052C">
        <w:rPr>
          <w:rFonts w:ascii="Arial" w:hAnsi="Arial" w:cs="Arial"/>
          <w:b/>
          <w:sz w:val="20"/>
          <w:szCs w:val="20"/>
        </w:rPr>
        <w:t xml:space="preserve">OBLIGACIONES GENERALES DE LA EMPRESA DE LICORES </w:t>
      </w:r>
      <w:r w:rsidR="00161072" w:rsidRPr="004E052C">
        <w:rPr>
          <w:rFonts w:ascii="Arial" w:hAnsi="Arial" w:cs="Arial"/>
          <w:b/>
          <w:sz w:val="20"/>
          <w:szCs w:val="20"/>
        </w:rPr>
        <w:t>DE CUNDINAMARCA</w:t>
      </w: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 xml:space="preserve"> </w:t>
      </w:r>
    </w:p>
    <w:p w:rsidR="00045AD5" w:rsidRPr="004E052C" w:rsidRDefault="00045AD5" w:rsidP="00AE3061">
      <w:pPr>
        <w:widowControl w:val="0"/>
        <w:numPr>
          <w:ilvl w:val="1"/>
          <w:numId w:val="2"/>
        </w:numPr>
        <w:tabs>
          <w:tab w:val="clear" w:pos="1440"/>
          <w:tab w:val="num" w:pos="567"/>
          <w:tab w:val="center" w:pos="8303"/>
          <w:tab w:val="right" w:pos="13289"/>
        </w:tabs>
        <w:suppressAutoHyphens/>
        <w:ind w:left="567" w:right="9" w:hanging="283"/>
        <w:jc w:val="both"/>
        <w:rPr>
          <w:rFonts w:ascii="Arial" w:hAnsi="Arial" w:cs="Arial"/>
          <w:sz w:val="20"/>
          <w:szCs w:val="20"/>
        </w:rPr>
      </w:pPr>
      <w:r w:rsidRPr="004E052C">
        <w:rPr>
          <w:rFonts w:ascii="Arial" w:hAnsi="Arial" w:cs="Arial"/>
          <w:sz w:val="20"/>
          <w:szCs w:val="20"/>
        </w:rPr>
        <w:t>Ejercer la supervisión y seguimiento permanente de</w:t>
      </w:r>
      <w:r w:rsidR="0039013C" w:rsidRPr="004E052C">
        <w:rPr>
          <w:rFonts w:ascii="Arial" w:hAnsi="Arial" w:cs="Arial"/>
          <w:sz w:val="20"/>
          <w:szCs w:val="20"/>
        </w:rPr>
        <w:t>l contrato</w:t>
      </w:r>
      <w:r w:rsidRPr="004E052C">
        <w:rPr>
          <w:rFonts w:ascii="Arial" w:hAnsi="Arial" w:cs="Arial"/>
          <w:sz w:val="20"/>
          <w:szCs w:val="20"/>
        </w:rPr>
        <w:t>.</w:t>
      </w:r>
    </w:p>
    <w:p w:rsidR="00045AD5" w:rsidRPr="004E052C" w:rsidRDefault="00045AD5" w:rsidP="00AE3061">
      <w:pPr>
        <w:widowControl w:val="0"/>
        <w:numPr>
          <w:ilvl w:val="1"/>
          <w:numId w:val="2"/>
        </w:numPr>
        <w:tabs>
          <w:tab w:val="clear" w:pos="1440"/>
          <w:tab w:val="num" w:pos="567"/>
          <w:tab w:val="center" w:pos="8303"/>
          <w:tab w:val="right" w:pos="13289"/>
        </w:tabs>
        <w:suppressAutoHyphens/>
        <w:ind w:left="567" w:right="9" w:hanging="283"/>
        <w:jc w:val="both"/>
        <w:rPr>
          <w:rFonts w:ascii="Arial" w:hAnsi="Arial" w:cs="Arial"/>
          <w:sz w:val="20"/>
          <w:szCs w:val="20"/>
        </w:rPr>
      </w:pPr>
      <w:r w:rsidRPr="004E052C">
        <w:rPr>
          <w:rFonts w:ascii="Arial" w:hAnsi="Arial" w:cs="Arial"/>
          <w:sz w:val="20"/>
          <w:szCs w:val="20"/>
        </w:rPr>
        <w:t>Exigir el cumplimiento de las condiciones de contratación, la OFERTA y las obligaciones del CONTRATISTA.</w:t>
      </w:r>
    </w:p>
    <w:p w:rsidR="00045AD5" w:rsidRPr="004E052C" w:rsidRDefault="00045AD5" w:rsidP="00AE3061">
      <w:pPr>
        <w:widowControl w:val="0"/>
        <w:numPr>
          <w:ilvl w:val="1"/>
          <w:numId w:val="2"/>
        </w:numPr>
        <w:tabs>
          <w:tab w:val="clear" w:pos="1440"/>
          <w:tab w:val="num" w:pos="567"/>
          <w:tab w:val="center" w:pos="8303"/>
          <w:tab w:val="right" w:pos="13289"/>
        </w:tabs>
        <w:suppressAutoHyphens/>
        <w:ind w:left="567" w:right="9" w:hanging="283"/>
        <w:jc w:val="both"/>
        <w:rPr>
          <w:rFonts w:ascii="Arial" w:hAnsi="Arial" w:cs="Arial"/>
          <w:sz w:val="20"/>
          <w:szCs w:val="20"/>
        </w:rPr>
      </w:pPr>
      <w:r w:rsidRPr="004E052C">
        <w:rPr>
          <w:rFonts w:ascii="Arial" w:hAnsi="Arial" w:cs="Arial"/>
          <w:sz w:val="20"/>
          <w:szCs w:val="20"/>
        </w:rPr>
        <w:t>Expedir y tramitar los certificados de cumplimento del objeto contractual.</w:t>
      </w:r>
    </w:p>
    <w:p w:rsidR="00045AD5" w:rsidRPr="004E052C" w:rsidRDefault="00045AD5" w:rsidP="00AE3061">
      <w:pPr>
        <w:widowControl w:val="0"/>
        <w:numPr>
          <w:ilvl w:val="1"/>
          <w:numId w:val="2"/>
        </w:numPr>
        <w:tabs>
          <w:tab w:val="clear" w:pos="1440"/>
          <w:tab w:val="num" w:pos="567"/>
          <w:tab w:val="center" w:pos="8303"/>
          <w:tab w:val="right" w:pos="13289"/>
        </w:tabs>
        <w:suppressAutoHyphens/>
        <w:ind w:left="567" w:right="9" w:hanging="283"/>
        <w:jc w:val="both"/>
        <w:rPr>
          <w:rFonts w:ascii="Arial" w:hAnsi="Arial" w:cs="Arial"/>
          <w:sz w:val="20"/>
          <w:szCs w:val="20"/>
        </w:rPr>
      </w:pPr>
      <w:r w:rsidRPr="004E052C">
        <w:rPr>
          <w:rFonts w:ascii="Arial" w:hAnsi="Arial" w:cs="Arial"/>
          <w:sz w:val="20"/>
          <w:szCs w:val="20"/>
        </w:rPr>
        <w:t>Pagar el valor en los términos pactados.</w:t>
      </w:r>
    </w:p>
    <w:p w:rsidR="00045AD5" w:rsidRPr="004E052C" w:rsidRDefault="00045AD5" w:rsidP="00AE3061">
      <w:pPr>
        <w:widowControl w:val="0"/>
        <w:numPr>
          <w:ilvl w:val="1"/>
          <w:numId w:val="2"/>
        </w:numPr>
        <w:tabs>
          <w:tab w:val="clear" w:pos="1440"/>
          <w:tab w:val="num" w:pos="567"/>
          <w:tab w:val="center" w:pos="8303"/>
          <w:tab w:val="right" w:pos="13289"/>
        </w:tabs>
        <w:suppressAutoHyphens/>
        <w:ind w:left="567" w:right="9" w:hanging="283"/>
        <w:jc w:val="both"/>
        <w:rPr>
          <w:rFonts w:ascii="Arial" w:hAnsi="Arial" w:cs="Arial"/>
          <w:sz w:val="20"/>
          <w:szCs w:val="20"/>
        </w:rPr>
      </w:pPr>
      <w:r w:rsidRPr="004E052C">
        <w:rPr>
          <w:rFonts w:ascii="Arial" w:hAnsi="Arial" w:cs="Arial"/>
          <w:sz w:val="20"/>
          <w:szCs w:val="20"/>
        </w:rPr>
        <w:t>Adelantar las gestiones necesarias para el reconocimiento y cobro de las sanciones pecuniarias y de las garantías a que haya lugar.</w:t>
      </w:r>
    </w:p>
    <w:p w:rsidR="00045AD5" w:rsidRPr="004E052C" w:rsidRDefault="00045AD5" w:rsidP="00AE3061">
      <w:pPr>
        <w:widowControl w:val="0"/>
        <w:numPr>
          <w:ilvl w:val="1"/>
          <w:numId w:val="2"/>
        </w:numPr>
        <w:tabs>
          <w:tab w:val="clear" w:pos="1440"/>
          <w:tab w:val="num" w:pos="567"/>
          <w:tab w:val="center" w:pos="8303"/>
          <w:tab w:val="right" w:pos="13289"/>
        </w:tabs>
        <w:suppressAutoHyphens/>
        <w:ind w:left="567" w:right="9" w:hanging="283"/>
        <w:jc w:val="both"/>
        <w:rPr>
          <w:rFonts w:ascii="Arial" w:hAnsi="Arial" w:cs="Arial"/>
          <w:sz w:val="20"/>
          <w:szCs w:val="20"/>
        </w:rPr>
      </w:pPr>
      <w:r w:rsidRPr="004E052C">
        <w:rPr>
          <w:rFonts w:ascii="Arial" w:hAnsi="Arial" w:cs="Arial"/>
          <w:sz w:val="20"/>
          <w:szCs w:val="20"/>
        </w:rPr>
        <w:t xml:space="preserve">Actuar de tal modo </w:t>
      </w:r>
      <w:r w:rsidR="00BC574C" w:rsidRPr="004E052C">
        <w:rPr>
          <w:rFonts w:ascii="Arial" w:hAnsi="Arial" w:cs="Arial"/>
          <w:sz w:val="20"/>
          <w:szCs w:val="20"/>
        </w:rPr>
        <w:t>que,</w:t>
      </w:r>
      <w:r w:rsidRPr="004E052C">
        <w:rPr>
          <w:rFonts w:ascii="Arial" w:hAnsi="Arial" w:cs="Arial"/>
          <w:sz w:val="20"/>
          <w:szCs w:val="20"/>
        </w:rPr>
        <w:t xml:space="preserv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rsidR="00045AD5" w:rsidRPr="004E052C" w:rsidRDefault="00045AD5" w:rsidP="00AE3061">
      <w:pPr>
        <w:widowControl w:val="0"/>
        <w:numPr>
          <w:ilvl w:val="1"/>
          <w:numId w:val="2"/>
        </w:numPr>
        <w:tabs>
          <w:tab w:val="clear" w:pos="1440"/>
          <w:tab w:val="num" w:pos="567"/>
          <w:tab w:val="center" w:pos="8303"/>
          <w:tab w:val="right" w:pos="13289"/>
        </w:tabs>
        <w:suppressAutoHyphens/>
        <w:ind w:left="567" w:right="9" w:hanging="283"/>
        <w:jc w:val="both"/>
        <w:rPr>
          <w:rFonts w:ascii="Arial" w:hAnsi="Arial" w:cs="Arial"/>
          <w:sz w:val="20"/>
          <w:szCs w:val="20"/>
        </w:rPr>
      </w:pPr>
      <w:r w:rsidRPr="004E052C">
        <w:rPr>
          <w:rFonts w:ascii="Arial" w:hAnsi="Arial" w:cs="Arial"/>
          <w:sz w:val="20"/>
          <w:szCs w:val="20"/>
        </w:rPr>
        <w:t>Pronunciarse sobre los documentos que someta el CONTRATISTA a su consideración.</w:t>
      </w:r>
    </w:p>
    <w:p w:rsidR="00045AD5" w:rsidRPr="004E052C" w:rsidRDefault="00045AD5" w:rsidP="00AE3061">
      <w:pPr>
        <w:widowControl w:val="0"/>
        <w:numPr>
          <w:ilvl w:val="1"/>
          <w:numId w:val="2"/>
        </w:numPr>
        <w:tabs>
          <w:tab w:val="clear" w:pos="1440"/>
          <w:tab w:val="num" w:pos="567"/>
          <w:tab w:val="center" w:pos="8303"/>
          <w:tab w:val="right" w:pos="13289"/>
        </w:tabs>
        <w:suppressAutoHyphens/>
        <w:ind w:left="567" w:right="9" w:hanging="283"/>
        <w:jc w:val="both"/>
        <w:rPr>
          <w:rFonts w:ascii="Arial" w:hAnsi="Arial" w:cs="Arial"/>
          <w:sz w:val="20"/>
          <w:szCs w:val="20"/>
        </w:rPr>
      </w:pPr>
      <w:r w:rsidRPr="004E052C">
        <w:rPr>
          <w:rFonts w:ascii="Arial" w:hAnsi="Arial" w:cs="Arial"/>
          <w:sz w:val="20"/>
          <w:szCs w:val="20"/>
        </w:rPr>
        <w:t>Colaborar con el CONTRATISTA en la ejecución del objeto contratado.</w:t>
      </w:r>
    </w:p>
    <w:p w:rsidR="00CC4B2D" w:rsidRPr="004E052C" w:rsidRDefault="00CC4B2D" w:rsidP="00AE3061">
      <w:pPr>
        <w:tabs>
          <w:tab w:val="center" w:pos="8303"/>
          <w:tab w:val="right" w:pos="13289"/>
        </w:tabs>
        <w:ind w:right="9"/>
        <w:jc w:val="both"/>
        <w:rPr>
          <w:rFonts w:ascii="Arial" w:hAnsi="Arial" w:cs="Arial"/>
          <w:sz w:val="20"/>
          <w:szCs w:val="20"/>
        </w:rPr>
      </w:pPr>
    </w:p>
    <w:p w:rsidR="00045AD5" w:rsidRPr="004E052C" w:rsidRDefault="00045AD5" w:rsidP="00AE3061">
      <w:pPr>
        <w:pStyle w:val="Prrafodelista"/>
        <w:widowControl w:val="0"/>
        <w:numPr>
          <w:ilvl w:val="1"/>
          <w:numId w:val="34"/>
        </w:numPr>
        <w:tabs>
          <w:tab w:val="left" w:pos="567"/>
        </w:tabs>
        <w:suppressAutoHyphens/>
        <w:spacing w:after="0" w:line="240" w:lineRule="auto"/>
        <w:ind w:right="9"/>
        <w:contextualSpacing w:val="0"/>
        <w:jc w:val="both"/>
        <w:rPr>
          <w:rFonts w:ascii="Arial" w:hAnsi="Arial" w:cs="Arial"/>
          <w:b/>
          <w:sz w:val="20"/>
          <w:szCs w:val="20"/>
        </w:rPr>
      </w:pPr>
      <w:r w:rsidRPr="004E052C">
        <w:rPr>
          <w:rFonts w:ascii="Arial" w:hAnsi="Arial" w:cs="Arial"/>
          <w:b/>
          <w:sz w:val="20"/>
          <w:szCs w:val="20"/>
        </w:rPr>
        <w:t>GARANTÍAS</w:t>
      </w:r>
    </w:p>
    <w:p w:rsidR="00045AD5" w:rsidRPr="004E052C" w:rsidRDefault="00045AD5" w:rsidP="00AE3061">
      <w:pPr>
        <w:ind w:right="9"/>
        <w:jc w:val="both"/>
        <w:rPr>
          <w:rFonts w:ascii="Arial" w:hAnsi="Arial" w:cs="Arial"/>
          <w:sz w:val="20"/>
          <w:szCs w:val="20"/>
        </w:rPr>
      </w:pPr>
    </w:p>
    <w:p w:rsidR="0039013C" w:rsidRPr="004E052C" w:rsidRDefault="0039013C" w:rsidP="00AE3061">
      <w:p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 xml:space="preserve">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w:t>
      </w:r>
      <w:r w:rsidRPr="004E052C">
        <w:rPr>
          <w:rFonts w:ascii="Arial" w:hAnsi="Arial" w:cs="Arial"/>
          <w:sz w:val="20"/>
          <w:szCs w:val="20"/>
          <w:lang w:eastAsia="es-CO"/>
        </w:rPr>
        <w:lastRenderedPageBreak/>
        <w:t>representación legal expedido por la cámara de comercio o su equivalente, sin utilizar sigla, a no ser que el certificado de existencia y representación legal de la cámara de comercio, o su equivalente, establezca que la firma podrá identificarse con la sigla.</w:t>
      </w:r>
    </w:p>
    <w:p w:rsidR="0039013C" w:rsidRPr="004E052C" w:rsidRDefault="0039013C" w:rsidP="00AE3061">
      <w:pPr>
        <w:autoSpaceDE w:val="0"/>
        <w:autoSpaceDN w:val="0"/>
        <w:adjustRightInd w:val="0"/>
        <w:ind w:right="9"/>
        <w:jc w:val="both"/>
        <w:rPr>
          <w:rFonts w:ascii="Arial" w:hAnsi="Arial" w:cs="Arial"/>
          <w:sz w:val="20"/>
          <w:szCs w:val="20"/>
          <w:lang w:eastAsia="es-CO"/>
        </w:rPr>
      </w:pPr>
    </w:p>
    <w:p w:rsidR="0039013C" w:rsidRPr="004E052C" w:rsidRDefault="0039013C" w:rsidP="00AE3061">
      <w:p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rsidR="00045AD5" w:rsidRPr="004E052C" w:rsidRDefault="00045AD5" w:rsidP="00AE3061">
      <w:pPr>
        <w:ind w:right="9"/>
        <w:jc w:val="both"/>
        <w:rPr>
          <w:rFonts w:ascii="Arial" w:hAnsi="Arial" w:cs="Arial"/>
          <w:sz w:val="20"/>
          <w:szCs w:val="20"/>
        </w:rPr>
      </w:pPr>
    </w:p>
    <w:p w:rsidR="00045AD5" w:rsidRPr="004E052C" w:rsidRDefault="00045AD5" w:rsidP="00AE3061">
      <w:pPr>
        <w:widowControl w:val="0"/>
        <w:numPr>
          <w:ilvl w:val="0"/>
          <w:numId w:val="3"/>
        </w:numPr>
        <w:suppressAutoHyphens/>
        <w:ind w:right="9"/>
        <w:jc w:val="both"/>
        <w:rPr>
          <w:rFonts w:ascii="Arial" w:hAnsi="Arial" w:cs="Arial"/>
          <w:sz w:val="20"/>
          <w:szCs w:val="20"/>
        </w:rPr>
      </w:pPr>
      <w:r w:rsidRPr="004E052C">
        <w:rPr>
          <w:rFonts w:ascii="Arial" w:hAnsi="Arial" w:cs="Arial"/>
          <w:b/>
          <w:sz w:val="20"/>
          <w:szCs w:val="20"/>
        </w:rPr>
        <w:t>Cumplimiento:</w:t>
      </w:r>
      <w:r w:rsidRPr="004E052C">
        <w:rPr>
          <w:rFonts w:ascii="Arial" w:hAnsi="Arial" w:cs="Arial"/>
          <w:sz w:val="20"/>
          <w:szCs w:val="20"/>
        </w:rPr>
        <w:t xml:space="preserve"> En cuantía equivalente al veinte por ciento (20%) del valor total de</w:t>
      </w:r>
      <w:r w:rsidR="00FB7E58" w:rsidRPr="004E052C">
        <w:rPr>
          <w:rFonts w:ascii="Arial" w:hAnsi="Arial" w:cs="Arial"/>
          <w:sz w:val="20"/>
          <w:szCs w:val="20"/>
        </w:rPr>
        <w:t>l contrato</w:t>
      </w:r>
      <w:r w:rsidRPr="004E052C">
        <w:rPr>
          <w:rFonts w:ascii="Arial" w:hAnsi="Arial" w:cs="Arial"/>
          <w:sz w:val="20"/>
          <w:szCs w:val="20"/>
        </w:rPr>
        <w:t>, con vigencia igual a</w:t>
      </w:r>
      <w:r w:rsidR="005C503A" w:rsidRPr="004E052C">
        <w:rPr>
          <w:rFonts w:ascii="Arial" w:hAnsi="Arial" w:cs="Arial"/>
          <w:sz w:val="20"/>
          <w:szCs w:val="20"/>
        </w:rPr>
        <w:t>l plazo de ejecución y cuatro (4) meses más</w:t>
      </w:r>
      <w:r w:rsidRPr="004E052C">
        <w:rPr>
          <w:rFonts w:ascii="Arial" w:hAnsi="Arial" w:cs="Arial"/>
          <w:sz w:val="20"/>
          <w:szCs w:val="20"/>
        </w:rPr>
        <w:t xml:space="preserve">, contado a partir de la fecha de su expedición. </w:t>
      </w:r>
    </w:p>
    <w:p w:rsidR="00045AD5" w:rsidRPr="004E052C" w:rsidRDefault="00045AD5" w:rsidP="00AE3061">
      <w:pPr>
        <w:widowControl w:val="0"/>
        <w:numPr>
          <w:ilvl w:val="0"/>
          <w:numId w:val="3"/>
        </w:numPr>
        <w:suppressAutoHyphens/>
        <w:ind w:right="9"/>
        <w:jc w:val="both"/>
        <w:rPr>
          <w:rFonts w:ascii="Arial" w:hAnsi="Arial" w:cs="Arial"/>
          <w:b/>
          <w:sz w:val="20"/>
          <w:szCs w:val="20"/>
        </w:rPr>
      </w:pPr>
      <w:r w:rsidRPr="004E052C">
        <w:rPr>
          <w:rFonts w:ascii="Arial" w:hAnsi="Arial" w:cs="Arial"/>
          <w:b/>
          <w:sz w:val="20"/>
          <w:szCs w:val="20"/>
        </w:rPr>
        <w:t xml:space="preserve">Responsabilidad Civil Extracontractual: </w:t>
      </w:r>
      <w:r w:rsidRPr="004E052C">
        <w:rPr>
          <w:rFonts w:ascii="Arial" w:hAnsi="Arial" w:cs="Arial"/>
          <w:sz w:val="20"/>
          <w:szCs w:val="20"/>
        </w:rPr>
        <w:t>En cuantía equivalente a doscientos (200) SMLMV, con vigencia igual al plazo de ejecución de</w:t>
      </w:r>
      <w:r w:rsidR="00FB7E58" w:rsidRPr="004E052C">
        <w:rPr>
          <w:rFonts w:ascii="Arial" w:hAnsi="Arial" w:cs="Arial"/>
          <w:sz w:val="20"/>
          <w:szCs w:val="20"/>
        </w:rPr>
        <w:t>l contrato</w:t>
      </w:r>
      <w:r w:rsidRPr="004E052C">
        <w:rPr>
          <w:rFonts w:ascii="Arial" w:hAnsi="Arial" w:cs="Arial"/>
          <w:sz w:val="20"/>
          <w:szCs w:val="20"/>
        </w:rPr>
        <w:t>, contado a partir de la fecha de</w:t>
      </w:r>
      <w:r w:rsidR="00CC4B2D" w:rsidRPr="004E052C">
        <w:rPr>
          <w:rFonts w:ascii="Arial" w:hAnsi="Arial" w:cs="Arial"/>
          <w:sz w:val="20"/>
          <w:szCs w:val="20"/>
        </w:rPr>
        <w:t xml:space="preserve"> su expedición.</w:t>
      </w:r>
    </w:p>
    <w:p w:rsidR="00045AD5" w:rsidRPr="004E052C" w:rsidRDefault="00045AD5" w:rsidP="00AE3061">
      <w:pPr>
        <w:widowControl w:val="0"/>
        <w:numPr>
          <w:ilvl w:val="0"/>
          <w:numId w:val="3"/>
        </w:numPr>
        <w:suppressAutoHyphens/>
        <w:ind w:right="9"/>
        <w:jc w:val="both"/>
        <w:rPr>
          <w:rFonts w:ascii="Arial" w:hAnsi="Arial" w:cs="Arial"/>
          <w:b/>
          <w:sz w:val="20"/>
          <w:szCs w:val="20"/>
        </w:rPr>
      </w:pPr>
      <w:r w:rsidRPr="004E052C">
        <w:rPr>
          <w:rFonts w:ascii="Arial" w:hAnsi="Arial" w:cs="Arial"/>
          <w:b/>
          <w:sz w:val="20"/>
          <w:szCs w:val="20"/>
        </w:rPr>
        <w:t xml:space="preserve">Salarios, prestaciones sociales e indemnizaciones: </w:t>
      </w:r>
      <w:r w:rsidRPr="004E052C">
        <w:rPr>
          <w:rFonts w:ascii="Arial" w:hAnsi="Arial" w:cs="Arial"/>
          <w:sz w:val="20"/>
          <w:szCs w:val="20"/>
        </w:rPr>
        <w:t>En cuantía equivalente al cinco por ciento (5%) del valor total del mismo, con vigencia igual al plazo de ejecución de</w:t>
      </w:r>
      <w:r w:rsidR="00FB7E58" w:rsidRPr="004E052C">
        <w:rPr>
          <w:rFonts w:ascii="Arial" w:hAnsi="Arial" w:cs="Arial"/>
          <w:sz w:val="20"/>
          <w:szCs w:val="20"/>
        </w:rPr>
        <w:t xml:space="preserve">l </w:t>
      </w:r>
      <w:r w:rsidR="00386507" w:rsidRPr="004E052C">
        <w:rPr>
          <w:rFonts w:ascii="Arial" w:hAnsi="Arial" w:cs="Arial"/>
          <w:sz w:val="20"/>
          <w:szCs w:val="20"/>
        </w:rPr>
        <w:t>contrato y</w:t>
      </w:r>
      <w:r w:rsidRPr="004E052C">
        <w:rPr>
          <w:rFonts w:ascii="Arial" w:hAnsi="Arial" w:cs="Arial"/>
          <w:sz w:val="20"/>
          <w:szCs w:val="20"/>
        </w:rPr>
        <w:t xml:space="preserve"> tres (3) años más, contado</w:t>
      </w:r>
      <w:r w:rsidR="00FB7E58" w:rsidRPr="004E052C">
        <w:rPr>
          <w:rFonts w:ascii="Arial" w:hAnsi="Arial" w:cs="Arial"/>
          <w:sz w:val="20"/>
          <w:szCs w:val="20"/>
        </w:rPr>
        <w:t>s</w:t>
      </w:r>
      <w:r w:rsidRPr="004E052C">
        <w:rPr>
          <w:rFonts w:ascii="Arial" w:hAnsi="Arial" w:cs="Arial"/>
          <w:sz w:val="20"/>
          <w:szCs w:val="20"/>
        </w:rPr>
        <w:t xml:space="preserve"> a partir de la fecha </w:t>
      </w:r>
      <w:r w:rsidR="00CC4B2D" w:rsidRPr="004E052C">
        <w:rPr>
          <w:rFonts w:ascii="Arial" w:hAnsi="Arial" w:cs="Arial"/>
          <w:sz w:val="20"/>
          <w:szCs w:val="20"/>
        </w:rPr>
        <w:t xml:space="preserve">su expedición. </w:t>
      </w:r>
    </w:p>
    <w:p w:rsidR="00CC4B2D" w:rsidRPr="004E052C" w:rsidRDefault="00CC4B2D" w:rsidP="00AE3061">
      <w:pPr>
        <w:widowControl w:val="0"/>
        <w:suppressAutoHyphens/>
        <w:ind w:left="720" w:right="9"/>
        <w:jc w:val="both"/>
        <w:rPr>
          <w:rFonts w:ascii="Arial" w:hAnsi="Arial" w:cs="Arial"/>
          <w:b/>
          <w:sz w:val="20"/>
          <w:szCs w:val="20"/>
        </w:rPr>
      </w:pPr>
    </w:p>
    <w:p w:rsidR="00045AD5" w:rsidRPr="004E052C" w:rsidRDefault="00045AD5" w:rsidP="00AE3061">
      <w:pPr>
        <w:pStyle w:val="Prrafodelista"/>
        <w:widowControl w:val="0"/>
        <w:numPr>
          <w:ilvl w:val="1"/>
          <w:numId w:val="34"/>
        </w:numPr>
        <w:tabs>
          <w:tab w:val="left" w:pos="567"/>
        </w:tabs>
        <w:suppressAutoHyphens/>
        <w:spacing w:after="0" w:line="240" w:lineRule="auto"/>
        <w:ind w:left="709" w:right="9" w:hanging="709"/>
        <w:contextualSpacing w:val="0"/>
        <w:jc w:val="both"/>
        <w:rPr>
          <w:rFonts w:ascii="Arial" w:hAnsi="Arial" w:cs="Arial"/>
          <w:b/>
          <w:sz w:val="20"/>
          <w:szCs w:val="20"/>
        </w:rPr>
      </w:pPr>
      <w:r w:rsidRPr="004E052C">
        <w:rPr>
          <w:rFonts w:ascii="Arial" w:hAnsi="Arial" w:cs="Arial"/>
          <w:b/>
          <w:sz w:val="20"/>
          <w:szCs w:val="20"/>
        </w:rPr>
        <w:t xml:space="preserve">CLÁUSULA INDEMNIDAD </w:t>
      </w:r>
    </w:p>
    <w:p w:rsidR="00045AD5" w:rsidRPr="004E052C" w:rsidRDefault="00045AD5" w:rsidP="00AE3061">
      <w:pPr>
        <w:ind w:right="9"/>
        <w:jc w:val="both"/>
        <w:rPr>
          <w:rFonts w:ascii="Arial" w:hAnsi="Arial" w:cs="Arial"/>
          <w:bCs/>
          <w:sz w:val="20"/>
          <w:szCs w:val="20"/>
        </w:rPr>
      </w:pPr>
    </w:p>
    <w:p w:rsidR="00045AD5" w:rsidRPr="004E052C" w:rsidRDefault="00045AD5" w:rsidP="00AE3061">
      <w:pPr>
        <w:autoSpaceDE w:val="0"/>
        <w:ind w:right="9"/>
        <w:jc w:val="both"/>
        <w:rPr>
          <w:rFonts w:ascii="Arial" w:hAnsi="Arial" w:cs="Arial"/>
          <w:sz w:val="20"/>
          <w:szCs w:val="20"/>
        </w:rPr>
      </w:pPr>
      <w:r w:rsidRPr="004E052C">
        <w:rPr>
          <w:rFonts w:ascii="Arial" w:hAnsi="Arial" w:cs="Arial"/>
          <w:sz w:val="20"/>
          <w:szCs w:val="20"/>
        </w:rPr>
        <w:t xml:space="preserve">El CONTRATISTA mantendrá </w:t>
      </w:r>
      <w:r w:rsidR="00493065" w:rsidRPr="004E052C">
        <w:rPr>
          <w:rFonts w:ascii="Arial" w:hAnsi="Arial" w:cs="Arial"/>
          <w:sz w:val="20"/>
          <w:szCs w:val="20"/>
        </w:rPr>
        <w:t>indemne a</w:t>
      </w:r>
      <w:r w:rsidRPr="004E052C">
        <w:rPr>
          <w:rFonts w:ascii="Arial" w:hAnsi="Arial" w:cs="Arial"/>
          <w:sz w:val="20"/>
          <w:szCs w:val="20"/>
        </w:rPr>
        <w:t xml:space="preserve"> la EMPRESA contra todo reclamo, demanda, acción legal y costo que pueda causarse o surgir por daños o lesiones a personas o propiedades de terceros, ocasionados por el CONTRATISTA, sus subcontratistas o sus proveedores durante la ejecución del suministro objeto de</w:t>
      </w:r>
      <w:r w:rsidR="00E87546" w:rsidRPr="004E052C">
        <w:rPr>
          <w:rFonts w:ascii="Arial" w:hAnsi="Arial" w:cs="Arial"/>
          <w:sz w:val="20"/>
          <w:szCs w:val="20"/>
        </w:rPr>
        <w:t xml:space="preserve">l contrato </w:t>
      </w:r>
      <w:r w:rsidRPr="004E052C">
        <w:rPr>
          <w:rFonts w:ascii="Arial" w:hAnsi="Arial" w:cs="Arial"/>
          <w:sz w:val="20"/>
          <w:szCs w:val="20"/>
        </w:rPr>
        <w:t xml:space="preserve">y terminados éstos, durante su permanencia y hasta la liquidación definitiva </w:t>
      </w:r>
      <w:r w:rsidR="00493065" w:rsidRPr="004E052C">
        <w:rPr>
          <w:rFonts w:ascii="Arial" w:hAnsi="Arial" w:cs="Arial"/>
          <w:sz w:val="20"/>
          <w:szCs w:val="20"/>
        </w:rPr>
        <w:t>del contrato</w:t>
      </w:r>
      <w:r w:rsidRPr="004E052C">
        <w:rPr>
          <w:rFonts w:ascii="Arial" w:hAnsi="Arial" w:cs="Arial"/>
          <w:sz w:val="20"/>
          <w:szCs w:val="20"/>
        </w:rPr>
        <w:t>.</w:t>
      </w:r>
    </w:p>
    <w:p w:rsidR="00045AD5" w:rsidRPr="004E052C" w:rsidRDefault="00045AD5" w:rsidP="00AE3061">
      <w:pPr>
        <w:autoSpaceDE w:val="0"/>
        <w:ind w:right="9"/>
        <w:jc w:val="both"/>
        <w:rPr>
          <w:rFonts w:ascii="Arial" w:hAnsi="Arial" w:cs="Arial"/>
          <w:sz w:val="20"/>
          <w:szCs w:val="20"/>
        </w:rPr>
      </w:pPr>
    </w:p>
    <w:p w:rsidR="00045AD5" w:rsidRPr="004E052C" w:rsidRDefault="00045AD5" w:rsidP="00AE3061">
      <w:pPr>
        <w:autoSpaceDE w:val="0"/>
        <w:ind w:right="9"/>
        <w:jc w:val="both"/>
        <w:rPr>
          <w:rFonts w:ascii="Arial" w:hAnsi="Arial" w:cs="Arial"/>
          <w:sz w:val="20"/>
          <w:szCs w:val="20"/>
        </w:rPr>
      </w:pPr>
      <w:r w:rsidRPr="004E052C">
        <w:rPr>
          <w:rFonts w:ascii="Arial" w:hAnsi="Arial" w:cs="Arial"/>
          <w:sz w:val="20"/>
          <w:szCs w:val="20"/>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rsidR="00045AD5" w:rsidRPr="004E052C" w:rsidRDefault="00045AD5" w:rsidP="00AE3061">
      <w:pPr>
        <w:autoSpaceDE w:val="0"/>
        <w:ind w:right="9"/>
        <w:jc w:val="both"/>
        <w:rPr>
          <w:rFonts w:ascii="Arial" w:hAnsi="Arial" w:cs="Arial"/>
          <w:sz w:val="20"/>
          <w:szCs w:val="20"/>
        </w:rPr>
      </w:pPr>
    </w:p>
    <w:p w:rsidR="00045AD5" w:rsidRPr="004E052C" w:rsidRDefault="00045AD5" w:rsidP="00AE3061">
      <w:pPr>
        <w:tabs>
          <w:tab w:val="left" w:pos="3000"/>
        </w:tabs>
        <w:autoSpaceDE w:val="0"/>
        <w:ind w:right="9"/>
        <w:jc w:val="both"/>
        <w:rPr>
          <w:rFonts w:ascii="Arial" w:hAnsi="Arial" w:cs="Arial"/>
          <w:sz w:val="20"/>
          <w:szCs w:val="20"/>
        </w:rPr>
      </w:pPr>
      <w:r w:rsidRPr="004E052C">
        <w:rPr>
          <w:rFonts w:ascii="Arial" w:hAnsi="Arial" w:cs="Arial"/>
          <w:sz w:val="20"/>
          <w:szCs w:val="20"/>
        </w:rPr>
        <w:t xml:space="preserve">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w:t>
      </w:r>
      <w:r w:rsidR="00F952B5" w:rsidRPr="004E052C">
        <w:rPr>
          <w:rFonts w:ascii="Arial" w:hAnsi="Arial" w:cs="Arial"/>
          <w:sz w:val="20"/>
          <w:szCs w:val="20"/>
        </w:rPr>
        <w:t>indemne a</w:t>
      </w:r>
      <w:r w:rsidRPr="004E052C">
        <w:rPr>
          <w:rFonts w:ascii="Arial" w:hAnsi="Arial" w:cs="Arial"/>
          <w:sz w:val="20"/>
          <w:szCs w:val="20"/>
        </w:rPr>
        <w:t xml:space="preserve"> la EMPRESA.</w:t>
      </w:r>
    </w:p>
    <w:p w:rsidR="00045AD5" w:rsidRPr="004E052C" w:rsidRDefault="00045AD5" w:rsidP="00AE3061">
      <w:pPr>
        <w:tabs>
          <w:tab w:val="left" w:pos="3000"/>
        </w:tabs>
        <w:autoSpaceDE w:val="0"/>
        <w:ind w:right="9"/>
        <w:jc w:val="both"/>
        <w:rPr>
          <w:rFonts w:ascii="Arial" w:hAnsi="Arial" w:cs="Arial"/>
          <w:sz w:val="20"/>
          <w:szCs w:val="20"/>
        </w:rPr>
      </w:pPr>
    </w:p>
    <w:p w:rsidR="00045AD5" w:rsidRPr="004E052C" w:rsidRDefault="00045AD5" w:rsidP="00AE3061">
      <w:pPr>
        <w:tabs>
          <w:tab w:val="left" w:pos="3000"/>
        </w:tabs>
        <w:autoSpaceDE w:val="0"/>
        <w:ind w:right="9"/>
        <w:jc w:val="both"/>
        <w:rPr>
          <w:rFonts w:ascii="Arial" w:hAnsi="Arial" w:cs="Arial"/>
          <w:sz w:val="20"/>
          <w:szCs w:val="20"/>
        </w:rPr>
      </w:pPr>
      <w:r w:rsidRPr="004E052C">
        <w:rPr>
          <w:rFonts w:ascii="Arial" w:hAnsi="Arial" w:cs="Arial"/>
          <w:sz w:val="20"/>
          <w:szCs w:val="20"/>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suministro objeto de</w:t>
      </w:r>
      <w:r w:rsidR="00F952B5" w:rsidRPr="004E052C">
        <w:rPr>
          <w:rFonts w:ascii="Arial" w:hAnsi="Arial" w:cs="Arial"/>
          <w:sz w:val="20"/>
          <w:szCs w:val="20"/>
        </w:rPr>
        <w:t xml:space="preserve">l contrato </w:t>
      </w:r>
      <w:r w:rsidRPr="004E052C">
        <w:rPr>
          <w:rFonts w:ascii="Arial" w:hAnsi="Arial" w:cs="Arial"/>
          <w:sz w:val="20"/>
          <w:szCs w:val="20"/>
        </w:rPr>
        <w:t>o a utilizar cualquier otro mecanismo legal para tal propósito.</w:t>
      </w:r>
    </w:p>
    <w:p w:rsidR="00045AD5" w:rsidRDefault="00045AD5" w:rsidP="00AE3061">
      <w:pPr>
        <w:tabs>
          <w:tab w:val="left" w:pos="3000"/>
        </w:tabs>
        <w:autoSpaceDE w:val="0"/>
        <w:ind w:right="9"/>
        <w:jc w:val="both"/>
        <w:rPr>
          <w:rFonts w:ascii="Arial" w:hAnsi="Arial" w:cs="Arial"/>
          <w:sz w:val="20"/>
          <w:szCs w:val="20"/>
        </w:rPr>
      </w:pPr>
    </w:p>
    <w:p w:rsidR="00045AD5" w:rsidRPr="004E052C" w:rsidRDefault="00045AD5" w:rsidP="00AE3061">
      <w:pPr>
        <w:pStyle w:val="Prrafodelista"/>
        <w:widowControl w:val="0"/>
        <w:numPr>
          <w:ilvl w:val="1"/>
          <w:numId w:val="34"/>
        </w:numPr>
        <w:tabs>
          <w:tab w:val="left" w:pos="567"/>
        </w:tabs>
        <w:suppressAutoHyphens/>
        <w:spacing w:after="0" w:line="240" w:lineRule="auto"/>
        <w:ind w:left="709" w:right="9" w:hanging="709"/>
        <w:contextualSpacing w:val="0"/>
        <w:jc w:val="both"/>
        <w:rPr>
          <w:rFonts w:ascii="Arial" w:hAnsi="Arial" w:cs="Arial"/>
          <w:b/>
          <w:sz w:val="20"/>
          <w:szCs w:val="20"/>
        </w:rPr>
      </w:pPr>
      <w:r w:rsidRPr="004E052C">
        <w:rPr>
          <w:rFonts w:ascii="Arial" w:hAnsi="Arial" w:cs="Arial"/>
          <w:b/>
          <w:sz w:val="20"/>
          <w:szCs w:val="20"/>
        </w:rPr>
        <w:t>SOLUCIÓN DIRECTA DE CONTROVERSIAS CONTRACTUALES</w:t>
      </w:r>
    </w:p>
    <w:p w:rsidR="005E6DE2" w:rsidRPr="004E052C" w:rsidRDefault="005E6DE2"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Las partes, en aras de solucionar en forma ágil, rápida y directa las diferencias y discrepancias surgidas de la ejecución de</w:t>
      </w:r>
      <w:r w:rsidR="00F952B5" w:rsidRPr="004E052C">
        <w:rPr>
          <w:rFonts w:ascii="Arial" w:hAnsi="Arial" w:cs="Arial"/>
          <w:sz w:val="20"/>
          <w:szCs w:val="20"/>
        </w:rPr>
        <w:t xml:space="preserve">l contrato </w:t>
      </w:r>
      <w:r w:rsidRPr="004E052C">
        <w:rPr>
          <w:rFonts w:ascii="Arial" w:hAnsi="Arial" w:cs="Arial"/>
          <w:sz w:val="20"/>
          <w:szCs w:val="20"/>
        </w:rPr>
        <w:t xml:space="preserve">acudirán a los mecanismos de solución previstos en la Ley, tales como la conciliación, amigable composición y transacción. </w:t>
      </w:r>
    </w:p>
    <w:p w:rsidR="00045AD5" w:rsidRPr="004E052C" w:rsidRDefault="00045AD5"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lastRenderedPageBreak/>
        <w:t>6.1</w:t>
      </w:r>
      <w:r w:rsidR="0039013C" w:rsidRPr="004E052C">
        <w:rPr>
          <w:rFonts w:ascii="Arial" w:hAnsi="Arial" w:cs="Arial"/>
          <w:b/>
          <w:sz w:val="20"/>
          <w:szCs w:val="20"/>
        </w:rPr>
        <w:t>1</w:t>
      </w:r>
      <w:r w:rsidRPr="004E052C">
        <w:rPr>
          <w:rFonts w:ascii="Arial" w:hAnsi="Arial" w:cs="Arial"/>
          <w:b/>
          <w:sz w:val="20"/>
          <w:szCs w:val="20"/>
        </w:rPr>
        <w:t>. SANCIONES CONTRACTUALES</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La EMPRESA podrá imponer al CONTRATISTA en caso de incumplimiento de cualquiera de las obligaciones que éste asume, o de su cumplimiento imperfecto o inoportuno, las siguientes sanciones:</w:t>
      </w:r>
    </w:p>
    <w:p w:rsidR="00045AD5" w:rsidRPr="004E052C" w:rsidRDefault="00045AD5" w:rsidP="00AE3061">
      <w:pPr>
        <w:ind w:right="9"/>
        <w:jc w:val="both"/>
        <w:rPr>
          <w:rFonts w:ascii="Arial" w:hAnsi="Arial" w:cs="Arial"/>
          <w:b/>
          <w:bCs/>
          <w:sz w:val="20"/>
          <w:szCs w:val="20"/>
        </w:rPr>
      </w:pPr>
    </w:p>
    <w:p w:rsidR="005D7A1B" w:rsidRPr="004E052C" w:rsidRDefault="00045AD5" w:rsidP="00AE3061">
      <w:pPr>
        <w:ind w:right="9"/>
        <w:jc w:val="both"/>
        <w:rPr>
          <w:rFonts w:ascii="Arial" w:hAnsi="Arial" w:cs="Arial"/>
          <w:sz w:val="20"/>
          <w:szCs w:val="20"/>
        </w:rPr>
      </w:pPr>
      <w:r w:rsidRPr="004E052C">
        <w:rPr>
          <w:rFonts w:ascii="Arial" w:hAnsi="Arial" w:cs="Arial"/>
          <w:b/>
          <w:bCs/>
          <w:sz w:val="20"/>
          <w:szCs w:val="20"/>
        </w:rPr>
        <w:t>6.1</w:t>
      </w:r>
      <w:r w:rsidR="0039013C" w:rsidRPr="004E052C">
        <w:rPr>
          <w:rFonts w:ascii="Arial" w:hAnsi="Arial" w:cs="Arial"/>
          <w:b/>
          <w:bCs/>
          <w:sz w:val="20"/>
          <w:szCs w:val="20"/>
        </w:rPr>
        <w:t>1</w:t>
      </w:r>
      <w:r w:rsidRPr="004E052C">
        <w:rPr>
          <w:rFonts w:ascii="Arial" w:hAnsi="Arial" w:cs="Arial"/>
          <w:b/>
          <w:bCs/>
          <w:sz w:val="20"/>
          <w:szCs w:val="20"/>
        </w:rPr>
        <w:t xml:space="preserve">.1  MULTAS: </w:t>
      </w:r>
      <w:r w:rsidR="005D7A1B" w:rsidRPr="004E052C">
        <w:rPr>
          <w:rFonts w:ascii="Arial" w:hAnsi="Arial" w:cs="Arial"/>
          <w:sz w:val="20"/>
          <w:szCs w:val="20"/>
        </w:rPr>
        <w:t xml:space="preserve">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b/>
          <w:bCs/>
          <w:sz w:val="20"/>
          <w:szCs w:val="20"/>
        </w:rPr>
        <w:t>PARAGRAFO:</w:t>
      </w:r>
      <w:r w:rsidRPr="004E052C">
        <w:rPr>
          <w:rFonts w:ascii="Arial" w:hAnsi="Arial" w:cs="Arial"/>
          <w:sz w:val="20"/>
          <w:szCs w:val="20"/>
        </w:rPr>
        <w:t xml:space="preserve"> La imposición de las multas se hará efectiva mediante resolución motivada por parte de la EMPRESA. Dicha resolución prestará mérito ejecutivo contra EL CONTRATISTA y las personas que hayan constituido las respectivas garantías y su valor se </w:t>
      </w:r>
      <w:proofErr w:type="gramStart"/>
      <w:r w:rsidRPr="004E052C">
        <w:rPr>
          <w:rFonts w:ascii="Arial" w:hAnsi="Arial" w:cs="Arial"/>
          <w:sz w:val="20"/>
          <w:szCs w:val="20"/>
        </w:rPr>
        <w:t>hará  efectivo</w:t>
      </w:r>
      <w:proofErr w:type="gramEnd"/>
      <w:r w:rsidRPr="004E052C">
        <w:rPr>
          <w:rFonts w:ascii="Arial" w:hAnsi="Arial" w:cs="Arial"/>
          <w:sz w:val="20"/>
          <w:szCs w:val="20"/>
        </w:rPr>
        <w:t xml:space="preserve"> tomándolo de las sumas de dinero que se le adeuden al CONTRATISTA o, en su defecto,  por jurisdicción competente. De las multas impuestas se informará a la Cámara de Comercio de Bogotá.</w:t>
      </w:r>
    </w:p>
    <w:p w:rsidR="00045AD5" w:rsidRPr="004E052C" w:rsidRDefault="00045AD5" w:rsidP="00AE3061">
      <w:pPr>
        <w:ind w:right="9"/>
        <w:jc w:val="both"/>
        <w:rPr>
          <w:rFonts w:ascii="Arial" w:hAnsi="Arial" w:cs="Arial"/>
          <w:b/>
          <w:bCs/>
          <w:sz w:val="20"/>
          <w:szCs w:val="20"/>
        </w:rPr>
      </w:pPr>
    </w:p>
    <w:p w:rsidR="005D7A1B" w:rsidRPr="004E052C" w:rsidRDefault="00045AD5" w:rsidP="00AE3061">
      <w:pPr>
        <w:ind w:right="9"/>
        <w:jc w:val="both"/>
        <w:rPr>
          <w:rFonts w:ascii="Arial" w:hAnsi="Arial" w:cs="Arial"/>
          <w:sz w:val="20"/>
          <w:szCs w:val="20"/>
        </w:rPr>
      </w:pPr>
      <w:r w:rsidRPr="004E052C">
        <w:rPr>
          <w:rFonts w:ascii="Arial" w:hAnsi="Arial" w:cs="Arial"/>
          <w:b/>
          <w:bCs/>
          <w:sz w:val="20"/>
          <w:szCs w:val="20"/>
        </w:rPr>
        <w:t>6.1</w:t>
      </w:r>
      <w:r w:rsidR="0039013C" w:rsidRPr="004E052C">
        <w:rPr>
          <w:rFonts w:ascii="Arial" w:hAnsi="Arial" w:cs="Arial"/>
          <w:b/>
          <w:bCs/>
          <w:sz w:val="20"/>
          <w:szCs w:val="20"/>
        </w:rPr>
        <w:t>1</w:t>
      </w:r>
      <w:r w:rsidRPr="004E052C">
        <w:rPr>
          <w:rFonts w:ascii="Arial" w:hAnsi="Arial" w:cs="Arial"/>
          <w:b/>
          <w:bCs/>
          <w:sz w:val="20"/>
          <w:szCs w:val="20"/>
        </w:rPr>
        <w:t xml:space="preserve">.2 CLÁUSULA PENAL PECUNIARIA: </w:t>
      </w:r>
      <w:r w:rsidR="005D7A1B" w:rsidRPr="004E052C">
        <w:rPr>
          <w:rFonts w:ascii="Arial" w:hAnsi="Arial" w:cs="Arial"/>
          <w:sz w:val="20"/>
          <w:szCs w:val="20"/>
        </w:rPr>
        <w:t xml:space="preserve">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rsidR="00E32449" w:rsidRPr="004E052C" w:rsidRDefault="00E32449"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6</w:t>
      </w:r>
      <w:r w:rsidR="00E32449" w:rsidRPr="004E052C">
        <w:rPr>
          <w:rFonts w:ascii="Arial" w:hAnsi="Arial" w:cs="Arial"/>
          <w:b/>
          <w:sz w:val="20"/>
          <w:szCs w:val="20"/>
        </w:rPr>
        <w:t>.12</w:t>
      </w:r>
      <w:r w:rsidRPr="004E052C">
        <w:rPr>
          <w:rFonts w:ascii="Arial" w:hAnsi="Arial" w:cs="Arial"/>
          <w:b/>
          <w:sz w:val="20"/>
          <w:szCs w:val="20"/>
        </w:rPr>
        <w:t>. DOCUMENTOS DEL CONTRATO</w:t>
      </w:r>
    </w:p>
    <w:p w:rsidR="00045AD5" w:rsidRPr="004E052C" w:rsidRDefault="00045AD5"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spacing w:val="-3"/>
          <w:sz w:val="20"/>
          <w:szCs w:val="20"/>
        </w:rPr>
      </w:pPr>
      <w:r w:rsidRPr="004E052C">
        <w:rPr>
          <w:rFonts w:ascii="Arial" w:hAnsi="Arial" w:cs="Arial"/>
          <w:spacing w:val="-3"/>
          <w:sz w:val="20"/>
          <w:szCs w:val="20"/>
        </w:rPr>
        <w:t xml:space="preserve">Hacen parte integrante de esta la OFERTA y </w:t>
      </w:r>
      <w:r w:rsidR="00F952B5" w:rsidRPr="004E052C">
        <w:rPr>
          <w:rFonts w:ascii="Arial" w:hAnsi="Arial" w:cs="Arial"/>
          <w:spacing w:val="-3"/>
          <w:sz w:val="20"/>
          <w:szCs w:val="20"/>
        </w:rPr>
        <w:t>el contrato</w:t>
      </w:r>
      <w:r w:rsidRPr="004E052C">
        <w:rPr>
          <w:rFonts w:ascii="Arial" w:hAnsi="Arial" w:cs="Arial"/>
          <w:spacing w:val="-3"/>
          <w:sz w:val="20"/>
          <w:szCs w:val="20"/>
        </w:rPr>
        <w:t xml:space="preserve"> que resulte de la misma, y por lo tanto se tendrán en cuenta para su interpretación, los siguientes documentos: </w:t>
      </w:r>
    </w:p>
    <w:p w:rsidR="00045AD5" w:rsidRPr="004E052C" w:rsidRDefault="00045AD5" w:rsidP="00AE3061">
      <w:pPr>
        <w:ind w:right="9"/>
        <w:jc w:val="both"/>
        <w:rPr>
          <w:rFonts w:ascii="Arial" w:hAnsi="Arial" w:cs="Arial"/>
          <w:spacing w:val="-3"/>
          <w:sz w:val="20"/>
          <w:szCs w:val="20"/>
        </w:rPr>
      </w:pPr>
    </w:p>
    <w:p w:rsidR="00045AD5" w:rsidRPr="004E052C" w:rsidRDefault="00045AD5" w:rsidP="00AE3061">
      <w:pPr>
        <w:widowControl w:val="0"/>
        <w:numPr>
          <w:ilvl w:val="0"/>
          <w:numId w:val="5"/>
        </w:numPr>
        <w:suppressAutoHyphens/>
        <w:ind w:right="9"/>
        <w:jc w:val="both"/>
        <w:rPr>
          <w:rFonts w:ascii="Arial" w:hAnsi="Arial" w:cs="Arial"/>
          <w:spacing w:val="-3"/>
          <w:sz w:val="20"/>
          <w:szCs w:val="20"/>
        </w:rPr>
      </w:pPr>
      <w:r w:rsidRPr="004E052C">
        <w:rPr>
          <w:rFonts w:ascii="Arial" w:hAnsi="Arial" w:cs="Arial"/>
          <w:spacing w:val="-3"/>
          <w:sz w:val="20"/>
          <w:szCs w:val="20"/>
        </w:rPr>
        <w:t>La OFERTA aceptada por la EMPRESA;</w:t>
      </w:r>
    </w:p>
    <w:p w:rsidR="008C375E" w:rsidRPr="004E052C" w:rsidRDefault="008C375E" w:rsidP="00AE3061">
      <w:pPr>
        <w:widowControl w:val="0"/>
        <w:suppressAutoHyphens/>
        <w:ind w:left="720" w:right="9"/>
        <w:jc w:val="both"/>
        <w:rPr>
          <w:rFonts w:ascii="Arial" w:hAnsi="Arial" w:cs="Arial"/>
          <w:spacing w:val="-3"/>
          <w:sz w:val="20"/>
          <w:szCs w:val="20"/>
        </w:rPr>
      </w:pPr>
    </w:p>
    <w:p w:rsidR="00045AD5" w:rsidRPr="004E052C" w:rsidRDefault="00045AD5" w:rsidP="00AE3061">
      <w:pPr>
        <w:widowControl w:val="0"/>
        <w:numPr>
          <w:ilvl w:val="0"/>
          <w:numId w:val="5"/>
        </w:numPr>
        <w:suppressAutoHyphens/>
        <w:ind w:right="9"/>
        <w:jc w:val="both"/>
        <w:rPr>
          <w:rFonts w:ascii="Arial" w:hAnsi="Arial" w:cs="Arial"/>
          <w:spacing w:val="-3"/>
          <w:sz w:val="20"/>
          <w:szCs w:val="20"/>
        </w:rPr>
      </w:pPr>
      <w:r w:rsidRPr="004E052C">
        <w:rPr>
          <w:rFonts w:ascii="Arial" w:hAnsi="Arial" w:cs="Arial"/>
          <w:spacing w:val="-3"/>
          <w:sz w:val="20"/>
          <w:szCs w:val="20"/>
        </w:rPr>
        <w:t xml:space="preserve">La Invitación y las Condiciones de Contratación con sus </w:t>
      </w:r>
      <w:proofErr w:type="spellStart"/>
      <w:r w:rsidRPr="004E052C">
        <w:rPr>
          <w:rFonts w:ascii="Arial" w:hAnsi="Arial" w:cs="Arial"/>
          <w:spacing w:val="-3"/>
          <w:sz w:val="20"/>
          <w:szCs w:val="20"/>
        </w:rPr>
        <w:t>Adendos</w:t>
      </w:r>
      <w:proofErr w:type="spellEnd"/>
      <w:r w:rsidR="00CA693E" w:rsidRPr="004E052C">
        <w:rPr>
          <w:rFonts w:ascii="Arial" w:hAnsi="Arial" w:cs="Arial"/>
          <w:spacing w:val="-3"/>
          <w:sz w:val="20"/>
          <w:szCs w:val="20"/>
        </w:rPr>
        <w:t>.</w:t>
      </w:r>
      <w:r w:rsidRPr="004E052C">
        <w:rPr>
          <w:rFonts w:ascii="Arial" w:hAnsi="Arial" w:cs="Arial"/>
          <w:spacing w:val="-3"/>
          <w:sz w:val="20"/>
          <w:szCs w:val="20"/>
        </w:rPr>
        <w:t xml:space="preserve"> </w:t>
      </w:r>
    </w:p>
    <w:p w:rsidR="008C375E" w:rsidRPr="004E052C" w:rsidRDefault="008C375E" w:rsidP="00AE3061">
      <w:pPr>
        <w:widowControl w:val="0"/>
        <w:suppressAutoHyphens/>
        <w:ind w:left="720" w:right="9"/>
        <w:jc w:val="both"/>
        <w:rPr>
          <w:rFonts w:ascii="Arial" w:hAnsi="Arial" w:cs="Arial"/>
          <w:b/>
          <w:sz w:val="20"/>
          <w:szCs w:val="20"/>
        </w:rPr>
      </w:pPr>
    </w:p>
    <w:p w:rsidR="00045AD5" w:rsidRPr="004E052C" w:rsidRDefault="00045AD5" w:rsidP="00AE3061">
      <w:pPr>
        <w:widowControl w:val="0"/>
        <w:numPr>
          <w:ilvl w:val="0"/>
          <w:numId w:val="5"/>
        </w:numPr>
        <w:suppressAutoHyphens/>
        <w:ind w:right="9"/>
        <w:jc w:val="both"/>
        <w:rPr>
          <w:rFonts w:ascii="Arial" w:hAnsi="Arial" w:cs="Arial"/>
          <w:b/>
          <w:sz w:val="20"/>
          <w:szCs w:val="20"/>
        </w:rPr>
      </w:pPr>
      <w:r w:rsidRPr="004E052C">
        <w:rPr>
          <w:rFonts w:ascii="Arial" w:hAnsi="Arial" w:cs="Arial"/>
          <w:spacing w:val="-3"/>
          <w:sz w:val="20"/>
          <w:szCs w:val="20"/>
        </w:rPr>
        <w:t>El Manual Interno de Contratación de la EMPRESA.</w:t>
      </w:r>
      <w:r w:rsidRPr="004E052C">
        <w:rPr>
          <w:rFonts w:ascii="Arial" w:hAnsi="Arial" w:cs="Arial"/>
          <w:b/>
          <w:sz w:val="20"/>
          <w:szCs w:val="20"/>
        </w:rPr>
        <w:t xml:space="preserve"> </w:t>
      </w:r>
    </w:p>
    <w:p w:rsidR="005D7A1B" w:rsidRPr="004E052C" w:rsidRDefault="005D7A1B"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6.1</w:t>
      </w:r>
      <w:r w:rsidR="00E32449" w:rsidRPr="004E052C">
        <w:rPr>
          <w:rFonts w:ascii="Arial" w:hAnsi="Arial" w:cs="Arial"/>
          <w:b/>
          <w:sz w:val="20"/>
          <w:szCs w:val="20"/>
        </w:rPr>
        <w:t>3</w:t>
      </w:r>
      <w:r w:rsidRPr="004E052C">
        <w:rPr>
          <w:rFonts w:ascii="Arial" w:hAnsi="Arial" w:cs="Arial"/>
          <w:b/>
          <w:sz w:val="20"/>
          <w:szCs w:val="20"/>
        </w:rPr>
        <w:t>.  CESIONES Y SUBCONTRATOS</w:t>
      </w:r>
    </w:p>
    <w:p w:rsidR="00045AD5" w:rsidRPr="004E052C" w:rsidRDefault="00045AD5"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b/>
          <w:sz w:val="20"/>
          <w:szCs w:val="20"/>
        </w:rPr>
        <w:t>6.1</w:t>
      </w:r>
      <w:r w:rsidR="00E32449" w:rsidRPr="004E052C">
        <w:rPr>
          <w:rFonts w:ascii="Arial" w:hAnsi="Arial" w:cs="Arial"/>
          <w:b/>
          <w:sz w:val="20"/>
          <w:szCs w:val="20"/>
        </w:rPr>
        <w:t>3</w:t>
      </w:r>
      <w:r w:rsidRPr="004E052C">
        <w:rPr>
          <w:rFonts w:ascii="Arial" w:hAnsi="Arial" w:cs="Arial"/>
          <w:b/>
          <w:sz w:val="20"/>
          <w:szCs w:val="20"/>
        </w:rPr>
        <w:t xml:space="preserve">.1 CESIÓN: </w:t>
      </w:r>
    </w:p>
    <w:p w:rsidR="00045AD5" w:rsidRPr="004E052C" w:rsidRDefault="00045AD5" w:rsidP="00AE3061">
      <w:pPr>
        <w:ind w:right="9"/>
        <w:jc w:val="both"/>
        <w:rPr>
          <w:rFonts w:ascii="Arial" w:hAnsi="Arial" w:cs="Arial"/>
          <w:sz w:val="20"/>
          <w:szCs w:val="20"/>
        </w:rPr>
      </w:pPr>
    </w:p>
    <w:p w:rsidR="005D7A1B" w:rsidRPr="004E052C" w:rsidRDefault="005D7A1B" w:rsidP="00AE3061">
      <w:pPr>
        <w:ind w:right="9"/>
        <w:jc w:val="both"/>
        <w:rPr>
          <w:rFonts w:ascii="Arial" w:hAnsi="Arial" w:cs="Arial"/>
          <w:b/>
          <w:sz w:val="20"/>
          <w:szCs w:val="20"/>
        </w:rPr>
      </w:pPr>
      <w:r w:rsidRPr="004E052C">
        <w:rPr>
          <w:rFonts w:ascii="Arial" w:hAnsi="Arial" w:cs="Arial"/>
          <w:sz w:val="20"/>
          <w:szCs w:val="20"/>
        </w:rP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rsidR="00045AD5" w:rsidRPr="004E052C" w:rsidRDefault="00045AD5"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b/>
          <w:sz w:val="20"/>
          <w:szCs w:val="20"/>
        </w:rPr>
        <w:t>6.</w:t>
      </w:r>
      <w:r w:rsidR="00E32449" w:rsidRPr="004E052C">
        <w:rPr>
          <w:rFonts w:ascii="Arial" w:hAnsi="Arial" w:cs="Arial"/>
          <w:b/>
          <w:sz w:val="20"/>
          <w:szCs w:val="20"/>
        </w:rPr>
        <w:t>13</w:t>
      </w:r>
      <w:r w:rsidRPr="004E052C">
        <w:rPr>
          <w:rFonts w:ascii="Arial" w:hAnsi="Arial" w:cs="Arial"/>
          <w:b/>
          <w:sz w:val="20"/>
          <w:szCs w:val="20"/>
        </w:rPr>
        <w:t>.2 SUBCONTRATACIÓN:</w:t>
      </w:r>
      <w:r w:rsidRPr="004E052C">
        <w:rPr>
          <w:rFonts w:ascii="Arial" w:hAnsi="Arial" w:cs="Arial"/>
          <w:sz w:val="20"/>
          <w:szCs w:val="20"/>
        </w:rPr>
        <w:t xml:space="preserve"> </w:t>
      </w:r>
    </w:p>
    <w:p w:rsidR="00045AD5" w:rsidRPr="004E052C" w:rsidRDefault="00045AD5" w:rsidP="00AE3061">
      <w:pPr>
        <w:ind w:right="9"/>
        <w:jc w:val="both"/>
        <w:rPr>
          <w:rFonts w:ascii="Arial" w:hAnsi="Arial" w:cs="Arial"/>
          <w:sz w:val="20"/>
          <w:szCs w:val="20"/>
        </w:rPr>
      </w:pPr>
    </w:p>
    <w:p w:rsidR="005D7A1B" w:rsidRPr="004E052C" w:rsidRDefault="005D7A1B" w:rsidP="00AE3061">
      <w:pPr>
        <w:ind w:right="9"/>
        <w:jc w:val="both"/>
        <w:rPr>
          <w:rFonts w:ascii="Arial" w:hAnsi="Arial" w:cs="Arial"/>
          <w:sz w:val="20"/>
          <w:szCs w:val="20"/>
        </w:rPr>
      </w:pPr>
      <w:r w:rsidRPr="004E052C">
        <w:rPr>
          <w:rFonts w:ascii="Arial" w:hAnsi="Arial" w:cs="Arial"/>
          <w:sz w:val="20"/>
          <w:szCs w:val="20"/>
        </w:rP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La EMPRESA podrá ordenar la terminación del subcontrato en cualquier tiempo, sin que </w:t>
      </w:r>
      <w:r w:rsidRPr="004E052C">
        <w:rPr>
          <w:rFonts w:ascii="Arial" w:hAnsi="Arial" w:cs="Arial"/>
          <w:sz w:val="20"/>
          <w:szCs w:val="20"/>
        </w:rPr>
        <w:lastRenderedPageBreak/>
        <w:t xml:space="preserve">el subcontratista tenga derecho a reclamar indemnización de perjuicio, ni a instaurar acciones contra la EMPRESA por esta causa. </w:t>
      </w:r>
    </w:p>
    <w:p w:rsidR="00AB1212" w:rsidRPr="004E052C" w:rsidRDefault="00AB1212"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b/>
          <w:sz w:val="20"/>
          <w:szCs w:val="20"/>
        </w:rPr>
        <w:t>6.1</w:t>
      </w:r>
      <w:r w:rsidR="00E32449" w:rsidRPr="004E052C">
        <w:rPr>
          <w:rFonts w:ascii="Arial" w:hAnsi="Arial" w:cs="Arial"/>
          <w:b/>
          <w:sz w:val="20"/>
          <w:szCs w:val="20"/>
        </w:rPr>
        <w:t>4</w:t>
      </w:r>
      <w:r w:rsidRPr="004E052C">
        <w:rPr>
          <w:rFonts w:ascii="Arial" w:hAnsi="Arial" w:cs="Arial"/>
          <w:b/>
          <w:sz w:val="20"/>
          <w:szCs w:val="20"/>
        </w:rPr>
        <w:t>. VINCULACIÓN DE PERSONAL Y PRESTACIONES DE LOS TRABAJADORES:</w:t>
      </w:r>
      <w:r w:rsidRPr="004E052C">
        <w:rPr>
          <w:rFonts w:ascii="Arial" w:hAnsi="Arial" w:cs="Arial"/>
          <w:sz w:val="20"/>
          <w:szCs w:val="20"/>
        </w:rPr>
        <w:t xml:space="preserve"> </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El CONTRATISTA es el único responsable por la vinculación de personal, lo cual realiza en su propio nombre y por su cuenta y riesgo, sin que la EMPRESA adquiera responsabilidad alguna por dichos actos. Por </w:t>
      </w:r>
      <w:r w:rsidR="00342AAF" w:rsidRPr="004E052C">
        <w:rPr>
          <w:rFonts w:ascii="Arial" w:hAnsi="Arial" w:cs="Arial"/>
          <w:sz w:val="20"/>
          <w:szCs w:val="20"/>
        </w:rPr>
        <w:t>tanto,</w:t>
      </w:r>
      <w:r w:rsidRPr="004E052C">
        <w:rPr>
          <w:rFonts w:ascii="Arial" w:hAnsi="Arial" w:cs="Arial"/>
          <w:sz w:val="20"/>
          <w:szCs w:val="20"/>
        </w:rPr>
        <w:t xml:space="preserve"> corresponde al CONTRATISTA el pago de salarios, prestaciones sociales e indemnizaciones, y demás a que haya lugar. </w:t>
      </w:r>
    </w:p>
    <w:p w:rsidR="00045AD5" w:rsidRPr="004E052C" w:rsidRDefault="00045AD5"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6.1</w:t>
      </w:r>
      <w:r w:rsidR="00E32449" w:rsidRPr="004E052C">
        <w:rPr>
          <w:rFonts w:ascii="Arial" w:hAnsi="Arial" w:cs="Arial"/>
          <w:b/>
          <w:sz w:val="20"/>
          <w:szCs w:val="20"/>
        </w:rPr>
        <w:t>5</w:t>
      </w:r>
      <w:r w:rsidRPr="004E052C">
        <w:rPr>
          <w:rFonts w:ascii="Arial" w:hAnsi="Arial" w:cs="Arial"/>
          <w:b/>
          <w:sz w:val="20"/>
          <w:szCs w:val="20"/>
        </w:rPr>
        <w:t>.  ASIGNACIÓN Y DISTRIBUCIÓN DE RIESGOS DE LA EJECUCIÓN</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Se entiende por RIESGO cualquier posibilidad de ocurrencia de eventos aleatorios que afectan el desarrollo de un contrato, generando una variación sobre el resultado esperado. El suceso que prevé el riesgo deberá tener relación directa con la ejecución del contrato para que sea asumido como un riesgo del actual proceso de contratación. </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Con el objeto de mitigar los efectos jurídicos que eventualmente conllevaría su realización, la Empresa de Licores de Cundinamarca considera que los riesgos previsibles que pueden afectar el equilibrio contractual, pueden identificarse, tipificarse y asignarse, de la siguiente manera: </w:t>
      </w:r>
    </w:p>
    <w:p w:rsidR="00045AD5" w:rsidRPr="004E052C" w:rsidRDefault="00045AD5" w:rsidP="00AE3061">
      <w:pPr>
        <w:ind w:right="9"/>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1980"/>
        <w:gridCol w:w="3952"/>
        <w:gridCol w:w="2057"/>
      </w:tblGrid>
      <w:tr w:rsidR="00045AD5" w:rsidRPr="004E052C" w:rsidTr="00622C44">
        <w:trPr>
          <w:trHeight w:val="187"/>
          <w:jc w:val="center"/>
        </w:trPr>
        <w:tc>
          <w:tcPr>
            <w:tcW w:w="895" w:type="dxa"/>
          </w:tcPr>
          <w:p w:rsidR="00045AD5" w:rsidRPr="004E052C" w:rsidRDefault="00045AD5" w:rsidP="00AE3061">
            <w:pPr>
              <w:pStyle w:val="Default"/>
              <w:widowControl w:val="0"/>
              <w:suppressAutoHyphens/>
              <w:ind w:right="9"/>
              <w:jc w:val="both"/>
              <w:rPr>
                <w:rFonts w:ascii="Arial" w:hAnsi="Arial" w:cs="Arial"/>
                <w:b/>
                <w:color w:val="auto"/>
                <w:sz w:val="20"/>
                <w:szCs w:val="20"/>
              </w:rPr>
            </w:pPr>
            <w:r w:rsidRPr="004E052C">
              <w:rPr>
                <w:rFonts w:ascii="Arial" w:hAnsi="Arial" w:cs="Arial"/>
                <w:b/>
                <w:iCs/>
                <w:color w:val="auto"/>
                <w:sz w:val="20"/>
                <w:szCs w:val="20"/>
              </w:rPr>
              <w:t xml:space="preserve">ITEM </w:t>
            </w:r>
          </w:p>
        </w:tc>
        <w:tc>
          <w:tcPr>
            <w:tcW w:w="1980" w:type="dxa"/>
          </w:tcPr>
          <w:p w:rsidR="00045AD5" w:rsidRPr="004E052C" w:rsidRDefault="00045AD5" w:rsidP="00AE3061">
            <w:pPr>
              <w:pStyle w:val="Default"/>
              <w:widowControl w:val="0"/>
              <w:suppressAutoHyphens/>
              <w:ind w:right="9"/>
              <w:jc w:val="both"/>
              <w:rPr>
                <w:rFonts w:ascii="Arial" w:hAnsi="Arial" w:cs="Arial"/>
                <w:b/>
                <w:color w:val="auto"/>
                <w:sz w:val="20"/>
                <w:szCs w:val="20"/>
              </w:rPr>
            </w:pPr>
            <w:r w:rsidRPr="004E052C">
              <w:rPr>
                <w:rFonts w:ascii="Arial" w:hAnsi="Arial" w:cs="Arial"/>
                <w:b/>
                <w:iCs/>
                <w:color w:val="auto"/>
                <w:sz w:val="20"/>
                <w:szCs w:val="20"/>
              </w:rPr>
              <w:t xml:space="preserve">TIPIFICACIÓN </w:t>
            </w:r>
          </w:p>
        </w:tc>
        <w:tc>
          <w:tcPr>
            <w:tcW w:w="3952" w:type="dxa"/>
          </w:tcPr>
          <w:p w:rsidR="00045AD5" w:rsidRPr="004E052C" w:rsidRDefault="00045AD5" w:rsidP="00AE3061">
            <w:pPr>
              <w:pStyle w:val="Default"/>
              <w:widowControl w:val="0"/>
              <w:suppressAutoHyphens/>
              <w:ind w:right="9"/>
              <w:jc w:val="both"/>
              <w:rPr>
                <w:rFonts w:ascii="Arial" w:hAnsi="Arial" w:cs="Arial"/>
                <w:b/>
                <w:color w:val="auto"/>
                <w:sz w:val="20"/>
                <w:szCs w:val="20"/>
              </w:rPr>
            </w:pPr>
            <w:r w:rsidRPr="004E052C">
              <w:rPr>
                <w:rFonts w:ascii="Arial" w:hAnsi="Arial" w:cs="Arial"/>
                <w:b/>
                <w:iCs/>
                <w:color w:val="auto"/>
                <w:sz w:val="20"/>
                <w:szCs w:val="20"/>
              </w:rPr>
              <w:t xml:space="preserve">DESCRIPCIÓN DEL RIESGO </w:t>
            </w:r>
          </w:p>
        </w:tc>
        <w:tc>
          <w:tcPr>
            <w:tcW w:w="2057" w:type="dxa"/>
          </w:tcPr>
          <w:p w:rsidR="00045AD5" w:rsidRPr="004E052C" w:rsidRDefault="00045AD5" w:rsidP="00AE3061">
            <w:pPr>
              <w:pStyle w:val="Default"/>
              <w:widowControl w:val="0"/>
              <w:suppressAutoHyphens/>
              <w:ind w:right="9"/>
              <w:jc w:val="both"/>
              <w:rPr>
                <w:rFonts w:ascii="Arial" w:hAnsi="Arial" w:cs="Arial"/>
                <w:b/>
                <w:color w:val="auto"/>
                <w:sz w:val="20"/>
                <w:szCs w:val="20"/>
              </w:rPr>
            </w:pPr>
            <w:r w:rsidRPr="004E052C">
              <w:rPr>
                <w:rFonts w:ascii="Arial" w:hAnsi="Arial" w:cs="Arial"/>
                <w:b/>
                <w:iCs/>
                <w:color w:val="auto"/>
                <w:sz w:val="20"/>
                <w:szCs w:val="20"/>
              </w:rPr>
              <w:t xml:space="preserve">ESTIMACIÓN Y ASIGNACIÓN </w:t>
            </w:r>
          </w:p>
        </w:tc>
      </w:tr>
      <w:tr w:rsidR="00045AD5" w:rsidRPr="004E052C" w:rsidTr="00622C44">
        <w:trPr>
          <w:trHeight w:val="291"/>
          <w:jc w:val="center"/>
        </w:trPr>
        <w:tc>
          <w:tcPr>
            <w:tcW w:w="895" w:type="dxa"/>
          </w:tcPr>
          <w:p w:rsidR="00045AD5" w:rsidRPr="004E052C" w:rsidRDefault="00045AD5" w:rsidP="00AE3061">
            <w:pPr>
              <w:pStyle w:val="Default"/>
              <w:widowControl w:val="0"/>
              <w:suppressAutoHyphens/>
              <w:ind w:right="9"/>
              <w:jc w:val="both"/>
              <w:rPr>
                <w:rFonts w:ascii="Arial" w:hAnsi="Arial" w:cs="Arial"/>
                <w:iCs/>
                <w:color w:val="auto"/>
                <w:sz w:val="20"/>
                <w:szCs w:val="20"/>
              </w:rPr>
            </w:pPr>
          </w:p>
          <w:p w:rsidR="00045AD5" w:rsidRPr="004E052C" w:rsidRDefault="00045AD5" w:rsidP="00AE3061">
            <w:pPr>
              <w:pStyle w:val="Default"/>
              <w:widowControl w:val="0"/>
              <w:suppressAutoHyphens/>
              <w:ind w:right="9"/>
              <w:jc w:val="both"/>
              <w:rPr>
                <w:rFonts w:ascii="Arial" w:hAnsi="Arial" w:cs="Arial"/>
                <w:color w:val="auto"/>
                <w:sz w:val="20"/>
                <w:szCs w:val="20"/>
              </w:rPr>
            </w:pPr>
            <w:r w:rsidRPr="004E052C">
              <w:rPr>
                <w:rFonts w:ascii="Arial" w:hAnsi="Arial" w:cs="Arial"/>
                <w:iCs/>
                <w:color w:val="auto"/>
                <w:sz w:val="20"/>
                <w:szCs w:val="20"/>
              </w:rPr>
              <w:t>1.</w:t>
            </w:r>
          </w:p>
        </w:tc>
        <w:tc>
          <w:tcPr>
            <w:tcW w:w="1980" w:type="dxa"/>
          </w:tcPr>
          <w:p w:rsidR="00045AD5" w:rsidRPr="004E052C" w:rsidRDefault="00045AD5" w:rsidP="00AE3061">
            <w:pPr>
              <w:pStyle w:val="Default"/>
              <w:widowControl w:val="0"/>
              <w:suppressAutoHyphens/>
              <w:ind w:right="9"/>
              <w:jc w:val="both"/>
              <w:rPr>
                <w:rFonts w:ascii="Arial" w:hAnsi="Arial" w:cs="Arial"/>
                <w:color w:val="auto"/>
                <w:sz w:val="20"/>
                <w:szCs w:val="20"/>
              </w:rPr>
            </w:pPr>
            <w:r w:rsidRPr="004E052C">
              <w:rPr>
                <w:rFonts w:ascii="Arial" w:hAnsi="Arial" w:cs="Arial"/>
                <w:iCs/>
                <w:color w:val="auto"/>
                <w:sz w:val="20"/>
                <w:szCs w:val="20"/>
              </w:rPr>
              <w:t xml:space="preserve">RIESGO LABORAL </w:t>
            </w:r>
          </w:p>
        </w:tc>
        <w:tc>
          <w:tcPr>
            <w:tcW w:w="3952" w:type="dxa"/>
          </w:tcPr>
          <w:p w:rsidR="00045AD5" w:rsidRPr="004E052C" w:rsidRDefault="00045AD5" w:rsidP="00AE3061">
            <w:pPr>
              <w:pStyle w:val="Default"/>
              <w:widowControl w:val="0"/>
              <w:suppressAutoHyphens/>
              <w:ind w:right="9"/>
              <w:jc w:val="both"/>
              <w:rPr>
                <w:rFonts w:ascii="Arial" w:hAnsi="Arial" w:cs="Arial"/>
                <w:color w:val="auto"/>
                <w:sz w:val="20"/>
                <w:szCs w:val="20"/>
              </w:rPr>
            </w:pPr>
            <w:r w:rsidRPr="004E052C">
              <w:rPr>
                <w:rFonts w:ascii="Arial" w:hAnsi="Arial" w:cs="Arial"/>
                <w:iCs/>
                <w:color w:val="auto"/>
                <w:sz w:val="20"/>
                <w:szCs w:val="20"/>
              </w:rPr>
              <w:t xml:space="preserve">Supresión, cambio –reemplazo-, o disminución del número de  servicios </w:t>
            </w:r>
          </w:p>
        </w:tc>
        <w:tc>
          <w:tcPr>
            <w:tcW w:w="2057" w:type="dxa"/>
          </w:tcPr>
          <w:p w:rsidR="00045AD5" w:rsidRPr="004E052C" w:rsidRDefault="00045AD5" w:rsidP="00AE3061">
            <w:pPr>
              <w:pStyle w:val="Default"/>
              <w:widowControl w:val="0"/>
              <w:suppressAutoHyphens/>
              <w:ind w:right="9"/>
              <w:jc w:val="both"/>
              <w:rPr>
                <w:rFonts w:ascii="Arial" w:hAnsi="Arial" w:cs="Arial"/>
                <w:color w:val="auto"/>
                <w:sz w:val="20"/>
                <w:szCs w:val="20"/>
              </w:rPr>
            </w:pPr>
            <w:r w:rsidRPr="004E052C">
              <w:rPr>
                <w:rFonts w:ascii="Arial" w:hAnsi="Arial" w:cs="Arial"/>
                <w:iCs/>
                <w:color w:val="auto"/>
                <w:sz w:val="20"/>
                <w:szCs w:val="20"/>
              </w:rPr>
              <w:t xml:space="preserve">Contratista 100% </w:t>
            </w:r>
          </w:p>
        </w:tc>
      </w:tr>
      <w:tr w:rsidR="00045AD5" w:rsidRPr="004E052C" w:rsidTr="00622C44">
        <w:trPr>
          <w:trHeight w:val="291"/>
          <w:jc w:val="center"/>
        </w:trPr>
        <w:tc>
          <w:tcPr>
            <w:tcW w:w="895" w:type="dxa"/>
          </w:tcPr>
          <w:p w:rsidR="00045AD5" w:rsidRPr="004E052C" w:rsidRDefault="00045AD5" w:rsidP="00AE3061">
            <w:pPr>
              <w:pStyle w:val="Default"/>
              <w:widowControl w:val="0"/>
              <w:suppressAutoHyphens/>
              <w:ind w:right="9"/>
              <w:jc w:val="both"/>
              <w:rPr>
                <w:rFonts w:ascii="Arial" w:hAnsi="Arial" w:cs="Arial"/>
                <w:iCs/>
                <w:color w:val="auto"/>
                <w:sz w:val="20"/>
                <w:szCs w:val="20"/>
              </w:rPr>
            </w:pPr>
            <w:r w:rsidRPr="004E052C">
              <w:rPr>
                <w:rFonts w:ascii="Arial" w:hAnsi="Arial" w:cs="Arial"/>
                <w:iCs/>
                <w:color w:val="auto"/>
                <w:sz w:val="20"/>
                <w:szCs w:val="20"/>
              </w:rPr>
              <w:t>2.</w:t>
            </w:r>
          </w:p>
        </w:tc>
        <w:tc>
          <w:tcPr>
            <w:tcW w:w="1980" w:type="dxa"/>
          </w:tcPr>
          <w:p w:rsidR="00045AD5" w:rsidRPr="004E052C" w:rsidRDefault="00045AD5" w:rsidP="00AE3061">
            <w:pPr>
              <w:pStyle w:val="Default"/>
              <w:widowControl w:val="0"/>
              <w:suppressAutoHyphens/>
              <w:ind w:right="9"/>
              <w:jc w:val="both"/>
              <w:rPr>
                <w:rFonts w:ascii="Arial" w:hAnsi="Arial" w:cs="Arial"/>
                <w:iCs/>
                <w:color w:val="auto"/>
                <w:sz w:val="20"/>
                <w:szCs w:val="20"/>
              </w:rPr>
            </w:pPr>
            <w:r w:rsidRPr="004E052C">
              <w:rPr>
                <w:rFonts w:ascii="Arial" w:hAnsi="Arial" w:cs="Arial"/>
                <w:iCs/>
                <w:color w:val="auto"/>
                <w:sz w:val="20"/>
                <w:szCs w:val="20"/>
              </w:rPr>
              <w:t>RIESGO LABORAL</w:t>
            </w:r>
          </w:p>
        </w:tc>
        <w:tc>
          <w:tcPr>
            <w:tcW w:w="3952" w:type="dxa"/>
          </w:tcPr>
          <w:p w:rsidR="00045AD5" w:rsidRPr="004E052C" w:rsidRDefault="00045AD5" w:rsidP="00AE3061">
            <w:pPr>
              <w:pStyle w:val="Default"/>
              <w:widowControl w:val="0"/>
              <w:suppressAutoHyphens/>
              <w:ind w:right="9"/>
              <w:jc w:val="both"/>
              <w:rPr>
                <w:rFonts w:ascii="Arial" w:hAnsi="Arial" w:cs="Arial"/>
                <w:iCs/>
                <w:color w:val="auto"/>
                <w:sz w:val="20"/>
                <w:szCs w:val="20"/>
              </w:rPr>
            </w:pPr>
            <w:r w:rsidRPr="004E052C">
              <w:rPr>
                <w:rFonts w:ascii="Arial" w:hAnsi="Arial" w:cs="Arial"/>
                <w:iCs/>
                <w:color w:val="auto"/>
                <w:sz w:val="20"/>
                <w:szCs w:val="20"/>
              </w:rPr>
              <w:t>Aumento del número de servicio</w:t>
            </w:r>
          </w:p>
        </w:tc>
        <w:tc>
          <w:tcPr>
            <w:tcW w:w="2057" w:type="dxa"/>
          </w:tcPr>
          <w:p w:rsidR="00045AD5" w:rsidRPr="004E052C" w:rsidRDefault="00045AD5" w:rsidP="00AE3061">
            <w:pPr>
              <w:pStyle w:val="Default"/>
              <w:widowControl w:val="0"/>
              <w:suppressAutoHyphens/>
              <w:ind w:right="9"/>
              <w:jc w:val="both"/>
              <w:rPr>
                <w:rFonts w:ascii="Arial" w:hAnsi="Arial" w:cs="Arial"/>
                <w:iCs/>
                <w:color w:val="auto"/>
                <w:sz w:val="20"/>
                <w:szCs w:val="20"/>
              </w:rPr>
            </w:pPr>
            <w:r w:rsidRPr="004E052C">
              <w:rPr>
                <w:rFonts w:ascii="Arial" w:hAnsi="Arial" w:cs="Arial"/>
                <w:iCs/>
                <w:color w:val="auto"/>
                <w:sz w:val="20"/>
                <w:szCs w:val="20"/>
              </w:rPr>
              <w:t>Empresa 100%</w:t>
            </w:r>
          </w:p>
        </w:tc>
      </w:tr>
      <w:tr w:rsidR="00045AD5" w:rsidRPr="004E052C" w:rsidTr="00622C44">
        <w:trPr>
          <w:trHeight w:val="395"/>
          <w:jc w:val="center"/>
        </w:trPr>
        <w:tc>
          <w:tcPr>
            <w:tcW w:w="895" w:type="dxa"/>
          </w:tcPr>
          <w:p w:rsidR="00045AD5" w:rsidRPr="004E052C" w:rsidRDefault="00045AD5" w:rsidP="00AE3061">
            <w:pPr>
              <w:pStyle w:val="Default"/>
              <w:widowControl w:val="0"/>
              <w:suppressAutoHyphens/>
              <w:ind w:right="9"/>
              <w:jc w:val="both"/>
              <w:rPr>
                <w:rFonts w:ascii="Arial" w:hAnsi="Arial" w:cs="Arial"/>
                <w:color w:val="auto"/>
                <w:sz w:val="20"/>
                <w:szCs w:val="20"/>
              </w:rPr>
            </w:pPr>
            <w:r w:rsidRPr="004E052C">
              <w:rPr>
                <w:rFonts w:ascii="Arial" w:hAnsi="Arial" w:cs="Arial"/>
                <w:iCs/>
                <w:color w:val="auto"/>
                <w:sz w:val="20"/>
                <w:szCs w:val="20"/>
              </w:rPr>
              <w:t xml:space="preserve">3 </w:t>
            </w:r>
          </w:p>
        </w:tc>
        <w:tc>
          <w:tcPr>
            <w:tcW w:w="1980" w:type="dxa"/>
          </w:tcPr>
          <w:p w:rsidR="00045AD5" w:rsidRPr="004E052C" w:rsidRDefault="00045AD5" w:rsidP="00AE3061">
            <w:pPr>
              <w:pStyle w:val="Default"/>
              <w:widowControl w:val="0"/>
              <w:suppressAutoHyphens/>
              <w:ind w:right="9"/>
              <w:jc w:val="both"/>
              <w:rPr>
                <w:rFonts w:ascii="Arial" w:hAnsi="Arial" w:cs="Arial"/>
                <w:color w:val="auto"/>
                <w:sz w:val="20"/>
                <w:szCs w:val="20"/>
              </w:rPr>
            </w:pPr>
            <w:r w:rsidRPr="004E052C">
              <w:rPr>
                <w:rFonts w:ascii="Arial" w:hAnsi="Arial" w:cs="Arial"/>
                <w:iCs/>
                <w:color w:val="auto"/>
                <w:sz w:val="20"/>
                <w:szCs w:val="20"/>
              </w:rPr>
              <w:t xml:space="preserve">RIESGO TÉCNICO </w:t>
            </w:r>
          </w:p>
        </w:tc>
        <w:tc>
          <w:tcPr>
            <w:tcW w:w="3952" w:type="dxa"/>
          </w:tcPr>
          <w:p w:rsidR="00045AD5" w:rsidRPr="004E052C" w:rsidRDefault="00045AD5" w:rsidP="00AE3061">
            <w:pPr>
              <w:pStyle w:val="Default"/>
              <w:widowControl w:val="0"/>
              <w:suppressAutoHyphens/>
              <w:ind w:right="9"/>
              <w:jc w:val="both"/>
              <w:rPr>
                <w:rFonts w:ascii="Arial" w:hAnsi="Arial" w:cs="Arial"/>
                <w:color w:val="auto"/>
                <w:sz w:val="20"/>
                <w:szCs w:val="20"/>
              </w:rPr>
            </w:pPr>
            <w:r w:rsidRPr="004E052C">
              <w:rPr>
                <w:rFonts w:ascii="Arial" w:hAnsi="Arial" w:cs="Arial"/>
                <w:iCs/>
                <w:color w:val="auto"/>
                <w:sz w:val="20"/>
                <w:szCs w:val="20"/>
              </w:rPr>
              <w:t xml:space="preserve">Falla en la prestación del servicio. </w:t>
            </w:r>
          </w:p>
        </w:tc>
        <w:tc>
          <w:tcPr>
            <w:tcW w:w="2057" w:type="dxa"/>
          </w:tcPr>
          <w:p w:rsidR="00045AD5" w:rsidRPr="004E052C" w:rsidRDefault="00045AD5" w:rsidP="00AE3061">
            <w:pPr>
              <w:pStyle w:val="Default"/>
              <w:widowControl w:val="0"/>
              <w:suppressAutoHyphens/>
              <w:ind w:right="9"/>
              <w:jc w:val="both"/>
              <w:rPr>
                <w:rFonts w:ascii="Arial" w:hAnsi="Arial" w:cs="Arial"/>
                <w:color w:val="auto"/>
                <w:sz w:val="20"/>
                <w:szCs w:val="20"/>
              </w:rPr>
            </w:pPr>
            <w:r w:rsidRPr="004E052C">
              <w:rPr>
                <w:rFonts w:ascii="Arial" w:hAnsi="Arial" w:cs="Arial"/>
                <w:iCs/>
                <w:color w:val="auto"/>
                <w:sz w:val="20"/>
                <w:szCs w:val="20"/>
              </w:rPr>
              <w:t xml:space="preserve">Contratista 100% </w:t>
            </w:r>
          </w:p>
        </w:tc>
      </w:tr>
    </w:tbl>
    <w:p w:rsidR="00045AD5" w:rsidRPr="004E052C" w:rsidRDefault="00045AD5" w:rsidP="00AE3061">
      <w:pPr>
        <w:ind w:right="9"/>
        <w:jc w:val="both"/>
        <w:rPr>
          <w:rFonts w:ascii="Arial" w:hAnsi="Arial" w:cs="Arial"/>
          <w:sz w:val="20"/>
          <w:szCs w:val="20"/>
        </w:rPr>
      </w:pPr>
    </w:p>
    <w:p w:rsidR="00045AD5" w:rsidRPr="004E052C" w:rsidRDefault="00045AD5" w:rsidP="00AE3061">
      <w:pPr>
        <w:tabs>
          <w:tab w:val="center" w:pos="5783"/>
          <w:tab w:val="right" w:pos="10769"/>
        </w:tabs>
        <w:spacing w:after="120" w:line="100" w:lineRule="atLeast"/>
        <w:ind w:right="9"/>
        <w:jc w:val="both"/>
        <w:rPr>
          <w:rFonts w:ascii="Arial" w:hAnsi="Arial" w:cs="Arial"/>
          <w:b/>
          <w:sz w:val="20"/>
          <w:szCs w:val="20"/>
        </w:rPr>
      </w:pPr>
      <w:r w:rsidRPr="004E052C">
        <w:rPr>
          <w:rFonts w:ascii="Arial" w:hAnsi="Arial" w:cs="Arial"/>
          <w:b/>
          <w:sz w:val="20"/>
          <w:szCs w:val="20"/>
        </w:rPr>
        <w:t>6.1</w:t>
      </w:r>
      <w:r w:rsidR="002468E6" w:rsidRPr="004E052C">
        <w:rPr>
          <w:rFonts w:ascii="Arial" w:hAnsi="Arial" w:cs="Arial"/>
          <w:b/>
          <w:sz w:val="20"/>
          <w:szCs w:val="20"/>
        </w:rPr>
        <w:t>7</w:t>
      </w:r>
      <w:r w:rsidRPr="004E052C">
        <w:rPr>
          <w:rFonts w:ascii="Arial" w:hAnsi="Arial" w:cs="Arial"/>
          <w:b/>
          <w:sz w:val="20"/>
          <w:szCs w:val="20"/>
        </w:rPr>
        <w:t>. LIQUIDACIÓN DE</w:t>
      </w:r>
      <w:r w:rsidR="005D7A1B" w:rsidRPr="004E052C">
        <w:rPr>
          <w:rFonts w:ascii="Arial" w:hAnsi="Arial" w:cs="Arial"/>
          <w:b/>
          <w:sz w:val="20"/>
          <w:szCs w:val="20"/>
        </w:rPr>
        <w:t xml:space="preserve">L CONTRATO </w:t>
      </w: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La liquidación del</w:t>
      </w:r>
      <w:r w:rsidR="00493065" w:rsidRPr="004E052C">
        <w:rPr>
          <w:rFonts w:ascii="Arial" w:hAnsi="Arial" w:cs="Arial"/>
          <w:sz w:val="20"/>
          <w:szCs w:val="20"/>
        </w:rPr>
        <w:t xml:space="preserve"> contrato</w:t>
      </w:r>
      <w:r w:rsidRPr="004E052C">
        <w:rPr>
          <w:rFonts w:ascii="Arial" w:hAnsi="Arial" w:cs="Arial"/>
          <w:sz w:val="20"/>
          <w:szCs w:val="20"/>
        </w:rPr>
        <w:t xml:space="preserve"> se realizará dentro de los cuatro (4) mes</w:t>
      </w:r>
      <w:r w:rsidR="00771260" w:rsidRPr="004E052C">
        <w:rPr>
          <w:rFonts w:ascii="Arial" w:hAnsi="Arial" w:cs="Arial"/>
          <w:sz w:val="20"/>
          <w:szCs w:val="20"/>
        </w:rPr>
        <w:t>es siguientes a la terminación del contrato</w:t>
      </w:r>
      <w:r w:rsidRPr="004E052C">
        <w:rPr>
          <w:rFonts w:ascii="Arial" w:hAnsi="Arial" w:cs="Arial"/>
          <w:sz w:val="20"/>
          <w:szCs w:val="20"/>
        </w:rPr>
        <w:t xml:space="preserve">. </w:t>
      </w:r>
    </w:p>
    <w:p w:rsidR="005E6DE2" w:rsidRPr="004E052C" w:rsidRDefault="005E6DE2" w:rsidP="00AE3061">
      <w:pPr>
        <w:pStyle w:val="Titulo1"/>
        <w:widowControl w:val="0"/>
        <w:tabs>
          <w:tab w:val="clear" w:pos="705"/>
        </w:tabs>
        <w:suppressAutoHyphens/>
        <w:ind w:right="9"/>
        <w:jc w:val="both"/>
        <w:rPr>
          <w:rFonts w:eastAsia="Arial Unicode MS" w:cs="Arial"/>
          <w:sz w:val="20"/>
          <w:lang w:val="es-CO"/>
        </w:rPr>
      </w:pPr>
    </w:p>
    <w:p w:rsidR="001C0674" w:rsidRDefault="001C0674" w:rsidP="001C0674">
      <w:pPr>
        <w:ind w:right="9"/>
        <w:jc w:val="both"/>
        <w:rPr>
          <w:rFonts w:ascii="Arial" w:hAnsi="Arial" w:cs="Arial"/>
          <w:sz w:val="20"/>
          <w:szCs w:val="20"/>
        </w:rPr>
      </w:pPr>
      <w:r w:rsidRPr="004E052C">
        <w:rPr>
          <w:rFonts w:ascii="Arial" w:hAnsi="Arial" w:cs="Arial"/>
          <w:sz w:val="20"/>
          <w:szCs w:val="20"/>
        </w:rPr>
        <w:t>Cordial Saludo,</w:t>
      </w:r>
    </w:p>
    <w:p w:rsidR="004E052C" w:rsidRDefault="004E052C" w:rsidP="001C0674">
      <w:pPr>
        <w:ind w:right="9"/>
        <w:jc w:val="both"/>
        <w:rPr>
          <w:rFonts w:ascii="Arial" w:hAnsi="Arial" w:cs="Arial"/>
          <w:sz w:val="20"/>
          <w:szCs w:val="20"/>
        </w:rPr>
      </w:pPr>
    </w:p>
    <w:p w:rsidR="004E052C" w:rsidRPr="004E052C" w:rsidRDefault="004E052C" w:rsidP="001C0674">
      <w:pPr>
        <w:ind w:right="9"/>
        <w:jc w:val="both"/>
        <w:rPr>
          <w:rFonts w:ascii="Arial" w:hAnsi="Arial" w:cs="Arial"/>
          <w:sz w:val="20"/>
          <w:szCs w:val="20"/>
        </w:rPr>
      </w:pPr>
    </w:p>
    <w:p w:rsidR="001C0674" w:rsidRPr="004E052C" w:rsidRDefault="001C0674" w:rsidP="001C0674">
      <w:pPr>
        <w:ind w:right="9"/>
        <w:jc w:val="both"/>
        <w:rPr>
          <w:rFonts w:ascii="Arial" w:hAnsi="Arial" w:cs="Arial"/>
          <w:sz w:val="20"/>
          <w:szCs w:val="20"/>
        </w:rPr>
      </w:pPr>
    </w:p>
    <w:p w:rsidR="001C0674" w:rsidRPr="004E052C" w:rsidRDefault="001C0674" w:rsidP="001C0674">
      <w:pPr>
        <w:ind w:right="9"/>
        <w:jc w:val="center"/>
        <w:rPr>
          <w:rFonts w:ascii="Arial" w:hAnsi="Arial" w:cs="Arial"/>
          <w:b/>
          <w:sz w:val="20"/>
          <w:szCs w:val="20"/>
        </w:rPr>
      </w:pPr>
      <w:r w:rsidRPr="004E052C">
        <w:rPr>
          <w:rFonts w:ascii="Arial" w:hAnsi="Arial" w:cs="Arial"/>
          <w:b/>
          <w:sz w:val="20"/>
          <w:szCs w:val="20"/>
        </w:rPr>
        <w:t>JORGE   ENRIQUE   MACHUCA LOPEZ</w:t>
      </w:r>
    </w:p>
    <w:p w:rsidR="001C0674" w:rsidRPr="004E052C" w:rsidRDefault="001C0674" w:rsidP="001C0674">
      <w:pPr>
        <w:ind w:right="9"/>
        <w:jc w:val="center"/>
        <w:rPr>
          <w:rFonts w:ascii="Arial" w:hAnsi="Arial" w:cs="Arial"/>
          <w:sz w:val="20"/>
          <w:szCs w:val="20"/>
        </w:rPr>
      </w:pPr>
      <w:r w:rsidRPr="004E052C">
        <w:rPr>
          <w:rFonts w:ascii="Arial" w:hAnsi="Arial" w:cs="Arial"/>
          <w:sz w:val="20"/>
          <w:szCs w:val="20"/>
        </w:rPr>
        <w:t>Gerente General</w:t>
      </w:r>
    </w:p>
    <w:p w:rsidR="001C0674" w:rsidRPr="004E052C" w:rsidRDefault="001C0674" w:rsidP="001C0674">
      <w:pPr>
        <w:ind w:right="9"/>
        <w:jc w:val="both"/>
        <w:rPr>
          <w:rFonts w:ascii="Arial" w:hAnsi="Arial" w:cs="Arial"/>
          <w:b/>
          <w:sz w:val="16"/>
          <w:szCs w:val="20"/>
        </w:rPr>
      </w:pPr>
    </w:p>
    <w:p w:rsidR="001C0674" w:rsidRPr="004E052C" w:rsidRDefault="001C0674" w:rsidP="001C0674">
      <w:pPr>
        <w:ind w:right="9"/>
        <w:jc w:val="both"/>
        <w:rPr>
          <w:rFonts w:ascii="Arial" w:hAnsi="Arial" w:cs="Arial"/>
          <w:b/>
          <w:sz w:val="16"/>
          <w:szCs w:val="20"/>
        </w:rPr>
      </w:pPr>
      <w:r w:rsidRPr="004E052C">
        <w:rPr>
          <w:rFonts w:ascii="Arial" w:hAnsi="Arial" w:cs="Arial"/>
          <w:b/>
          <w:sz w:val="16"/>
          <w:szCs w:val="20"/>
        </w:rPr>
        <w:t xml:space="preserve">Vo. Bo. </w:t>
      </w:r>
      <w:r w:rsidR="00E0659F" w:rsidRPr="004E052C">
        <w:rPr>
          <w:rFonts w:ascii="Arial" w:hAnsi="Arial" w:cs="Arial"/>
          <w:b/>
          <w:sz w:val="16"/>
          <w:szCs w:val="20"/>
        </w:rPr>
        <w:t>MARIA ELIZABETH</w:t>
      </w:r>
      <w:r w:rsidRPr="004E052C">
        <w:rPr>
          <w:rFonts w:ascii="Arial" w:hAnsi="Arial" w:cs="Arial"/>
          <w:b/>
          <w:sz w:val="16"/>
          <w:szCs w:val="20"/>
        </w:rPr>
        <w:t xml:space="preserve"> </w:t>
      </w:r>
      <w:proofErr w:type="gramStart"/>
      <w:r w:rsidRPr="004E052C">
        <w:rPr>
          <w:rFonts w:ascii="Arial" w:hAnsi="Arial" w:cs="Arial"/>
          <w:b/>
          <w:sz w:val="16"/>
          <w:szCs w:val="20"/>
        </w:rPr>
        <w:t>VALERO  RICO</w:t>
      </w:r>
      <w:proofErr w:type="gramEnd"/>
    </w:p>
    <w:p w:rsidR="001C0674" w:rsidRPr="004E052C" w:rsidRDefault="001C0674" w:rsidP="001C0674">
      <w:pPr>
        <w:ind w:right="9"/>
        <w:jc w:val="both"/>
        <w:rPr>
          <w:rFonts w:ascii="Arial" w:hAnsi="Arial" w:cs="Arial"/>
          <w:sz w:val="16"/>
          <w:szCs w:val="20"/>
        </w:rPr>
      </w:pPr>
      <w:r w:rsidRPr="004E052C">
        <w:rPr>
          <w:rFonts w:ascii="Arial" w:hAnsi="Arial" w:cs="Arial"/>
          <w:b/>
          <w:sz w:val="16"/>
          <w:szCs w:val="20"/>
        </w:rPr>
        <w:t xml:space="preserve">              </w:t>
      </w:r>
      <w:r w:rsidRPr="004E052C">
        <w:rPr>
          <w:rFonts w:ascii="Arial" w:hAnsi="Arial" w:cs="Arial"/>
          <w:sz w:val="16"/>
          <w:szCs w:val="20"/>
        </w:rPr>
        <w:t>Subgerente Administrativo</w:t>
      </w:r>
    </w:p>
    <w:p w:rsidR="001C0674" w:rsidRPr="004E052C" w:rsidRDefault="001C0674" w:rsidP="001C0674">
      <w:pPr>
        <w:ind w:right="9"/>
        <w:jc w:val="both"/>
        <w:rPr>
          <w:rFonts w:ascii="Arial" w:hAnsi="Arial" w:cs="Arial"/>
          <w:b/>
          <w:sz w:val="16"/>
          <w:szCs w:val="20"/>
        </w:rPr>
      </w:pPr>
    </w:p>
    <w:p w:rsidR="001C0674" w:rsidRPr="004E052C" w:rsidRDefault="001C0674" w:rsidP="001C0674">
      <w:pPr>
        <w:ind w:right="9"/>
        <w:jc w:val="both"/>
        <w:rPr>
          <w:rFonts w:ascii="Arial" w:hAnsi="Arial" w:cs="Arial"/>
          <w:b/>
          <w:sz w:val="16"/>
          <w:szCs w:val="20"/>
        </w:rPr>
      </w:pPr>
    </w:p>
    <w:p w:rsidR="001C0674" w:rsidRPr="004E052C" w:rsidRDefault="001C0674" w:rsidP="001C0674">
      <w:pPr>
        <w:ind w:right="9"/>
        <w:jc w:val="both"/>
        <w:rPr>
          <w:rFonts w:ascii="Arial" w:hAnsi="Arial" w:cs="Arial"/>
          <w:b/>
          <w:sz w:val="16"/>
          <w:szCs w:val="20"/>
        </w:rPr>
      </w:pPr>
      <w:proofErr w:type="spellStart"/>
      <w:r w:rsidRPr="004E052C">
        <w:rPr>
          <w:rFonts w:ascii="Arial" w:hAnsi="Arial" w:cs="Arial"/>
          <w:b/>
          <w:sz w:val="16"/>
          <w:szCs w:val="20"/>
        </w:rPr>
        <w:t>Vo</w:t>
      </w:r>
      <w:proofErr w:type="spellEnd"/>
      <w:r w:rsidRPr="004E052C">
        <w:rPr>
          <w:rFonts w:ascii="Arial" w:hAnsi="Arial" w:cs="Arial"/>
          <w:b/>
          <w:sz w:val="16"/>
          <w:szCs w:val="20"/>
        </w:rPr>
        <w:t xml:space="preserve">. Bo. SANDRA MILENA CUBILLOS GONZALEZ  </w:t>
      </w:r>
    </w:p>
    <w:p w:rsidR="001C0674" w:rsidRPr="004E052C" w:rsidRDefault="001C0674" w:rsidP="001C0674">
      <w:pPr>
        <w:ind w:right="9"/>
        <w:jc w:val="both"/>
        <w:rPr>
          <w:rFonts w:ascii="Arial" w:hAnsi="Arial" w:cs="Arial"/>
          <w:sz w:val="16"/>
          <w:szCs w:val="20"/>
        </w:rPr>
      </w:pPr>
      <w:r w:rsidRPr="004E052C">
        <w:rPr>
          <w:rFonts w:ascii="Arial" w:hAnsi="Arial" w:cs="Arial"/>
          <w:b/>
          <w:sz w:val="16"/>
          <w:szCs w:val="20"/>
        </w:rPr>
        <w:t xml:space="preserve">              </w:t>
      </w:r>
      <w:r w:rsidRPr="004E052C">
        <w:rPr>
          <w:rFonts w:ascii="Arial" w:hAnsi="Arial" w:cs="Arial"/>
          <w:sz w:val="16"/>
          <w:szCs w:val="20"/>
        </w:rPr>
        <w:t>Jefe Oficina de Gestión Contractual</w:t>
      </w:r>
    </w:p>
    <w:p w:rsidR="001C0674" w:rsidRPr="004E052C" w:rsidRDefault="001C0674" w:rsidP="001C0674">
      <w:pPr>
        <w:ind w:right="9"/>
        <w:jc w:val="both"/>
        <w:rPr>
          <w:rFonts w:ascii="Arial" w:hAnsi="Arial" w:cs="Arial"/>
          <w:b/>
          <w:sz w:val="16"/>
          <w:szCs w:val="20"/>
        </w:rPr>
      </w:pPr>
    </w:p>
    <w:p w:rsidR="001C0674" w:rsidRPr="004E052C" w:rsidRDefault="001C0674" w:rsidP="001C0674">
      <w:pPr>
        <w:ind w:right="9"/>
        <w:jc w:val="both"/>
        <w:rPr>
          <w:rFonts w:ascii="Arial" w:hAnsi="Arial" w:cs="Arial"/>
          <w:spacing w:val="-2"/>
          <w:sz w:val="16"/>
          <w:szCs w:val="20"/>
        </w:rPr>
      </w:pPr>
    </w:p>
    <w:p w:rsidR="001C0674" w:rsidRPr="004E052C" w:rsidRDefault="001C0674" w:rsidP="001C0674">
      <w:pPr>
        <w:ind w:right="9"/>
        <w:jc w:val="both"/>
        <w:rPr>
          <w:rFonts w:ascii="Arial" w:hAnsi="Arial" w:cs="Arial"/>
          <w:spacing w:val="-2"/>
          <w:sz w:val="12"/>
          <w:szCs w:val="20"/>
        </w:rPr>
      </w:pPr>
      <w:r w:rsidRPr="004E052C">
        <w:rPr>
          <w:rFonts w:ascii="Arial" w:hAnsi="Arial" w:cs="Arial"/>
          <w:spacing w:val="-2"/>
          <w:sz w:val="12"/>
          <w:szCs w:val="20"/>
        </w:rPr>
        <w:t>Elaboró: Luz Marina Torres Rojas</w:t>
      </w:r>
    </w:p>
    <w:p w:rsidR="001C0674" w:rsidRPr="004E052C" w:rsidRDefault="001C0674" w:rsidP="001C0674">
      <w:pPr>
        <w:ind w:right="9"/>
        <w:jc w:val="both"/>
        <w:rPr>
          <w:rFonts w:ascii="Arial" w:hAnsi="Arial" w:cs="Arial"/>
          <w:spacing w:val="-2"/>
          <w:sz w:val="16"/>
          <w:szCs w:val="20"/>
          <w:lang w:val="es-ES"/>
        </w:rPr>
      </w:pPr>
      <w:r w:rsidRPr="004E052C">
        <w:rPr>
          <w:rFonts w:ascii="Arial" w:hAnsi="Arial" w:cs="Arial"/>
          <w:spacing w:val="-2"/>
          <w:sz w:val="16"/>
          <w:szCs w:val="20"/>
        </w:rPr>
        <w:t xml:space="preserve">               Profesional Universitaria</w:t>
      </w:r>
    </w:p>
    <w:p w:rsidR="001C0674" w:rsidRPr="004E052C" w:rsidRDefault="001C0674" w:rsidP="001C0674">
      <w:pPr>
        <w:ind w:right="9"/>
        <w:jc w:val="both"/>
        <w:rPr>
          <w:rFonts w:ascii="Arial" w:hAnsi="Arial" w:cs="Arial"/>
          <w:sz w:val="16"/>
          <w:szCs w:val="20"/>
          <w:lang w:val="es-ES"/>
        </w:rPr>
      </w:pPr>
    </w:p>
    <w:p w:rsidR="001C0674" w:rsidRPr="004E052C" w:rsidRDefault="001C0674" w:rsidP="001C0674">
      <w:pPr>
        <w:ind w:right="9"/>
        <w:jc w:val="both"/>
        <w:rPr>
          <w:rFonts w:ascii="Arial" w:hAnsi="Arial" w:cs="Arial"/>
          <w:sz w:val="20"/>
          <w:szCs w:val="20"/>
          <w:lang w:val="es-ES"/>
        </w:rPr>
      </w:pPr>
    </w:p>
    <w:p w:rsidR="001C0674" w:rsidRPr="004E052C" w:rsidRDefault="001C0674" w:rsidP="001C0674">
      <w:pPr>
        <w:ind w:right="9"/>
        <w:jc w:val="both"/>
        <w:rPr>
          <w:rFonts w:ascii="Arial" w:hAnsi="Arial" w:cs="Arial"/>
          <w:sz w:val="20"/>
          <w:szCs w:val="20"/>
          <w:lang w:val="es-ES"/>
        </w:rPr>
      </w:pPr>
    </w:p>
    <w:p w:rsidR="00045AD5" w:rsidRPr="004E052C" w:rsidRDefault="00342AAF" w:rsidP="00AD54DE">
      <w:pPr>
        <w:pStyle w:val="Titulo1"/>
        <w:widowControl w:val="0"/>
        <w:tabs>
          <w:tab w:val="clear" w:pos="705"/>
        </w:tabs>
        <w:suppressAutoHyphens/>
        <w:ind w:right="9"/>
        <w:rPr>
          <w:rFonts w:eastAsia="Arial Unicode MS" w:cs="Arial"/>
          <w:sz w:val="20"/>
          <w:lang w:val="es-CO"/>
        </w:rPr>
      </w:pPr>
      <w:r w:rsidRPr="004E052C">
        <w:rPr>
          <w:rFonts w:eastAsia="Arial Unicode MS" w:cs="Arial"/>
          <w:sz w:val="20"/>
          <w:lang w:val="es-CO"/>
        </w:rPr>
        <w:lastRenderedPageBreak/>
        <w:t>F</w:t>
      </w:r>
      <w:r w:rsidR="00045AD5" w:rsidRPr="004E052C">
        <w:rPr>
          <w:rFonts w:eastAsia="Arial Unicode MS" w:cs="Arial"/>
          <w:sz w:val="20"/>
          <w:lang w:val="es-CO"/>
        </w:rPr>
        <w:t>ORMULARIO Nº 1</w:t>
      </w:r>
    </w:p>
    <w:p w:rsidR="00045AD5" w:rsidRPr="004E052C" w:rsidRDefault="00045AD5" w:rsidP="00AD54DE">
      <w:pPr>
        <w:tabs>
          <w:tab w:val="left" w:pos="360"/>
          <w:tab w:val="center" w:pos="6066"/>
          <w:tab w:val="right" w:pos="11052"/>
        </w:tabs>
        <w:ind w:right="9"/>
        <w:jc w:val="center"/>
        <w:rPr>
          <w:rFonts w:ascii="Arial" w:hAnsi="Arial" w:cs="Arial"/>
          <w:b/>
          <w:sz w:val="20"/>
          <w:szCs w:val="20"/>
        </w:rPr>
      </w:pPr>
      <w:r w:rsidRPr="004E052C">
        <w:rPr>
          <w:rFonts w:ascii="Arial" w:hAnsi="Arial" w:cs="Arial"/>
          <w:b/>
          <w:sz w:val="20"/>
          <w:szCs w:val="20"/>
        </w:rPr>
        <w:t>CARTA DE PRESENTACION DE LA OFERTA</w:t>
      </w:r>
    </w:p>
    <w:p w:rsidR="00045AD5" w:rsidRPr="004E052C" w:rsidRDefault="00045AD5" w:rsidP="00AD54DE">
      <w:pPr>
        <w:tabs>
          <w:tab w:val="left" w:pos="360"/>
          <w:tab w:val="center" w:pos="6066"/>
          <w:tab w:val="right" w:pos="11052"/>
        </w:tabs>
        <w:ind w:right="9"/>
        <w:jc w:val="center"/>
        <w:rPr>
          <w:rFonts w:ascii="Arial" w:hAnsi="Arial" w:cs="Arial"/>
          <w:sz w:val="20"/>
          <w:szCs w:val="20"/>
        </w:rPr>
      </w:pPr>
    </w:p>
    <w:p w:rsidR="00045AD5" w:rsidRPr="004E052C" w:rsidRDefault="00045AD5" w:rsidP="00AE3061">
      <w:pPr>
        <w:tabs>
          <w:tab w:val="left" w:pos="360"/>
          <w:tab w:val="center" w:pos="6066"/>
          <w:tab w:val="right" w:pos="11052"/>
        </w:tabs>
        <w:ind w:right="9"/>
        <w:jc w:val="both"/>
        <w:rPr>
          <w:rFonts w:ascii="Arial" w:hAnsi="Arial" w:cs="Arial"/>
          <w:sz w:val="20"/>
          <w:szCs w:val="20"/>
        </w:rPr>
      </w:pPr>
      <w:r w:rsidRPr="004E052C">
        <w:rPr>
          <w:rFonts w:ascii="Arial" w:hAnsi="Arial" w:cs="Arial"/>
          <w:sz w:val="20"/>
          <w:szCs w:val="20"/>
        </w:rPr>
        <w:t>Ciudad y fecha</w:t>
      </w:r>
    </w:p>
    <w:p w:rsidR="005D7A1B" w:rsidRPr="004E052C" w:rsidRDefault="005D7A1B" w:rsidP="00AE3061">
      <w:pPr>
        <w:tabs>
          <w:tab w:val="left" w:pos="360"/>
          <w:tab w:val="center" w:pos="6066"/>
          <w:tab w:val="right" w:pos="11052"/>
        </w:tabs>
        <w:ind w:right="9"/>
        <w:jc w:val="both"/>
        <w:rPr>
          <w:rFonts w:ascii="Arial" w:hAnsi="Arial" w:cs="Arial"/>
          <w:sz w:val="20"/>
          <w:szCs w:val="20"/>
        </w:rPr>
      </w:pPr>
    </w:p>
    <w:p w:rsidR="005D7A1B" w:rsidRPr="004E052C" w:rsidRDefault="005D7A1B" w:rsidP="00AE3061">
      <w:pPr>
        <w:tabs>
          <w:tab w:val="left" w:pos="360"/>
          <w:tab w:val="center" w:pos="6066"/>
          <w:tab w:val="right" w:pos="11052"/>
        </w:tabs>
        <w:ind w:right="9"/>
        <w:jc w:val="both"/>
        <w:rPr>
          <w:rFonts w:ascii="Arial" w:hAnsi="Arial" w:cs="Arial"/>
          <w:sz w:val="20"/>
          <w:szCs w:val="20"/>
        </w:rPr>
      </w:pPr>
    </w:p>
    <w:p w:rsidR="005D7A1B" w:rsidRPr="004E052C" w:rsidRDefault="005D7A1B" w:rsidP="00AE3061">
      <w:pPr>
        <w:tabs>
          <w:tab w:val="left" w:pos="360"/>
          <w:tab w:val="center" w:pos="6066"/>
          <w:tab w:val="right" w:pos="11052"/>
        </w:tabs>
        <w:ind w:right="9"/>
        <w:jc w:val="both"/>
        <w:rPr>
          <w:rFonts w:ascii="Arial" w:hAnsi="Arial" w:cs="Arial"/>
          <w:sz w:val="20"/>
          <w:szCs w:val="20"/>
        </w:rPr>
      </w:pPr>
    </w:p>
    <w:p w:rsidR="00045AD5" w:rsidRPr="004E052C" w:rsidRDefault="00045AD5" w:rsidP="00AE3061">
      <w:pPr>
        <w:tabs>
          <w:tab w:val="left" w:pos="360"/>
          <w:tab w:val="center" w:pos="6066"/>
          <w:tab w:val="right" w:pos="11052"/>
        </w:tabs>
        <w:ind w:right="9"/>
        <w:jc w:val="both"/>
        <w:rPr>
          <w:rFonts w:ascii="Arial" w:hAnsi="Arial" w:cs="Arial"/>
          <w:sz w:val="20"/>
          <w:szCs w:val="20"/>
        </w:rPr>
      </w:pPr>
      <w:r w:rsidRPr="004E052C">
        <w:rPr>
          <w:rFonts w:ascii="Arial" w:hAnsi="Arial" w:cs="Arial"/>
          <w:sz w:val="20"/>
          <w:szCs w:val="20"/>
        </w:rPr>
        <w:t xml:space="preserve">Señores </w:t>
      </w:r>
    </w:p>
    <w:p w:rsidR="00045AD5" w:rsidRPr="004E052C" w:rsidRDefault="00045AD5" w:rsidP="00AE3061">
      <w:pPr>
        <w:tabs>
          <w:tab w:val="left" w:pos="360"/>
          <w:tab w:val="center" w:pos="6066"/>
          <w:tab w:val="right" w:pos="11052"/>
        </w:tabs>
        <w:ind w:right="9"/>
        <w:jc w:val="both"/>
        <w:rPr>
          <w:rFonts w:ascii="Arial" w:hAnsi="Arial" w:cs="Arial"/>
          <w:b/>
          <w:sz w:val="20"/>
          <w:szCs w:val="20"/>
        </w:rPr>
      </w:pPr>
      <w:r w:rsidRPr="004E052C">
        <w:rPr>
          <w:rFonts w:ascii="Arial" w:hAnsi="Arial" w:cs="Arial"/>
          <w:b/>
          <w:sz w:val="20"/>
          <w:szCs w:val="20"/>
        </w:rPr>
        <w:t>EMPRESA DE LICORES DE CUNDINAMARCA</w:t>
      </w:r>
    </w:p>
    <w:p w:rsidR="00045AD5" w:rsidRPr="004E052C" w:rsidRDefault="00045AD5" w:rsidP="00AE3061">
      <w:pPr>
        <w:tabs>
          <w:tab w:val="left" w:pos="360"/>
          <w:tab w:val="center" w:pos="6066"/>
          <w:tab w:val="right" w:pos="11052"/>
        </w:tabs>
        <w:ind w:right="9"/>
        <w:jc w:val="both"/>
        <w:rPr>
          <w:rFonts w:ascii="Arial" w:hAnsi="Arial" w:cs="Arial"/>
          <w:sz w:val="20"/>
          <w:szCs w:val="20"/>
        </w:rPr>
      </w:pPr>
      <w:r w:rsidRPr="004E052C">
        <w:rPr>
          <w:rFonts w:ascii="Arial" w:hAnsi="Arial" w:cs="Arial"/>
          <w:sz w:val="20"/>
          <w:szCs w:val="20"/>
        </w:rPr>
        <w:t>Ciudad</w:t>
      </w:r>
    </w:p>
    <w:p w:rsidR="00045AD5" w:rsidRPr="004E052C" w:rsidRDefault="00045AD5" w:rsidP="00AE3061">
      <w:pPr>
        <w:tabs>
          <w:tab w:val="left" w:pos="360"/>
          <w:tab w:val="center" w:pos="6066"/>
          <w:tab w:val="right" w:pos="11052"/>
        </w:tabs>
        <w:ind w:right="9"/>
        <w:jc w:val="both"/>
        <w:rPr>
          <w:rFonts w:ascii="Arial" w:hAnsi="Arial" w:cs="Arial"/>
          <w:sz w:val="20"/>
          <w:szCs w:val="20"/>
        </w:rPr>
      </w:pPr>
    </w:p>
    <w:p w:rsidR="00045AD5" w:rsidRPr="004E052C" w:rsidRDefault="00045AD5" w:rsidP="00AE3061">
      <w:pPr>
        <w:tabs>
          <w:tab w:val="left" w:pos="360"/>
          <w:tab w:val="center" w:pos="6066"/>
          <w:tab w:val="right" w:pos="11052"/>
        </w:tabs>
        <w:ind w:right="9"/>
        <w:jc w:val="both"/>
        <w:rPr>
          <w:rFonts w:ascii="Arial" w:hAnsi="Arial" w:cs="Arial"/>
          <w:b/>
          <w:sz w:val="20"/>
          <w:szCs w:val="20"/>
        </w:rPr>
      </w:pPr>
      <w:r w:rsidRPr="004E052C">
        <w:rPr>
          <w:rFonts w:ascii="Arial" w:hAnsi="Arial" w:cs="Arial"/>
          <w:b/>
          <w:sz w:val="20"/>
          <w:szCs w:val="20"/>
        </w:rPr>
        <w:t xml:space="preserve">ASUNTO: INVITACIÓN No. </w:t>
      </w:r>
      <w:r w:rsidR="00E0659F" w:rsidRPr="004E052C">
        <w:rPr>
          <w:rFonts w:ascii="Arial" w:hAnsi="Arial" w:cs="Arial"/>
          <w:b/>
          <w:sz w:val="20"/>
          <w:szCs w:val="20"/>
        </w:rPr>
        <w:t>0</w:t>
      </w:r>
      <w:r w:rsidR="00CA2719">
        <w:rPr>
          <w:rFonts w:ascii="Arial" w:hAnsi="Arial" w:cs="Arial"/>
          <w:b/>
          <w:sz w:val="20"/>
          <w:szCs w:val="20"/>
        </w:rPr>
        <w:t>0</w:t>
      </w:r>
      <w:r w:rsidR="00E0659F" w:rsidRPr="004E052C">
        <w:rPr>
          <w:rFonts w:ascii="Arial" w:hAnsi="Arial" w:cs="Arial"/>
          <w:b/>
          <w:sz w:val="20"/>
          <w:szCs w:val="20"/>
        </w:rPr>
        <w:t>6 de 2020</w:t>
      </w:r>
    </w:p>
    <w:p w:rsidR="00045AD5" w:rsidRPr="004E052C" w:rsidRDefault="00045AD5" w:rsidP="00AE3061">
      <w:pPr>
        <w:tabs>
          <w:tab w:val="left" w:pos="360"/>
          <w:tab w:val="center" w:pos="6066"/>
          <w:tab w:val="right" w:pos="11052"/>
        </w:tabs>
        <w:ind w:right="9"/>
        <w:jc w:val="both"/>
        <w:rPr>
          <w:rFonts w:ascii="Arial" w:hAnsi="Arial" w:cs="Arial"/>
          <w:sz w:val="20"/>
          <w:szCs w:val="20"/>
        </w:rPr>
      </w:pPr>
    </w:p>
    <w:p w:rsidR="00045AD5" w:rsidRPr="004E052C" w:rsidRDefault="00045AD5" w:rsidP="00AE3061">
      <w:pPr>
        <w:tabs>
          <w:tab w:val="left" w:pos="360"/>
          <w:tab w:val="center" w:pos="6066"/>
          <w:tab w:val="right" w:pos="11052"/>
        </w:tabs>
        <w:ind w:right="9"/>
        <w:jc w:val="both"/>
        <w:rPr>
          <w:rFonts w:ascii="Arial" w:hAnsi="Arial" w:cs="Arial"/>
          <w:sz w:val="20"/>
          <w:szCs w:val="20"/>
        </w:rPr>
      </w:pPr>
      <w:r w:rsidRPr="004E052C">
        <w:rPr>
          <w:rFonts w:ascii="Arial" w:hAnsi="Arial" w:cs="Arial"/>
          <w:sz w:val="20"/>
          <w:szCs w:val="20"/>
        </w:rPr>
        <w:t>Apreciado Señor:</w:t>
      </w:r>
    </w:p>
    <w:p w:rsidR="00045AD5" w:rsidRPr="004E052C" w:rsidRDefault="00045AD5" w:rsidP="00AE3061">
      <w:pPr>
        <w:tabs>
          <w:tab w:val="left" w:pos="360"/>
          <w:tab w:val="center" w:pos="6066"/>
          <w:tab w:val="right" w:pos="11052"/>
        </w:tabs>
        <w:ind w:right="9"/>
        <w:jc w:val="both"/>
        <w:rPr>
          <w:rFonts w:ascii="Arial" w:hAnsi="Arial" w:cs="Arial"/>
          <w:sz w:val="20"/>
          <w:szCs w:val="20"/>
        </w:rPr>
      </w:pPr>
    </w:p>
    <w:p w:rsidR="002D26AA"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Nosotros los </w:t>
      </w:r>
      <w:proofErr w:type="gramStart"/>
      <w:r w:rsidRPr="004E052C">
        <w:rPr>
          <w:rFonts w:ascii="Arial" w:hAnsi="Arial" w:cs="Arial"/>
          <w:sz w:val="20"/>
          <w:szCs w:val="20"/>
        </w:rPr>
        <w:t>suscritos:..........................................</w:t>
      </w:r>
      <w:r w:rsidR="00A330E3" w:rsidRPr="004E052C">
        <w:rPr>
          <w:rFonts w:ascii="Arial" w:hAnsi="Arial" w:cs="Arial"/>
          <w:sz w:val="20"/>
          <w:szCs w:val="20"/>
        </w:rPr>
        <w:t>...............................</w:t>
      </w:r>
      <w:r w:rsidRPr="004E052C">
        <w:rPr>
          <w:rFonts w:ascii="Arial" w:hAnsi="Arial" w:cs="Arial"/>
          <w:sz w:val="20"/>
          <w:szCs w:val="20"/>
        </w:rPr>
        <w:t>........</w:t>
      </w:r>
      <w:proofErr w:type="gramEnd"/>
      <w:r w:rsidRPr="004E052C">
        <w:rPr>
          <w:rFonts w:ascii="Arial" w:hAnsi="Arial" w:cs="Arial"/>
          <w:sz w:val="20"/>
          <w:szCs w:val="20"/>
        </w:rPr>
        <w:t xml:space="preserve">de conformidad con las condiciones que se estipulan en los documentos de la invitación Abierta </w:t>
      </w:r>
      <w:r w:rsidR="005D7A1B" w:rsidRPr="004E052C">
        <w:rPr>
          <w:rFonts w:ascii="Arial" w:hAnsi="Arial" w:cs="Arial"/>
          <w:sz w:val="20"/>
          <w:szCs w:val="20"/>
        </w:rPr>
        <w:t>N</w:t>
      </w:r>
      <w:r w:rsidRPr="004E052C">
        <w:rPr>
          <w:rFonts w:ascii="Arial" w:hAnsi="Arial" w:cs="Arial"/>
          <w:sz w:val="20"/>
          <w:szCs w:val="20"/>
        </w:rPr>
        <w:t xml:space="preserve">o. </w:t>
      </w:r>
      <w:r w:rsidR="002D26AA" w:rsidRPr="004E052C">
        <w:rPr>
          <w:rFonts w:ascii="Arial" w:hAnsi="Arial" w:cs="Arial"/>
          <w:sz w:val="20"/>
          <w:szCs w:val="20"/>
        </w:rPr>
        <w:t>0</w:t>
      </w:r>
      <w:r w:rsidR="00CA2719">
        <w:rPr>
          <w:rFonts w:ascii="Arial" w:hAnsi="Arial" w:cs="Arial"/>
          <w:sz w:val="20"/>
          <w:szCs w:val="20"/>
        </w:rPr>
        <w:t>06</w:t>
      </w:r>
      <w:r w:rsidRPr="004E052C">
        <w:rPr>
          <w:rFonts w:ascii="Arial" w:hAnsi="Arial" w:cs="Arial"/>
          <w:sz w:val="20"/>
          <w:szCs w:val="20"/>
        </w:rPr>
        <w:t xml:space="preserve"> de 20</w:t>
      </w:r>
      <w:r w:rsidR="008A0A93" w:rsidRPr="004E052C">
        <w:rPr>
          <w:rFonts w:ascii="Arial" w:hAnsi="Arial" w:cs="Arial"/>
          <w:sz w:val="20"/>
          <w:szCs w:val="20"/>
        </w:rPr>
        <w:t>20</w:t>
      </w:r>
      <w:r w:rsidRPr="004E052C">
        <w:rPr>
          <w:rFonts w:ascii="Arial" w:hAnsi="Arial" w:cs="Arial"/>
          <w:sz w:val="20"/>
          <w:szCs w:val="20"/>
        </w:rPr>
        <w:t xml:space="preserve">, presentamos la siguiente OFERTA para </w:t>
      </w:r>
      <w:r w:rsidR="002D26AA" w:rsidRPr="004E052C">
        <w:rPr>
          <w:rFonts w:ascii="Arial" w:hAnsi="Arial" w:cs="Arial"/>
          <w:sz w:val="20"/>
          <w:szCs w:val="20"/>
        </w:rPr>
        <w:t>contratar la prestación de servicios de aseo, cafetería y jardinería, y suministro de insumos y elementos, para los predios de propiedad de la Empresa de Licores de Cundinamarca y en cualquier otro que le asista la obligación legal</w:t>
      </w:r>
    </w:p>
    <w:p w:rsidR="00045AD5" w:rsidRPr="004E052C" w:rsidRDefault="00045AD5" w:rsidP="00AE3061">
      <w:pPr>
        <w:ind w:right="9"/>
        <w:jc w:val="both"/>
        <w:rPr>
          <w:rFonts w:ascii="Arial" w:hAnsi="Arial" w:cs="Arial"/>
          <w:sz w:val="20"/>
          <w:szCs w:val="20"/>
        </w:rPr>
      </w:pPr>
    </w:p>
    <w:p w:rsidR="00045AD5" w:rsidRPr="004E052C" w:rsidRDefault="00045AD5" w:rsidP="00AE3061">
      <w:pPr>
        <w:pStyle w:val="Textoindependiente3"/>
        <w:ind w:right="9"/>
        <w:jc w:val="both"/>
        <w:rPr>
          <w:rFonts w:ascii="Arial" w:hAnsi="Arial" w:cs="Arial"/>
          <w:sz w:val="20"/>
          <w:szCs w:val="20"/>
        </w:rPr>
      </w:pPr>
      <w:r w:rsidRPr="004E052C">
        <w:rPr>
          <w:rFonts w:ascii="Arial" w:hAnsi="Arial" w:cs="Arial"/>
          <w:sz w:val="20"/>
          <w:szCs w:val="20"/>
        </w:rPr>
        <w:t>Declaramos asimismo bajo la gravedad del juramento:</w:t>
      </w:r>
    </w:p>
    <w:p w:rsidR="00045AD5" w:rsidRPr="004E052C" w:rsidRDefault="00045AD5" w:rsidP="00AE3061">
      <w:pPr>
        <w:tabs>
          <w:tab w:val="left" w:pos="360"/>
          <w:tab w:val="center" w:pos="6066"/>
          <w:tab w:val="right" w:pos="11052"/>
        </w:tabs>
        <w:ind w:right="9"/>
        <w:jc w:val="both"/>
        <w:rPr>
          <w:rFonts w:ascii="Arial" w:hAnsi="Arial" w:cs="Arial"/>
          <w:b/>
          <w:bCs/>
          <w:sz w:val="20"/>
          <w:szCs w:val="20"/>
        </w:rPr>
      </w:pPr>
    </w:p>
    <w:p w:rsidR="00045AD5" w:rsidRPr="004E052C" w:rsidRDefault="00045AD5" w:rsidP="00AE3061">
      <w:pPr>
        <w:widowControl w:val="0"/>
        <w:numPr>
          <w:ilvl w:val="0"/>
          <w:numId w:val="1"/>
        </w:numPr>
        <w:tabs>
          <w:tab w:val="left" w:pos="360"/>
          <w:tab w:val="left" w:pos="1800"/>
          <w:tab w:val="center" w:pos="7506"/>
          <w:tab w:val="right" w:pos="12492"/>
        </w:tabs>
        <w:suppressAutoHyphens/>
        <w:ind w:left="360" w:right="9"/>
        <w:jc w:val="both"/>
        <w:rPr>
          <w:rFonts w:ascii="Arial" w:hAnsi="Arial" w:cs="Arial"/>
          <w:sz w:val="20"/>
          <w:szCs w:val="20"/>
        </w:rPr>
      </w:pPr>
      <w:r w:rsidRPr="004E052C">
        <w:rPr>
          <w:rFonts w:ascii="Arial" w:hAnsi="Arial" w:cs="Arial"/>
          <w:sz w:val="20"/>
          <w:szCs w:val="20"/>
        </w:rPr>
        <w:t xml:space="preserve">Que esta OFERTA y </w:t>
      </w:r>
      <w:r w:rsidR="00A330E3" w:rsidRPr="004E052C">
        <w:rPr>
          <w:rFonts w:ascii="Arial" w:hAnsi="Arial" w:cs="Arial"/>
          <w:sz w:val="20"/>
          <w:szCs w:val="20"/>
        </w:rPr>
        <w:t>el contrato</w:t>
      </w:r>
      <w:r w:rsidRPr="004E052C">
        <w:rPr>
          <w:rFonts w:ascii="Arial" w:hAnsi="Arial" w:cs="Arial"/>
          <w:sz w:val="20"/>
          <w:szCs w:val="20"/>
        </w:rPr>
        <w:t xml:space="preserve"> que llegare a celebrarse solo compromete a los firmantes de esta carta.</w:t>
      </w:r>
    </w:p>
    <w:p w:rsidR="004D7DFD" w:rsidRPr="004E052C" w:rsidRDefault="004D7DFD" w:rsidP="00AE3061">
      <w:pPr>
        <w:widowControl w:val="0"/>
        <w:tabs>
          <w:tab w:val="left" w:pos="360"/>
          <w:tab w:val="left" w:pos="1800"/>
          <w:tab w:val="center" w:pos="7506"/>
          <w:tab w:val="right" w:pos="12492"/>
        </w:tabs>
        <w:suppressAutoHyphens/>
        <w:ind w:left="360" w:right="9"/>
        <w:jc w:val="both"/>
        <w:rPr>
          <w:rFonts w:ascii="Arial" w:hAnsi="Arial" w:cs="Arial"/>
          <w:sz w:val="20"/>
          <w:szCs w:val="20"/>
        </w:rPr>
      </w:pPr>
    </w:p>
    <w:p w:rsidR="00045AD5" w:rsidRPr="004E052C" w:rsidRDefault="00045AD5" w:rsidP="00AE3061">
      <w:pPr>
        <w:widowControl w:val="0"/>
        <w:numPr>
          <w:ilvl w:val="0"/>
          <w:numId w:val="1"/>
        </w:numPr>
        <w:tabs>
          <w:tab w:val="left" w:pos="360"/>
          <w:tab w:val="left" w:pos="1800"/>
          <w:tab w:val="center" w:pos="7506"/>
          <w:tab w:val="right" w:pos="12492"/>
        </w:tabs>
        <w:suppressAutoHyphens/>
        <w:ind w:left="360" w:right="9"/>
        <w:jc w:val="both"/>
        <w:rPr>
          <w:rFonts w:ascii="Arial" w:hAnsi="Arial" w:cs="Arial"/>
          <w:sz w:val="20"/>
          <w:szCs w:val="20"/>
        </w:rPr>
      </w:pPr>
      <w:r w:rsidRPr="004E052C">
        <w:rPr>
          <w:rFonts w:ascii="Arial" w:hAnsi="Arial" w:cs="Arial"/>
          <w:sz w:val="20"/>
          <w:szCs w:val="20"/>
        </w:rPr>
        <w:t xml:space="preserve">Que ninguna entidad o persona distinta de los firmantes tiene interés comercial en esta OFERTA ni en </w:t>
      </w:r>
      <w:r w:rsidR="00A330E3" w:rsidRPr="004E052C">
        <w:rPr>
          <w:rFonts w:ascii="Arial" w:hAnsi="Arial" w:cs="Arial"/>
          <w:sz w:val="20"/>
          <w:szCs w:val="20"/>
        </w:rPr>
        <w:t xml:space="preserve">el contrato </w:t>
      </w:r>
      <w:r w:rsidRPr="004E052C">
        <w:rPr>
          <w:rFonts w:ascii="Arial" w:hAnsi="Arial" w:cs="Arial"/>
          <w:sz w:val="20"/>
          <w:szCs w:val="20"/>
        </w:rPr>
        <w:t>de ejecución que de ella se derive.</w:t>
      </w:r>
    </w:p>
    <w:p w:rsidR="004D7DFD" w:rsidRPr="004E052C" w:rsidRDefault="004D7DFD" w:rsidP="00AE3061">
      <w:pPr>
        <w:widowControl w:val="0"/>
        <w:tabs>
          <w:tab w:val="left" w:pos="360"/>
          <w:tab w:val="left" w:pos="1800"/>
          <w:tab w:val="center" w:pos="7506"/>
          <w:tab w:val="right" w:pos="12492"/>
        </w:tabs>
        <w:suppressAutoHyphens/>
        <w:ind w:left="360" w:right="9"/>
        <w:jc w:val="both"/>
        <w:rPr>
          <w:rFonts w:ascii="Arial" w:hAnsi="Arial" w:cs="Arial"/>
          <w:sz w:val="20"/>
          <w:szCs w:val="20"/>
        </w:rPr>
      </w:pPr>
    </w:p>
    <w:p w:rsidR="00045AD5" w:rsidRPr="004E052C" w:rsidRDefault="00045AD5" w:rsidP="00AE3061">
      <w:pPr>
        <w:widowControl w:val="0"/>
        <w:numPr>
          <w:ilvl w:val="0"/>
          <w:numId w:val="1"/>
        </w:numPr>
        <w:tabs>
          <w:tab w:val="left" w:pos="360"/>
          <w:tab w:val="left" w:pos="1800"/>
          <w:tab w:val="center" w:pos="7506"/>
          <w:tab w:val="right" w:pos="12492"/>
        </w:tabs>
        <w:suppressAutoHyphens/>
        <w:ind w:left="360" w:right="9"/>
        <w:jc w:val="both"/>
        <w:rPr>
          <w:rFonts w:ascii="Arial" w:hAnsi="Arial" w:cs="Arial"/>
          <w:sz w:val="20"/>
          <w:szCs w:val="20"/>
        </w:rPr>
      </w:pPr>
      <w:r w:rsidRPr="004E052C">
        <w:rPr>
          <w:rFonts w:ascii="Arial" w:hAnsi="Arial" w:cs="Arial"/>
          <w:sz w:val="20"/>
          <w:szCs w:val="20"/>
        </w:rPr>
        <w:t>Que conocemos en su totalidad las condiciones de contratación de la INVITACIÓN No.</w:t>
      </w:r>
      <w:r w:rsidR="002D26AA" w:rsidRPr="004E052C">
        <w:rPr>
          <w:rFonts w:ascii="Arial" w:hAnsi="Arial" w:cs="Arial"/>
          <w:sz w:val="20"/>
          <w:szCs w:val="20"/>
        </w:rPr>
        <w:t>0</w:t>
      </w:r>
      <w:r w:rsidR="005D7A1B" w:rsidRPr="004E052C">
        <w:rPr>
          <w:rFonts w:ascii="Arial" w:hAnsi="Arial" w:cs="Arial"/>
          <w:sz w:val="20"/>
          <w:szCs w:val="20"/>
        </w:rPr>
        <w:t>0</w:t>
      </w:r>
      <w:r w:rsidR="00622C44" w:rsidRPr="004E052C">
        <w:rPr>
          <w:rFonts w:ascii="Arial" w:hAnsi="Arial" w:cs="Arial"/>
          <w:sz w:val="20"/>
          <w:szCs w:val="20"/>
        </w:rPr>
        <w:t>7</w:t>
      </w:r>
      <w:r w:rsidR="003369EF" w:rsidRPr="004E052C">
        <w:rPr>
          <w:rFonts w:ascii="Arial" w:hAnsi="Arial" w:cs="Arial"/>
          <w:sz w:val="20"/>
          <w:szCs w:val="20"/>
        </w:rPr>
        <w:t xml:space="preserve"> </w:t>
      </w:r>
      <w:r w:rsidR="002468E6" w:rsidRPr="004E052C">
        <w:rPr>
          <w:rFonts w:ascii="Arial" w:hAnsi="Arial" w:cs="Arial"/>
          <w:sz w:val="20"/>
          <w:szCs w:val="20"/>
        </w:rPr>
        <w:t>de 201</w:t>
      </w:r>
      <w:r w:rsidR="00CA4DC8" w:rsidRPr="004E052C">
        <w:rPr>
          <w:rFonts w:ascii="Arial" w:hAnsi="Arial" w:cs="Arial"/>
          <w:sz w:val="20"/>
          <w:szCs w:val="20"/>
        </w:rPr>
        <w:t>9</w:t>
      </w:r>
      <w:r w:rsidRPr="004E052C">
        <w:rPr>
          <w:rFonts w:ascii="Arial" w:hAnsi="Arial" w:cs="Arial"/>
          <w:sz w:val="20"/>
          <w:szCs w:val="20"/>
        </w:rPr>
        <w:t xml:space="preserve"> y demás documentos de las condiciones de </w:t>
      </w:r>
      <w:r w:rsidR="00A330E3" w:rsidRPr="004E052C">
        <w:rPr>
          <w:rFonts w:ascii="Arial" w:hAnsi="Arial" w:cs="Arial"/>
          <w:sz w:val="20"/>
          <w:szCs w:val="20"/>
        </w:rPr>
        <w:t>contratación y</w:t>
      </w:r>
      <w:r w:rsidRPr="004E052C">
        <w:rPr>
          <w:rFonts w:ascii="Arial" w:hAnsi="Arial" w:cs="Arial"/>
          <w:sz w:val="20"/>
          <w:szCs w:val="20"/>
        </w:rPr>
        <w:t xml:space="preserve"> aceptamos los requisitos en ellos contenidos. </w:t>
      </w:r>
    </w:p>
    <w:p w:rsidR="004D7DFD" w:rsidRPr="004E052C" w:rsidRDefault="004D7DFD" w:rsidP="00AE3061">
      <w:pPr>
        <w:widowControl w:val="0"/>
        <w:tabs>
          <w:tab w:val="left" w:pos="360"/>
          <w:tab w:val="left" w:pos="1800"/>
          <w:tab w:val="center" w:pos="7506"/>
          <w:tab w:val="right" w:pos="12492"/>
        </w:tabs>
        <w:suppressAutoHyphens/>
        <w:ind w:left="360" w:right="9"/>
        <w:jc w:val="both"/>
        <w:rPr>
          <w:rFonts w:ascii="Arial" w:hAnsi="Arial" w:cs="Arial"/>
          <w:sz w:val="20"/>
          <w:szCs w:val="20"/>
        </w:rPr>
      </w:pPr>
    </w:p>
    <w:p w:rsidR="00045AD5" w:rsidRPr="004E052C" w:rsidRDefault="00045AD5" w:rsidP="00AE3061">
      <w:pPr>
        <w:widowControl w:val="0"/>
        <w:numPr>
          <w:ilvl w:val="0"/>
          <w:numId w:val="1"/>
        </w:numPr>
        <w:tabs>
          <w:tab w:val="left" w:pos="360"/>
          <w:tab w:val="left" w:pos="1800"/>
          <w:tab w:val="center" w:pos="7506"/>
          <w:tab w:val="right" w:pos="12492"/>
        </w:tabs>
        <w:suppressAutoHyphens/>
        <w:ind w:left="360" w:right="9"/>
        <w:jc w:val="both"/>
        <w:rPr>
          <w:rFonts w:ascii="Arial" w:hAnsi="Arial" w:cs="Arial"/>
          <w:sz w:val="20"/>
          <w:szCs w:val="20"/>
        </w:rPr>
      </w:pPr>
      <w:r w:rsidRPr="004E052C">
        <w:rPr>
          <w:rFonts w:ascii="Arial" w:hAnsi="Arial" w:cs="Arial"/>
          <w:sz w:val="20"/>
          <w:szCs w:val="20"/>
        </w:rPr>
        <w:t>Que hemos recibido las aclaraciones dadas por la Empresa de Licores de Cundinamarca y estamos de acuerdo.</w:t>
      </w:r>
    </w:p>
    <w:p w:rsidR="004D7DFD" w:rsidRPr="004E052C" w:rsidRDefault="004D7DFD" w:rsidP="00AE3061">
      <w:pPr>
        <w:widowControl w:val="0"/>
        <w:tabs>
          <w:tab w:val="left" w:pos="360"/>
          <w:tab w:val="left" w:pos="1800"/>
          <w:tab w:val="center" w:pos="7506"/>
          <w:tab w:val="right" w:pos="12492"/>
        </w:tabs>
        <w:suppressAutoHyphens/>
        <w:ind w:left="360" w:right="9"/>
        <w:jc w:val="both"/>
        <w:rPr>
          <w:rFonts w:ascii="Arial" w:hAnsi="Arial" w:cs="Arial"/>
          <w:sz w:val="20"/>
          <w:szCs w:val="20"/>
        </w:rPr>
      </w:pPr>
    </w:p>
    <w:p w:rsidR="00045AD5" w:rsidRPr="004E052C" w:rsidRDefault="00045AD5" w:rsidP="00AE3061">
      <w:pPr>
        <w:widowControl w:val="0"/>
        <w:numPr>
          <w:ilvl w:val="0"/>
          <w:numId w:val="1"/>
        </w:numPr>
        <w:tabs>
          <w:tab w:val="left" w:pos="360"/>
          <w:tab w:val="left" w:pos="1800"/>
          <w:tab w:val="center" w:pos="7506"/>
          <w:tab w:val="right" w:pos="12492"/>
        </w:tabs>
        <w:suppressAutoHyphens/>
        <w:ind w:left="360" w:right="9"/>
        <w:jc w:val="both"/>
        <w:rPr>
          <w:rFonts w:ascii="Arial" w:hAnsi="Arial" w:cs="Arial"/>
          <w:sz w:val="20"/>
          <w:szCs w:val="20"/>
        </w:rPr>
      </w:pPr>
      <w:r w:rsidRPr="004E052C">
        <w:rPr>
          <w:rFonts w:ascii="Arial" w:hAnsi="Arial" w:cs="Arial"/>
          <w:sz w:val="20"/>
          <w:szCs w:val="20"/>
        </w:rPr>
        <w:t>Que hemos recibido los documentos que integran las condiciones de contratación y aceptamos su contenido.</w:t>
      </w:r>
    </w:p>
    <w:p w:rsidR="004D7DFD" w:rsidRPr="004E052C" w:rsidRDefault="004D7DFD" w:rsidP="00AE3061">
      <w:pPr>
        <w:widowControl w:val="0"/>
        <w:tabs>
          <w:tab w:val="left" w:pos="360"/>
          <w:tab w:val="left" w:pos="1800"/>
          <w:tab w:val="center" w:pos="7506"/>
          <w:tab w:val="right" w:pos="12492"/>
        </w:tabs>
        <w:suppressAutoHyphens/>
        <w:ind w:left="360" w:right="9"/>
        <w:jc w:val="both"/>
        <w:rPr>
          <w:rFonts w:ascii="Arial" w:hAnsi="Arial" w:cs="Arial"/>
          <w:sz w:val="20"/>
          <w:szCs w:val="20"/>
        </w:rPr>
      </w:pPr>
    </w:p>
    <w:p w:rsidR="00045AD5" w:rsidRPr="004E052C" w:rsidRDefault="00045AD5" w:rsidP="00AE3061">
      <w:pPr>
        <w:widowControl w:val="0"/>
        <w:numPr>
          <w:ilvl w:val="0"/>
          <w:numId w:val="1"/>
        </w:numPr>
        <w:tabs>
          <w:tab w:val="left" w:pos="360"/>
          <w:tab w:val="left" w:pos="1800"/>
          <w:tab w:val="center" w:pos="7506"/>
          <w:tab w:val="right" w:pos="12492"/>
        </w:tabs>
        <w:suppressAutoHyphens/>
        <w:ind w:left="360" w:right="9"/>
        <w:jc w:val="both"/>
        <w:rPr>
          <w:rFonts w:ascii="Arial" w:hAnsi="Arial" w:cs="Arial"/>
          <w:sz w:val="20"/>
          <w:szCs w:val="20"/>
        </w:rPr>
      </w:pPr>
      <w:r w:rsidRPr="004E052C">
        <w:rPr>
          <w:rFonts w:ascii="Arial" w:hAnsi="Arial" w:cs="Arial"/>
          <w:sz w:val="20"/>
          <w:szCs w:val="20"/>
        </w:rPr>
        <w:t xml:space="preserve">Que haremos los trámites necesarios para la firma y legalización </w:t>
      </w:r>
      <w:r w:rsidR="00A330E3" w:rsidRPr="004E052C">
        <w:rPr>
          <w:rFonts w:ascii="Arial" w:hAnsi="Arial" w:cs="Arial"/>
          <w:sz w:val="20"/>
          <w:szCs w:val="20"/>
        </w:rPr>
        <w:t xml:space="preserve">del contrato </w:t>
      </w:r>
      <w:r w:rsidRPr="004E052C">
        <w:rPr>
          <w:rFonts w:ascii="Arial" w:hAnsi="Arial" w:cs="Arial"/>
          <w:sz w:val="20"/>
          <w:szCs w:val="20"/>
        </w:rPr>
        <w:t>el día siguiente al informe de adjudicación de la invitación.</w:t>
      </w:r>
    </w:p>
    <w:p w:rsidR="004D7DFD" w:rsidRPr="004E052C" w:rsidRDefault="004D7DFD" w:rsidP="00AE3061">
      <w:pPr>
        <w:widowControl w:val="0"/>
        <w:tabs>
          <w:tab w:val="left" w:pos="360"/>
          <w:tab w:val="left" w:pos="1800"/>
          <w:tab w:val="center" w:pos="7506"/>
          <w:tab w:val="right" w:pos="12492"/>
        </w:tabs>
        <w:suppressAutoHyphens/>
        <w:ind w:left="360" w:right="9"/>
        <w:jc w:val="both"/>
        <w:rPr>
          <w:rFonts w:ascii="Arial" w:hAnsi="Arial" w:cs="Arial"/>
          <w:sz w:val="20"/>
          <w:szCs w:val="20"/>
        </w:rPr>
      </w:pPr>
    </w:p>
    <w:p w:rsidR="00045AD5" w:rsidRPr="004E052C" w:rsidRDefault="00045AD5" w:rsidP="00AE3061">
      <w:pPr>
        <w:widowControl w:val="0"/>
        <w:numPr>
          <w:ilvl w:val="0"/>
          <w:numId w:val="1"/>
        </w:numPr>
        <w:tabs>
          <w:tab w:val="left" w:pos="360"/>
          <w:tab w:val="left" w:pos="1800"/>
          <w:tab w:val="center" w:pos="7506"/>
          <w:tab w:val="right" w:pos="12492"/>
        </w:tabs>
        <w:suppressAutoHyphens/>
        <w:ind w:left="360" w:right="9"/>
        <w:jc w:val="both"/>
        <w:rPr>
          <w:rFonts w:ascii="Arial" w:hAnsi="Arial" w:cs="Arial"/>
          <w:sz w:val="20"/>
          <w:szCs w:val="20"/>
        </w:rPr>
      </w:pPr>
      <w:r w:rsidRPr="004E052C">
        <w:rPr>
          <w:rFonts w:ascii="Arial" w:hAnsi="Arial" w:cs="Arial"/>
          <w:sz w:val="20"/>
          <w:szCs w:val="20"/>
        </w:rPr>
        <w:t>Que no nos hallamos incurso en causal alguna de inhabilidad e incompatibilidad de las señaladas en la ley y no nos encontramos en ninguno de los eventos de prohibiciones especiales para contratar, ni en conflicto de intereses.</w:t>
      </w:r>
    </w:p>
    <w:p w:rsidR="003369EF" w:rsidRPr="004E052C" w:rsidRDefault="003369EF" w:rsidP="003369EF">
      <w:pPr>
        <w:widowControl w:val="0"/>
        <w:tabs>
          <w:tab w:val="left" w:pos="360"/>
          <w:tab w:val="left" w:pos="1800"/>
          <w:tab w:val="center" w:pos="7506"/>
          <w:tab w:val="right" w:pos="12492"/>
        </w:tabs>
        <w:suppressAutoHyphens/>
        <w:ind w:left="360" w:right="9"/>
        <w:jc w:val="both"/>
        <w:rPr>
          <w:rFonts w:ascii="Arial" w:hAnsi="Arial" w:cs="Arial"/>
          <w:sz w:val="20"/>
          <w:szCs w:val="20"/>
        </w:rPr>
      </w:pPr>
    </w:p>
    <w:p w:rsidR="00045AD5" w:rsidRPr="004E052C" w:rsidRDefault="00045AD5" w:rsidP="00AE3061">
      <w:pPr>
        <w:widowControl w:val="0"/>
        <w:numPr>
          <w:ilvl w:val="0"/>
          <w:numId w:val="1"/>
        </w:numPr>
        <w:tabs>
          <w:tab w:val="left" w:pos="360"/>
          <w:tab w:val="left" w:pos="1800"/>
          <w:tab w:val="center" w:pos="7506"/>
          <w:tab w:val="right" w:pos="12492"/>
        </w:tabs>
        <w:suppressAutoHyphens/>
        <w:ind w:left="360" w:right="9"/>
        <w:jc w:val="both"/>
        <w:rPr>
          <w:rFonts w:ascii="Arial" w:hAnsi="Arial" w:cs="Arial"/>
          <w:sz w:val="20"/>
          <w:szCs w:val="20"/>
        </w:rPr>
      </w:pPr>
      <w:r w:rsidRPr="004E052C">
        <w:rPr>
          <w:rFonts w:ascii="Arial" w:hAnsi="Arial" w:cs="Arial"/>
          <w:sz w:val="20"/>
          <w:szCs w:val="20"/>
        </w:rPr>
        <w:t xml:space="preserve">Que nos comprometemos a cumplir totalmente los servicios en los plazos estipulados en las condiciones de contratación. </w:t>
      </w:r>
    </w:p>
    <w:p w:rsidR="004D7DFD" w:rsidRPr="004E052C" w:rsidRDefault="004D7DFD" w:rsidP="00AE3061">
      <w:pPr>
        <w:widowControl w:val="0"/>
        <w:tabs>
          <w:tab w:val="left" w:pos="360"/>
          <w:tab w:val="left" w:pos="1800"/>
          <w:tab w:val="center" w:pos="7506"/>
          <w:tab w:val="right" w:pos="12492"/>
        </w:tabs>
        <w:suppressAutoHyphens/>
        <w:ind w:left="360" w:right="9"/>
        <w:jc w:val="both"/>
        <w:rPr>
          <w:rFonts w:ascii="Arial" w:hAnsi="Arial" w:cs="Arial"/>
          <w:sz w:val="20"/>
          <w:szCs w:val="20"/>
        </w:rPr>
      </w:pPr>
    </w:p>
    <w:p w:rsidR="00045AD5" w:rsidRPr="004E052C" w:rsidRDefault="00045AD5" w:rsidP="00AE3061">
      <w:pPr>
        <w:widowControl w:val="0"/>
        <w:numPr>
          <w:ilvl w:val="0"/>
          <w:numId w:val="1"/>
        </w:numPr>
        <w:tabs>
          <w:tab w:val="left" w:pos="360"/>
          <w:tab w:val="left" w:pos="1800"/>
          <w:tab w:val="center" w:pos="7506"/>
          <w:tab w:val="right" w:pos="12492"/>
        </w:tabs>
        <w:suppressAutoHyphens/>
        <w:ind w:left="360" w:right="9"/>
        <w:jc w:val="both"/>
        <w:rPr>
          <w:rFonts w:ascii="Arial" w:hAnsi="Arial" w:cs="Arial"/>
          <w:sz w:val="20"/>
          <w:szCs w:val="20"/>
        </w:rPr>
      </w:pPr>
      <w:r w:rsidRPr="004E052C">
        <w:rPr>
          <w:rFonts w:ascii="Arial" w:hAnsi="Arial" w:cs="Arial"/>
          <w:sz w:val="20"/>
          <w:szCs w:val="20"/>
        </w:rPr>
        <w:t>Que responderé (</w:t>
      </w:r>
      <w:proofErr w:type="spellStart"/>
      <w:r w:rsidRPr="004E052C">
        <w:rPr>
          <w:rFonts w:ascii="Arial" w:hAnsi="Arial" w:cs="Arial"/>
          <w:sz w:val="20"/>
          <w:szCs w:val="20"/>
        </w:rPr>
        <w:t>mos</w:t>
      </w:r>
      <w:proofErr w:type="spellEnd"/>
      <w:r w:rsidRPr="004E052C">
        <w:rPr>
          <w:rFonts w:ascii="Arial" w:hAnsi="Arial" w:cs="Arial"/>
          <w:sz w:val="20"/>
          <w:szCs w:val="20"/>
        </w:rPr>
        <w:t>) por la calidad de los bienes y servicios contratados, sin perjuicio de la constitución de la garantía.</w:t>
      </w:r>
    </w:p>
    <w:p w:rsidR="004D7DFD" w:rsidRPr="004E052C" w:rsidRDefault="004D7DFD" w:rsidP="00AE3061">
      <w:pPr>
        <w:widowControl w:val="0"/>
        <w:tabs>
          <w:tab w:val="left" w:pos="360"/>
          <w:tab w:val="left" w:pos="1800"/>
          <w:tab w:val="center" w:pos="7506"/>
          <w:tab w:val="right" w:pos="12492"/>
        </w:tabs>
        <w:suppressAutoHyphens/>
        <w:ind w:left="360" w:right="9"/>
        <w:jc w:val="both"/>
        <w:rPr>
          <w:rFonts w:ascii="Arial" w:hAnsi="Arial" w:cs="Arial"/>
          <w:sz w:val="20"/>
          <w:szCs w:val="20"/>
        </w:rPr>
      </w:pPr>
    </w:p>
    <w:p w:rsidR="00045AD5" w:rsidRPr="004E052C" w:rsidRDefault="00045AD5" w:rsidP="00AE3061">
      <w:pPr>
        <w:widowControl w:val="0"/>
        <w:numPr>
          <w:ilvl w:val="0"/>
          <w:numId w:val="1"/>
        </w:numPr>
        <w:tabs>
          <w:tab w:val="left" w:pos="360"/>
          <w:tab w:val="left" w:pos="1800"/>
          <w:tab w:val="center" w:pos="7506"/>
          <w:tab w:val="right" w:pos="12492"/>
        </w:tabs>
        <w:suppressAutoHyphens/>
        <w:ind w:left="360" w:right="9"/>
        <w:jc w:val="both"/>
        <w:rPr>
          <w:rFonts w:ascii="Arial" w:hAnsi="Arial" w:cs="Arial"/>
          <w:sz w:val="20"/>
          <w:szCs w:val="20"/>
        </w:rPr>
      </w:pPr>
      <w:r w:rsidRPr="004E052C">
        <w:rPr>
          <w:rFonts w:ascii="Arial" w:hAnsi="Arial" w:cs="Arial"/>
          <w:sz w:val="20"/>
          <w:szCs w:val="20"/>
        </w:rPr>
        <w:t xml:space="preserve">Que acepto (amos) las especificaciones técnicas de las condiciones de contratación. </w:t>
      </w:r>
    </w:p>
    <w:p w:rsidR="004D7DFD" w:rsidRPr="004E052C" w:rsidRDefault="004D7DFD" w:rsidP="00AE3061">
      <w:pPr>
        <w:widowControl w:val="0"/>
        <w:tabs>
          <w:tab w:val="left" w:pos="360"/>
          <w:tab w:val="left" w:pos="1800"/>
          <w:tab w:val="center" w:pos="7506"/>
          <w:tab w:val="right" w:pos="12492"/>
        </w:tabs>
        <w:suppressAutoHyphens/>
        <w:ind w:left="360" w:right="9"/>
        <w:jc w:val="both"/>
        <w:rPr>
          <w:rFonts w:ascii="Arial" w:hAnsi="Arial" w:cs="Arial"/>
          <w:sz w:val="20"/>
          <w:szCs w:val="20"/>
        </w:rPr>
      </w:pPr>
    </w:p>
    <w:p w:rsidR="00045AD5" w:rsidRPr="004E052C" w:rsidRDefault="00045AD5" w:rsidP="00AE3061">
      <w:pPr>
        <w:widowControl w:val="0"/>
        <w:numPr>
          <w:ilvl w:val="0"/>
          <w:numId w:val="1"/>
        </w:numPr>
        <w:tabs>
          <w:tab w:val="left" w:pos="360"/>
          <w:tab w:val="left" w:pos="1800"/>
          <w:tab w:val="center" w:pos="7506"/>
          <w:tab w:val="right" w:pos="12492"/>
        </w:tabs>
        <w:suppressAutoHyphens/>
        <w:ind w:left="360" w:right="9"/>
        <w:jc w:val="both"/>
        <w:rPr>
          <w:rFonts w:ascii="Arial" w:hAnsi="Arial" w:cs="Arial"/>
          <w:sz w:val="20"/>
          <w:szCs w:val="20"/>
        </w:rPr>
      </w:pPr>
      <w:r w:rsidRPr="004E052C">
        <w:rPr>
          <w:rFonts w:ascii="Arial" w:hAnsi="Arial" w:cs="Arial"/>
          <w:sz w:val="20"/>
          <w:szCs w:val="20"/>
        </w:rPr>
        <w:t>Los servicios y bienes que ofrezco son de carácter</w:t>
      </w:r>
      <w:r w:rsidR="005D7A1B" w:rsidRPr="004E052C">
        <w:rPr>
          <w:rFonts w:ascii="Arial" w:hAnsi="Arial" w:cs="Arial"/>
          <w:sz w:val="20"/>
          <w:szCs w:val="20"/>
        </w:rPr>
        <w:t xml:space="preserve">             </w:t>
      </w:r>
      <w:r w:rsidRPr="004E052C">
        <w:rPr>
          <w:rFonts w:ascii="Arial" w:hAnsi="Arial" w:cs="Arial"/>
          <w:sz w:val="20"/>
          <w:szCs w:val="20"/>
        </w:rPr>
        <w:t>________ (nacional o extranjero).</w:t>
      </w:r>
    </w:p>
    <w:p w:rsidR="004D7DFD" w:rsidRPr="004E052C" w:rsidRDefault="004D7DFD" w:rsidP="00AE3061">
      <w:pPr>
        <w:widowControl w:val="0"/>
        <w:tabs>
          <w:tab w:val="left" w:pos="360"/>
          <w:tab w:val="left" w:pos="1800"/>
          <w:tab w:val="center" w:pos="7506"/>
          <w:tab w:val="right" w:pos="12492"/>
        </w:tabs>
        <w:suppressAutoHyphens/>
        <w:ind w:left="360" w:right="9"/>
        <w:jc w:val="both"/>
        <w:rPr>
          <w:rFonts w:ascii="Arial" w:hAnsi="Arial" w:cs="Arial"/>
          <w:sz w:val="20"/>
          <w:szCs w:val="20"/>
        </w:rPr>
      </w:pPr>
    </w:p>
    <w:p w:rsidR="00045AD5" w:rsidRPr="004E052C" w:rsidRDefault="00045AD5" w:rsidP="00AE3061">
      <w:pPr>
        <w:widowControl w:val="0"/>
        <w:numPr>
          <w:ilvl w:val="0"/>
          <w:numId w:val="1"/>
        </w:numPr>
        <w:tabs>
          <w:tab w:val="left" w:pos="360"/>
          <w:tab w:val="left" w:pos="1800"/>
          <w:tab w:val="center" w:pos="7506"/>
          <w:tab w:val="right" w:pos="12492"/>
        </w:tabs>
        <w:suppressAutoHyphens/>
        <w:ind w:left="360" w:right="9"/>
        <w:jc w:val="both"/>
        <w:rPr>
          <w:rFonts w:ascii="Arial" w:hAnsi="Arial" w:cs="Arial"/>
          <w:sz w:val="20"/>
          <w:szCs w:val="20"/>
        </w:rPr>
      </w:pPr>
      <w:r w:rsidRPr="004E052C">
        <w:rPr>
          <w:rFonts w:ascii="Arial" w:hAnsi="Arial" w:cs="Arial"/>
          <w:sz w:val="20"/>
          <w:szCs w:val="20"/>
        </w:rPr>
        <w:t xml:space="preserve">Que la presente OFERTA consta de </w:t>
      </w:r>
      <w:proofErr w:type="gramStart"/>
      <w:r w:rsidRPr="004E052C">
        <w:rPr>
          <w:rFonts w:ascii="Arial" w:hAnsi="Arial" w:cs="Arial"/>
          <w:sz w:val="20"/>
          <w:szCs w:val="20"/>
        </w:rPr>
        <w:t>(  )</w:t>
      </w:r>
      <w:proofErr w:type="gramEnd"/>
      <w:r w:rsidRPr="004E052C">
        <w:rPr>
          <w:rFonts w:ascii="Arial" w:hAnsi="Arial" w:cs="Arial"/>
          <w:sz w:val="20"/>
          <w:szCs w:val="20"/>
        </w:rPr>
        <w:t xml:space="preserve"> folios, debidamente numerados y rubricados. </w:t>
      </w:r>
    </w:p>
    <w:p w:rsidR="005D7A1B" w:rsidRPr="004E052C" w:rsidRDefault="005D7A1B" w:rsidP="00AE3061">
      <w:pPr>
        <w:widowControl w:val="0"/>
        <w:tabs>
          <w:tab w:val="left" w:pos="360"/>
          <w:tab w:val="left" w:pos="1800"/>
          <w:tab w:val="center" w:pos="7506"/>
          <w:tab w:val="right" w:pos="12492"/>
        </w:tabs>
        <w:suppressAutoHyphens/>
        <w:ind w:left="360" w:right="9"/>
        <w:jc w:val="both"/>
        <w:rPr>
          <w:rFonts w:ascii="Arial" w:hAnsi="Arial" w:cs="Arial"/>
          <w:sz w:val="20"/>
          <w:szCs w:val="20"/>
        </w:rPr>
      </w:pPr>
    </w:p>
    <w:p w:rsidR="00045AD5" w:rsidRPr="004E052C" w:rsidRDefault="00045AD5" w:rsidP="00AE3061">
      <w:pPr>
        <w:widowControl w:val="0"/>
        <w:numPr>
          <w:ilvl w:val="0"/>
          <w:numId w:val="1"/>
        </w:numPr>
        <w:tabs>
          <w:tab w:val="left" w:pos="360"/>
          <w:tab w:val="left" w:pos="1800"/>
          <w:tab w:val="center" w:pos="7506"/>
          <w:tab w:val="right" w:pos="12492"/>
        </w:tabs>
        <w:suppressAutoHyphens/>
        <w:ind w:left="360" w:right="9"/>
        <w:jc w:val="both"/>
        <w:rPr>
          <w:rFonts w:ascii="Arial" w:hAnsi="Arial" w:cs="Arial"/>
          <w:sz w:val="20"/>
          <w:szCs w:val="20"/>
        </w:rPr>
      </w:pPr>
      <w:r w:rsidRPr="004E052C">
        <w:rPr>
          <w:rFonts w:ascii="Arial" w:hAnsi="Arial" w:cs="Arial"/>
          <w:sz w:val="20"/>
          <w:szCs w:val="20"/>
        </w:rPr>
        <w:t xml:space="preserve">Afirmo, que el OFERENTE o los socios de la persona jurídica, o cada uno de los integrantes del consorcio o unión temporal, y que no somos responsables fiscales del Estado. </w:t>
      </w:r>
    </w:p>
    <w:p w:rsidR="004D7DFD" w:rsidRPr="004E052C" w:rsidRDefault="004D7DFD" w:rsidP="00AE3061">
      <w:pPr>
        <w:widowControl w:val="0"/>
        <w:tabs>
          <w:tab w:val="left" w:pos="360"/>
          <w:tab w:val="left" w:pos="1800"/>
          <w:tab w:val="center" w:pos="7506"/>
          <w:tab w:val="right" w:pos="12492"/>
        </w:tabs>
        <w:suppressAutoHyphens/>
        <w:ind w:left="360" w:right="9"/>
        <w:jc w:val="both"/>
        <w:rPr>
          <w:rFonts w:ascii="Arial" w:hAnsi="Arial" w:cs="Arial"/>
          <w:sz w:val="20"/>
          <w:szCs w:val="20"/>
        </w:rPr>
      </w:pPr>
    </w:p>
    <w:p w:rsidR="00045AD5" w:rsidRPr="004E052C" w:rsidRDefault="00045AD5" w:rsidP="00AE3061">
      <w:pPr>
        <w:widowControl w:val="0"/>
        <w:numPr>
          <w:ilvl w:val="0"/>
          <w:numId w:val="1"/>
        </w:numPr>
        <w:tabs>
          <w:tab w:val="left" w:pos="360"/>
          <w:tab w:val="left" w:pos="1800"/>
          <w:tab w:val="center" w:pos="7506"/>
          <w:tab w:val="right" w:pos="12492"/>
        </w:tabs>
        <w:suppressAutoHyphens/>
        <w:ind w:left="360" w:right="9"/>
        <w:jc w:val="both"/>
        <w:rPr>
          <w:rFonts w:ascii="Arial" w:hAnsi="Arial" w:cs="Arial"/>
          <w:sz w:val="20"/>
          <w:szCs w:val="20"/>
        </w:rPr>
      </w:pPr>
      <w:r w:rsidRPr="004E052C">
        <w:rPr>
          <w:rFonts w:ascii="Arial" w:hAnsi="Arial" w:cs="Arial"/>
          <w:sz w:val="20"/>
          <w:szCs w:val="20"/>
        </w:rPr>
        <w:t>Que la OFERTA tiene una validez de ciento veinte (120) días calendario contados a partir de la fecha de cierre de la CONVOCATORÍA.</w:t>
      </w:r>
    </w:p>
    <w:p w:rsidR="00045AD5" w:rsidRPr="004E052C" w:rsidRDefault="00045AD5" w:rsidP="00AE3061">
      <w:pPr>
        <w:tabs>
          <w:tab w:val="left" w:pos="360"/>
          <w:tab w:val="center" w:pos="6066"/>
          <w:tab w:val="right" w:pos="11052"/>
        </w:tabs>
        <w:ind w:right="9"/>
        <w:jc w:val="both"/>
        <w:rPr>
          <w:rFonts w:ascii="Arial" w:hAnsi="Arial" w:cs="Arial"/>
          <w:b/>
          <w:sz w:val="20"/>
          <w:szCs w:val="20"/>
        </w:rPr>
      </w:pPr>
    </w:p>
    <w:p w:rsidR="00045AD5" w:rsidRPr="004E052C" w:rsidRDefault="00045AD5" w:rsidP="00AE3061">
      <w:pPr>
        <w:tabs>
          <w:tab w:val="left" w:pos="360"/>
          <w:tab w:val="center" w:pos="6066"/>
          <w:tab w:val="right" w:pos="11052"/>
        </w:tabs>
        <w:ind w:right="9"/>
        <w:jc w:val="both"/>
        <w:rPr>
          <w:rFonts w:ascii="Arial" w:hAnsi="Arial" w:cs="Arial"/>
          <w:sz w:val="20"/>
          <w:szCs w:val="20"/>
        </w:rPr>
      </w:pPr>
    </w:p>
    <w:p w:rsidR="00045AD5" w:rsidRPr="004E052C" w:rsidRDefault="00045AD5" w:rsidP="00AE3061">
      <w:pPr>
        <w:tabs>
          <w:tab w:val="left" w:pos="360"/>
          <w:tab w:val="center" w:pos="6066"/>
          <w:tab w:val="right" w:pos="11052"/>
        </w:tabs>
        <w:ind w:right="9"/>
        <w:jc w:val="both"/>
        <w:rPr>
          <w:rFonts w:ascii="Arial" w:hAnsi="Arial" w:cs="Arial"/>
          <w:sz w:val="20"/>
          <w:szCs w:val="20"/>
        </w:rPr>
      </w:pPr>
      <w:r w:rsidRPr="004E052C">
        <w:rPr>
          <w:rFonts w:ascii="Arial" w:hAnsi="Arial" w:cs="Arial"/>
          <w:sz w:val="20"/>
          <w:szCs w:val="20"/>
        </w:rPr>
        <w:t>Atentamente,</w:t>
      </w:r>
    </w:p>
    <w:p w:rsidR="00045AD5" w:rsidRPr="004E052C" w:rsidRDefault="00045AD5" w:rsidP="00AE3061">
      <w:pPr>
        <w:tabs>
          <w:tab w:val="left" w:pos="360"/>
          <w:tab w:val="center" w:pos="6066"/>
          <w:tab w:val="right" w:pos="11052"/>
        </w:tabs>
        <w:ind w:right="9"/>
        <w:jc w:val="both"/>
        <w:rPr>
          <w:rFonts w:ascii="Arial" w:hAnsi="Arial" w:cs="Arial"/>
          <w:sz w:val="20"/>
          <w:szCs w:val="20"/>
        </w:rPr>
      </w:pPr>
    </w:p>
    <w:p w:rsidR="004D7DFD" w:rsidRPr="004E052C" w:rsidRDefault="004D7DFD" w:rsidP="00AE3061">
      <w:pPr>
        <w:tabs>
          <w:tab w:val="left" w:pos="360"/>
          <w:tab w:val="center" w:pos="6066"/>
          <w:tab w:val="right" w:pos="11052"/>
        </w:tabs>
        <w:ind w:right="9"/>
        <w:jc w:val="both"/>
        <w:rPr>
          <w:rFonts w:ascii="Arial" w:hAnsi="Arial" w:cs="Arial"/>
          <w:sz w:val="20"/>
          <w:szCs w:val="20"/>
        </w:rPr>
      </w:pPr>
    </w:p>
    <w:p w:rsidR="004D7DFD" w:rsidRPr="004E052C" w:rsidRDefault="004D7DFD" w:rsidP="00AE3061">
      <w:pPr>
        <w:tabs>
          <w:tab w:val="left" w:pos="360"/>
          <w:tab w:val="center" w:pos="6066"/>
          <w:tab w:val="right" w:pos="11052"/>
        </w:tabs>
        <w:ind w:right="9"/>
        <w:jc w:val="both"/>
        <w:rPr>
          <w:rFonts w:ascii="Arial" w:hAnsi="Arial" w:cs="Arial"/>
          <w:sz w:val="20"/>
          <w:szCs w:val="20"/>
        </w:rPr>
      </w:pPr>
    </w:p>
    <w:p w:rsidR="004D7DFD" w:rsidRPr="004E052C" w:rsidRDefault="004D7DFD" w:rsidP="00AE3061">
      <w:pPr>
        <w:tabs>
          <w:tab w:val="left" w:pos="360"/>
          <w:tab w:val="center" w:pos="6066"/>
          <w:tab w:val="right" w:pos="11052"/>
        </w:tabs>
        <w:ind w:right="9"/>
        <w:jc w:val="both"/>
        <w:rPr>
          <w:rFonts w:ascii="Arial" w:hAnsi="Arial" w:cs="Arial"/>
          <w:sz w:val="20"/>
          <w:szCs w:val="20"/>
        </w:rPr>
      </w:pPr>
    </w:p>
    <w:p w:rsidR="004D7DFD" w:rsidRPr="004E052C" w:rsidRDefault="004D7DFD" w:rsidP="00AE3061">
      <w:pPr>
        <w:tabs>
          <w:tab w:val="left" w:pos="360"/>
          <w:tab w:val="center" w:pos="6066"/>
          <w:tab w:val="right" w:pos="11052"/>
        </w:tabs>
        <w:ind w:right="9"/>
        <w:jc w:val="both"/>
        <w:rPr>
          <w:rFonts w:ascii="Arial" w:hAnsi="Arial" w:cs="Arial"/>
          <w:sz w:val="20"/>
          <w:szCs w:val="20"/>
        </w:rPr>
      </w:pPr>
    </w:p>
    <w:p w:rsidR="00045AD5" w:rsidRPr="004E052C" w:rsidRDefault="00045AD5" w:rsidP="00AE3061">
      <w:pPr>
        <w:tabs>
          <w:tab w:val="left" w:pos="360"/>
          <w:tab w:val="center" w:pos="6066"/>
          <w:tab w:val="right" w:pos="11052"/>
        </w:tabs>
        <w:ind w:right="9"/>
        <w:jc w:val="both"/>
        <w:rPr>
          <w:rFonts w:ascii="Arial" w:hAnsi="Arial" w:cs="Arial"/>
          <w:sz w:val="20"/>
          <w:szCs w:val="20"/>
        </w:rPr>
      </w:pPr>
      <w:r w:rsidRPr="004E052C">
        <w:rPr>
          <w:rFonts w:ascii="Arial" w:hAnsi="Arial" w:cs="Arial"/>
          <w:sz w:val="20"/>
          <w:szCs w:val="20"/>
        </w:rPr>
        <w:t>Razón Social..........................................</w:t>
      </w:r>
    </w:p>
    <w:p w:rsidR="00045AD5" w:rsidRPr="004E052C" w:rsidRDefault="00045AD5" w:rsidP="00AE3061">
      <w:pPr>
        <w:tabs>
          <w:tab w:val="left" w:pos="360"/>
          <w:tab w:val="center" w:pos="6066"/>
          <w:tab w:val="right" w:pos="11052"/>
        </w:tabs>
        <w:ind w:right="9"/>
        <w:jc w:val="both"/>
        <w:rPr>
          <w:rFonts w:ascii="Arial" w:hAnsi="Arial" w:cs="Arial"/>
          <w:sz w:val="20"/>
          <w:szCs w:val="20"/>
        </w:rPr>
      </w:pPr>
      <w:r w:rsidRPr="004E052C">
        <w:rPr>
          <w:rFonts w:ascii="Arial" w:hAnsi="Arial" w:cs="Arial"/>
          <w:sz w:val="20"/>
          <w:szCs w:val="20"/>
        </w:rPr>
        <w:t xml:space="preserve">N.I.T....................................................... </w:t>
      </w:r>
    </w:p>
    <w:p w:rsidR="00045AD5" w:rsidRPr="004E052C" w:rsidRDefault="00045AD5" w:rsidP="00AE3061">
      <w:pPr>
        <w:tabs>
          <w:tab w:val="left" w:pos="360"/>
          <w:tab w:val="center" w:pos="6066"/>
          <w:tab w:val="right" w:pos="11052"/>
        </w:tabs>
        <w:ind w:right="9"/>
        <w:jc w:val="both"/>
        <w:rPr>
          <w:rFonts w:ascii="Arial" w:hAnsi="Arial" w:cs="Arial"/>
          <w:sz w:val="20"/>
          <w:szCs w:val="20"/>
        </w:rPr>
      </w:pPr>
      <w:r w:rsidRPr="004E052C">
        <w:rPr>
          <w:rFonts w:ascii="Arial" w:hAnsi="Arial" w:cs="Arial"/>
          <w:sz w:val="20"/>
          <w:szCs w:val="20"/>
        </w:rPr>
        <w:t xml:space="preserve">Régimen tributario al cual pertenece  </w:t>
      </w:r>
    </w:p>
    <w:p w:rsidR="00045AD5" w:rsidRPr="004E052C" w:rsidRDefault="00045AD5" w:rsidP="00AE3061">
      <w:pPr>
        <w:tabs>
          <w:tab w:val="left" w:pos="360"/>
          <w:tab w:val="center" w:pos="6066"/>
          <w:tab w:val="right" w:pos="11052"/>
        </w:tabs>
        <w:ind w:right="9"/>
        <w:jc w:val="both"/>
        <w:rPr>
          <w:rFonts w:ascii="Arial" w:hAnsi="Arial" w:cs="Arial"/>
          <w:sz w:val="20"/>
          <w:szCs w:val="20"/>
        </w:rPr>
      </w:pPr>
      <w:r w:rsidRPr="004E052C">
        <w:rPr>
          <w:rFonts w:ascii="Arial" w:hAnsi="Arial" w:cs="Arial"/>
          <w:sz w:val="20"/>
          <w:szCs w:val="20"/>
        </w:rPr>
        <w:t>Nombre..................................................</w:t>
      </w:r>
    </w:p>
    <w:p w:rsidR="00045AD5" w:rsidRPr="004E052C" w:rsidRDefault="00045AD5" w:rsidP="00AE3061">
      <w:pPr>
        <w:tabs>
          <w:tab w:val="left" w:pos="360"/>
          <w:tab w:val="center" w:pos="6066"/>
          <w:tab w:val="right" w:pos="11052"/>
        </w:tabs>
        <w:ind w:right="9"/>
        <w:jc w:val="both"/>
        <w:rPr>
          <w:rFonts w:ascii="Arial" w:hAnsi="Arial" w:cs="Arial"/>
          <w:sz w:val="20"/>
          <w:szCs w:val="20"/>
        </w:rPr>
      </w:pPr>
      <w:r w:rsidRPr="004E052C">
        <w:rPr>
          <w:rFonts w:ascii="Arial" w:hAnsi="Arial" w:cs="Arial"/>
          <w:sz w:val="20"/>
          <w:szCs w:val="20"/>
        </w:rPr>
        <w:t xml:space="preserve">C.C. Nº....... </w:t>
      </w:r>
      <w:r w:rsidR="004D7DFD" w:rsidRPr="004E052C">
        <w:rPr>
          <w:rFonts w:ascii="Arial" w:hAnsi="Arial" w:cs="Arial"/>
          <w:sz w:val="20"/>
          <w:szCs w:val="20"/>
        </w:rPr>
        <w:t xml:space="preserve">                </w:t>
      </w:r>
      <w:r w:rsidRPr="004E052C">
        <w:rPr>
          <w:rFonts w:ascii="Arial" w:hAnsi="Arial" w:cs="Arial"/>
          <w:sz w:val="20"/>
          <w:szCs w:val="20"/>
        </w:rPr>
        <w:t>de ......................................</w:t>
      </w:r>
    </w:p>
    <w:p w:rsidR="00045AD5" w:rsidRPr="004E052C" w:rsidRDefault="00045AD5" w:rsidP="00AE3061">
      <w:pPr>
        <w:tabs>
          <w:tab w:val="left" w:pos="360"/>
          <w:tab w:val="center" w:pos="6066"/>
          <w:tab w:val="right" w:pos="11052"/>
        </w:tabs>
        <w:ind w:right="9"/>
        <w:jc w:val="both"/>
        <w:rPr>
          <w:rFonts w:ascii="Arial" w:hAnsi="Arial" w:cs="Arial"/>
          <w:sz w:val="20"/>
          <w:szCs w:val="20"/>
        </w:rPr>
      </w:pPr>
      <w:r w:rsidRPr="004E052C">
        <w:rPr>
          <w:rFonts w:ascii="Arial" w:hAnsi="Arial" w:cs="Arial"/>
          <w:sz w:val="20"/>
          <w:szCs w:val="20"/>
        </w:rPr>
        <w:t>Dirección................................................</w:t>
      </w:r>
    </w:p>
    <w:p w:rsidR="00045AD5" w:rsidRPr="004E052C" w:rsidRDefault="00045AD5" w:rsidP="00AE3061">
      <w:pPr>
        <w:tabs>
          <w:tab w:val="left" w:pos="360"/>
          <w:tab w:val="center" w:pos="6066"/>
          <w:tab w:val="right" w:pos="11052"/>
        </w:tabs>
        <w:ind w:right="9"/>
        <w:jc w:val="both"/>
        <w:rPr>
          <w:rFonts w:ascii="Arial" w:hAnsi="Arial" w:cs="Arial"/>
          <w:sz w:val="20"/>
          <w:szCs w:val="20"/>
        </w:rPr>
      </w:pPr>
      <w:r w:rsidRPr="004E052C">
        <w:rPr>
          <w:rFonts w:ascii="Arial" w:hAnsi="Arial" w:cs="Arial"/>
          <w:sz w:val="20"/>
          <w:szCs w:val="20"/>
        </w:rPr>
        <w:t>FAX .......................................................</w:t>
      </w:r>
    </w:p>
    <w:p w:rsidR="00045AD5" w:rsidRPr="004E052C" w:rsidRDefault="00045AD5" w:rsidP="00AE3061">
      <w:pPr>
        <w:tabs>
          <w:tab w:val="left" w:pos="360"/>
          <w:tab w:val="center" w:pos="6066"/>
          <w:tab w:val="right" w:pos="11052"/>
        </w:tabs>
        <w:ind w:right="9"/>
        <w:jc w:val="both"/>
        <w:rPr>
          <w:rFonts w:ascii="Arial" w:hAnsi="Arial" w:cs="Arial"/>
          <w:sz w:val="20"/>
          <w:szCs w:val="20"/>
        </w:rPr>
      </w:pPr>
      <w:r w:rsidRPr="004E052C">
        <w:rPr>
          <w:rFonts w:ascii="Arial" w:hAnsi="Arial" w:cs="Arial"/>
          <w:sz w:val="20"/>
          <w:szCs w:val="20"/>
        </w:rPr>
        <w:t>Ciudad....................................................</w:t>
      </w:r>
    </w:p>
    <w:p w:rsidR="00045AD5" w:rsidRPr="004E052C" w:rsidRDefault="00045AD5" w:rsidP="00AE3061">
      <w:pPr>
        <w:tabs>
          <w:tab w:val="left" w:pos="360"/>
          <w:tab w:val="center" w:pos="6066"/>
          <w:tab w:val="right" w:pos="11052"/>
        </w:tabs>
        <w:ind w:right="9"/>
        <w:jc w:val="both"/>
        <w:rPr>
          <w:rFonts w:ascii="Arial" w:hAnsi="Arial" w:cs="Arial"/>
          <w:sz w:val="20"/>
          <w:szCs w:val="20"/>
        </w:rPr>
      </w:pPr>
    </w:p>
    <w:p w:rsidR="00045AD5" w:rsidRPr="004E052C" w:rsidRDefault="00045AD5" w:rsidP="00AE3061">
      <w:pPr>
        <w:tabs>
          <w:tab w:val="left" w:pos="360"/>
          <w:tab w:val="center" w:pos="6066"/>
          <w:tab w:val="right" w:pos="11052"/>
        </w:tabs>
        <w:ind w:right="9"/>
        <w:jc w:val="both"/>
        <w:rPr>
          <w:rFonts w:ascii="Arial" w:hAnsi="Arial" w:cs="Arial"/>
          <w:sz w:val="20"/>
          <w:szCs w:val="20"/>
        </w:rPr>
      </w:pPr>
      <w:r w:rsidRPr="004E052C">
        <w:rPr>
          <w:rFonts w:ascii="Arial" w:hAnsi="Arial" w:cs="Arial"/>
          <w:sz w:val="20"/>
          <w:szCs w:val="20"/>
        </w:rPr>
        <w:t>FIRMA Y SELLO</w:t>
      </w:r>
    </w:p>
    <w:p w:rsidR="00045AD5" w:rsidRPr="004E052C" w:rsidRDefault="00045AD5" w:rsidP="00AE3061">
      <w:pPr>
        <w:ind w:right="9"/>
        <w:jc w:val="both"/>
        <w:rPr>
          <w:rFonts w:ascii="Arial" w:hAnsi="Arial" w:cs="Arial"/>
          <w:b/>
          <w:bCs/>
          <w:sz w:val="20"/>
          <w:szCs w:val="20"/>
        </w:rPr>
      </w:pPr>
    </w:p>
    <w:p w:rsidR="00CA2719" w:rsidRDefault="00CA2719" w:rsidP="003369EF">
      <w:pPr>
        <w:pStyle w:val="Titulo1"/>
        <w:widowControl w:val="0"/>
        <w:tabs>
          <w:tab w:val="clear" w:pos="705"/>
        </w:tabs>
        <w:suppressAutoHyphens/>
        <w:ind w:right="9"/>
        <w:rPr>
          <w:rFonts w:eastAsia="Arial Unicode MS" w:cs="Arial"/>
          <w:sz w:val="20"/>
        </w:rPr>
      </w:pPr>
    </w:p>
    <w:p w:rsidR="00CA2719" w:rsidRDefault="00CA2719" w:rsidP="003369EF">
      <w:pPr>
        <w:pStyle w:val="Titulo1"/>
        <w:widowControl w:val="0"/>
        <w:tabs>
          <w:tab w:val="clear" w:pos="705"/>
        </w:tabs>
        <w:suppressAutoHyphens/>
        <w:ind w:right="9"/>
        <w:rPr>
          <w:rFonts w:eastAsia="Arial Unicode MS" w:cs="Arial"/>
          <w:sz w:val="20"/>
        </w:rPr>
      </w:pPr>
    </w:p>
    <w:p w:rsidR="00CA2719" w:rsidRDefault="00CA2719" w:rsidP="003369EF">
      <w:pPr>
        <w:pStyle w:val="Titulo1"/>
        <w:widowControl w:val="0"/>
        <w:tabs>
          <w:tab w:val="clear" w:pos="705"/>
        </w:tabs>
        <w:suppressAutoHyphens/>
        <w:ind w:right="9"/>
        <w:rPr>
          <w:rFonts w:eastAsia="Arial Unicode MS" w:cs="Arial"/>
          <w:sz w:val="20"/>
        </w:rPr>
      </w:pPr>
    </w:p>
    <w:p w:rsidR="00CA2719" w:rsidRDefault="00CA2719" w:rsidP="003369EF">
      <w:pPr>
        <w:pStyle w:val="Titulo1"/>
        <w:widowControl w:val="0"/>
        <w:tabs>
          <w:tab w:val="clear" w:pos="705"/>
        </w:tabs>
        <w:suppressAutoHyphens/>
        <w:ind w:right="9"/>
        <w:rPr>
          <w:rFonts w:eastAsia="Arial Unicode MS" w:cs="Arial"/>
          <w:sz w:val="20"/>
        </w:rPr>
      </w:pPr>
    </w:p>
    <w:p w:rsidR="00CA2719" w:rsidRDefault="00CA2719" w:rsidP="003369EF">
      <w:pPr>
        <w:pStyle w:val="Titulo1"/>
        <w:widowControl w:val="0"/>
        <w:tabs>
          <w:tab w:val="clear" w:pos="705"/>
        </w:tabs>
        <w:suppressAutoHyphens/>
        <w:ind w:right="9"/>
        <w:rPr>
          <w:rFonts w:eastAsia="Arial Unicode MS" w:cs="Arial"/>
          <w:sz w:val="20"/>
        </w:rPr>
      </w:pPr>
    </w:p>
    <w:p w:rsidR="00CA2719" w:rsidRDefault="00CA2719" w:rsidP="003369EF">
      <w:pPr>
        <w:pStyle w:val="Titulo1"/>
        <w:widowControl w:val="0"/>
        <w:tabs>
          <w:tab w:val="clear" w:pos="705"/>
        </w:tabs>
        <w:suppressAutoHyphens/>
        <w:ind w:right="9"/>
        <w:rPr>
          <w:rFonts w:eastAsia="Arial Unicode MS" w:cs="Arial"/>
          <w:sz w:val="20"/>
        </w:rPr>
      </w:pPr>
    </w:p>
    <w:p w:rsidR="00CA2719" w:rsidRDefault="00CA2719" w:rsidP="003369EF">
      <w:pPr>
        <w:pStyle w:val="Titulo1"/>
        <w:widowControl w:val="0"/>
        <w:tabs>
          <w:tab w:val="clear" w:pos="705"/>
        </w:tabs>
        <w:suppressAutoHyphens/>
        <w:ind w:right="9"/>
        <w:rPr>
          <w:rFonts w:eastAsia="Arial Unicode MS" w:cs="Arial"/>
          <w:sz w:val="20"/>
        </w:rPr>
      </w:pPr>
    </w:p>
    <w:p w:rsidR="00CA2719" w:rsidRDefault="00CA2719" w:rsidP="003369EF">
      <w:pPr>
        <w:pStyle w:val="Titulo1"/>
        <w:widowControl w:val="0"/>
        <w:tabs>
          <w:tab w:val="clear" w:pos="705"/>
        </w:tabs>
        <w:suppressAutoHyphens/>
        <w:ind w:right="9"/>
        <w:rPr>
          <w:rFonts w:eastAsia="Arial Unicode MS" w:cs="Arial"/>
          <w:sz w:val="20"/>
        </w:rPr>
      </w:pPr>
    </w:p>
    <w:p w:rsidR="00CA2719" w:rsidRDefault="00CA2719" w:rsidP="003369EF">
      <w:pPr>
        <w:pStyle w:val="Titulo1"/>
        <w:widowControl w:val="0"/>
        <w:tabs>
          <w:tab w:val="clear" w:pos="705"/>
        </w:tabs>
        <w:suppressAutoHyphens/>
        <w:ind w:right="9"/>
        <w:rPr>
          <w:rFonts w:eastAsia="Arial Unicode MS" w:cs="Arial"/>
          <w:sz w:val="20"/>
        </w:rPr>
      </w:pPr>
    </w:p>
    <w:p w:rsidR="00CA2719" w:rsidRDefault="00CA2719" w:rsidP="003369EF">
      <w:pPr>
        <w:pStyle w:val="Titulo1"/>
        <w:widowControl w:val="0"/>
        <w:tabs>
          <w:tab w:val="clear" w:pos="705"/>
        </w:tabs>
        <w:suppressAutoHyphens/>
        <w:ind w:right="9"/>
        <w:rPr>
          <w:rFonts w:eastAsia="Arial Unicode MS" w:cs="Arial"/>
          <w:sz w:val="20"/>
        </w:rPr>
      </w:pPr>
    </w:p>
    <w:p w:rsidR="00CA2719" w:rsidRDefault="00CA2719" w:rsidP="003369EF">
      <w:pPr>
        <w:pStyle w:val="Titulo1"/>
        <w:widowControl w:val="0"/>
        <w:tabs>
          <w:tab w:val="clear" w:pos="705"/>
        </w:tabs>
        <w:suppressAutoHyphens/>
        <w:ind w:right="9"/>
        <w:rPr>
          <w:rFonts w:eastAsia="Arial Unicode MS" w:cs="Arial"/>
          <w:sz w:val="20"/>
        </w:rPr>
      </w:pPr>
    </w:p>
    <w:p w:rsidR="00CA2719" w:rsidRDefault="00CA2719" w:rsidP="003369EF">
      <w:pPr>
        <w:pStyle w:val="Titulo1"/>
        <w:widowControl w:val="0"/>
        <w:tabs>
          <w:tab w:val="clear" w:pos="705"/>
        </w:tabs>
        <w:suppressAutoHyphens/>
        <w:ind w:right="9"/>
        <w:rPr>
          <w:rFonts w:eastAsia="Arial Unicode MS" w:cs="Arial"/>
          <w:sz w:val="20"/>
        </w:rPr>
      </w:pPr>
    </w:p>
    <w:p w:rsidR="00CA2719" w:rsidRDefault="00CA2719" w:rsidP="003369EF">
      <w:pPr>
        <w:pStyle w:val="Titulo1"/>
        <w:widowControl w:val="0"/>
        <w:tabs>
          <w:tab w:val="clear" w:pos="705"/>
        </w:tabs>
        <w:suppressAutoHyphens/>
        <w:ind w:right="9"/>
        <w:rPr>
          <w:rFonts w:eastAsia="Arial Unicode MS" w:cs="Arial"/>
          <w:sz w:val="20"/>
        </w:rPr>
      </w:pPr>
    </w:p>
    <w:p w:rsidR="00CA2719" w:rsidRDefault="00CA2719" w:rsidP="003369EF">
      <w:pPr>
        <w:pStyle w:val="Titulo1"/>
        <w:widowControl w:val="0"/>
        <w:tabs>
          <w:tab w:val="clear" w:pos="705"/>
        </w:tabs>
        <w:suppressAutoHyphens/>
        <w:ind w:right="9"/>
        <w:rPr>
          <w:rFonts w:eastAsia="Arial Unicode MS" w:cs="Arial"/>
          <w:sz w:val="20"/>
        </w:rPr>
      </w:pPr>
    </w:p>
    <w:p w:rsidR="00CA2719" w:rsidRDefault="00CA2719" w:rsidP="003369EF">
      <w:pPr>
        <w:pStyle w:val="Titulo1"/>
        <w:widowControl w:val="0"/>
        <w:tabs>
          <w:tab w:val="clear" w:pos="705"/>
        </w:tabs>
        <w:suppressAutoHyphens/>
        <w:ind w:right="9"/>
        <w:rPr>
          <w:rFonts w:eastAsia="Arial Unicode MS" w:cs="Arial"/>
          <w:sz w:val="20"/>
        </w:rPr>
      </w:pPr>
    </w:p>
    <w:p w:rsidR="00CA2719" w:rsidRDefault="00CA2719" w:rsidP="003369EF">
      <w:pPr>
        <w:pStyle w:val="Titulo1"/>
        <w:widowControl w:val="0"/>
        <w:tabs>
          <w:tab w:val="clear" w:pos="705"/>
        </w:tabs>
        <w:suppressAutoHyphens/>
        <w:ind w:right="9"/>
        <w:rPr>
          <w:rFonts w:eastAsia="Arial Unicode MS" w:cs="Arial"/>
          <w:sz w:val="20"/>
        </w:rPr>
      </w:pPr>
    </w:p>
    <w:p w:rsidR="00CA2719" w:rsidRDefault="00CA2719" w:rsidP="003369EF">
      <w:pPr>
        <w:pStyle w:val="Titulo1"/>
        <w:widowControl w:val="0"/>
        <w:tabs>
          <w:tab w:val="clear" w:pos="705"/>
        </w:tabs>
        <w:suppressAutoHyphens/>
        <w:ind w:right="9"/>
        <w:rPr>
          <w:rFonts w:eastAsia="Arial Unicode MS" w:cs="Arial"/>
          <w:sz w:val="20"/>
        </w:rPr>
      </w:pPr>
    </w:p>
    <w:p w:rsidR="00CA2719" w:rsidRDefault="00CA2719" w:rsidP="003369EF">
      <w:pPr>
        <w:pStyle w:val="Titulo1"/>
        <w:widowControl w:val="0"/>
        <w:tabs>
          <w:tab w:val="clear" w:pos="705"/>
        </w:tabs>
        <w:suppressAutoHyphens/>
        <w:ind w:right="9"/>
        <w:rPr>
          <w:rFonts w:eastAsia="Arial Unicode MS" w:cs="Arial"/>
          <w:sz w:val="20"/>
        </w:rPr>
      </w:pPr>
    </w:p>
    <w:p w:rsidR="00CA2719" w:rsidRDefault="00CA2719" w:rsidP="003369EF">
      <w:pPr>
        <w:pStyle w:val="Titulo1"/>
        <w:widowControl w:val="0"/>
        <w:tabs>
          <w:tab w:val="clear" w:pos="705"/>
        </w:tabs>
        <w:suppressAutoHyphens/>
        <w:ind w:right="9"/>
        <w:rPr>
          <w:rFonts w:eastAsia="Arial Unicode MS" w:cs="Arial"/>
          <w:sz w:val="20"/>
        </w:rPr>
      </w:pPr>
    </w:p>
    <w:p w:rsidR="00CA2719" w:rsidRDefault="00CA2719" w:rsidP="003369EF">
      <w:pPr>
        <w:pStyle w:val="Titulo1"/>
        <w:widowControl w:val="0"/>
        <w:tabs>
          <w:tab w:val="clear" w:pos="705"/>
        </w:tabs>
        <w:suppressAutoHyphens/>
        <w:ind w:right="9"/>
        <w:rPr>
          <w:rFonts w:eastAsia="Arial Unicode MS" w:cs="Arial"/>
          <w:sz w:val="20"/>
        </w:rPr>
      </w:pPr>
    </w:p>
    <w:p w:rsidR="00045AD5" w:rsidRPr="004E052C" w:rsidRDefault="00045AD5" w:rsidP="003369EF">
      <w:pPr>
        <w:pStyle w:val="Titulo1"/>
        <w:widowControl w:val="0"/>
        <w:tabs>
          <w:tab w:val="clear" w:pos="705"/>
        </w:tabs>
        <w:suppressAutoHyphens/>
        <w:ind w:right="9"/>
        <w:rPr>
          <w:rFonts w:eastAsia="Arial Unicode MS" w:cs="Arial"/>
          <w:sz w:val="20"/>
        </w:rPr>
      </w:pPr>
      <w:r w:rsidRPr="004E052C">
        <w:rPr>
          <w:rFonts w:eastAsia="Arial Unicode MS" w:cs="Arial"/>
          <w:sz w:val="20"/>
        </w:rPr>
        <w:lastRenderedPageBreak/>
        <w:t>FORMULARIO Nº 2</w:t>
      </w:r>
    </w:p>
    <w:p w:rsidR="00045AD5" w:rsidRPr="004E052C" w:rsidRDefault="00045AD5" w:rsidP="003369EF">
      <w:pPr>
        <w:pStyle w:val="Titulo1"/>
        <w:widowControl w:val="0"/>
        <w:tabs>
          <w:tab w:val="clear" w:pos="705"/>
        </w:tabs>
        <w:suppressAutoHyphens/>
        <w:ind w:right="9"/>
        <w:rPr>
          <w:rFonts w:cs="Arial"/>
          <w:sz w:val="20"/>
        </w:rPr>
      </w:pPr>
    </w:p>
    <w:p w:rsidR="00045AD5" w:rsidRPr="004E052C" w:rsidRDefault="00045AD5" w:rsidP="003369EF">
      <w:pPr>
        <w:ind w:right="9"/>
        <w:jc w:val="center"/>
        <w:rPr>
          <w:rFonts w:ascii="Arial" w:hAnsi="Arial" w:cs="Arial"/>
          <w:b/>
          <w:bCs/>
          <w:sz w:val="20"/>
          <w:szCs w:val="20"/>
        </w:rPr>
      </w:pPr>
      <w:r w:rsidRPr="004E052C">
        <w:rPr>
          <w:rFonts w:ascii="Arial" w:hAnsi="Arial" w:cs="Arial"/>
          <w:b/>
          <w:bCs/>
          <w:sz w:val="20"/>
          <w:szCs w:val="20"/>
        </w:rPr>
        <w:t>MODELO DE CARTA DE CONFORMACIÓN DE CONSORCIOS</w:t>
      </w:r>
    </w:p>
    <w:p w:rsidR="00045AD5" w:rsidRPr="004E052C" w:rsidRDefault="00045AD5" w:rsidP="00AE3061">
      <w:pPr>
        <w:ind w:right="9"/>
        <w:jc w:val="both"/>
        <w:rPr>
          <w:rFonts w:ascii="Arial" w:hAnsi="Arial" w:cs="Arial"/>
          <w:b/>
          <w:bCs/>
          <w:sz w:val="20"/>
          <w:szCs w:val="20"/>
        </w:rPr>
      </w:pPr>
    </w:p>
    <w:p w:rsidR="00045AD5" w:rsidRPr="004E052C" w:rsidRDefault="00045AD5" w:rsidP="00AE3061">
      <w:pPr>
        <w:ind w:right="9"/>
        <w:jc w:val="both"/>
        <w:rPr>
          <w:rFonts w:ascii="Arial" w:hAnsi="Arial" w:cs="Arial"/>
          <w:b/>
          <w:bCs/>
          <w:sz w:val="20"/>
          <w:szCs w:val="20"/>
        </w:rPr>
      </w:pPr>
    </w:p>
    <w:p w:rsidR="00045AD5" w:rsidRPr="004E052C" w:rsidRDefault="00FC637C" w:rsidP="00AE3061">
      <w:pPr>
        <w:ind w:right="9"/>
        <w:jc w:val="both"/>
        <w:rPr>
          <w:rFonts w:ascii="Arial" w:hAnsi="Arial" w:cs="Arial"/>
          <w:bCs/>
          <w:sz w:val="20"/>
          <w:szCs w:val="20"/>
        </w:rPr>
      </w:pPr>
      <w:r w:rsidRPr="004E052C">
        <w:rPr>
          <w:rFonts w:ascii="Arial" w:hAnsi="Arial" w:cs="Arial"/>
          <w:bCs/>
          <w:sz w:val="20"/>
          <w:szCs w:val="20"/>
        </w:rPr>
        <w:t>Cota   Cundinamarca</w:t>
      </w:r>
      <w:proofErr w:type="gramStart"/>
      <w:r w:rsidR="00045AD5" w:rsidRPr="004E052C">
        <w:rPr>
          <w:rFonts w:ascii="Arial" w:hAnsi="Arial" w:cs="Arial"/>
          <w:bCs/>
          <w:sz w:val="20"/>
          <w:szCs w:val="20"/>
        </w:rPr>
        <w:t>.,  _</w:t>
      </w:r>
      <w:proofErr w:type="gramEnd"/>
      <w:r w:rsidR="00045AD5" w:rsidRPr="004E052C">
        <w:rPr>
          <w:rFonts w:ascii="Arial" w:hAnsi="Arial" w:cs="Arial"/>
          <w:bCs/>
          <w:sz w:val="20"/>
          <w:szCs w:val="20"/>
        </w:rPr>
        <w:t>_______</w:t>
      </w:r>
      <w:r w:rsidR="002468E6" w:rsidRPr="004E052C">
        <w:rPr>
          <w:rFonts w:ascii="Arial" w:hAnsi="Arial" w:cs="Arial"/>
          <w:bCs/>
          <w:sz w:val="20"/>
          <w:szCs w:val="20"/>
        </w:rPr>
        <w:t>_____ de 20</w:t>
      </w:r>
      <w:r w:rsidR="00E0659F" w:rsidRPr="004E052C">
        <w:rPr>
          <w:rFonts w:ascii="Arial" w:hAnsi="Arial" w:cs="Arial"/>
          <w:bCs/>
          <w:sz w:val="20"/>
          <w:szCs w:val="20"/>
        </w:rPr>
        <w:t>20</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Señores:</w:t>
      </w:r>
    </w:p>
    <w:p w:rsidR="00045AD5" w:rsidRPr="004E052C" w:rsidRDefault="00045AD5" w:rsidP="00AE3061">
      <w:pPr>
        <w:ind w:right="9"/>
        <w:jc w:val="both"/>
        <w:rPr>
          <w:rFonts w:ascii="Arial" w:hAnsi="Arial" w:cs="Arial"/>
          <w:b/>
          <w:bCs/>
          <w:sz w:val="20"/>
          <w:szCs w:val="20"/>
        </w:rPr>
      </w:pPr>
      <w:r w:rsidRPr="004E052C">
        <w:rPr>
          <w:rFonts w:ascii="Arial" w:hAnsi="Arial" w:cs="Arial"/>
          <w:b/>
          <w:bCs/>
          <w:sz w:val="20"/>
          <w:szCs w:val="20"/>
        </w:rPr>
        <w:t>EMPRESA DE LICORES DE CUNDINAMARCA</w:t>
      </w: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 xml:space="preserve">Bogotá D.C. </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
          <w:bCs/>
          <w:sz w:val="20"/>
          <w:szCs w:val="20"/>
        </w:rPr>
      </w:pPr>
      <w:r w:rsidRPr="004E052C">
        <w:rPr>
          <w:rFonts w:ascii="Arial" w:hAnsi="Arial" w:cs="Arial"/>
          <w:b/>
          <w:bCs/>
          <w:sz w:val="20"/>
          <w:szCs w:val="20"/>
        </w:rPr>
        <w:tab/>
      </w:r>
      <w:r w:rsidRPr="004E052C">
        <w:rPr>
          <w:rFonts w:ascii="Arial" w:hAnsi="Arial" w:cs="Arial"/>
          <w:b/>
          <w:bCs/>
          <w:sz w:val="20"/>
          <w:szCs w:val="20"/>
        </w:rPr>
        <w:tab/>
      </w:r>
      <w:r w:rsidRPr="004E052C">
        <w:rPr>
          <w:rFonts w:ascii="Arial" w:hAnsi="Arial" w:cs="Arial"/>
          <w:b/>
          <w:bCs/>
          <w:sz w:val="20"/>
          <w:szCs w:val="20"/>
        </w:rPr>
        <w:tab/>
        <w:t>REF: INVITACIÓN ABIERTA   No.</w:t>
      </w:r>
      <w:r w:rsidRPr="004E052C">
        <w:rPr>
          <w:rFonts w:ascii="Arial" w:hAnsi="Arial" w:cs="Arial"/>
          <w:b/>
          <w:sz w:val="20"/>
          <w:szCs w:val="20"/>
        </w:rPr>
        <w:t xml:space="preserve"> </w:t>
      </w:r>
      <w:r w:rsidR="008A0A93" w:rsidRPr="004E052C">
        <w:rPr>
          <w:rFonts w:ascii="Arial" w:hAnsi="Arial" w:cs="Arial"/>
          <w:b/>
          <w:sz w:val="20"/>
          <w:szCs w:val="20"/>
        </w:rPr>
        <w:t>XXXXX</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bCs/>
          <w:sz w:val="20"/>
          <w:szCs w:val="20"/>
        </w:rPr>
        <w:t xml:space="preserve">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w:t>
      </w:r>
      <w:r w:rsidR="002D26AA" w:rsidRPr="004E052C">
        <w:rPr>
          <w:rFonts w:ascii="Arial" w:hAnsi="Arial" w:cs="Arial"/>
          <w:bCs/>
          <w:sz w:val="20"/>
          <w:szCs w:val="20"/>
        </w:rPr>
        <w:t>0</w:t>
      </w:r>
      <w:r w:rsidR="00E0659F" w:rsidRPr="004E052C">
        <w:rPr>
          <w:rFonts w:ascii="Arial" w:hAnsi="Arial" w:cs="Arial"/>
          <w:bCs/>
          <w:sz w:val="20"/>
          <w:szCs w:val="20"/>
        </w:rPr>
        <w:t>6</w:t>
      </w:r>
      <w:r w:rsidRPr="004E052C">
        <w:rPr>
          <w:rFonts w:ascii="Arial" w:hAnsi="Arial" w:cs="Arial"/>
          <w:bCs/>
          <w:sz w:val="20"/>
          <w:szCs w:val="20"/>
        </w:rPr>
        <w:t xml:space="preserve"> de 20</w:t>
      </w:r>
      <w:r w:rsidR="00E0659F" w:rsidRPr="004E052C">
        <w:rPr>
          <w:rFonts w:ascii="Arial" w:hAnsi="Arial" w:cs="Arial"/>
          <w:bCs/>
          <w:sz w:val="20"/>
          <w:szCs w:val="20"/>
        </w:rPr>
        <w:t>20</w:t>
      </w:r>
      <w:r w:rsidRPr="004E052C">
        <w:rPr>
          <w:rFonts w:ascii="Arial" w:hAnsi="Arial" w:cs="Arial"/>
          <w:bCs/>
          <w:sz w:val="20"/>
          <w:szCs w:val="20"/>
        </w:rPr>
        <w:t xml:space="preserve">, cuyo objeto es </w:t>
      </w:r>
      <w:r w:rsidR="002D26AA" w:rsidRPr="004E052C">
        <w:rPr>
          <w:rFonts w:ascii="Arial" w:hAnsi="Arial" w:cs="Arial"/>
          <w:sz w:val="20"/>
          <w:szCs w:val="20"/>
        </w:rPr>
        <w:t>contratar la prestación de servicios de aseo, cafetería y jardinería, y suministro de insumos y elementos, para los predios de propiedad de la Empresa de Licores de Cundinamarca y en cualquier otro que le asista la obligación legal</w:t>
      </w:r>
      <w:r w:rsidRPr="004E052C">
        <w:rPr>
          <w:rFonts w:ascii="Arial" w:hAnsi="Arial" w:cs="Arial"/>
          <w:bCs/>
          <w:sz w:val="20"/>
          <w:szCs w:val="20"/>
        </w:rPr>
        <w:t>, y por lo tanto expresamos lo siguiente:</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1. Denominación del Consorcio: _______________________________________</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 xml:space="preserve">2. La duración de este Consorcio será igual al plazo de la ejecución y liquidación </w:t>
      </w:r>
      <w:r w:rsidR="00AC4206" w:rsidRPr="004E052C">
        <w:rPr>
          <w:rFonts w:ascii="Arial" w:hAnsi="Arial" w:cs="Arial"/>
          <w:bCs/>
          <w:sz w:val="20"/>
          <w:szCs w:val="20"/>
        </w:rPr>
        <w:t>del contrato</w:t>
      </w:r>
      <w:r w:rsidR="00A330E3" w:rsidRPr="004E052C">
        <w:rPr>
          <w:rFonts w:ascii="Arial" w:hAnsi="Arial" w:cs="Arial"/>
          <w:bCs/>
          <w:sz w:val="20"/>
          <w:szCs w:val="20"/>
        </w:rPr>
        <w:t xml:space="preserve"> </w:t>
      </w:r>
      <w:r w:rsidRPr="004E052C">
        <w:rPr>
          <w:rFonts w:ascii="Arial" w:hAnsi="Arial" w:cs="Arial"/>
          <w:bCs/>
          <w:sz w:val="20"/>
          <w:szCs w:val="20"/>
        </w:rPr>
        <w:t>de Iniciación y dos (2) años más.</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3. El Consorcio está integrado por:</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NOMBRE</w:t>
      </w:r>
      <w:r w:rsidRPr="004E052C">
        <w:rPr>
          <w:rFonts w:ascii="Arial" w:hAnsi="Arial" w:cs="Arial"/>
          <w:bCs/>
          <w:sz w:val="20"/>
          <w:szCs w:val="20"/>
        </w:rPr>
        <w:tab/>
      </w:r>
      <w:r w:rsidRPr="004E052C">
        <w:rPr>
          <w:rFonts w:ascii="Arial" w:hAnsi="Arial" w:cs="Arial"/>
          <w:bCs/>
          <w:sz w:val="20"/>
          <w:szCs w:val="20"/>
        </w:rPr>
        <w:tab/>
      </w:r>
      <w:r w:rsidRPr="004E052C">
        <w:rPr>
          <w:rFonts w:ascii="Arial" w:hAnsi="Arial" w:cs="Arial"/>
          <w:bCs/>
          <w:sz w:val="20"/>
          <w:szCs w:val="20"/>
        </w:rPr>
        <w:tab/>
      </w:r>
      <w:r w:rsidRPr="004E052C">
        <w:rPr>
          <w:rFonts w:ascii="Arial" w:hAnsi="Arial" w:cs="Arial"/>
          <w:bCs/>
          <w:sz w:val="20"/>
          <w:szCs w:val="20"/>
        </w:rPr>
        <w:tab/>
      </w:r>
      <w:r w:rsidRPr="004E052C">
        <w:rPr>
          <w:rFonts w:ascii="Arial" w:hAnsi="Arial" w:cs="Arial"/>
          <w:bCs/>
          <w:sz w:val="20"/>
          <w:szCs w:val="20"/>
        </w:rPr>
        <w:tab/>
        <w:t>PARTICIPACION (%)</w:t>
      </w: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______________________________</w:t>
      </w:r>
      <w:r w:rsidRPr="004E052C">
        <w:rPr>
          <w:rFonts w:ascii="Arial" w:hAnsi="Arial" w:cs="Arial"/>
          <w:bCs/>
          <w:sz w:val="20"/>
          <w:szCs w:val="20"/>
        </w:rPr>
        <w:tab/>
        <w:t>_________________</w:t>
      </w: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______________________________</w:t>
      </w:r>
      <w:r w:rsidRPr="004E052C">
        <w:rPr>
          <w:rFonts w:ascii="Arial" w:hAnsi="Arial" w:cs="Arial"/>
          <w:bCs/>
          <w:sz w:val="20"/>
          <w:szCs w:val="20"/>
        </w:rPr>
        <w:tab/>
        <w:t>_________________</w:t>
      </w: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______________________________</w:t>
      </w:r>
      <w:r w:rsidRPr="004E052C">
        <w:rPr>
          <w:rFonts w:ascii="Arial" w:hAnsi="Arial" w:cs="Arial"/>
          <w:bCs/>
          <w:sz w:val="20"/>
          <w:szCs w:val="20"/>
        </w:rPr>
        <w:tab/>
        <w:t>_________________</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4. La responsabilidad de los integrantes del Consorcio es solidaria, ilimitada y mancomunada.</w:t>
      </w:r>
    </w:p>
    <w:p w:rsidR="00045AD5" w:rsidRPr="004E052C" w:rsidRDefault="00045AD5" w:rsidP="00AE3061">
      <w:pPr>
        <w:ind w:right="9"/>
        <w:jc w:val="both"/>
        <w:rPr>
          <w:rFonts w:ascii="Arial" w:hAnsi="Arial" w:cs="Arial"/>
          <w:bCs/>
          <w:sz w:val="20"/>
          <w:szCs w:val="20"/>
        </w:rPr>
      </w:pPr>
    </w:p>
    <w:p w:rsidR="00045AD5" w:rsidRPr="004E052C" w:rsidRDefault="00045AD5" w:rsidP="00AE3061">
      <w:pPr>
        <w:pStyle w:val="Textoindependiente"/>
        <w:ind w:right="9"/>
        <w:rPr>
          <w:rFonts w:ascii="Arial" w:hAnsi="Arial" w:cs="Arial"/>
          <w:b w:val="0"/>
          <w:sz w:val="20"/>
          <w:szCs w:val="20"/>
        </w:rPr>
      </w:pPr>
      <w:r w:rsidRPr="004E052C">
        <w:rPr>
          <w:rFonts w:ascii="Arial" w:hAnsi="Arial" w:cs="Arial"/>
          <w:b w:val="0"/>
          <w:sz w:val="20"/>
          <w:szCs w:val="20"/>
        </w:rPr>
        <w:t>5.</w:t>
      </w:r>
      <w:r w:rsidRPr="004E052C">
        <w:rPr>
          <w:rFonts w:ascii="Arial" w:hAnsi="Arial" w:cs="Arial"/>
          <w:sz w:val="20"/>
          <w:szCs w:val="20"/>
        </w:rPr>
        <w:t xml:space="preserve"> </w:t>
      </w:r>
      <w:r w:rsidRPr="004E052C">
        <w:rPr>
          <w:rFonts w:ascii="Arial" w:hAnsi="Arial" w:cs="Arial"/>
          <w:b w:val="0"/>
          <w:sz w:val="20"/>
          <w:szCs w:val="20"/>
        </w:rPr>
        <w:t xml:space="preserve">El Representante Legal del Consorcio </w:t>
      </w:r>
      <w:proofErr w:type="gramStart"/>
      <w:r w:rsidRPr="004E052C">
        <w:rPr>
          <w:rFonts w:ascii="Arial" w:hAnsi="Arial" w:cs="Arial"/>
          <w:b w:val="0"/>
          <w:sz w:val="20"/>
          <w:szCs w:val="20"/>
        </w:rPr>
        <w:t>es  _</w:t>
      </w:r>
      <w:proofErr w:type="gramEnd"/>
      <w:r w:rsidRPr="004E052C">
        <w:rPr>
          <w:rFonts w:ascii="Arial" w:hAnsi="Arial" w:cs="Arial"/>
          <w:b w:val="0"/>
          <w:sz w:val="20"/>
          <w:szCs w:val="20"/>
        </w:rPr>
        <w:t xml:space="preserve">_________________, identificado con cédula de ciudadanía No. _____________ de ________________, quien está expresamente facultado para firmar, presentar la propuesta, y en caso de salir favorecidos con la adjudicación, firmar el contrato y tomar todas las determinaciones que fueren necesarias respecto de la ejecución y liquidación del contrato con amplias y suficientes facultades. </w:t>
      </w:r>
    </w:p>
    <w:p w:rsidR="002D26AA" w:rsidRPr="004E052C" w:rsidRDefault="002D26AA"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 xml:space="preserve">6. Los integrantes del consorcio manifiestan, que no cederán su participación, entre quienes lo conforman.  </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7.  La sede del Consorcio es:</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Dirección: __________________________________</w:t>
      </w:r>
      <w:r w:rsidRPr="004E052C">
        <w:rPr>
          <w:rFonts w:ascii="Arial" w:hAnsi="Arial" w:cs="Arial"/>
          <w:bCs/>
          <w:sz w:val="20"/>
          <w:szCs w:val="20"/>
        </w:rPr>
        <w:tab/>
      </w: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Teléfono: ___________________________________</w:t>
      </w: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Fax: _______________________________________</w:t>
      </w:r>
      <w:r w:rsidRPr="004E052C">
        <w:rPr>
          <w:rFonts w:ascii="Arial" w:hAnsi="Arial" w:cs="Arial"/>
          <w:bCs/>
          <w:sz w:val="20"/>
          <w:szCs w:val="20"/>
        </w:rPr>
        <w:tab/>
      </w: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Ciudad:    ___________________________________</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En constancia se firma en _________________ a los __________ días del mes de _________ del 20</w:t>
      </w:r>
      <w:r w:rsidR="00E0659F" w:rsidRPr="004E052C">
        <w:rPr>
          <w:rFonts w:ascii="Arial" w:hAnsi="Arial" w:cs="Arial"/>
          <w:bCs/>
          <w:sz w:val="20"/>
          <w:szCs w:val="20"/>
        </w:rPr>
        <w:t>20</w:t>
      </w:r>
      <w:r w:rsidRPr="004E052C">
        <w:rPr>
          <w:rFonts w:ascii="Arial" w:hAnsi="Arial" w:cs="Arial"/>
          <w:bCs/>
          <w:sz w:val="20"/>
          <w:szCs w:val="20"/>
        </w:rPr>
        <w:t>.</w:t>
      </w:r>
    </w:p>
    <w:p w:rsidR="00045AD5" w:rsidRPr="004E052C" w:rsidRDefault="00045AD5" w:rsidP="00AE3061">
      <w:pPr>
        <w:ind w:right="9"/>
        <w:jc w:val="both"/>
        <w:rPr>
          <w:rFonts w:ascii="Arial" w:hAnsi="Arial" w:cs="Arial"/>
          <w:bCs/>
          <w:sz w:val="20"/>
          <w:szCs w:val="20"/>
        </w:rPr>
      </w:pPr>
    </w:p>
    <w:p w:rsidR="00F745C7" w:rsidRPr="004E052C" w:rsidRDefault="00F745C7"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_____________________________________</w:t>
      </w: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NOMBRE, FIRMA Y C.C.</w:t>
      </w:r>
    </w:p>
    <w:p w:rsidR="00045AD5" w:rsidRPr="004E052C" w:rsidRDefault="00045AD5" w:rsidP="00AE3061">
      <w:pPr>
        <w:ind w:right="9"/>
        <w:jc w:val="both"/>
        <w:rPr>
          <w:rFonts w:ascii="Arial" w:hAnsi="Arial" w:cs="Arial"/>
          <w:bCs/>
          <w:sz w:val="20"/>
          <w:szCs w:val="20"/>
        </w:rPr>
      </w:pPr>
    </w:p>
    <w:p w:rsidR="00F745C7" w:rsidRPr="004E052C" w:rsidRDefault="00F745C7"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_____________________________________</w:t>
      </w: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NOMBRE, FIRMA Y C.C.</w:t>
      </w:r>
    </w:p>
    <w:p w:rsidR="00045AD5" w:rsidRPr="004E052C" w:rsidRDefault="00045AD5" w:rsidP="00AE3061">
      <w:pPr>
        <w:ind w:right="9"/>
        <w:jc w:val="both"/>
        <w:rPr>
          <w:rFonts w:ascii="Arial" w:hAnsi="Arial" w:cs="Arial"/>
          <w:bCs/>
          <w:sz w:val="20"/>
          <w:szCs w:val="20"/>
        </w:rPr>
      </w:pPr>
    </w:p>
    <w:p w:rsidR="00F745C7" w:rsidRPr="004E052C" w:rsidRDefault="00F745C7"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_____________________________________</w:t>
      </w: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NOMBRE, FIRMA Y C.C.</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_______________________________________________</w:t>
      </w: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FIRMA DEL REPRESENTANTE LEGAL DEL CONSORCIO</w:t>
      </w:r>
    </w:p>
    <w:p w:rsidR="00045AD5" w:rsidRPr="004E052C" w:rsidRDefault="00045AD5" w:rsidP="002D1333">
      <w:pPr>
        <w:ind w:right="9"/>
        <w:jc w:val="center"/>
        <w:rPr>
          <w:rFonts w:ascii="Arial" w:hAnsi="Arial" w:cs="Arial"/>
          <w:b/>
          <w:bCs/>
          <w:sz w:val="20"/>
          <w:szCs w:val="20"/>
        </w:rPr>
      </w:pPr>
      <w:r w:rsidRPr="004E052C">
        <w:rPr>
          <w:rFonts w:ascii="Arial" w:hAnsi="Arial" w:cs="Arial"/>
          <w:bCs/>
          <w:sz w:val="20"/>
          <w:szCs w:val="20"/>
        </w:rPr>
        <w:br w:type="column"/>
      </w:r>
      <w:r w:rsidRPr="004E052C">
        <w:rPr>
          <w:rFonts w:ascii="Arial" w:hAnsi="Arial" w:cs="Arial"/>
          <w:b/>
          <w:bCs/>
          <w:sz w:val="20"/>
          <w:szCs w:val="20"/>
        </w:rPr>
        <w:lastRenderedPageBreak/>
        <w:t>FORMULARIO No. 3</w:t>
      </w:r>
    </w:p>
    <w:p w:rsidR="00045AD5" w:rsidRPr="004E052C" w:rsidRDefault="00045AD5" w:rsidP="002D1333">
      <w:pPr>
        <w:ind w:right="9"/>
        <w:jc w:val="center"/>
        <w:rPr>
          <w:rFonts w:ascii="Arial" w:hAnsi="Arial" w:cs="Arial"/>
          <w:b/>
          <w:bCs/>
          <w:sz w:val="20"/>
          <w:szCs w:val="20"/>
        </w:rPr>
      </w:pPr>
    </w:p>
    <w:p w:rsidR="00045AD5" w:rsidRPr="004E052C" w:rsidRDefault="00045AD5" w:rsidP="002D1333">
      <w:pPr>
        <w:ind w:right="9"/>
        <w:jc w:val="center"/>
        <w:rPr>
          <w:rFonts w:ascii="Arial" w:hAnsi="Arial" w:cs="Arial"/>
          <w:b/>
          <w:bCs/>
          <w:sz w:val="20"/>
          <w:szCs w:val="20"/>
        </w:rPr>
      </w:pPr>
      <w:r w:rsidRPr="004E052C">
        <w:rPr>
          <w:rFonts w:ascii="Arial" w:hAnsi="Arial" w:cs="Arial"/>
          <w:b/>
          <w:bCs/>
          <w:sz w:val="20"/>
          <w:szCs w:val="20"/>
        </w:rPr>
        <w:t>MODELO DE CARTA DE CONFORMACIÓN DE UNIÓN TEMPORAL</w:t>
      </w:r>
    </w:p>
    <w:p w:rsidR="00045AD5" w:rsidRPr="004E052C" w:rsidRDefault="00045AD5" w:rsidP="00AE3061">
      <w:pPr>
        <w:ind w:right="9"/>
        <w:jc w:val="both"/>
        <w:rPr>
          <w:rFonts w:ascii="Arial" w:hAnsi="Arial" w:cs="Arial"/>
          <w:bCs/>
          <w:sz w:val="20"/>
          <w:szCs w:val="20"/>
        </w:rPr>
      </w:pPr>
    </w:p>
    <w:p w:rsidR="00045AD5" w:rsidRPr="004E052C" w:rsidRDefault="00C67F5C" w:rsidP="00AE3061">
      <w:pPr>
        <w:ind w:right="9"/>
        <w:jc w:val="both"/>
        <w:rPr>
          <w:rFonts w:ascii="Arial" w:hAnsi="Arial" w:cs="Arial"/>
          <w:bCs/>
          <w:sz w:val="20"/>
          <w:szCs w:val="20"/>
        </w:rPr>
      </w:pPr>
      <w:r w:rsidRPr="004E052C">
        <w:rPr>
          <w:rFonts w:ascii="Arial" w:hAnsi="Arial" w:cs="Arial"/>
          <w:bCs/>
          <w:sz w:val="20"/>
          <w:szCs w:val="20"/>
        </w:rPr>
        <w:t>Cota   Cundinamarca</w:t>
      </w:r>
      <w:r w:rsidR="002468E6" w:rsidRPr="004E052C">
        <w:rPr>
          <w:rFonts w:ascii="Arial" w:hAnsi="Arial" w:cs="Arial"/>
          <w:bCs/>
          <w:sz w:val="20"/>
          <w:szCs w:val="20"/>
        </w:rPr>
        <w:t xml:space="preserve">, ___________ de </w:t>
      </w:r>
      <w:r w:rsidR="00E0659F" w:rsidRPr="004E052C">
        <w:rPr>
          <w:rFonts w:ascii="Arial" w:hAnsi="Arial" w:cs="Arial"/>
          <w:bCs/>
          <w:sz w:val="20"/>
          <w:szCs w:val="20"/>
        </w:rPr>
        <w:t>2020</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Señores:</w:t>
      </w:r>
    </w:p>
    <w:p w:rsidR="00045AD5" w:rsidRPr="004E052C" w:rsidRDefault="00045AD5" w:rsidP="00AE3061">
      <w:pPr>
        <w:ind w:right="9"/>
        <w:jc w:val="both"/>
        <w:rPr>
          <w:rFonts w:ascii="Arial" w:hAnsi="Arial" w:cs="Arial"/>
          <w:b/>
          <w:bCs/>
          <w:sz w:val="20"/>
          <w:szCs w:val="20"/>
        </w:rPr>
      </w:pPr>
      <w:r w:rsidRPr="004E052C">
        <w:rPr>
          <w:rFonts w:ascii="Arial" w:hAnsi="Arial" w:cs="Arial"/>
          <w:b/>
          <w:bCs/>
          <w:sz w:val="20"/>
          <w:szCs w:val="20"/>
        </w:rPr>
        <w:t>EMPRESA DE LICORES DE CUNDINAMARCA</w:t>
      </w: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Bogotá D.C.</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
          <w:bCs/>
          <w:sz w:val="20"/>
          <w:szCs w:val="20"/>
        </w:rPr>
      </w:pPr>
      <w:r w:rsidRPr="004E052C">
        <w:rPr>
          <w:rFonts w:ascii="Arial" w:hAnsi="Arial" w:cs="Arial"/>
          <w:bCs/>
          <w:sz w:val="20"/>
          <w:szCs w:val="20"/>
        </w:rPr>
        <w:tab/>
      </w:r>
      <w:r w:rsidRPr="004E052C">
        <w:rPr>
          <w:rFonts w:ascii="Arial" w:hAnsi="Arial" w:cs="Arial"/>
          <w:bCs/>
          <w:sz w:val="20"/>
          <w:szCs w:val="20"/>
        </w:rPr>
        <w:tab/>
      </w:r>
      <w:r w:rsidRPr="004E052C">
        <w:rPr>
          <w:rFonts w:ascii="Arial" w:hAnsi="Arial" w:cs="Arial"/>
          <w:bCs/>
          <w:sz w:val="20"/>
          <w:szCs w:val="20"/>
        </w:rPr>
        <w:tab/>
      </w:r>
      <w:r w:rsidRPr="004E052C">
        <w:rPr>
          <w:rFonts w:ascii="Arial" w:hAnsi="Arial" w:cs="Arial"/>
          <w:bCs/>
          <w:sz w:val="20"/>
          <w:szCs w:val="20"/>
        </w:rPr>
        <w:tab/>
      </w:r>
      <w:r w:rsidRPr="004E052C">
        <w:rPr>
          <w:rFonts w:ascii="Arial" w:hAnsi="Arial" w:cs="Arial"/>
          <w:b/>
          <w:bCs/>
          <w:sz w:val="20"/>
          <w:szCs w:val="20"/>
        </w:rPr>
        <w:t xml:space="preserve">REF: INVITACIÓN </w:t>
      </w:r>
      <w:proofErr w:type="gramStart"/>
      <w:r w:rsidRPr="004E052C">
        <w:rPr>
          <w:rFonts w:ascii="Arial" w:hAnsi="Arial" w:cs="Arial"/>
          <w:b/>
          <w:bCs/>
          <w:sz w:val="20"/>
          <w:szCs w:val="20"/>
        </w:rPr>
        <w:t>ABIERTA  Nº</w:t>
      </w:r>
      <w:proofErr w:type="gramEnd"/>
      <w:r w:rsidRPr="004E052C">
        <w:rPr>
          <w:rFonts w:ascii="Arial" w:hAnsi="Arial" w:cs="Arial"/>
          <w:b/>
          <w:bCs/>
          <w:sz w:val="20"/>
          <w:szCs w:val="20"/>
        </w:rPr>
        <w:t xml:space="preserve"> </w:t>
      </w:r>
      <w:r w:rsidR="008A0A93" w:rsidRPr="004E052C">
        <w:rPr>
          <w:rFonts w:ascii="Arial" w:hAnsi="Arial" w:cs="Arial"/>
          <w:b/>
          <w:bCs/>
          <w:sz w:val="20"/>
          <w:szCs w:val="20"/>
        </w:rPr>
        <w:t>XXXXX</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w:t>
      </w:r>
      <w:r w:rsidR="002D26AA" w:rsidRPr="004E052C">
        <w:rPr>
          <w:rFonts w:ascii="Arial" w:hAnsi="Arial" w:cs="Arial"/>
          <w:sz w:val="20"/>
          <w:szCs w:val="20"/>
        </w:rPr>
        <w:t>0</w:t>
      </w:r>
      <w:r w:rsidR="00454E68" w:rsidRPr="004E052C">
        <w:rPr>
          <w:rFonts w:ascii="Arial" w:hAnsi="Arial" w:cs="Arial"/>
          <w:sz w:val="20"/>
          <w:szCs w:val="20"/>
        </w:rPr>
        <w:t>0</w:t>
      </w:r>
      <w:r w:rsidR="00E0659F" w:rsidRPr="004E052C">
        <w:rPr>
          <w:rFonts w:ascii="Arial" w:hAnsi="Arial" w:cs="Arial"/>
          <w:sz w:val="20"/>
          <w:szCs w:val="20"/>
        </w:rPr>
        <w:t>6</w:t>
      </w:r>
      <w:r w:rsidRPr="004E052C">
        <w:rPr>
          <w:rFonts w:ascii="Arial" w:hAnsi="Arial" w:cs="Arial"/>
          <w:sz w:val="20"/>
          <w:szCs w:val="20"/>
        </w:rPr>
        <w:t xml:space="preserve"> de 201</w:t>
      </w:r>
      <w:r w:rsidR="00CA4DC8" w:rsidRPr="004E052C">
        <w:rPr>
          <w:rFonts w:ascii="Arial" w:hAnsi="Arial" w:cs="Arial"/>
          <w:sz w:val="20"/>
          <w:szCs w:val="20"/>
        </w:rPr>
        <w:t>9</w:t>
      </w:r>
      <w:r w:rsidRPr="004E052C">
        <w:rPr>
          <w:rFonts w:ascii="Arial" w:hAnsi="Arial" w:cs="Arial"/>
          <w:sz w:val="20"/>
          <w:szCs w:val="20"/>
        </w:rPr>
        <w:t xml:space="preserve">, cuyo objeto es </w:t>
      </w:r>
      <w:r w:rsidR="002D26AA" w:rsidRPr="004E052C">
        <w:rPr>
          <w:rFonts w:ascii="Arial" w:hAnsi="Arial" w:cs="Arial"/>
          <w:sz w:val="20"/>
          <w:szCs w:val="20"/>
        </w:rPr>
        <w:t>Contratar la prestación de servicios de aseo, cafetería y jardinería, y suministro de insumos y elementos, para los predios de propiedad de la Empresa de Licores de Cundinamarca y en cualquier otro que le asista la obligación legal,</w:t>
      </w:r>
      <w:r w:rsidRPr="004E052C">
        <w:rPr>
          <w:rFonts w:ascii="Arial" w:hAnsi="Arial" w:cs="Arial"/>
          <w:bCs/>
          <w:sz w:val="20"/>
          <w:szCs w:val="20"/>
        </w:rPr>
        <w:t xml:space="preserve"> y por lo tanto expresamos lo siguiente:</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1. Denominación de la Unión Temporal: _________________________________</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 xml:space="preserve">2.  La duración de esta Unión Temporal será igual al plazo de la ejecución y liquidación </w:t>
      </w:r>
      <w:r w:rsidR="00AC4206" w:rsidRPr="004E052C">
        <w:rPr>
          <w:rFonts w:ascii="Arial" w:hAnsi="Arial" w:cs="Arial"/>
          <w:bCs/>
          <w:sz w:val="20"/>
          <w:szCs w:val="20"/>
        </w:rPr>
        <w:t>del contrato</w:t>
      </w:r>
      <w:r w:rsidRPr="004E052C">
        <w:rPr>
          <w:rFonts w:ascii="Arial" w:hAnsi="Arial" w:cs="Arial"/>
          <w:bCs/>
          <w:sz w:val="20"/>
          <w:szCs w:val="20"/>
        </w:rPr>
        <w:t xml:space="preserve"> de Iniciación y dos (2) años más.</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3. La Unión Temporal está integrado por:</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 xml:space="preserve"> </w:t>
      </w: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 xml:space="preserve">NOMBRE                       PARTICIPACION (%)     </w:t>
      </w:r>
      <w:r w:rsidRPr="004E052C">
        <w:rPr>
          <w:rFonts w:ascii="Arial" w:hAnsi="Arial" w:cs="Arial"/>
          <w:bCs/>
          <w:sz w:val="20"/>
          <w:szCs w:val="20"/>
        </w:rPr>
        <w:tab/>
        <w:t xml:space="preserve">        ACTIVIDADES A </w:t>
      </w:r>
      <w:r w:rsidRPr="004E052C">
        <w:rPr>
          <w:rFonts w:ascii="Arial" w:hAnsi="Arial" w:cs="Arial"/>
          <w:bCs/>
          <w:sz w:val="20"/>
          <w:szCs w:val="20"/>
        </w:rPr>
        <w:tab/>
      </w:r>
      <w:r w:rsidRPr="004E052C">
        <w:rPr>
          <w:rFonts w:ascii="Arial" w:hAnsi="Arial" w:cs="Arial"/>
          <w:bCs/>
          <w:sz w:val="20"/>
          <w:szCs w:val="20"/>
        </w:rPr>
        <w:tab/>
        <w:t xml:space="preserve">                     </w:t>
      </w:r>
      <w:r w:rsidRPr="004E052C">
        <w:rPr>
          <w:rFonts w:ascii="Arial" w:hAnsi="Arial" w:cs="Arial"/>
          <w:bCs/>
          <w:sz w:val="20"/>
          <w:szCs w:val="20"/>
        </w:rPr>
        <w:tab/>
      </w:r>
      <w:r w:rsidRPr="004E052C">
        <w:rPr>
          <w:rFonts w:ascii="Arial" w:hAnsi="Arial" w:cs="Arial"/>
          <w:bCs/>
          <w:sz w:val="20"/>
          <w:szCs w:val="20"/>
        </w:rPr>
        <w:tab/>
      </w:r>
      <w:r w:rsidRPr="004E052C">
        <w:rPr>
          <w:rFonts w:ascii="Arial" w:hAnsi="Arial" w:cs="Arial"/>
          <w:bCs/>
          <w:sz w:val="20"/>
          <w:szCs w:val="20"/>
        </w:rPr>
        <w:tab/>
      </w:r>
      <w:r w:rsidRPr="004E052C">
        <w:rPr>
          <w:rFonts w:ascii="Arial" w:hAnsi="Arial" w:cs="Arial"/>
          <w:bCs/>
          <w:sz w:val="20"/>
          <w:szCs w:val="20"/>
        </w:rPr>
        <w:tab/>
      </w:r>
      <w:r w:rsidRPr="004E052C">
        <w:rPr>
          <w:rFonts w:ascii="Arial" w:hAnsi="Arial" w:cs="Arial"/>
          <w:bCs/>
          <w:sz w:val="20"/>
          <w:szCs w:val="20"/>
        </w:rPr>
        <w:tab/>
        <w:t xml:space="preserve">                                 DESARROLLAR </w:t>
      </w: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______________          _________________     ______________________</w:t>
      </w:r>
      <w:r w:rsidRPr="004E052C">
        <w:rPr>
          <w:rFonts w:ascii="Arial" w:hAnsi="Arial" w:cs="Arial"/>
          <w:bCs/>
          <w:sz w:val="20"/>
          <w:szCs w:val="20"/>
        </w:rPr>
        <w:tab/>
      </w:r>
      <w:r w:rsidRPr="004E052C">
        <w:rPr>
          <w:rFonts w:ascii="Arial" w:hAnsi="Arial" w:cs="Arial"/>
          <w:bCs/>
          <w:sz w:val="20"/>
          <w:szCs w:val="20"/>
        </w:rPr>
        <w:tab/>
      </w: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_____________          _________________     ______________________</w:t>
      </w: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 xml:space="preserve">______________          _________________     _______________________          </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4. La responsabilidad de los integrantes de la Unión Temporal es limitada a su participación.</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 xml:space="preserve">5. El Representante Legal de la Unión Temporal </w:t>
      </w:r>
      <w:proofErr w:type="gramStart"/>
      <w:r w:rsidRPr="004E052C">
        <w:rPr>
          <w:rFonts w:ascii="Arial" w:hAnsi="Arial" w:cs="Arial"/>
          <w:bCs/>
          <w:sz w:val="20"/>
          <w:szCs w:val="20"/>
        </w:rPr>
        <w:t>es  _</w:t>
      </w:r>
      <w:proofErr w:type="gramEnd"/>
      <w:r w:rsidRPr="004E052C">
        <w:rPr>
          <w:rFonts w:ascii="Arial" w:hAnsi="Arial" w:cs="Arial"/>
          <w:bCs/>
          <w:sz w:val="20"/>
          <w:szCs w:val="20"/>
        </w:rPr>
        <w:t xml:space="preserve">_____________________, identificado con cédula de ciudadanía No. ______________de _______________, quien está expresamente facultado para firmar, presentar la propuesta, y en caso de salir favorecidos con la adjudicación, firmar el contrato y tomar todas las determinaciones que fueren necesarias respecto de la ejecución y liquidación del contrato con amplias y suficientes facultades. </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 xml:space="preserve">6.  </w:t>
      </w:r>
      <w:r w:rsidRPr="004E052C">
        <w:rPr>
          <w:rFonts w:ascii="Arial" w:hAnsi="Arial" w:cs="Arial"/>
          <w:bCs/>
          <w:sz w:val="20"/>
          <w:szCs w:val="20"/>
        </w:rPr>
        <w:tab/>
        <w:t>La sede de la Unión Temporal es:</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Dirección: __________________________________</w:t>
      </w:r>
      <w:r w:rsidRPr="004E052C">
        <w:rPr>
          <w:rFonts w:ascii="Arial" w:hAnsi="Arial" w:cs="Arial"/>
          <w:bCs/>
          <w:sz w:val="20"/>
          <w:szCs w:val="20"/>
        </w:rPr>
        <w:tab/>
      </w: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Teléfono: ___________________________________</w:t>
      </w: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Fax: ______________________________________</w:t>
      </w:r>
      <w:r w:rsidRPr="004E052C">
        <w:rPr>
          <w:rFonts w:ascii="Arial" w:hAnsi="Arial" w:cs="Arial"/>
          <w:bCs/>
          <w:sz w:val="20"/>
          <w:szCs w:val="20"/>
        </w:rPr>
        <w:tab/>
      </w: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Ciudad:    __________________________________</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En constancia se firma en _________________ a los __________ días del mes de _________ del 201</w:t>
      </w:r>
      <w:r w:rsidR="004A1947" w:rsidRPr="004E052C">
        <w:rPr>
          <w:rFonts w:ascii="Arial" w:hAnsi="Arial" w:cs="Arial"/>
          <w:bCs/>
          <w:sz w:val="20"/>
          <w:szCs w:val="20"/>
        </w:rPr>
        <w:t>9</w:t>
      </w:r>
      <w:r w:rsidRPr="004E052C">
        <w:rPr>
          <w:rFonts w:ascii="Arial" w:hAnsi="Arial" w:cs="Arial"/>
          <w:bCs/>
          <w:sz w:val="20"/>
          <w:szCs w:val="20"/>
        </w:rPr>
        <w:t>.</w:t>
      </w:r>
    </w:p>
    <w:p w:rsidR="00045AD5" w:rsidRPr="004E052C" w:rsidRDefault="00045AD5" w:rsidP="00AE3061">
      <w:pPr>
        <w:ind w:right="9"/>
        <w:jc w:val="both"/>
        <w:rPr>
          <w:rFonts w:ascii="Arial" w:hAnsi="Arial" w:cs="Arial"/>
          <w:bCs/>
          <w:sz w:val="20"/>
          <w:szCs w:val="20"/>
        </w:rPr>
      </w:pPr>
    </w:p>
    <w:p w:rsidR="00F745C7" w:rsidRPr="004E052C" w:rsidRDefault="00F745C7" w:rsidP="00AE3061">
      <w:pPr>
        <w:ind w:right="9"/>
        <w:jc w:val="both"/>
        <w:rPr>
          <w:rFonts w:ascii="Arial" w:hAnsi="Arial" w:cs="Arial"/>
          <w:bCs/>
          <w:sz w:val="20"/>
          <w:szCs w:val="20"/>
        </w:rPr>
      </w:pPr>
    </w:p>
    <w:p w:rsidR="00F745C7" w:rsidRPr="004E052C" w:rsidRDefault="00F745C7"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_____________________________________</w:t>
      </w: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NOMBRE, FIRMA Y C.C.</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_____________________________________</w:t>
      </w: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NOMBRE, FIRMA Y C.C.</w:t>
      </w:r>
    </w:p>
    <w:p w:rsidR="00045AD5" w:rsidRPr="004E052C" w:rsidRDefault="00045AD5" w:rsidP="00AE3061">
      <w:pPr>
        <w:ind w:right="9"/>
        <w:jc w:val="both"/>
        <w:rPr>
          <w:rFonts w:ascii="Arial" w:hAnsi="Arial" w:cs="Arial"/>
          <w:bCs/>
          <w:sz w:val="20"/>
          <w:szCs w:val="20"/>
        </w:rPr>
      </w:pP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_____________________________________</w:t>
      </w:r>
    </w:p>
    <w:p w:rsidR="00045AD5" w:rsidRPr="004E052C" w:rsidRDefault="00045AD5" w:rsidP="00AE3061">
      <w:pPr>
        <w:ind w:right="9"/>
        <w:jc w:val="both"/>
        <w:rPr>
          <w:rFonts w:ascii="Arial" w:hAnsi="Arial" w:cs="Arial"/>
          <w:bCs/>
          <w:sz w:val="20"/>
          <w:szCs w:val="20"/>
        </w:rPr>
      </w:pPr>
      <w:r w:rsidRPr="004E052C">
        <w:rPr>
          <w:rFonts w:ascii="Arial" w:hAnsi="Arial" w:cs="Arial"/>
          <w:bCs/>
          <w:sz w:val="20"/>
          <w:szCs w:val="20"/>
        </w:rPr>
        <w:t>NOMBRE, FIRMA Y C.C.</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p>
    <w:p w:rsidR="00045AD5" w:rsidRPr="004E052C" w:rsidRDefault="00045AD5" w:rsidP="00F52804">
      <w:pPr>
        <w:ind w:right="9"/>
        <w:jc w:val="center"/>
        <w:rPr>
          <w:rFonts w:ascii="Arial" w:hAnsi="Arial" w:cs="Arial"/>
          <w:b/>
          <w:sz w:val="20"/>
          <w:szCs w:val="20"/>
        </w:rPr>
      </w:pPr>
      <w:r w:rsidRPr="004E052C">
        <w:rPr>
          <w:rFonts w:ascii="Arial" w:hAnsi="Arial" w:cs="Arial"/>
          <w:b/>
          <w:sz w:val="20"/>
          <w:szCs w:val="20"/>
        </w:rPr>
        <w:t>FORMULARIO No. 4</w:t>
      </w:r>
    </w:p>
    <w:p w:rsidR="00045AD5" w:rsidRPr="004E052C" w:rsidRDefault="00045AD5" w:rsidP="00F52804">
      <w:pPr>
        <w:ind w:right="9"/>
        <w:jc w:val="center"/>
        <w:rPr>
          <w:rFonts w:ascii="Arial" w:hAnsi="Arial" w:cs="Arial"/>
          <w:b/>
          <w:sz w:val="20"/>
          <w:szCs w:val="20"/>
        </w:rPr>
      </w:pPr>
    </w:p>
    <w:p w:rsidR="00045AD5" w:rsidRPr="004E052C" w:rsidRDefault="00045AD5" w:rsidP="00F52804">
      <w:pPr>
        <w:ind w:right="9"/>
        <w:jc w:val="center"/>
        <w:rPr>
          <w:rFonts w:ascii="Arial" w:hAnsi="Arial" w:cs="Arial"/>
          <w:b/>
          <w:sz w:val="20"/>
          <w:szCs w:val="20"/>
        </w:rPr>
      </w:pPr>
      <w:r w:rsidRPr="004E052C">
        <w:rPr>
          <w:rFonts w:ascii="Arial" w:hAnsi="Arial" w:cs="Arial"/>
          <w:b/>
          <w:sz w:val="20"/>
          <w:szCs w:val="20"/>
        </w:rPr>
        <w:t>COMPROMISO DE TRANSPARENCIA</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Los suscritos: .............................................., identificado con cédula de ciudadanía No................... de............................, domiciliado en............................, actuando en mi propio nombre (o en representación de .................................) que en adelante se denominará</w:t>
      </w:r>
      <w:r w:rsidRPr="004E052C">
        <w:rPr>
          <w:rFonts w:ascii="Arial" w:hAnsi="Arial" w:cs="Arial"/>
          <w:b/>
          <w:sz w:val="20"/>
          <w:szCs w:val="20"/>
        </w:rPr>
        <w:t xml:space="preserve"> EL OFERENTE</w:t>
      </w:r>
      <w:r w:rsidRPr="004E052C">
        <w:rPr>
          <w:rFonts w:ascii="Arial" w:hAnsi="Arial" w:cs="Arial"/>
          <w:sz w:val="20"/>
          <w:szCs w:val="20"/>
        </w:rPr>
        <w:t xml:space="preserve">, y ........................................,identificado con cédula de ciudadanía No..................................de......................., en calidad de representante legal  de la </w:t>
      </w:r>
      <w:r w:rsidRPr="004E052C">
        <w:rPr>
          <w:rFonts w:ascii="Arial" w:hAnsi="Arial" w:cs="Arial"/>
          <w:b/>
          <w:sz w:val="20"/>
          <w:szCs w:val="20"/>
        </w:rPr>
        <w:t>EMPRESA DE LICORES DE CUNDINAMARCA</w:t>
      </w:r>
      <w:r w:rsidRPr="004E052C">
        <w:rPr>
          <w:rFonts w:ascii="Arial" w:hAnsi="Arial" w:cs="Arial"/>
          <w:sz w:val="20"/>
          <w:szCs w:val="20"/>
        </w:rPr>
        <w:t xml:space="preserve"> que en adelante se denominará </w:t>
      </w:r>
      <w:r w:rsidRPr="004E052C">
        <w:rPr>
          <w:rFonts w:ascii="Arial" w:hAnsi="Arial" w:cs="Arial"/>
          <w:b/>
          <w:sz w:val="20"/>
          <w:szCs w:val="20"/>
        </w:rPr>
        <w:t>LA ENTIDAD,</w:t>
      </w:r>
      <w:r w:rsidRPr="004E052C">
        <w:rPr>
          <w:rFonts w:ascii="Arial" w:hAnsi="Arial" w:cs="Arial"/>
          <w:sz w:val="20"/>
          <w:szCs w:val="20"/>
        </w:rPr>
        <w:t xml:space="preserve"> manifestamos la voluntad de asumir el presente </w:t>
      </w:r>
      <w:r w:rsidRPr="004E052C">
        <w:rPr>
          <w:rFonts w:ascii="Arial" w:hAnsi="Arial" w:cs="Arial"/>
          <w:b/>
          <w:sz w:val="20"/>
          <w:szCs w:val="20"/>
        </w:rPr>
        <w:t>COMPROMISO DE TRANSPARENCIA,</w:t>
      </w:r>
      <w:r w:rsidRPr="004E052C">
        <w:rPr>
          <w:rFonts w:ascii="Arial" w:hAnsi="Arial" w:cs="Arial"/>
          <w:sz w:val="20"/>
          <w:szCs w:val="20"/>
        </w:rPr>
        <w:t xml:space="preserve"> teniendo en cuenta las siguientes consideraciones:</w:t>
      </w:r>
    </w:p>
    <w:p w:rsidR="00045AD5" w:rsidRPr="004E052C" w:rsidRDefault="00045AD5" w:rsidP="00AE3061">
      <w:pPr>
        <w:ind w:right="9"/>
        <w:jc w:val="both"/>
        <w:rPr>
          <w:rFonts w:ascii="Arial" w:hAnsi="Arial" w:cs="Arial"/>
          <w:sz w:val="20"/>
          <w:szCs w:val="20"/>
        </w:rPr>
      </w:pPr>
    </w:p>
    <w:p w:rsidR="002D26AA"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Que la EMPRESA DE LICORES DE CUNDINAMARCA, adelanta un proceso de contratación que tiene por objeto: </w:t>
      </w:r>
      <w:r w:rsidR="002D26AA" w:rsidRPr="004E052C">
        <w:rPr>
          <w:rFonts w:ascii="Arial" w:hAnsi="Arial" w:cs="Arial"/>
          <w:sz w:val="20"/>
          <w:szCs w:val="20"/>
        </w:rPr>
        <w:t>Contratar la prestación de servicios de aseo, cafetería y jardinería, y suministro de insumos y elementos, para los predios de propiedad de la Empresa de Licores de Cundinamarca y en cualquier otro que le asista la obligación legal.</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Que </w:t>
      </w:r>
      <w:r w:rsidRPr="004E052C">
        <w:rPr>
          <w:rFonts w:ascii="Arial" w:hAnsi="Arial" w:cs="Arial"/>
          <w:b/>
          <w:sz w:val="20"/>
          <w:szCs w:val="20"/>
        </w:rPr>
        <w:t>EL OFERENTE</w:t>
      </w:r>
      <w:r w:rsidRPr="004E052C">
        <w:rPr>
          <w:rFonts w:ascii="Arial" w:hAnsi="Arial" w:cs="Arial"/>
          <w:sz w:val="20"/>
          <w:szCs w:val="20"/>
        </w:rPr>
        <w:t xml:space="preserve"> tiene interés en apoyar la acción del Estado Colombiano y de la EMPRESA DE LICORES DE CUNDINAMARCA, en la implementación de mecanismos y normas para el fortalecimiento de la transparencia en los procesos contractuales y en la lucha contra la corrupción.</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t xml:space="preserve">Que el </w:t>
      </w:r>
      <w:r w:rsidRPr="004E052C">
        <w:rPr>
          <w:rFonts w:ascii="Arial" w:hAnsi="Arial" w:cs="Arial"/>
          <w:b/>
          <w:sz w:val="20"/>
          <w:szCs w:val="20"/>
        </w:rPr>
        <w:t xml:space="preserve">OFERENTE </w:t>
      </w:r>
      <w:r w:rsidRPr="004E052C">
        <w:rPr>
          <w:rFonts w:ascii="Arial" w:hAnsi="Arial" w:cs="Arial"/>
          <w:sz w:val="20"/>
          <w:szCs w:val="20"/>
        </w:rPr>
        <w:t>tiene interés en el presente proceso de Contratación, y se encuentra dispuesto a suministrar la información necesaria para la transparencia del proceso y, en tal sentido, realiza las siguientes manifestaciones y compromisos.</w:t>
      </w:r>
    </w:p>
    <w:p w:rsidR="00045AD5" w:rsidRPr="004E052C" w:rsidRDefault="00045AD5" w:rsidP="00AE3061">
      <w:pPr>
        <w:ind w:right="9"/>
        <w:jc w:val="both"/>
        <w:rPr>
          <w:rFonts w:ascii="Arial" w:hAnsi="Arial" w:cs="Arial"/>
          <w:b/>
          <w:sz w:val="20"/>
          <w:szCs w:val="20"/>
        </w:rPr>
      </w:pPr>
    </w:p>
    <w:p w:rsidR="00045AD5" w:rsidRPr="004E052C" w:rsidRDefault="00045AD5" w:rsidP="007A6073">
      <w:pPr>
        <w:ind w:right="9"/>
        <w:jc w:val="center"/>
        <w:rPr>
          <w:rFonts w:ascii="Arial" w:hAnsi="Arial" w:cs="Arial"/>
          <w:b/>
          <w:sz w:val="20"/>
          <w:szCs w:val="20"/>
        </w:rPr>
      </w:pPr>
      <w:r w:rsidRPr="004E052C">
        <w:rPr>
          <w:rFonts w:ascii="Arial" w:hAnsi="Arial" w:cs="Arial"/>
          <w:b/>
          <w:sz w:val="20"/>
          <w:szCs w:val="20"/>
        </w:rPr>
        <w:t>DECLARACIONES DEL OFERENTE</w:t>
      </w:r>
    </w:p>
    <w:p w:rsidR="00045AD5" w:rsidRPr="004E052C" w:rsidRDefault="00045AD5" w:rsidP="00AE3061">
      <w:pPr>
        <w:ind w:right="9"/>
        <w:jc w:val="both"/>
        <w:rPr>
          <w:rFonts w:ascii="Arial" w:hAnsi="Arial" w:cs="Arial"/>
          <w:sz w:val="20"/>
          <w:szCs w:val="20"/>
        </w:rPr>
      </w:pPr>
      <w:r w:rsidRPr="004E052C">
        <w:rPr>
          <w:rFonts w:ascii="Arial" w:hAnsi="Arial" w:cs="Arial"/>
          <w:b/>
          <w:sz w:val="20"/>
          <w:szCs w:val="20"/>
        </w:rPr>
        <w:br/>
        <w:t>PRIMERA:</w:t>
      </w:r>
      <w:r w:rsidRPr="004E052C">
        <w:rPr>
          <w:rFonts w:ascii="Arial" w:hAnsi="Arial" w:cs="Arial"/>
          <w:sz w:val="20"/>
          <w:szCs w:val="20"/>
        </w:rPr>
        <w:t xml:space="preserve"> Declaro no encontrarme incurso en ninguna inhabilidad e incompatibilidad prevista en la Constitución Política ni en la Ley, así como no tener sanción vigente por la trasgresión de alguna de ellas, para contratar con Entidades Públicas.</w:t>
      </w:r>
    </w:p>
    <w:p w:rsidR="00045AD5" w:rsidRPr="004E052C" w:rsidRDefault="00045AD5" w:rsidP="00AE3061">
      <w:pPr>
        <w:ind w:right="9"/>
        <w:jc w:val="both"/>
        <w:rPr>
          <w:rFonts w:ascii="Arial" w:hAnsi="Arial" w:cs="Arial"/>
          <w:bCs/>
          <w:sz w:val="20"/>
          <w:szCs w:val="20"/>
        </w:rPr>
      </w:pPr>
      <w:r w:rsidRPr="004E052C">
        <w:rPr>
          <w:rFonts w:ascii="Arial" w:hAnsi="Arial" w:cs="Arial"/>
          <w:sz w:val="20"/>
          <w:szCs w:val="20"/>
        </w:rPr>
        <w:br/>
      </w:r>
      <w:r w:rsidRPr="004E052C">
        <w:rPr>
          <w:rFonts w:ascii="Arial" w:hAnsi="Arial" w:cs="Arial"/>
          <w:b/>
          <w:sz w:val="20"/>
          <w:szCs w:val="20"/>
        </w:rPr>
        <w:t xml:space="preserve">SEGUNDA: </w:t>
      </w:r>
      <w:r w:rsidRPr="004E052C">
        <w:rPr>
          <w:rFonts w:ascii="Arial" w:hAnsi="Arial" w:cs="Arial"/>
          <w:sz w:val="20"/>
          <w:szCs w:val="20"/>
        </w:rPr>
        <w:t xml:space="preserve">Declaro que toda la información que suministre y suministraré durante el proceso contractual y en la ejecución si me es adjudicado, es cierta y precisa y que no omitió ni omitiré información que sea necesaria para la transparencia en la celebración y desarrollo </w:t>
      </w:r>
      <w:r w:rsidR="00AC4206" w:rsidRPr="004E052C">
        <w:rPr>
          <w:rFonts w:ascii="Arial" w:hAnsi="Arial" w:cs="Arial"/>
          <w:bCs/>
          <w:sz w:val="20"/>
          <w:szCs w:val="20"/>
        </w:rPr>
        <w:t>del contrato.</w:t>
      </w:r>
    </w:p>
    <w:p w:rsidR="00AC4206" w:rsidRPr="004E052C" w:rsidRDefault="00AC4206"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b/>
          <w:sz w:val="20"/>
          <w:szCs w:val="20"/>
        </w:rPr>
        <w:lastRenderedPageBreak/>
        <w:t>TERCERA</w:t>
      </w:r>
      <w:r w:rsidRPr="004E052C">
        <w:rPr>
          <w:rFonts w:ascii="Arial" w:hAnsi="Arial" w:cs="Arial"/>
          <w:sz w:val="20"/>
          <w:szCs w:val="20"/>
        </w:rPr>
        <w:t>: Declaro que no he ofrecido, ni ofreceré, no he dado, ni daré, directa ni indirectamente, dádiva o beneficio para obtener una decisión a mi favor, ventaja impropia o para perjudicar a alguno de los OFERENTES.</w:t>
      </w: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br/>
      </w:r>
      <w:r w:rsidRPr="004E052C">
        <w:rPr>
          <w:rFonts w:ascii="Arial" w:hAnsi="Arial" w:cs="Arial"/>
          <w:b/>
          <w:sz w:val="20"/>
          <w:szCs w:val="20"/>
        </w:rPr>
        <w:t xml:space="preserve">CUARTA: </w:t>
      </w:r>
      <w:r w:rsidRPr="004E052C">
        <w:rPr>
          <w:rFonts w:ascii="Arial" w:hAnsi="Arial" w:cs="Arial"/>
          <w:sz w:val="20"/>
          <w:szCs w:val="20"/>
        </w:rPr>
        <w:t xml:space="preserve">Declaro que la OFERTA presentada es seria y económicamente ajustada a la realidad, que asegura la posibilidad de ejecutar el objeto de la presente </w:t>
      </w:r>
      <w:r w:rsidR="00AC4206" w:rsidRPr="004E052C">
        <w:rPr>
          <w:rFonts w:ascii="Arial" w:hAnsi="Arial" w:cs="Arial"/>
          <w:sz w:val="20"/>
          <w:szCs w:val="20"/>
        </w:rPr>
        <w:t xml:space="preserve">contratación </w:t>
      </w:r>
      <w:r w:rsidRPr="004E052C">
        <w:rPr>
          <w:rFonts w:ascii="Arial" w:hAnsi="Arial" w:cs="Arial"/>
          <w:sz w:val="20"/>
          <w:szCs w:val="20"/>
        </w:rPr>
        <w:t>de ejecución en las condiciones de calidad y oportunidad exigidas en las condiciones de contratación</w:t>
      </w:r>
      <w:r w:rsidRPr="004E052C">
        <w:rPr>
          <w:rFonts w:ascii="Arial" w:hAnsi="Arial" w:cs="Arial"/>
          <w:i/>
          <w:sz w:val="20"/>
          <w:szCs w:val="20"/>
        </w:rPr>
        <w:t>.</w:t>
      </w:r>
    </w:p>
    <w:p w:rsidR="00045AD5" w:rsidRPr="004E052C" w:rsidRDefault="00045AD5"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b/>
          <w:sz w:val="20"/>
          <w:szCs w:val="20"/>
        </w:rPr>
        <w:t xml:space="preserve">QUINTA: </w:t>
      </w:r>
      <w:r w:rsidRPr="004E052C">
        <w:rPr>
          <w:rFonts w:ascii="Arial" w:hAnsi="Arial" w:cs="Arial"/>
          <w:sz w:val="20"/>
          <w:szCs w:val="20"/>
        </w:rPr>
        <w:t xml:space="preserve">Declaro públicamente que conozco y acepto las reglas establecidas para la presente contratación, las modificaciones, </w:t>
      </w:r>
      <w:r w:rsidR="00C67F5C" w:rsidRPr="004E052C">
        <w:rPr>
          <w:rFonts w:ascii="Arial" w:hAnsi="Arial" w:cs="Arial"/>
          <w:sz w:val="20"/>
          <w:szCs w:val="20"/>
        </w:rPr>
        <w:t>adendas</w:t>
      </w:r>
      <w:r w:rsidRPr="004E052C">
        <w:rPr>
          <w:rFonts w:ascii="Arial" w:hAnsi="Arial" w:cs="Arial"/>
          <w:sz w:val="20"/>
          <w:szCs w:val="20"/>
        </w:rPr>
        <w:t>, así como las aclaraciones que se realizaron a las condiciones de contratación, en condiciones de transparencia, equidad e igualdad.</w:t>
      </w:r>
    </w:p>
    <w:p w:rsidR="00045AD5" w:rsidRPr="004E052C" w:rsidRDefault="00045AD5" w:rsidP="00AE3061">
      <w:pPr>
        <w:ind w:right="9"/>
        <w:jc w:val="both"/>
        <w:rPr>
          <w:rFonts w:ascii="Arial" w:hAnsi="Arial" w:cs="Arial"/>
          <w:sz w:val="20"/>
          <w:szCs w:val="20"/>
        </w:rPr>
      </w:pPr>
    </w:p>
    <w:p w:rsidR="00045AD5" w:rsidRPr="004E052C" w:rsidRDefault="00045AD5" w:rsidP="007A6073">
      <w:pPr>
        <w:ind w:right="9"/>
        <w:jc w:val="center"/>
        <w:rPr>
          <w:rFonts w:ascii="Arial" w:hAnsi="Arial" w:cs="Arial"/>
          <w:b/>
          <w:sz w:val="20"/>
          <w:szCs w:val="20"/>
        </w:rPr>
      </w:pPr>
      <w:r w:rsidRPr="004E052C">
        <w:rPr>
          <w:rFonts w:ascii="Arial" w:hAnsi="Arial" w:cs="Arial"/>
          <w:b/>
          <w:sz w:val="20"/>
          <w:szCs w:val="20"/>
        </w:rPr>
        <w:t>DECLARACIONES DE LA ENTIDAD</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b/>
          <w:sz w:val="20"/>
          <w:szCs w:val="20"/>
        </w:rPr>
        <w:t xml:space="preserve">PRIMERA: </w:t>
      </w:r>
      <w:r w:rsidRPr="004E052C">
        <w:rPr>
          <w:rFonts w:ascii="Arial" w:hAnsi="Arial" w:cs="Arial"/>
          <w:sz w:val="20"/>
          <w:szCs w:val="20"/>
        </w:rPr>
        <w:t xml:space="preserve">Declaro que no me han ofrecido, ni he recibido, ni he solicitado, ni </w:t>
      </w:r>
      <w:proofErr w:type="gramStart"/>
      <w:r w:rsidRPr="004E052C">
        <w:rPr>
          <w:rFonts w:ascii="Arial" w:hAnsi="Arial" w:cs="Arial"/>
          <w:sz w:val="20"/>
          <w:szCs w:val="20"/>
        </w:rPr>
        <w:t>solicitaré,  directa</w:t>
      </w:r>
      <w:proofErr w:type="gramEnd"/>
      <w:r w:rsidRPr="004E052C">
        <w:rPr>
          <w:rFonts w:ascii="Arial" w:hAnsi="Arial" w:cs="Arial"/>
          <w:sz w:val="20"/>
          <w:szCs w:val="20"/>
        </w:rPr>
        <w:t xml:space="preserve"> ni indirectamente, dádiva o beneficio para emitir decisión a favor de algún OFERENTE u otorgar ventaja impropia.</w:t>
      </w: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br/>
      </w:r>
      <w:r w:rsidRPr="004E052C">
        <w:rPr>
          <w:rFonts w:ascii="Arial" w:hAnsi="Arial" w:cs="Arial"/>
          <w:b/>
          <w:sz w:val="20"/>
          <w:szCs w:val="20"/>
        </w:rPr>
        <w:t xml:space="preserve">SEGUNDA: </w:t>
      </w:r>
      <w:r w:rsidRPr="004E052C">
        <w:rPr>
          <w:rFonts w:ascii="Arial" w:hAnsi="Arial" w:cs="Arial"/>
          <w:sz w:val="20"/>
          <w:szCs w:val="20"/>
        </w:rPr>
        <w:t>Declaro que las condiciones de contratación de la invitación abierta, están ajustados a la Ley y que los procedimientos se adelanten con observancia de los principios de transparencia y publicidad.</w:t>
      </w:r>
    </w:p>
    <w:p w:rsidR="00045AD5" w:rsidRPr="004E052C" w:rsidRDefault="00045AD5" w:rsidP="00AE3061">
      <w:pPr>
        <w:ind w:right="9"/>
        <w:jc w:val="both"/>
        <w:rPr>
          <w:rFonts w:ascii="Arial" w:hAnsi="Arial" w:cs="Arial"/>
          <w:b/>
          <w:sz w:val="20"/>
          <w:szCs w:val="20"/>
        </w:rPr>
      </w:pPr>
    </w:p>
    <w:p w:rsidR="00454E68" w:rsidRPr="004E052C" w:rsidRDefault="00045AD5" w:rsidP="007A6073">
      <w:pPr>
        <w:ind w:right="9"/>
        <w:jc w:val="center"/>
        <w:rPr>
          <w:rFonts w:ascii="Arial" w:hAnsi="Arial" w:cs="Arial"/>
          <w:sz w:val="20"/>
          <w:szCs w:val="20"/>
        </w:rPr>
      </w:pPr>
      <w:r w:rsidRPr="004E052C">
        <w:rPr>
          <w:rFonts w:ascii="Arial" w:hAnsi="Arial" w:cs="Arial"/>
          <w:b/>
          <w:sz w:val="20"/>
          <w:szCs w:val="20"/>
        </w:rPr>
        <w:t>COMPROMISOS</w:t>
      </w:r>
    </w:p>
    <w:p w:rsidR="00454E68" w:rsidRPr="004E052C" w:rsidRDefault="00454E68"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b/>
          <w:sz w:val="20"/>
          <w:szCs w:val="20"/>
        </w:rPr>
        <w:t>PRIMERO: OFERENTE</w:t>
      </w:r>
      <w:r w:rsidRPr="004E052C">
        <w:rPr>
          <w:rFonts w:ascii="Arial" w:hAnsi="Arial" w:cs="Arial"/>
          <w:sz w:val="20"/>
          <w:szCs w:val="20"/>
        </w:rPr>
        <w:t xml:space="preserve">. Si llegare a sobrevenir inhabilidad o incompatibilidad prevista en la Constitución o en la </w:t>
      </w:r>
      <w:proofErr w:type="gramStart"/>
      <w:r w:rsidRPr="004E052C">
        <w:rPr>
          <w:rFonts w:ascii="Arial" w:hAnsi="Arial" w:cs="Arial"/>
          <w:sz w:val="20"/>
          <w:szCs w:val="20"/>
        </w:rPr>
        <w:t>Ley,  me</w:t>
      </w:r>
      <w:proofErr w:type="gramEnd"/>
      <w:r w:rsidRPr="004E052C">
        <w:rPr>
          <w:rFonts w:ascii="Arial" w:hAnsi="Arial" w:cs="Arial"/>
          <w:sz w:val="20"/>
          <w:szCs w:val="20"/>
        </w:rPr>
        <w:t xml:space="preserve"> comprometo a manifestarla a la entidad y a ceder </w:t>
      </w:r>
      <w:r w:rsidR="007433F8" w:rsidRPr="004E052C">
        <w:rPr>
          <w:rFonts w:ascii="Arial" w:hAnsi="Arial" w:cs="Arial"/>
          <w:sz w:val="20"/>
          <w:szCs w:val="20"/>
        </w:rPr>
        <w:t>el contrato</w:t>
      </w:r>
      <w:r w:rsidRPr="004E052C">
        <w:rPr>
          <w:rFonts w:ascii="Arial" w:hAnsi="Arial" w:cs="Arial"/>
          <w:sz w:val="20"/>
          <w:szCs w:val="20"/>
        </w:rPr>
        <w:t>, previa autorización escrita de la Empresa de Licores de Cundinamarca y, si ello no fuere posible, renunciaré a la ejecución del mismo, de conformidad con lo previsto en el artículo 9º de la Ley 80 de 1993.</w:t>
      </w: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br/>
      </w:r>
      <w:r w:rsidRPr="004E052C">
        <w:rPr>
          <w:rFonts w:ascii="Arial" w:hAnsi="Arial" w:cs="Arial"/>
          <w:b/>
          <w:sz w:val="20"/>
          <w:szCs w:val="20"/>
        </w:rPr>
        <w:t>SEGUNDO</w:t>
      </w:r>
      <w:r w:rsidRPr="004E052C">
        <w:rPr>
          <w:rFonts w:ascii="Arial" w:hAnsi="Arial" w:cs="Arial"/>
          <w:sz w:val="20"/>
          <w:szCs w:val="20"/>
        </w:rPr>
        <w:t xml:space="preserve">: </w:t>
      </w:r>
      <w:r w:rsidRPr="004E052C">
        <w:rPr>
          <w:rFonts w:ascii="Arial" w:hAnsi="Arial" w:cs="Arial"/>
          <w:b/>
          <w:sz w:val="20"/>
          <w:szCs w:val="20"/>
        </w:rPr>
        <w:t>OFERENTE.</w:t>
      </w:r>
      <w:r w:rsidRPr="004E052C">
        <w:rPr>
          <w:rFonts w:ascii="Arial" w:hAnsi="Arial" w:cs="Arial"/>
          <w:sz w:val="20"/>
          <w:szCs w:val="20"/>
        </w:rPr>
        <w:t xml:space="preserve"> Me comprometo a desarrollar todas mis actividades en el marco de principios éticos y a asumir con seriedad y responsabilidad todos los compromisos relacionados con la contratación.</w:t>
      </w: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br/>
      </w:r>
      <w:r w:rsidRPr="004E052C">
        <w:rPr>
          <w:rFonts w:ascii="Arial" w:hAnsi="Arial" w:cs="Arial"/>
          <w:b/>
          <w:sz w:val="20"/>
          <w:szCs w:val="20"/>
        </w:rPr>
        <w:t>TERCERO</w:t>
      </w:r>
      <w:r w:rsidRPr="004E052C">
        <w:rPr>
          <w:rFonts w:ascii="Arial" w:hAnsi="Arial" w:cs="Arial"/>
          <w:sz w:val="20"/>
          <w:szCs w:val="20"/>
        </w:rPr>
        <w:t xml:space="preserve">: </w:t>
      </w:r>
      <w:r w:rsidRPr="004E052C">
        <w:rPr>
          <w:rFonts w:ascii="Arial" w:hAnsi="Arial" w:cs="Arial"/>
          <w:b/>
          <w:sz w:val="20"/>
          <w:szCs w:val="20"/>
        </w:rPr>
        <w:t>OFERENTE.</w:t>
      </w:r>
      <w:r w:rsidRPr="004E052C">
        <w:rPr>
          <w:rFonts w:ascii="Arial" w:hAnsi="Arial" w:cs="Arial"/>
          <w:sz w:val="20"/>
          <w:szCs w:val="20"/>
        </w:rPr>
        <w:t xml:space="preserve"> Me comprometo a suministrar a la Empresa de Licores de Cundinamarca cualquier información sobre actos de corrupción, soborno, subjetividad, presión o favorecimiento en el desarrollo del proceso contractual, del que tenga o llegare a tener conocimiento.</w:t>
      </w: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br/>
      </w:r>
      <w:r w:rsidRPr="004E052C">
        <w:rPr>
          <w:rFonts w:ascii="Arial" w:hAnsi="Arial" w:cs="Arial"/>
          <w:b/>
          <w:sz w:val="20"/>
          <w:szCs w:val="20"/>
        </w:rPr>
        <w:t>CUARTO</w:t>
      </w:r>
      <w:r w:rsidRPr="004E052C">
        <w:rPr>
          <w:rFonts w:ascii="Arial" w:hAnsi="Arial" w:cs="Arial"/>
          <w:sz w:val="20"/>
          <w:szCs w:val="20"/>
        </w:rPr>
        <w:t xml:space="preserve">: </w:t>
      </w:r>
      <w:r w:rsidRPr="004E052C">
        <w:rPr>
          <w:rFonts w:ascii="Arial" w:hAnsi="Arial" w:cs="Arial"/>
          <w:b/>
          <w:sz w:val="20"/>
          <w:szCs w:val="20"/>
        </w:rPr>
        <w:t>OFERENTE.</w:t>
      </w:r>
      <w:r w:rsidRPr="004E052C">
        <w:rPr>
          <w:rFonts w:ascii="Arial" w:hAnsi="Arial" w:cs="Arial"/>
          <w:sz w:val="20"/>
          <w:szCs w:val="20"/>
        </w:rPr>
        <w:t xml:space="preserve"> Me comprometo a cumplir todas las obligaciones, cargas y los términos en general, previstos en el pliego de condiciones o las condiciones de contratación.</w:t>
      </w:r>
    </w:p>
    <w:p w:rsidR="00045AD5" w:rsidRPr="004E052C" w:rsidRDefault="00045AD5" w:rsidP="00AE3061">
      <w:pPr>
        <w:ind w:right="9"/>
        <w:jc w:val="both"/>
        <w:rPr>
          <w:rFonts w:ascii="Arial" w:hAnsi="Arial" w:cs="Arial"/>
          <w:sz w:val="20"/>
          <w:szCs w:val="20"/>
        </w:rPr>
      </w:pPr>
    </w:p>
    <w:p w:rsidR="00901BE7" w:rsidRPr="004E052C" w:rsidRDefault="00045AD5" w:rsidP="00AE3061">
      <w:pPr>
        <w:ind w:right="9"/>
        <w:jc w:val="both"/>
        <w:rPr>
          <w:rFonts w:ascii="Arial" w:hAnsi="Arial" w:cs="Arial"/>
          <w:sz w:val="20"/>
          <w:szCs w:val="20"/>
        </w:rPr>
      </w:pPr>
      <w:r w:rsidRPr="004E052C">
        <w:rPr>
          <w:rFonts w:ascii="Arial" w:hAnsi="Arial" w:cs="Arial"/>
          <w:b/>
          <w:sz w:val="20"/>
          <w:szCs w:val="20"/>
        </w:rPr>
        <w:t>QUINTO: OFERENTE - Entidad.</w:t>
      </w:r>
      <w:r w:rsidRPr="004E052C">
        <w:rPr>
          <w:rFonts w:ascii="Arial" w:hAnsi="Arial" w:cs="Arial"/>
          <w:sz w:val="20"/>
          <w:szCs w:val="20"/>
        </w:rPr>
        <w:t xml:space="preserve"> Nos comprometemos a desarrollar todas nuestras actividades en el marco de principios éticos y a asumir con seriedad y responsabilidad todos los compromisos relacionados con la presente contratación.</w:t>
      </w:r>
    </w:p>
    <w:p w:rsidR="00045AD5" w:rsidRPr="004E052C" w:rsidRDefault="00045AD5"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b/>
          <w:sz w:val="20"/>
          <w:szCs w:val="20"/>
        </w:rPr>
        <w:t xml:space="preserve">SEXTO: Entidad. </w:t>
      </w:r>
      <w:r w:rsidRPr="004E052C">
        <w:rPr>
          <w:rFonts w:ascii="Arial" w:hAnsi="Arial" w:cs="Arial"/>
          <w:sz w:val="20"/>
          <w:szCs w:val="20"/>
        </w:rPr>
        <w:t>Me comprometo a ser objetivo, y a tratar con igualdad a todos los OFERENTES.</w:t>
      </w: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r w:rsidRPr="004E052C">
        <w:rPr>
          <w:rFonts w:ascii="Arial" w:hAnsi="Arial" w:cs="Arial"/>
          <w:b/>
          <w:sz w:val="20"/>
          <w:szCs w:val="20"/>
        </w:rPr>
        <w:t xml:space="preserve">SEPTIMO: Entidad. </w:t>
      </w:r>
      <w:r w:rsidRPr="004E052C">
        <w:rPr>
          <w:rFonts w:ascii="Arial" w:hAnsi="Arial" w:cs="Arial"/>
          <w:sz w:val="20"/>
          <w:szCs w:val="20"/>
        </w:rPr>
        <w:t>Me comprometo a guardar cautela y reserva absoluta en lo que corresponde a la información y trámite del proceso, incluido el periodo de ejecución.</w:t>
      </w: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br/>
      </w:r>
      <w:r w:rsidRPr="004E052C">
        <w:rPr>
          <w:rFonts w:ascii="Arial" w:hAnsi="Arial" w:cs="Arial"/>
          <w:b/>
          <w:sz w:val="20"/>
          <w:szCs w:val="20"/>
        </w:rPr>
        <w:t xml:space="preserve">OCTAVO: Entidad. </w:t>
      </w:r>
      <w:r w:rsidRPr="004E052C">
        <w:rPr>
          <w:rFonts w:ascii="Arial" w:hAnsi="Arial" w:cs="Arial"/>
          <w:sz w:val="20"/>
          <w:szCs w:val="20"/>
        </w:rPr>
        <w:t>Me comprometo a responder</w:t>
      </w:r>
      <w:r w:rsidRPr="004E052C">
        <w:rPr>
          <w:rFonts w:ascii="Arial" w:hAnsi="Arial" w:cs="Arial"/>
          <w:b/>
          <w:sz w:val="20"/>
          <w:szCs w:val="20"/>
        </w:rPr>
        <w:t xml:space="preserve"> </w:t>
      </w:r>
      <w:r w:rsidRPr="004E052C">
        <w:rPr>
          <w:rFonts w:ascii="Arial" w:hAnsi="Arial" w:cs="Arial"/>
          <w:sz w:val="20"/>
          <w:szCs w:val="20"/>
        </w:rPr>
        <w:t>y a publicar las respuestas a las observaciones realizadas por todos los participantes.</w:t>
      </w: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lastRenderedPageBreak/>
        <w:br/>
      </w:r>
      <w:r w:rsidRPr="004E052C">
        <w:rPr>
          <w:rFonts w:ascii="Arial" w:hAnsi="Arial" w:cs="Arial"/>
          <w:b/>
          <w:sz w:val="20"/>
          <w:szCs w:val="20"/>
        </w:rPr>
        <w:t xml:space="preserve">NOVENO: Entidad. </w:t>
      </w:r>
      <w:r w:rsidRPr="004E052C">
        <w:rPr>
          <w:rFonts w:ascii="Arial" w:hAnsi="Arial" w:cs="Arial"/>
          <w:sz w:val="20"/>
          <w:szCs w:val="20"/>
        </w:rPr>
        <w:t xml:space="preserve">Me comprometo a rechazar y a denunciar cualquier dádiva u ofrecimiento hecho directa o indirectamente por algún participante o persona interesada en el proceso contractual. </w:t>
      </w:r>
    </w:p>
    <w:p w:rsidR="00045AD5" w:rsidRPr="004E052C" w:rsidRDefault="00045AD5" w:rsidP="00AE3061">
      <w:pPr>
        <w:ind w:right="9"/>
        <w:jc w:val="both"/>
        <w:rPr>
          <w:rFonts w:ascii="Arial" w:hAnsi="Arial" w:cs="Arial"/>
          <w:sz w:val="20"/>
          <w:szCs w:val="20"/>
        </w:rPr>
      </w:pPr>
      <w:r w:rsidRPr="004E052C">
        <w:rPr>
          <w:rFonts w:ascii="Arial" w:hAnsi="Arial" w:cs="Arial"/>
          <w:sz w:val="20"/>
          <w:szCs w:val="20"/>
        </w:rPr>
        <w:br/>
        <w:t>En constancia de lo anterior y como manifestación de aceptación de nuestros compromisos y declaraciones incorporadas en el presente documento, nos suscribimos en la ciudad de.......,</w:t>
      </w:r>
      <w:r w:rsidR="008A0A93" w:rsidRPr="004E052C">
        <w:rPr>
          <w:rFonts w:ascii="Arial" w:hAnsi="Arial" w:cs="Arial"/>
          <w:sz w:val="20"/>
          <w:szCs w:val="20"/>
        </w:rPr>
        <w:t xml:space="preserve"> el día... del mes de.... de 2020</w:t>
      </w:r>
      <w:r w:rsidRPr="004E052C">
        <w:rPr>
          <w:rFonts w:ascii="Arial" w:hAnsi="Arial" w:cs="Arial"/>
          <w:sz w:val="20"/>
          <w:szCs w:val="20"/>
        </w:rPr>
        <w:t xml:space="preserve">. </w:t>
      </w:r>
    </w:p>
    <w:p w:rsidR="00045AD5" w:rsidRPr="004E052C" w:rsidRDefault="00045AD5" w:rsidP="00AE3061">
      <w:pPr>
        <w:ind w:right="9"/>
        <w:jc w:val="both"/>
        <w:rPr>
          <w:rFonts w:ascii="Arial" w:hAnsi="Arial" w:cs="Arial"/>
          <w:b/>
          <w:sz w:val="20"/>
          <w:szCs w:val="20"/>
        </w:rPr>
      </w:pPr>
      <w:r w:rsidRPr="004E052C">
        <w:rPr>
          <w:rFonts w:ascii="Arial" w:hAnsi="Arial" w:cs="Arial"/>
          <w:sz w:val="20"/>
          <w:szCs w:val="20"/>
        </w:rPr>
        <w:br/>
      </w:r>
      <w:r w:rsidRPr="004E052C">
        <w:rPr>
          <w:rFonts w:ascii="Arial" w:hAnsi="Arial" w:cs="Arial"/>
          <w:b/>
          <w:sz w:val="20"/>
          <w:szCs w:val="20"/>
        </w:rPr>
        <w:t>EL OFERENTE</w:t>
      </w:r>
    </w:p>
    <w:p w:rsidR="00045AD5" w:rsidRPr="004E052C" w:rsidRDefault="00045AD5" w:rsidP="00AE3061">
      <w:pPr>
        <w:ind w:right="9"/>
        <w:jc w:val="both"/>
        <w:rPr>
          <w:rFonts w:ascii="Arial" w:hAnsi="Arial" w:cs="Arial"/>
          <w:b/>
          <w:sz w:val="20"/>
          <w:szCs w:val="20"/>
        </w:rPr>
      </w:pPr>
    </w:p>
    <w:p w:rsidR="00F745C7" w:rsidRPr="004E052C" w:rsidRDefault="00F745C7" w:rsidP="00AE3061">
      <w:pPr>
        <w:ind w:right="9"/>
        <w:jc w:val="both"/>
        <w:rPr>
          <w:rFonts w:ascii="Arial" w:hAnsi="Arial" w:cs="Arial"/>
          <w:b/>
          <w:sz w:val="20"/>
          <w:szCs w:val="20"/>
        </w:rPr>
      </w:pPr>
    </w:p>
    <w:p w:rsidR="00F745C7" w:rsidRPr="004E052C" w:rsidRDefault="00F745C7"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_____________________________________</w:t>
      </w:r>
      <w:r w:rsidRPr="004E052C">
        <w:rPr>
          <w:rFonts w:ascii="Arial" w:hAnsi="Arial" w:cs="Arial"/>
          <w:sz w:val="20"/>
          <w:szCs w:val="20"/>
        </w:rPr>
        <w:br/>
      </w:r>
      <w:r w:rsidRPr="004E052C">
        <w:rPr>
          <w:rFonts w:ascii="Arial" w:hAnsi="Arial" w:cs="Arial"/>
          <w:b/>
          <w:sz w:val="20"/>
          <w:szCs w:val="20"/>
        </w:rPr>
        <w:t xml:space="preserve">Firma </w:t>
      </w: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C.C. No.</w:t>
      </w:r>
    </w:p>
    <w:p w:rsidR="00045AD5" w:rsidRPr="004E052C" w:rsidRDefault="00045AD5" w:rsidP="00AE3061">
      <w:pPr>
        <w:ind w:right="9"/>
        <w:jc w:val="both"/>
        <w:rPr>
          <w:rFonts w:ascii="Arial" w:hAnsi="Arial" w:cs="Arial"/>
          <w:b/>
          <w:sz w:val="20"/>
          <w:szCs w:val="20"/>
        </w:rPr>
      </w:pPr>
    </w:p>
    <w:p w:rsidR="00F745C7" w:rsidRPr="004E052C" w:rsidRDefault="00F745C7"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LA ENTIDAD</w:t>
      </w:r>
    </w:p>
    <w:p w:rsidR="00045AD5" w:rsidRPr="004E052C" w:rsidRDefault="00045AD5"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______________________________________</w:t>
      </w:r>
      <w:r w:rsidRPr="004E052C">
        <w:rPr>
          <w:rFonts w:ascii="Arial" w:hAnsi="Arial" w:cs="Arial"/>
          <w:sz w:val="20"/>
          <w:szCs w:val="20"/>
        </w:rPr>
        <w:br/>
      </w:r>
      <w:r w:rsidRPr="004E052C">
        <w:rPr>
          <w:rFonts w:ascii="Arial" w:hAnsi="Arial" w:cs="Arial"/>
          <w:b/>
          <w:sz w:val="20"/>
          <w:szCs w:val="20"/>
        </w:rPr>
        <w:t xml:space="preserve">Firma </w:t>
      </w:r>
      <w:r w:rsidRPr="004E052C">
        <w:rPr>
          <w:rFonts w:ascii="Arial" w:hAnsi="Arial" w:cs="Arial"/>
          <w:b/>
          <w:sz w:val="20"/>
          <w:szCs w:val="20"/>
        </w:rPr>
        <w:tab/>
      </w: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C.C. No.</w:t>
      </w:r>
    </w:p>
    <w:p w:rsidR="00045AD5" w:rsidRPr="004E052C" w:rsidRDefault="00045AD5" w:rsidP="00AE3061">
      <w:pPr>
        <w:ind w:right="9"/>
        <w:jc w:val="both"/>
        <w:rPr>
          <w:rFonts w:ascii="Arial" w:hAnsi="Arial" w:cs="Arial"/>
          <w:i/>
          <w:sz w:val="20"/>
          <w:szCs w:val="20"/>
        </w:rPr>
      </w:pPr>
    </w:p>
    <w:p w:rsidR="00F745C7" w:rsidRPr="004E052C" w:rsidRDefault="00F745C7" w:rsidP="00AE3061">
      <w:pPr>
        <w:ind w:right="9"/>
        <w:jc w:val="both"/>
        <w:rPr>
          <w:rFonts w:ascii="Arial" w:hAnsi="Arial" w:cs="Arial"/>
          <w:i/>
          <w:sz w:val="20"/>
          <w:szCs w:val="20"/>
        </w:rPr>
      </w:pPr>
    </w:p>
    <w:p w:rsidR="00F745C7" w:rsidRPr="004E052C" w:rsidRDefault="00F745C7" w:rsidP="00AE3061">
      <w:pPr>
        <w:ind w:right="9"/>
        <w:jc w:val="both"/>
        <w:rPr>
          <w:rFonts w:ascii="Arial" w:hAnsi="Arial" w:cs="Arial"/>
          <w:i/>
          <w:sz w:val="20"/>
          <w:szCs w:val="20"/>
        </w:rPr>
      </w:pPr>
    </w:p>
    <w:p w:rsidR="00045AD5" w:rsidRPr="004E052C" w:rsidRDefault="00045AD5" w:rsidP="00AE3061">
      <w:pPr>
        <w:ind w:right="9"/>
        <w:jc w:val="both"/>
        <w:rPr>
          <w:rFonts w:ascii="Arial" w:hAnsi="Arial" w:cs="Arial"/>
          <w:i/>
          <w:sz w:val="20"/>
          <w:szCs w:val="20"/>
        </w:rPr>
      </w:pPr>
      <w:r w:rsidRPr="004E052C">
        <w:rPr>
          <w:rFonts w:ascii="Arial" w:hAnsi="Arial" w:cs="Arial"/>
          <w:i/>
          <w:sz w:val="20"/>
          <w:szCs w:val="20"/>
          <w:u w:val="single"/>
        </w:rPr>
        <w:t>NOTA</w:t>
      </w:r>
      <w:r w:rsidRPr="004E052C">
        <w:rPr>
          <w:rFonts w:ascii="Arial" w:hAnsi="Arial" w:cs="Arial"/>
          <w:i/>
          <w:sz w:val="20"/>
          <w:szCs w:val="20"/>
        </w:rPr>
        <w:t>: Este compromiso deberá ser presentado suscrito por el OFERENTE con la OFERTA respectiva. La entidad procederá a firmarlo con posterioridad, para lo cual se recomienda dejar los espacios suficientes para el diligenciamiento respectivo.</w:t>
      </w:r>
    </w:p>
    <w:p w:rsidR="00045AD5" w:rsidRPr="004E052C" w:rsidRDefault="00045AD5" w:rsidP="00AE3061">
      <w:pPr>
        <w:ind w:right="9"/>
        <w:jc w:val="both"/>
        <w:rPr>
          <w:rFonts w:ascii="Arial" w:hAnsi="Arial" w:cs="Arial"/>
          <w:i/>
          <w:sz w:val="20"/>
          <w:szCs w:val="20"/>
        </w:rPr>
      </w:pPr>
    </w:p>
    <w:p w:rsidR="009F78B2" w:rsidRPr="004E052C" w:rsidRDefault="009F78B2" w:rsidP="00AE3061">
      <w:pPr>
        <w:ind w:right="9"/>
        <w:jc w:val="both"/>
        <w:rPr>
          <w:rFonts w:ascii="Arial" w:hAnsi="Arial" w:cs="Arial"/>
          <w:i/>
          <w:sz w:val="20"/>
          <w:szCs w:val="20"/>
        </w:rPr>
      </w:pPr>
    </w:p>
    <w:p w:rsidR="00045AD5" w:rsidRPr="004E052C" w:rsidRDefault="00045AD5" w:rsidP="007A6073">
      <w:pPr>
        <w:pStyle w:val="Textoindependiente"/>
        <w:tabs>
          <w:tab w:val="center" w:pos="5706"/>
          <w:tab w:val="right" w:pos="10692"/>
        </w:tabs>
        <w:ind w:right="9"/>
        <w:jc w:val="center"/>
        <w:rPr>
          <w:rFonts w:ascii="Arial" w:hAnsi="Arial" w:cs="Arial"/>
          <w:sz w:val="20"/>
          <w:szCs w:val="20"/>
        </w:rPr>
      </w:pPr>
      <w:r w:rsidRPr="004E052C">
        <w:rPr>
          <w:rFonts w:ascii="Arial" w:hAnsi="Arial" w:cs="Arial"/>
          <w:sz w:val="20"/>
          <w:szCs w:val="20"/>
        </w:rPr>
        <w:t>FORMULARIO No. 5</w:t>
      </w:r>
      <w:r w:rsidR="00E90454" w:rsidRPr="004E052C">
        <w:rPr>
          <w:rFonts w:ascii="Arial" w:hAnsi="Arial" w:cs="Arial"/>
          <w:sz w:val="20"/>
          <w:szCs w:val="20"/>
        </w:rPr>
        <w:t>A</w:t>
      </w:r>
    </w:p>
    <w:p w:rsidR="00045AD5" w:rsidRPr="004E052C" w:rsidRDefault="00045AD5" w:rsidP="007A6073">
      <w:pPr>
        <w:ind w:right="9"/>
        <w:jc w:val="center"/>
        <w:rPr>
          <w:rFonts w:ascii="Arial" w:hAnsi="Arial" w:cs="Arial"/>
          <w:b/>
          <w:sz w:val="20"/>
          <w:szCs w:val="20"/>
        </w:rPr>
      </w:pPr>
      <w:r w:rsidRPr="004E052C">
        <w:rPr>
          <w:rFonts w:ascii="Arial" w:hAnsi="Arial" w:cs="Arial"/>
          <w:b/>
          <w:sz w:val="20"/>
          <w:szCs w:val="20"/>
        </w:rPr>
        <w:t>RESUMEN ECONÓMICO DE LA OFERTA</w:t>
      </w:r>
    </w:p>
    <w:p w:rsidR="00045AD5" w:rsidRDefault="00045AD5" w:rsidP="00AE3061">
      <w:pPr>
        <w:tabs>
          <w:tab w:val="left" w:pos="709"/>
        </w:tabs>
        <w:ind w:right="9"/>
        <w:jc w:val="both"/>
        <w:rPr>
          <w:rFonts w:ascii="Arial" w:hAnsi="Arial" w:cs="Arial"/>
          <w:b/>
          <w:bCs/>
          <w:caps/>
          <w:sz w:val="20"/>
          <w:szCs w:val="20"/>
          <w:lang w:val="es-ES"/>
        </w:rPr>
      </w:pPr>
      <w:r w:rsidRPr="004E052C">
        <w:rPr>
          <w:rFonts w:ascii="Arial" w:hAnsi="Arial" w:cs="Arial"/>
          <w:b/>
          <w:bCs/>
          <w:caps/>
          <w:sz w:val="20"/>
          <w:szCs w:val="20"/>
          <w:lang w:val="es-ES"/>
        </w:rPr>
        <w:t>Personal requerido de operarios para la prestación del servicio de aseo, cafetería y jardinería.</w:t>
      </w:r>
    </w:p>
    <w:p w:rsidR="006652B3" w:rsidRDefault="006652B3" w:rsidP="00AE3061">
      <w:pPr>
        <w:tabs>
          <w:tab w:val="left" w:pos="709"/>
        </w:tabs>
        <w:ind w:right="9"/>
        <w:jc w:val="both"/>
        <w:rPr>
          <w:rFonts w:ascii="Arial" w:hAnsi="Arial" w:cs="Arial"/>
          <w:b/>
          <w:bCs/>
          <w:caps/>
          <w:sz w:val="20"/>
          <w:szCs w:val="20"/>
          <w:lang w:val="es-ES"/>
        </w:rPr>
      </w:pPr>
    </w:p>
    <w:tbl>
      <w:tblPr>
        <w:tblStyle w:val="Tablaconcuadrcula"/>
        <w:tblW w:w="10355" w:type="dxa"/>
        <w:tblInd w:w="-714" w:type="dxa"/>
        <w:tblLayout w:type="fixed"/>
        <w:tblLook w:val="04A0" w:firstRow="1" w:lastRow="0" w:firstColumn="1" w:lastColumn="0" w:noHBand="0" w:noVBand="1"/>
      </w:tblPr>
      <w:tblGrid>
        <w:gridCol w:w="542"/>
        <w:gridCol w:w="1363"/>
        <w:gridCol w:w="1214"/>
        <w:gridCol w:w="851"/>
        <w:gridCol w:w="953"/>
        <w:gridCol w:w="606"/>
        <w:gridCol w:w="1134"/>
        <w:gridCol w:w="850"/>
        <w:gridCol w:w="726"/>
        <w:gridCol w:w="1117"/>
        <w:gridCol w:w="999"/>
      </w:tblGrid>
      <w:tr w:rsidR="006652B3" w:rsidRPr="006652B3" w:rsidTr="006652B3">
        <w:trPr>
          <w:trHeight w:val="690"/>
        </w:trPr>
        <w:tc>
          <w:tcPr>
            <w:tcW w:w="542" w:type="dxa"/>
            <w:hideMark/>
          </w:tcPr>
          <w:p w:rsidR="006652B3" w:rsidRPr="006652B3" w:rsidRDefault="006652B3" w:rsidP="006652B3">
            <w:pPr>
              <w:tabs>
                <w:tab w:val="left" w:pos="709"/>
              </w:tabs>
              <w:ind w:right="9"/>
              <w:jc w:val="both"/>
              <w:rPr>
                <w:rFonts w:ascii="Arial" w:hAnsi="Arial" w:cs="Arial"/>
                <w:b/>
                <w:bCs/>
                <w:caps/>
                <w:sz w:val="20"/>
                <w:szCs w:val="20"/>
                <w:lang w:val="es-CO"/>
              </w:rPr>
            </w:pPr>
            <w:r w:rsidRPr="006652B3">
              <w:rPr>
                <w:rFonts w:ascii="Arial" w:hAnsi="Arial" w:cs="Arial"/>
                <w:b/>
                <w:bCs/>
                <w:caps/>
                <w:sz w:val="20"/>
                <w:szCs w:val="20"/>
              </w:rPr>
              <w:t>TEM</w:t>
            </w:r>
          </w:p>
        </w:tc>
        <w:tc>
          <w:tcPr>
            <w:tcW w:w="1363" w:type="dxa"/>
            <w:hideMark/>
          </w:tcPr>
          <w:p w:rsidR="006652B3" w:rsidRPr="006652B3" w:rsidRDefault="006652B3" w:rsidP="006652B3">
            <w:pPr>
              <w:tabs>
                <w:tab w:val="left" w:pos="709"/>
              </w:tabs>
              <w:ind w:right="9"/>
              <w:jc w:val="both"/>
              <w:rPr>
                <w:rFonts w:ascii="Arial" w:hAnsi="Arial" w:cs="Arial"/>
                <w:b/>
                <w:bCs/>
                <w:caps/>
                <w:sz w:val="20"/>
                <w:szCs w:val="20"/>
              </w:rPr>
            </w:pPr>
            <w:r w:rsidRPr="006652B3">
              <w:rPr>
                <w:rFonts w:ascii="Arial" w:hAnsi="Arial" w:cs="Arial"/>
                <w:b/>
                <w:bCs/>
                <w:caps/>
                <w:sz w:val="20"/>
                <w:szCs w:val="20"/>
              </w:rPr>
              <w:t>TIPO DE PERSONAL</w:t>
            </w:r>
          </w:p>
        </w:tc>
        <w:tc>
          <w:tcPr>
            <w:tcW w:w="1214" w:type="dxa"/>
            <w:hideMark/>
          </w:tcPr>
          <w:p w:rsidR="006652B3" w:rsidRPr="006652B3" w:rsidRDefault="006652B3" w:rsidP="006652B3">
            <w:pPr>
              <w:tabs>
                <w:tab w:val="left" w:pos="709"/>
              </w:tabs>
              <w:ind w:right="9"/>
              <w:jc w:val="both"/>
              <w:rPr>
                <w:rFonts w:ascii="Arial" w:hAnsi="Arial" w:cs="Arial"/>
                <w:b/>
                <w:bCs/>
                <w:caps/>
                <w:sz w:val="20"/>
                <w:szCs w:val="20"/>
              </w:rPr>
            </w:pPr>
            <w:r w:rsidRPr="006652B3">
              <w:rPr>
                <w:rFonts w:ascii="Arial" w:hAnsi="Arial" w:cs="Arial"/>
                <w:b/>
                <w:bCs/>
                <w:caps/>
                <w:sz w:val="20"/>
                <w:szCs w:val="20"/>
              </w:rPr>
              <w:t>JORNADA LABORAL</w:t>
            </w:r>
          </w:p>
        </w:tc>
        <w:tc>
          <w:tcPr>
            <w:tcW w:w="851" w:type="dxa"/>
            <w:hideMark/>
          </w:tcPr>
          <w:p w:rsidR="006652B3" w:rsidRPr="006652B3" w:rsidRDefault="006652B3" w:rsidP="006652B3">
            <w:pPr>
              <w:tabs>
                <w:tab w:val="left" w:pos="709"/>
              </w:tabs>
              <w:ind w:right="9"/>
              <w:jc w:val="both"/>
              <w:rPr>
                <w:rFonts w:ascii="Arial" w:hAnsi="Arial" w:cs="Arial"/>
                <w:b/>
                <w:bCs/>
                <w:caps/>
                <w:sz w:val="20"/>
                <w:szCs w:val="20"/>
              </w:rPr>
            </w:pPr>
            <w:r w:rsidRPr="006652B3">
              <w:rPr>
                <w:rFonts w:ascii="Arial" w:hAnsi="Arial" w:cs="Arial"/>
                <w:b/>
                <w:bCs/>
                <w:caps/>
                <w:sz w:val="20"/>
                <w:szCs w:val="20"/>
              </w:rPr>
              <w:t>CANT</w:t>
            </w:r>
          </w:p>
        </w:tc>
        <w:tc>
          <w:tcPr>
            <w:tcW w:w="953" w:type="dxa"/>
            <w:hideMark/>
          </w:tcPr>
          <w:p w:rsidR="006652B3" w:rsidRPr="006652B3" w:rsidRDefault="006652B3" w:rsidP="006652B3">
            <w:pPr>
              <w:tabs>
                <w:tab w:val="left" w:pos="709"/>
              </w:tabs>
              <w:ind w:right="9"/>
              <w:jc w:val="both"/>
              <w:rPr>
                <w:rFonts w:ascii="Arial" w:hAnsi="Arial" w:cs="Arial"/>
                <w:b/>
                <w:bCs/>
                <w:caps/>
                <w:sz w:val="20"/>
                <w:szCs w:val="20"/>
              </w:rPr>
            </w:pPr>
            <w:r w:rsidRPr="006652B3">
              <w:rPr>
                <w:rFonts w:ascii="Arial" w:hAnsi="Arial" w:cs="Arial"/>
                <w:b/>
                <w:bCs/>
                <w:caps/>
                <w:sz w:val="20"/>
                <w:szCs w:val="20"/>
              </w:rPr>
              <w:t>VALOR UNITARIO</w:t>
            </w:r>
          </w:p>
        </w:tc>
        <w:tc>
          <w:tcPr>
            <w:tcW w:w="606" w:type="dxa"/>
            <w:hideMark/>
          </w:tcPr>
          <w:p w:rsidR="006652B3" w:rsidRPr="006652B3" w:rsidRDefault="006652B3" w:rsidP="006652B3">
            <w:pPr>
              <w:tabs>
                <w:tab w:val="left" w:pos="709"/>
              </w:tabs>
              <w:ind w:right="9"/>
              <w:jc w:val="both"/>
              <w:rPr>
                <w:rFonts w:ascii="Arial" w:hAnsi="Arial" w:cs="Arial"/>
                <w:b/>
                <w:bCs/>
                <w:caps/>
                <w:sz w:val="20"/>
                <w:szCs w:val="20"/>
              </w:rPr>
            </w:pPr>
            <w:r w:rsidRPr="006652B3">
              <w:rPr>
                <w:rFonts w:ascii="Arial" w:hAnsi="Arial" w:cs="Arial"/>
                <w:b/>
                <w:bCs/>
                <w:caps/>
                <w:sz w:val="20"/>
                <w:szCs w:val="20"/>
              </w:rPr>
              <w:t>AIU</w:t>
            </w:r>
          </w:p>
        </w:tc>
        <w:tc>
          <w:tcPr>
            <w:tcW w:w="1134" w:type="dxa"/>
            <w:hideMark/>
          </w:tcPr>
          <w:p w:rsidR="006652B3" w:rsidRPr="006652B3" w:rsidRDefault="006652B3" w:rsidP="006652B3">
            <w:pPr>
              <w:tabs>
                <w:tab w:val="left" w:pos="709"/>
              </w:tabs>
              <w:ind w:right="9"/>
              <w:jc w:val="both"/>
              <w:rPr>
                <w:rFonts w:ascii="Arial" w:hAnsi="Arial" w:cs="Arial"/>
                <w:b/>
                <w:bCs/>
                <w:caps/>
                <w:sz w:val="20"/>
                <w:szCs w:val="20"/>
              </w:rPr>
            </w:pPr>
            <w:r w:rsidRPr="006652B3">
              <w:rPr>
                <w:rFonts w:ascii="Arial" w:hAnsi="Arial" w:cs="Arial"/>
                <w:b/>
                <w:bCs/>
                <w:caps/>
                <w:sz w:val="20"/>
                <w:szCs w:val="20"/>
              </w:rPr>
              <w:t>VR UNITARIO TOTAL SIN AIU</w:t>
            </w:r>
          </w:p>
        </w:tc>
        <w:tc>
          <w:tcPr>
            <w:tcW w:w="850" w:type="dxa"/>
            <w:hideMark/>
          </w:tcPr>
          <w:p w:rsidR="006652B3" w:rsidRPr="006652B3" w:rsidRDefault="006652B3" w:rsidP="006652B3">
            <w:pPr>
              <w:tabs>
                <w:tab w:val="left" w:pos="709"/>
              </w:tabs>
              <w:ind w:right="9"/>
              <w:jc w:val="both"/>
              <w:rPr>
                <w:rFonts w:ascii="Arial" w:hAnsi="Arial" w:cs="Arial"/>
                <w:b/>
                <w:bCs/>
                <w:caps/>
                <w:sz w:val="20"/>
                <w:szCs w:val="20"/>
              </w:rPr>
            </w:pPr>
            <w:r w:rsidRPr="006652B3">
              <w:rPr>
                <w:rFonts w:ascii="Arial" w:hAnsi="Arial" w:cs="Arial"/>
                <w:b/>
                <w:bCs/>
                <w:caps/>
                <w:sz w:val="20"/>
                <w:szCs w:val="20"/>
              </w:rPr>
              <w:t>AIU TOTAL</w:t>
            </w:r>
          </w:p>
        </w:tc>
        <w:tc>
          <w:tcPr>
            <w:tcW w:w="726" w:type="dxa"/>
            <w:hideMark/>
          </w:tcPr>
          <w:p w:rsidR="006652B3" w:rsidRPr="006652B3" w:rsidRDefault="006652B3" w:rsidP="006652B3">
            <w:pPr>
              <w:tabs>
                <w:tab w:val="left" w:pos="709"/>
              </w:tabs>
              <w:ind w:right="9"/>
              <w:jc w:val="both"/>
              <w:rPr>
                <w:rFonts w:ascii="Arial" w:hAnsi="Arial" w:cs="Arial"/>
                <w:b/>
                <w:bCs/>
                <w:caps/>
                <w:sz w:val="20"/>
                <w:szCs w:val="20"/>
              </w:rPr>
            </w:pPr>
            <w:r w:rsidRPr="006652B3">
              <w:rPr>
                <w:rFonts w:ascii="Arial" w:hAnsi="Arial" w:cs="Arial"/>
                <w:b/>
                <w:bCs/>
                <w:caps/>
                <w:sz w:val="20"/>
                <w:szCs w:val="20"/>
              </w:rPr>
              <w:t>IVA TOTAL</w:t>
            </w:r>
          </w:p>
        </w:tc>
        <w:tc>
          <w:tcPr>
            <w:tcW w:w="1117" w:type="dxa"/>
            <w:hideMark/>
          </w:tcPr>
          <w:p w:rsidR="006652B3" w:rsidRPr="006652B3" w:rsidRDefault="006652B3" w:rsidP="006652B3">
            <w:pPr>
              <w:tabs>
                <w:tab w:val="left" w:pos="709"/>
              </w:tabs>
              <w:ind w:right="9"/>
              <w:jc w:val="both"/>
              <w:rPr>
                <w:rFonts w:ascii="Arial" w:hAnsi="Arial" w:cs="Arial"/>
                <w:b/>
                <w:bCs/>
                <w:caps/>
                <w:sz w:val="20"/>
                <w:szCs w:val="20"/>
              </w:rPr>
            </w:pPr>
            <w:r w:rsidRPr="006652B3">
              <w:rPr>
                <w:rFonts w:ascii="Arial" w:hAnsi="Arial" w:cs="Arial"/>
                <w:b/>
                <w:bCs/>
                <w:caps/>
                <w:sz w:val="20"/>
                <w:szCs w:val="20"/>
              </w:rPr>
              <w:t>VR TOTAL MENSUAL</w:t>
            </w:r>
          </w:p>
        </w:tc>
        <w:tc>
          <w:tcPr>
            <w:tcW w:w="999" w:type="dxa"/>
            <w:hideMark/>
          </w:tcPr>
          <w:p w:rsidR="006652B3" w:rsidRPr="006652B3" w:rsidRDefault="006652B3" w:rsidP="006652B3">
            <w:pPr>
              <w:tabs>
                <w:tab w:val="left" w:pos="709"/>
              </w:tabs>
              <w:ind w:right="9"/>
              <w:jc w:val="both"/>
              <w:rPr>
                <w:rFonts w:ascii="Arial" w:hAnsi="Arial" w:cs="Arial"/>
                <w:b/>
                <w:bCs/>
                <w:caps/>
                <w:sz w:val="20"/>
                <w:szCs w:val="20"/>
              </w:rPr>
            </w:pPr>
            <w:r w:rsidRPr="006652B3">
              <w:rPr>
                <w:rFonts w:ascii="Arial" w:hAnsi="Arial" w:cs="Arial"/>
                <w:b/>
                <w:bCs/>
                <w:caps/>
                <w:sz w:val="20"/>
                <w:szCs w:val="20"/>
              </w:rPr>
              <w:t>VR TOTAL 10 MESES</w:t>
            </w:r>
          </w:p>
        </w:tc>
      </w:tr>
      <w:tr w:rsidR="006652B3" w:rsidRPr="006652B3" w:rsidTr="006652B3">
        <w:trPr>
          <w:trHeight w:val="1290"/>
        </w:trPr>
        <w:tc>
          <w:tcPr>
            <w:tcW w:w="542"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1</w:t>
            </w:r>
          </w:p>
        </w:tc>
        <w:tc>
          <w:tcPr>
            <w:tcW w:w="1363"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LIDER operarios de Servicios Generales - ASEO</w:t>
            </w:r>
            <w:r w:rsidRPr="006652B3">
              <w:rPr>
                <w:rFonts w:ascii="Arial" w:hAnsi="Arial" w:cs="Arial"/>
                <w:bCs/>
                <w:caps/>
                <w:sz w:val="18"/>
                <w:szCs w:val="20"/>
              </w:rPr>
              <w:br/>
              <w:t>COTA</w:t>
            </w:r>
          </w:p>
        </w:tc>
        <w:tc>
          <w:tcPr>
            <w:tcW w:w="1214"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Servicio de 48 horas diurnas a la semana, turno de 8 horas. Lunes a sábado no incluye domingo</w:t>
            </w:r>
            <w:r w:rsidRPr="006652B3">
              <w:rPr>
                <w:rFonts w:ascii="Arial" w:hAnsi="Arial" w:cs="Arial"/>
                <w:bCs/>
                <w:caps/>
                <w:sz w:val="18"/>
                <w:szCs w:val="20"/>
              </w:rPr>
              <w:lastRenderedPageBreak/>
              <w:t>s ni festivos.($ 950,000) + auxilio transporte $ 102,853 + Bono no remunerado por $100,000</w:t>
            </w:r>
          </w:p>
        </w:tc>
        <w:tc>
          <w:tcPr>
            <w:tcW w:w="851"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lastRenderedPageBreak/>
              <w:t>1</w:t>
            </w:r>
            <w:bookmarkStart w:id="3" w:name="_GoBack"/>
            <w:bookmarkEnd w:id="3"/>
          </w:p>
        </w:tc>
        <w:tc>
          <w:tcPr>
            <w:tcW w:w="953"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606"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1134"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850"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726"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1117"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999"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r>
      <w:tr w:rsidR="006652B3" w:rsidRPr="006652B3" w:rsidTr="006652B3">
        <w:trPr>
          <w:trHeight w:val="1215"/>
        </w:trPr>
        <w:tc>
          <w:tcPr>
            <w:tcW w:w="542"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lastRenderedPageBreak/>
              <w:t>2</w:t>
            </w:r>
          </w:p>
        </w:tc>
        <w:tc>
          <w:tcPr>
            <w:tcW w:w="1363"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Operarios de</w:t>
            </w:r>
            <w:r w:rsidRPr="006652B3">
              <w:rPr>
                <w:rFonts w:ascii="Arial" w:hAnsi="Arial" w:cs="Arial"/>
                <w:bCs/>
                <w:caps/>
                <w:sz w:val="18"/>
                <w:szCs w:val="20"/>
              </w:rPr>
              <w:br/>
              <w:t>Servicios</w:t>
            </w:r>
            <w:r w:rsidRPr="006652B3">
              <w:rPr>
                <w:rFonts w:ascii="Arial" w:hAnsi="Arial" w:cs="Arial"/>
                <w:bCs/>
                <w:caps/>
                <w:sz w:val="18"/>
                <w:szCs w:val="20"/>
              </w:rPr>
              <w:br/>
              <w:t>Generales -</w:t>
            </w:r>
            <w:r w:rsidRPr="006652B3">
              <w:rPr>
                <w:rFonts w:ascii="Arial" w:hAnsi="Arial" w:cs="Arial"/>
                <w:bCs/>
                <w:caps/>
                <w:sz w:val="18"/>
                <w:szCs w:val="20"/>
              </w:rPr>
              <w:br/>
              <w:t>ASEO</w:t>
            </w:r>
            <w:r w:rsidRPr="006652B3">
              <w:rPr>
                <w:rFonts w:ascii="Arial" w:hAnsi="Arial" w:cs="Arial"/>
                <w:bCs/>
                <w:caps/>
                <w:sz w:val="18"/>
                <w:szCs w:val="20"/>
              </w:rPr>
              <w:br/>
              <w:t>COTA</w:t>
            </w:r>
          </w:p>
        </w:tc>
        <w:tc>
          <w:tcPr>
            <w:tcW w:w="1214"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xml:space="preserve">Servicio de 48horas diurnas a lasemana, turno de 8horas. Lunes asábado no incluye domingos ni festivos.($ 877,803)+ auxilio transporte $ 102,853 + Bono no remunerado por $100,000 </w:t>
            </w:r>
          </w:p>
        </w:tc>
        <w:tc>
          <w:tcPr>
            <w:tcW w:w="851"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10</w:t>
            </w:r>
          </w:p>
        </w:tc>
        <w:tc>
          <w:tcPr>
            <w:tcW w:w="953"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606"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1134"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850"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726"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1117"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999"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r>
      <w:tr w:rsidR="006652B3" w:rsidRPr="006652B3" w:rsidTr="006652B3">
        <w:trPr>
          <w:trHeight w:val="851"/>
        </w:trPr>
        <w:tc>
          <w:tcPr>
            <w:tcW w:w="542"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3</w:t>
            </w:r>
          </w:p>
        </w:tc>
        <w:tc>
          <w:tcPr>
            <w:tcW w:w="1363"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Operario de servicios generales jardinero</w:t>
            </w:r>
            <w:r w:rsidRPr="006652B3">
              <w:rPr>
                <w:rFonts w:ascii="Arial" w:hAnsi="Arial" w:cs="Arial"/>
                <w:bCs/>
                <w:caps/>
                <w:sz w:val="18"/>
                <w:szCs w:val="20"/>
              </w:rPr>
              <w:br/>
              <w:t>COTA -</w:t>
            </w:r>
            <w:r w:rsidRPr="006652B3">
              <w:rPr>
                <w:rFonts w:ascii="Arial" w:hAnsi="Arial" w:cs="Arial"/>
                <w:bCs/>
                <w:caps/>
                <w:sz w:val="18"/>
                <w:szCs w:val="20"/>
              </w:rPr>
              <w:br/>
              <w:t>BOGOTA</w:t>
            </w:r>
          </w:p>
        </w:tc>
        <w:tc>
          <w:tcPr>
            <w:tcW w:w="1214"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xml:space="preserve">Servicio de 48 horas diurnas a la semana, turno de 8 horas. Lunes a sábado no incluye domingos ni festivos.($ 877,803) + auxilio transporte $ 102,853 + Bono no </w:t>
            </w:r>
            <w:r w:rsidRPr="006652B3">
              <w:rPr>
                <w:rFonts w:ascii="Arial" w:hAnsi="Arial" w:cs="Arial"/>
                <w:bCs/>
                <w:caps/>
                <w:sz w:val="18"/>
                <w:szCs w:val="20"/>
              </w:rPr>
              <w:lastRenderedPageBreak/>
              <w:t>remunerado por $100,000</w:t>
            </w:r>
          </w:p>
        </w:tc>
        <w:tc>
          <w:tcPr>
            <w:tcW w:w="851"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lastRenderedPageBreak/>
              <w:t>1</w:t>
            </w:r>
          </w:p>
        </w:tc>
        <w:tc>
          <w:tcPr>
            <w:tcW w:w="953"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606"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1134"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850"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726"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1117"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999"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r>
      <w:tr w:rsidR="006652B3" w:rsidRPr="006652B3" w:rsidTr="006652B3">
        <w:trPr>
          <w:trHeight w:val="1350"/>
        </w:trPr>
        <w:tc>
          <w:tcPr>
            <w:tcW w:w="542"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lastRenderedPageBreak/>
              <w:t>4</w:t>
            </w:r>
          </w:p>
        </w:tc>
        <w:tc>
          <w:tcPr>
            <w:tcW w:w="1363"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Coordinador</w:t>
            </w:r>
            <w:r w:rsidRPr="006652B3">
              <w:rPr>
                <w:rFonts w:ascii="Arial" w:hAnsi="Arial" w:cs="Arial"/>
                <w:bCs/>
                <w:caps/>
                <w:sz w:val="18"/>
                <w:szCs w:val="20"/>
              </w:rPr>
              <w:br/>
              <w:t>de alturas</w:t>
            </w:r>
          </w:p>
        </w:tc>
        <w:tc>
          <w:tcPr>
            <w:tcW w:w="1214"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Servicio de 48horas diurnas a la semana, turno de 8horas. Lunes asábado no incluye domingos ni festivos. Salario ($1.800.000 + auxiliotransporte 102,853+ Bono no remunerado por$100,000)</w:t>
            </w:r>
          </w:p>
        </w:tc>
        <w:tc>
          <w:tcPr>
            <w:tcW w:w="851"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1</w:t>
            </w:r>
          </w:p>
        </w:tc>
        <w:tc>
          <w:tcPr>
            <w:tcW w:w="953"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606"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1134"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850"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726"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1117"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999"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r>
      <w:tr w:rsidR="006652B3" w:rsidRPr="006652B3" w:rsidTr="006652B3">
        <w:trPr>
          <w:trHeight w:val="1665"/>
        </w:trPr>
        <w:tc>
          <w:tcPr>
            <w:tcW w:w="542"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5</w:t>
            </w:r>
          </w:p>
        </w:tc>
        <w:tc>
          <w:tcPr>
            <w:tcW w:w="1363"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Operario de</w:t>
            </w:r>
            <w:r w:rsidRPr="006652B3">
              <w:rPr>
                <w:rFonts w:ascii="Arial" w:hAnsi="Arial" w:cs="Arial"/>
                <w:bCs/>
                <w:caps/>
                <w:sz w:val="18"/>
                <w:szCs w:val="20"/>
              </w:rPr>
              <w:br/>
              <w:t>servicios</w:t>
            </w:r>
            <w:r w:rsidRPr="006652B3">
              <w:rPr>
                <w:rFonts w:ascii="Arial" w:hAnsi="Arial" w:cs="Arial"/>
                <w:bCs/>
                <w:caps/>
                <w:sz w:val="18"/>
                <w:szCs w:val="20"/>
              </w:rPr>
              <w:br/>
              <w:t>generales- con</w:t>
            </w:r>
            <w:r w:rsidRPr="006652B3">
              <w:rPr>
                <w:rFonts w:ascii="Arial" w:hAnsi="Arial" w:cs="Arial"/>
                <w:bCs/>
                <w:caps/>
                <w:sz w:val="18"/>
                <w:szCs w:val="20"/>
              </w:rPr>
              <w:br/>
              <w:t>curso de</w:t>
            </w:r>
            <w:r w:rsidRPr="006652B3">
              <w:rPr>
                <w:rFonts w:ascii="Arial" w:hAnsi="Arial" w:cs="Arial"/>
                <w:bCs/>
                <w:caps/>
                <w:sz w:val="18"/>
                <w:szCs w:val="20"/>
              </w:rPr>
              <w:br/>
              <w:t>alturas COTA</w:t>
            </w:r>
          </w:p>
        </w:tc>
        <w:tc>
          <w:tcPr>
            <w:tcW w:w="1214"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Servicio de 48 horas diurnas a la semana, turno de 8horas. Lunes asábado no incluye domingos nifestivos.($ 877,803)+ auxilio transporte $ 102,853 + Bono no remunerado por $100,000</w:t>
            </w:r>
          </w:p>
        </w:tc>
        <w:tc>
          <w:tcPr>
            <w:tcW w:w="851"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5</w:t>
            </w:r>
          </w:p>
        </w:tc>
        <w:tc>
          <w:tcPr>
            <w:tcW w:w="953"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606"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1134"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850"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726"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1117"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999"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r>
      <w:tr w:rsidR="006652B3" w:rsidRPr="006652B3" w:rsidTr="006652B3">
        <w:trPr>
          <w:trHeight w:val="1455"/>
        </w:trPr>
        <w:tc>
          <w:tcPr>
            <w:tcW w:w="542"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lastRenderedPageBreak/>
              <w:t>6</w:t>
            </w:r>
          </w:p>
        </w:tc>
        <w:tc>
          <w:tcPr>
            <w:tcW w:w="1363"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Operario ”Todero” especializado en mantenimiento - con</w:t>
            </w:r>
            <w:r w:rsidRPr="006652B3">
              <w:rPr>
                <w:rFonts w:ascii="Arial" w:hAnsi="Arial" w:cs="Arial"/>
                <w:bCs/>
                <w:caps/>
                <w:sz w:val="18"/>
                <w:szCs w:val="20"/>
              </w:rPr>
              <w:br/>
              <w:t>certificación</w:t>
            </w:r>
            <w:r w:rsidRPr="006652B3">
              <w:rPr>
                <w:rFonts w:ascii="Arial" w:hAnsi="Arial" w:cs="Arial"/>
                <w:bCs/>
                <w:caps/>
                <w:sz w:val="18"/>
                <w:szCs w:val="20"/>
              </w:rPr>
              <w:br/>
              <w:t>en alturas</w:t>
            </w:r>
            <w:r w:rsidRPr="006652B3">
              <w:rPr>
                <w:rFonts w:ascii="Arial" w:hAnsi="Arial" w:cs="Arial"/>
                <w:bCs/>
                <w:caps/>
                <w:sz w:val="18"/>
                <w:szCs w:val="20"/>
              </w:rPr>
              <w:br/>
              <w:t>COTA</w:t>
            </w:r>
          </w:p>
        </w:tc>
        <w:tc>
          <w:tcPr>
            <w:tcW w:w="1214"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Servicio de 48horas diurnas a lasemana, turno de 8horas. Lunes asábado no incluyedomingos nifestivos.($1,000,000+ auxilio transporte$ 102,853 + Bono noremunerado por$100,000 )</w:t>
            </w:r>
          </w:p>
        </w:tc>
        <w:tc>
          <w:tcPr>
            <w:tcW w:w="851"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2</w:t>
            </w:r>
          </w:p>
        </w:tc>
        <w:tc>
          <w:tcPr>
            <w:tcW w:w="953"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606"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1134"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850"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726"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1117"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999"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r>
      <w:tr w:rsidR="006652B3" w:rsidRPr="006652B3" w:rsidTr="006652B3">
        <w:trPr>
          <w:trHeight w:val="1920"/>
        </w:trPr>
        <w:tc>
          <w:tcPr>
            <w:tcW w:w="542"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7</w:t>
            </w:r>
          </w:p>
        </w:tc>
        <w:tc>
          <w:tcPr>
            <w:tcW w:w="1363"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Operario "Todero especializado en mantenimiento con certificación de trabajo en alturas"</w:t>
            </w:r>
            <w:r w:rsidRPr="006652B3">
              <w:rPr>
                <w:rFonts w:ascii="Arial" w:hAnsi="Arial" w:cs="Arial"/>
                <w:bCs/>
                <w:caps/>
                <w:sz w:val="18"/>
                <w:szCs w:val="20"/>
              </w:rPr>
              <w:br/>
              <w:t>Nivel de Riego ARL 5 CHOCONTA</w:t>
            </w:r>
            <w:r w:rsidRPr="006652B3">
              <w:rPr>
                <w:rFonts w:ascii="Arial" w:hAnsi="Arial" w:cs="Arial"/>
                <w:bCs/>
                <w:caps/>
                <w:sz w:val="18"/>
                <w:szCs w:val="20"/>
              </w:rPr>
              <w:br/>
              <w:t xml:space="preserve"> </w:t>
            </w:r>
          </w:p>
        </w:tc>
        <w:tc>
          <w:tcPr>
            <w:tcW w:w="1214"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Servicio de 48 horas diurnas a la semana, turno de 8 horas. Lunes a sábado no incluye domingos ni festivos.($ 1.000.000 + auxilio transporte $ 102,853 + Bono no remunerado por $100,000 )</w:t>
            </w:r>
          </w:p>
        </w:tc>
        <w:tc>
          <w:tcPr>
            <w:tcW w:w="851"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1</w:t>
            </w:r>
          </w:p>
        </w:tc>
        <w:tc>
          <w:tcPr>
            <w:tcW w:w="953"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606"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1134"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850"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726"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1117"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c>
          <w:tcPr>
            <w:tcW w:w="999" w:type="dxa"/>
            <w:hideMark/>
          </w:tcPr>
          <w:p w:rsidR="006652B3" w:rsidRPr="006652B3" w:rsidRDefault="006652B3" w:rsidP="006652B3">
            <w:pPr>
              <w:tabs>
                <w:tab w:val="left" w:pos="709"/>
              </w:tabs>
              <w:ind w:right="9"/>
              <w:jc w:val="both"/>
              <w:rPr>
                <w:rFonts w:ascii="Arial" w:hAnsi="Arial" w:cs="Arial"/>
                <w:bCs/>
                <w:caps/>
                <w:sz w:val="18"/>
                <w:szCs w:val="20"/>
              </w:rPr>
            </w:pPr>
            <w:r w:rsidRPr="006652B3">
              <w:rPr>
                <w:rFonts w:ascii="Arial" w:hAnsi="Arial" w:cs="Arial"/>
                <w:bCs/>
                <w:caps/>
                <w:sz w:val="18"/>
                <w:szCs w:val="20"/>
              </w:rPr>
              <w:t> </w:t>
            </w:r>
          </w:p>
        </w:tc>
      </w:tr>
      <w:tr w:rsidR="006652B3" w:rsidRPr="006652B3" w:rsidTr="006652B3">
        <w:trPr>
          <w:trHeight w:val="315"/>
        </w:trPr>
        <w:tc>
          <w:tcPr>
            <w:tcW w:w="542" w:type="dxa"/>
            <w:noWrap/>
            <w:hideMark/>
          </w:tcPr>
          <w:p w:rsidR="006652B3" w:rsidRPr="006652B3" w:rsidRDefault="006652B3" w:rsidP="006652B3">
            <w:pPr>
              <w:tabs>
                <w:tab w:val="left" w:pos="709"/>
              </w:tabs>
              <w:ind w:right="9"/>
              <w:jc w:val="both"/>
              <w:rPr>
                <w:rFonts w:ascii="Arial" w:hAnsi="Arial" w:cs="Arial"/>
                <w:b/>
                <w:bCs/>
                <w:caps/>
                <w:sz w:val="20"/>
                <w:szCs w:val="20"/>
              </w:rPr>
            </w:pPr>
            <w:r w:rsidRPr="006652B3">
              <w:rPr>
                <w:rFonts w:ascii="Arial" w:hAnsi="Arial" w:cs="Arial"/>
                <w:b/>
                <w:bCs/>
                <w:caps/>
                <w:sz w:val="20"/>
                <w:szCs w:val="20"/>
              </w:rPr>
              <w:t> </w:t>
            </w:r>
          </w:p>
        </w:tc>
        <w:tc>
          <w:tcPr>
            <w:tcW w:w="1363" w:type="dxa"/>
            <w:noWrap/>
            <w:hideMark/>
          </w:tcPr>
          <w:p w:rsidR="006652B3" w:rsidRPr="006652B3" w:rsidRDefault="006652B3" w:rsidP="006652B3">
            <w:pPr>
              <w:tabs>
                <w:tab w:val="left" w:pos="709"/>
              </w:tabs>
              <w:ind w:right="9"/>
              <w:jc w:val="both"/>
              <w:rPr>
                <w:rFonts w:ascii="Arial" w:hAnsi="Arial" w:cs="Arial"/>
                <w:b/>
                <w:bCs/>
                <w:caps/>
                <w:sz w:val="20"/>
                <w:szCs w:val="20"/>
              </w:rPr>
            </w:pPr>
            <w:r w:rsidRPr="006652B3">
              <w:rPr>
                <w:rFonts w:ascii="Arial" w:hAnsi="Arial" w:cs="Arial"/>
                <w:b/>
                <w:bCs/>
                <w:caps/>
                <w:sz w:val="20"/>
                <w:szCs w:val="20"/>
              </w:rPr>
              <w:t>TOTAL</w:t>
            </w:r>
          </w:p>
        </w:tc>
        <w:tc>
          <w:tcPr>
            <w:tcW w:w="1214" w:type="dxa"/>
            <w:noWrap/>
            <w:hideMark/>
          </w:tcPr>
          <w:p w:rsidR="006652B3" w:rsidRPr="006652B3" w:rsidRDefault="006652B3" w:rsidP="006652B3">
            <w:pPr>
              <w:tabs>
                <w:tab w:val="left" w:pos="709"/>
              </w:tabs>
              <w:ind w:right="9"/>
              <w:jc w:val="both"/>
              <w:rPr>
                <w:rFonts w:ascii="Arial" w:hAnsi="Arial" w:cs="Arial"/>
                <w:b/>
                <w:bCs/>
                <w:caps/>
                <w:sz w:val="20"/>
                <w:szCs w:val="20"/>
              </w:rPr>
            </w:pPr>
            <w:r w:rsidRPr="006652B3">
              <w:rPr>
                <w:rFonts w:ascii="Arial" w:hAnsi="Arial" w:cs="Arial"/>
                <w:b/>
                <w:bCs/>
                <w:caps/>
                <w:sz w:val="20"/>
                <w:szCs w:val="20"/>
              </w:rPr>
              <w:t> </w:t>
            </w:r>
          </w:p>
        </w:tc>
        <w:tc>
          <w:tcPr>
            <w:tcW w:w="851" w:type="dxa"/>
            <w:noWrap/>
            <w:hideMark/>
          </w:tcPr>
          <w:p w:rsidR="006652B3" w:rsidRPr="006652B3" w:rsidRDefault="006652B3" w:rsidP="006652B3">
            <w:pPr>
              <w:tabs>
                <w:tab w:val="left" w:pos="709"/>
              </w:tabs>
              <w:ind w:right="9"/>
              <w:jc w:val="both"/>
              <w:rPr>
                <w:rFonts w:ascii="Arial" w:hAnsi="Arial" w:cs="Arial"/>
                <w:b/>
                <w:bCs/>
                <w:caps/>
                <w:sz w:val="20"/>
                <w:szCs w:val="20"/>
              </w:rPr>
            </w:pPr>
            <w:r w:rsidRPr="006652B3">
              <w:rPr>
                <w:rFonts w:ascii="Arial" w:hAnsi="Arial" w:cs="Arial"/>
                <w:b/>
                <w:bCs/>
                <w:caps/>
                <w:sz w:val="20"/>
                <w:szCs w:val="20"/>
              </w:rPr>
              <w:t>21</w:t>
            </w:r>
          </w:p>
        </w:tc>
        <w:tc>
          <w:tcPr>
            <w:tcW w:w="953" w:type="dxa"/>
            <w:noWrap/>
            <w:hideMark/>
          </w:tcPr>
          <w:p w:rsidR="006652B3" w:rsidRPr="006652B3" w:rsidRDefault="006652B3" w:rsidP="006652B3">
            <w:pPr>
              <w:tabs>
                <w:tab w:val="left" w:pos="709"/>
              </w:tabs>
              <w:ind w:right="9"/>
              <w:jc w:val="both"/>
              <w:rPr>
                <w:rFonts w:ascii="Arial" w:hAnsi="Arial" w:cs="Arial"/>
                <w:b/>
                <w:bCs/>
                <w:caps/>
                <w:sz w:val="20"/>
                <w:szCs w:val="20"/>
              </w:rPr>
            </w:pPr>
            <w:r w:rsidRPr="006652B3">
              <w:rPr>
                <w:rFonts w:ascii="Arial" w:hAnsi="Arial" w:cs="Arial"/>
                <w:b/>
                <w:bCs/>
                <w:caps/>
                <w:sz w:val="20"/>
                <w:szCs w:val="20"/>
              </w:rPr>
              <w:t> </w:t>
            </w:r>
          </w:p>
        </w:tc>
        <w:tc>
          <w:tcPr>
            <w:tcW w:w="606" w:type="dxa"/>
            <w:noWrap/>
            <w:hideMark/>
          </w:tcPr>
          <w:p w:rsidR="006652B3" w:rsidRPr="006652B3" w:rsidRDefault="006652B3" w:rsidP="006652B3">
            <w:pPr>
              <w:tabs>
                <w:tab w:val="left" w:pos="709"/>
              </w:tabs>
              <w:ind w:right="9"/>
              <w:jc w:val="both"/>
              <w:rPr>
                <w:rFonts w:ascii="Arial" w:hAnsi="Arial" w:cs="Arial"/>
                <w:b/>
                <w:bCs/>
                <w:caps/>
                <w:sz w:val="20"/>
                <w:szCs w:val="20"/>
              </w:rPr>
            </w:pPr>
            <w:r w:rsidRPr="006652B3">
              <w:rPr>
                <w:rFonts w:ascii="Arial" w:hAnsi="Arial" w:cs="Arial"/>
                <w:b/>
                <w:bCs/>
                <w:caps/>
                <w:sz w:val="20"/>
                <w:szCs w:val="20"/>
              </w:rPr>
              <w:t> </w:t>
            </w:r>
          </w:p>
        </w:tc>
        <w:tc>
          <w:tcPr>
            <w:tcW w:w="1134" w:type="dxa"/>
            <w:noWrap/>
            <w:hideMark/>
          </w:tcPr>
          <w:p w:rsidR="006652B3" w:rsidRPr="006652B3" w:rsidRDefault="006652B3" w:rsidP="006652B3">
            <w:pPr>
              <w:tabs>
                <w:tab w:val="left" w:pos="709"/>
              </w:tabs>
              <w:ind w:right="9"/>
              <w:jc w:val="both"/>
              <w:rPr>
                <w:rFonts w:ascii="Arial" w:hAnsi="Arial" w:cs="Arial"/>
                <w:b/>
                <w:bCs/>
                <w:caps/>
                <w:sz w:val="20"/>
                <w:szCs w:val="20"/>
              </w:rPr>
            </w:pPr>
            <w:r w:rsidRPr="006652B3">
              <w:rPr>
                <w:rFonts w:ascii="Arial" w:hAnsi="Arial" w:cs="Arial"/>
                <w:b/>
                <w:bCs/>
                <w:caps/>
                <w:sz w:val="20"/>
                <w:szCs w:val="20"/>
              </w:rPr>
              <w:t> </w:t>
            </w:r>
          </w:p>
        </w:tc>
        <w:tc>
          <w:tcPr>
            <w:tcW w:w="850" w:type="dxa"/>
            <w:noWrap/>
            <w:hideMark/>
          </w:tcPr>
          <w:p w:rsidR="006652B3" w:rsidRPr="006652B3" w:rsidRDefault="006652B3" w:rsidP="006652B3">
            <w:pPr>
              <w:tabs>
                <w:tab w:val="left" w:pos="709"/>
              </w:tabs>
              <w:ind w:right="9"/>
              <w:jc w:val="both"/>
              <w:rPr>
                <w:rFonts w:ascii="Arial" w:hAnsi="Arial" w:cs="Arial"/>
                <w:b/>
                <w:bCs/>
                <w:caps/>
                <w:sz w:val="20"/>
                <w:szCs w:val="20"/>
              </w:rPr>
            </w:pPr>
            <w:r w:rsidRPr="006652B3">
              <w:rPr>
                <w:rFonts w:ascii="Arial" w:hAnsi="Arial" w:cs="Arial"/>
                <w:b/>
                <w:bCs/>
                <w:caps/>
                <w:sz w:val="20"/>
                <w:szCs w:val="20"/>
              </w:rPr>
              <w:t> </w:t>
            </w:r>
          </w:p>
        </w:tc>
        <w:tc>
          <w:tcPr>
            <w:tcW w:w="726" w:type="dxa"/>
            <w:noWrap/>
            <w:hideMark/>
          </w:tcPr>
          <w:p w:rsidR="006652B3" w:rsidRPr="006652B3" w:rsidRDefault="006652B3" w:rsidP="006652B3">
            <w:pPr>
              <w:tabs>
                <w:tab w:val="left" w:pos="709"/>
              </w:tabs>
              <w:ind w:right="9"/>
              <w:jc w:val="both"/>
              <w:rPr>
                <w:rFonts w:ascii="Arial" w:hAnsi="Arial" w:cs="Arial"/>
                <w:b/>
                <w:bCs/>
                <w:caps/>
                <w:sz w:val="20"/>
                <w:szCs w:val="20"/>
              </w:rPr>
            </w:pPr>
            <w:r w:rsidRPr="006652B3">
              <w:rPr>
                <w:rFonts w:ascii="Arial" w:hAnsi="Arial" w:cs="Arial"/>
                <w:b/>
                <w:bCs/>
                <w:caps/>
                <w:sz w:val="20"/>
                <w:szCs w:val="20"/>
              </w:rPr>
              <w:t> </w:t>
            </w:r>
          </w:p>
        </w:tc>
        <w:tc>
          <w:tcPr>
            <w:tcW w:w="1117" w:type="dxa"/>
            <w:noWrap/>
            <w:hideMark/>
          </w:tcPr>
          <w:p w:rsidR="006652B3" w:rsidRPr="006652B3" w:rsidRDefault="006652B3" w:rsidP="006652B3">
            <w:pPr>
              <w:tabs>
                <w:tab w:val="left" w:pos="709"/>
              </w:tabs>
              <w:ind w:right="9"/>
              <w:jc w:val="both"/>
              <w:rPr>
                <w:rFonts w:ascii="Arial" w:hAnsi="Arial" w:cs="Arial"/>
                <w:b/>
                <w:bCs/>
                <w:caps/>
                <w:sz w:val="20"/>
                <w:szCs w:val="20"/>
              </w:rPr>
            </w:pPr>
            <w:r w:rsidRPr="006652B3">
              <w:rPr>
                <w:rFonts w:ascii="Arial" w:hAnsi="Arial" w:cs="Arial"/>
                <w:b/>
                <w:bCs/>
                <w:caps/>
                <w:sz w:val="20"/>
                <w:szCs w:val="20"/>
              </w:rPr>
              <w:t> </w:t>
            </w:r>
          </w:p>
        </w:tc>
        <w:tc>
          <w:tcPr>
            <w:tcW w:w="999" w:type="dxa"/>
            <w:noWrap/>
            <w:hideMark/>
          </w:tcPr>
          <w:p w:rsidR="006652B3" w:rsidRPr="006652B3" w:rsidRDefault="006652B3" w:rsidP="006652B3">
            <w:pPr>
              <w:tabs>
                <w:tab w:val="left" w:pos="709"/>
              </w:tabs>
              <w:ind w:right="9"/>
              <w:jc w:val="both"/>
              <w:rPr>
                <w:rFonts w:ascii="Arial" w:hAnsi="Arial" w:cs="Arial"/>
                <w:b/>
                <w:bCs/>
                <w:caps/>
                <w:sz w:val="20"/>
                <w:szCs w:val="20"/>
              </w:rPr>
            </w:pPr>
            <w:r w:rsidRPr="006652B3">
              <w:rPr>
                <w:rFonts w:ascii="Arial" w:hAnsi="Arial" w:cs="Arial"/>
                <w:b/>
                <w:bCs/>
                <w:caps/>
                <w:sz w:val="20"/>
                <w:szCs w:val="20"/>
              </w:rPr>
              <w:t> </w:t>
            </w:r>
          </w:p>
        </w:tc>
      </w:tr>
    </w:tbl>
    <w:p w:rsidR="006652B3" w:rsidRDefault="006652B3" w:rsidP="00AE3061">
      <w:pPr>
        <w:tabs>
          <w:tab w:val="left" w:pos="709"/>
        </w:tabs>
        <w:ind w:right="9"/>
        <w:jc w:val="both"/>
        <w:rPr>
          <w:rFonts w:ascii="Arial" w:hAnsi="Arial" w:cs="Arial"/>
          <w:b/>
          <w:bCs/>
          <w:caps/>
          <w:sz w:val="20"/>
          <w:szCs w:val="20"/>
          <w:lang w:val="es-ES"/>
        </w:rPr>
      </w:pPr>
    </w:p>
    <w:p w:rsidR="006652B3" w:rsidRDefault="006652B3" w:rsidP="00AE3061">
      <w:pPr>
        <w:tabs>
          <w:tab w:val="left" w:pos="709"/>
        </w:tabs>
        <w:ind w:right="9"/>
        <w:jc w:val="both"/>
        <w:rPr>
          <w:rFonts w:ascii="Arial" w:hAnsi="Arial" w:cs="Arial"/>
          <w:b/>
          <w:bCs/>
          <w:caps/>
          <w:sz w:val="20"/>
          <w:szCs w:val="20"/>
          <w:lang w:val="es-ES"/>
        </w:rPr>
      </w:pPr>
    </w:p>
    <w:p w:rsidR="006652B3" w:rsidRDefault="006652B3" w:rsidP="00AE3061">
      <w:pPr>
        <w:tabs>
          <w:tab w:val="left" w:pos="709"/>
        </w:tabs>
        <w:ind w:right="9"/>
        <w:jc w:val="both"/>
        <w:rPr>
          <w:rFonts w:ascii="Arial" w:hAnsi="Arial" w:cs="Arial"/>
          <w:b/>
          <w:bCs/>
          <w:caps/>
          <w:sz w:val="20"/>
          <w:szCs w:val="20"/>
          <w:lang w:val="es-ES"/>
        </w:rPr>
      </w:pPr>
    </w:p>
    <w:p w:rsidR="006652B3" w:rsidRDefault="006652B3" w:rsidP="00AE3061">
      <w:pPr>
        <w:tabs>
          <w:tab w:val="left" w:pos="709"/>
        </w:tabs>
        <w:ind w:right="9"/>
        <w:jc w:val="both"/>
        <w:rPr>
          <w:rFonts w:ascii="Arial" w:hAnsi="Arial" w:cs="Arial"/>
          <w:b/>
          <w:bCs/>
          <w:caps/>
          <w:sz w:val="20"/>
          <w:szCs w:val="20"/>
          <w:lang w:val="es-ES"/>
        </w:rPr>
      </w:pPr>
    </w:p>
    <w:p w:rsidR="006652B3" w:rsidRDefault="006652B3" w:rsidP="00AE3061">
      <w:pPr>
        <w:tabs>
          <w:tab w:val="left" w:pos="709"/>
        </w:tabs>
        <w:ind w:right="9"/>
        <w:jc w:val="both"/>
        <w:rPr>
          <w:rFonts w:ascii="Arial" w:hAnsi="Arial" w:cs="Arial"/>
          <w:b/>
          <w:bCs/>
          <w:caps/>
          <w:sz w:val="20"/>
          <w:szCs w:val="20"/>
          <w:lang w:val="es-ES"/>
        </w:rPr>
      </w:pPr>
    </w:p>
    <w:p w:rsidR="006652B3" w:rsidRPr="004E052C" w:rsidRDefault="006652B3" w:rsidP="00AE3061">
      <w:pPr>
        <w:tabs>
          <w:tab w:val="left" w:pos="709"/>
        </w:tabs>
        <w:ind w:right="9"/>
        <w:jc w:val="both"/>
        <w:rPr>
          <w:rFonts w:ascii="Arial" w:hAnsi="Arial" w:cs="Arial"/>
          <w:b/>
          <w:bCs/>
          <w:caps/>
          <w:sz w:val="20"/>
          <w:szCs w:val="20"/>
          <w:lang w:val="es-ES"/>
        </w:rPr>
      </w:pPr>
    </w:p>
    <w:p w:rsidR="00E812DA" w:rsidRPr="004E052C" w:rsidRDefault="00E812DA" w:rsidP="00AE3061">
      <w:pPr>
        <w:ind w:right="9"/>
        <w:jc w:val="both"/>
        <w:rPr>
          <w:rFonts w:ascii="Arial" w:hAnsi="Arial" w:cs="Arial"/>
          <w:sz w:val="20"/>
          <w:szCs w:val="20"/>
        </w:rPr>
      </w:pPr>
    </w:p>
    <w:p w:rsidR="00E812DA" w:rsidRPr="004E052C" w:rsidRDefault="00E812DA" w:rsidP="00AE3061">
      <w:pPr>
        <w:ind w:right="9"/>
        <w:contextualSpacing/>
        <w:jc w:val="both"/>
        <w:rPr>
          <w:rFonts w:ascii="Arial" w:hAnsi="Arial" w:cs="Arial"/>
          <w:sz w:val="20"/>
          <w:szCs w:val="20"/>
        </w:rPr>
      </w:pPr>
      <w:r w:rsidRPr="004E052C">
        <w:rPr>
          <w:rFonts w:ascii="Arial" w:hAnsi="Arial" w:cs="Arial"/>
          <w:sz w:val="20"/>
          <w:szCs w:val="20"/>
        </w:rPr>
        <w:t>El Contratista deberá entregar mínimo dos (2) dotaciones por servicio durante el plazo de ejecución del contrato.</w:t>
      </w:r>
    </w:p>
    <w:p w:rsidR="00E812DA" w:rsidRPr="004E052C" w:rsidRDefault="00E812DA" w:rsidP="00AE3061">
      <w:pPr>
        <w:ind w:right="9"/>
        <w:contextualSpacing/>
        <w:jc w:val="both"/>
        <w:rPr>
          <w:rFonts w:ascii="Arial" w:hAnsi="Arial" w:cs="Arial"/>
          <w:sz w:val="20"/>
          <w:szCs w:val="20"/>
        </w:rPr>
      </w:pPr>
    </w:p>
    <w:p w:rsidR="00E812DA" w:rsidRPr="004E052C" w:rsidRDefault="00E812DA" w:rsidP="00AE3061">
      <w:pPr>
        <w:ind w:right="9"/>
        <w:contextualSpacing/>
        <w:jc w:val="both"/>
        <w:rPr>
          <w:rFonts w:ascii="Arial" w:hAnsi="Arial" w:cs="Arial"/>
          <w:sz w:val="20"/>
          <w:szCs w:val="20"/>
        </w:rPr>
      </w:pPr>
      <w:r w:rsidRPr="004E052C">
        <w:rPr>
          <w:rFonts w:ascii="Arial" w:hAnsi="Arial" w:cs="Arial"/>
          <w:b/>
          <w:iCs/>
          <w:sz w:val="20"/>
          <w:szCs w:val="20"/>
        </w:rPr>
        <w:t xml:space="preserve">NOTA1: </w:t>
      </w:r>
      <w:r w:rsidRPr="004E052C">
        <w:rPr>
          <w:rFonts w:ascii="Arial" w:hAnsi="Arial" w:cs="Arial"/>
          <w:iCs/>
          <w:sz w:val="20"/>
          <w:szCs w:val="20"/>
        </w:rPr>
        <w:t xml:space="preserve">Los operarios deberán contar con los uniformes y elementos de protección que se requieran con el fin de prevenir accidentes e incidentes en cada labor, en cumplimiento con el artículo 176 y 177 de la Resolución 2400 de 1979, </w:t>
      </w:r>
      <w:r w:rsidRPr="004E052C">
        <w:rPr>
          <w:rFonts w:ascii="Arial" w:hAnsi="Arial" w:cs="Arial"/>
          <w:i/>
          <w:iCs/>
          <w:sz w:val="20"/>
          <w:szCs w:val="20"/>
        </w:rPr>
        <w:t>“</w:t>
      </w:r>
      <w:r w:rsidRPr="004E052C">
        <w:rPr>
          <w:rFonts w:ascii="Arial" w:hAnsi="Arial" w:cs="Arial"/>
          <w:i/>
          <w:sz w:val="20"/>
          <w:szCs w:val="20"/>
          <w:lang w:eastAsia="es-CO"/>
        </w:rPr>
        <w:t xml:space="preserve">Por la cual se establecen algunas disposiciones sobre vivienda, higiene y seguridad en los establecimientos de trabajo”, (uniformes, guantes, tapa bocas, cofias, dotación para invierno, entre otros). </w:t>
      </w:r>
      <w:r w:rsidRPr="004E052C">
        <w:rPr>
          <w:rFonts w:ascii="Arial" w:hAnsi="Arial" w:cs="Arial"/>
          <w:sz w:val="20"/>
          <w:szCs w:val="20"/>
        </w:rPr>
        <w:t>El Contratista deberá entregar mínimo dos (2) dotaciones por servicio durante el plazo de ejecución del contrato.</w:t>
      </w:r>
    </w:p>
    <w:p w:rsidR="00E812DA" w:rsidRPr="004E052C" w:rsidRDefault="00E812DA" w:rsidP="00AE3061">
      <w:pPr>
        <w:autoSpaceDE w:val="0"/>
        <w:autoSpaceDN w:val="0"/>
        <w:adjustRightInd w:val="0"/>
        <w:ind w:right="9"/>
        <w:jc w:val="both"/>
        <w:rPr>
          <w:rFonts w:ascii="Arial" w:hAnsi="Arial" w:cs="Arial"/>
          <w:sz w:val="20"/>
          <w:szCs w:val="20"/>
          <w:lang w:eastAsia="es-CO"/>
        </w:rPr>
      </w:pPr>
    </w:p>
    <w:p w:rsidR="00E812DA" w:rsidRPr="004E052C" w:rsidRDefault="00E812DA" w:rsidP="00AE3061">
      <w:pPr>
        <w:tabs>
          <w:tab w:val="left" w:pos="709"/>
        </w:tabs>
        <w:ind w:right="9"/>
        <w:jc w:val="both"/>
        <w:rPr>
          <w:rFonts w:ascii="Arial" w:hAnsi="Arial" w:cs="Arial"/>
          <w:iCs/>
          <w:sz w:val="20"/>
          <w:szCs w:val="20"/>
        </w:rPr>
      </w:pPr>
      <w:r w:rsidRPr="004E052C">
        <w:rPr>
          <w:rFonts w:ascii="Arial" w:hAnsi="Arial" w:cs="Arial"/>
          <w:b/>
          <w:iCs/>
          <w:sz w:val="20"/>
          <w:szCs w:val="20"/>
        </w:rPr>
        <w:t xml:space="preserve">NOTA2: </w:t>
      </w:r>
      <w:r w:rsidRPr="004E052C">
        <w:rPr>
          <w:rFonts w:ascii="Arial" w:hAnsi="Arial" w:cs="Arial"/>
          <w:iCs/>
          <w:sz w:val="20"/>
          <w:szCs w:val="20"/>
        </w:rPr>
        <w:t>El contratista deberá poner a disposición de la Empresa de Licores de Cundinamarca, para el adecuado cumplimiento del objeto contractual los equipos y elementos mencionados anteriormente.</w:t>
      </w:r>
    </w:p>
    <w:p w:rsidR="00E812DA" w:rsidRPr="004E052C" w:rsidRDefault="00E812DA" w:rsidP="00AE3061">
      <w:pPr>
        <w:tabs>
          <w:tab w:val="left" w:pos="709"/>
        </w:tabs>
        <w:ind w:right="9"/>
        <w:jc w:val="both"/>
        <w:rPr>
          <w:rFonts w:ascii="Arial" w:hAnsi="Arial" w:cs="Arial"/>
          <w:b/>
          <w:iCs/>
          <w:sz w:val="20"/>
          <w:szCs w:val="20"/>
        </w:rPr>
      </w:pPr>
    </w:p>
    <w:p w:rsidR="00E812DA" w:rsidRPr="004E052C" w:rsidRDefault="00E812DA" w:rsidP="00AE3061">
      <w:pPr>
        <w:tabs>
          <w:tab w:val="left" w:pos="709"/>
        </w:tabs>
        <w:ind w:right="9"/>
        <w:jc w:val="both"/>
        <w:rPr>
          <w:rFonts w:ascii="Arial" w:hAnsi="Arial" w:cs="Arial"/>
          <w:b/>
          <w:iCs/>
          <w:sz w:val="20"/>
          <w:szCs w:val="20"/>
        </w:rPr>
      </w:pPr>
      <w:r w:rsidRPr="004E052C">
        <w:rPr>
          <w:rFonts w:ascii="Arial" w:hAnsi="Arial" w:cs="Arial"/>
          <w:b/>
          <w:iCs/>
          <w:sz w:val="20"/>
          <w:szCs w:val="20"/>
        </w:rPr>
        <w:t xml:space="preserve">NOTA3: </w:t>
      </w:r>
      <w:r w:rsidRPr="004E052C">
        <w:rPr>
          <w:rFonts w:ascii="Arial" w:hAnsi="Arial" w:cs="Arial"/>
          <w:iCs/>
          <w:sz w:val="20"/>
          <w:szCs w:val="20"/>
        </w:rPr>
        <w:t>La supervisión del personal deberá ser ejercida por el contratista, el cual deberá contar dentro de su estructura organizacional o administrativa con una persona que ejerza las labores de supervisión al personal que prestará el servicio y que atienda los requerimientos de la Empresa.</w:t>
      </w:r>
    </w:p>
    <w:p w:rsidR="00E812DA" w:rsidRPr="004E052C" w:rsidRDefault="00E812DA" w:rsidP="00AE3061">
      <w:pPr>
        <w:tabs>
          <w:tab w:val="left" w:pos="709"/>
        </w:tabs>
        <w:ind w:right="9"/>
        <w:jc w:val="both"/>
        <w:rPr>
          <w:rFonts w:ascii="Arial" w:hAnsi="Arial" w:cs="Arial"/>
          <w:b/>
          <w:iCs/>
          <w:sz w:val="20"/>
          <w:szCs w:val="20"/>
        </w:rPr>
      </w:pPr>
    </w:p>
    <w:p w:rsidR="00E812DA" w:rsidRPr="004E052C" w:rsidRDefault="00E812DA" w:rsidP="00AE3061">
      <w:pPr>
        <w:tabs>
          <w:tab w:val="left" w:pos="709"/>
        </w:tabs>
        <w:ind w:right="9"/>
        <w:jc w:val="both"/>
        <w:rPr>
          <w:rFonts w:ascii="Arial" w:hAnsi="Arial" w:cs="Arial"/>
          <w:iCs/>
          <w:sz w:val="20"/>
          <w:szCs w:val="20"/>
        </w:rPr>
      </w:pPr>
      <w:r w:rsidRPr="004E052C">
        <w:rPr>
          <w:rFonts w:ascii="Arial" w:hAnsi="Arial" w:cs="Arial"/>
          <w:b/>
          <w:iCs/>
          <w:sz w:val="20"/>
          <w:szCs w:val="20"/>
        </w:rPr>
        <w:t xml:space="preserve">NOTA 4: </w:t>
      </w:r>
      <w:r w:rsidRPr="004E052C">
        <w:rPr>
          <w:rFonts w:ascii="Arial" w:hAnsi="Arial" w:cs="Arial"/>
          <w:iCs/>
          <w:sz w:val="20"/>
          <w:szCs w:val="20"/>
        </w:rPr>
        <w:t>teniendo en cuenta la clasificación de actividades económicas para el sistema general de riesgos profesionales de la Empresa de Licores de Cundinamarca, el personal suministrado a la ELC, debe cumplir con la tabla de calificación de riesgos teniéndose como máximo nivel de afiliación a la ARL el nivel 3, excepto en los que se indica nivel 5.</w:t>
      </w:r>
    </w:p>
    <w:p w:rsidR="00045AD5" w:rsidRPr="004E052C" w:rsidRDefault="00045AD5" w:rsidP="00AE3061">
      <w:pPr>
        <w:autoSpaceDE w:val="0"/>
        <w:autoSpaceDN w:val="0"/>
        <w:adjustRightInd w:val="0"/>
        <w:spacing w:line="220" w:lineRule="exact"/>
        <w:ind w:right="9"/>
        <w:jc w:val="both"/>
        <w:rPr>
          <w:rFonts w:ascii="Arial" w:hAnsi="Arial" w:cs="Arial"/>
          <w:b/>
          <w:iCs/>
          <w:spacing w:val="-2"/>
          <w:sz w:val="20"/>
          <w:szCs w:val="20"/>
        </w:rPr>
      </w:pPr>
    </w:p>
    <w:p w:rsidR="00045AD5" w:rsidRPr="004E052C" w:rsidRDefault="00045AD5" w:rsidP="00AE3061">
      <w:pPr>
        <w:autoSpaceDE w:val="0"/>
        <w:autoSpaceDN w:val="0"/>
        <w:adjustRightInd w:val="0"/>
        <w:spacing w:line="220" w:lineRule="exact"/>
        <w:ind w:right="9"/>
        <w:jc w:val="both"/>
        <w:rPr>
          <w:rFonts w:ascii="Arial" w:hAnsi="Arial" w:cs="Arial"/>
          <w:b/>
          <w:iCs/>
          <w:spacing w:val="-2"/>
          <w:sz w:val="20"/>
          <w:szCs w:val="20"/>
          <w:lang w:val="es-ES"/>
        </w:rPr>
      </w:pPr>
    </w:p>
    <w:p w:rsidR="00045AD5" w:rsidRPr="004E052C" w:rsidRDefault="00045AD5" w:rsidP="00AE3061">
      <w:pPr>
        <w:autoSpaceDE w:val="0"/>
        <w:autoSpaceDN w:val="0"/>
        <w:adjustRightInd w:val="0"/>
        <w:spacing w:line="220" w:lineRule="exact"/>
        <w:ind w:right="9"/>
        <w:jc w:val="both"/>
        <w:rPr>
          <w:rFonts w:ascii="Arial" w:hAnsi="Arial" w:cs="Arial"/>
          <w:b/>
          <w:iCs/>
          <w:spacing w:val="-2"/>
          <w:sz w:val="20"/>
          <w:szCs w:val="20"/>
        </w:rPr>
      </w:pPr>
    </w:p>
    <w:p w:rsidR="00AD09C4" w:rsidRPr="004E052C" w:rsidRDefault="00AD09C4" w:rsidP="00AE3061">
      <w:pPr>
        <w:autoSpaceDE w:val="0"/>
        <w:autoSpaceDN w:val="0"/>
        <w:adjustRightInd w:val="0"/>
        <w:spacing w:line="220" w:lineRule="exact"/>
        <w:ind w:right="9"/>
        <w:jc w:val="both"/>
        <w:rPr>
          <w:rFonts w:ascii="Arial" w:hAnsi="Arial" w:cs="Arial"/>
          <w:b/>
          <w:iCs/>
          <w:spacing w:val="-2"/>
          <w:sz w:val="20"/>
          <w:szCs w:val="20"/>
        </w:rPr>
      </w:pPr>
    </w:p>
    <w:p w:rsidR="00AD09C4" w:rsidRPr="004E052C" w:rsidRDefault="00AD09C4" w:rsidP="00AE3061">
      <w:pPr>
        <w:autoSpaceDE w:val="0"/>
        <w:autoSpaceDN w:val="0"/>
        <w:adjustRightInd w:val="0"/>
        <w:spacing w:line="220" w:lineRule="exact"/>
        <w:ind w:right="9"/>
        <w:jc w:val="both"/>
        <w:rPr>
          <w:rFonts w:ascii="Arial" w:hAnsi="Arial" w:cs="Arial"/>
          <w:b/>
          <w:iCs/>
          <w:spacing w:val="-2"/>
          <w:sz w:val="20"/>
          <w:szCs w:val="20"/>
        </w:rPr>
      </w:pPr>
    </w:p>
    <w:p w:rsidR="00045AD5" w:rsidRPr="004E052C" w:rsidRDefault="00045AD5" w:rsidP="00AE3061">
      <w:pPr>
        <w:autoSpaceDE w:val="0"/>
        <w:autoSpaceDN w:val="0"/>
        <w:adjustRightInd w:val="0"/>
        <w:ind w:right="9"/>
        <w:jc w:val="both"/>
        <w:rPr>
          <w:rFonts w:ascii="Arial" w:hAnsi="Arial" w:cs="Arial"/>
          <w:b/>
          <w:bCs/>
          <w:sz w:val="20"/>
          <w:szCs w:val="20"/>
          <w:lang w:eastAsia="es-CO"/>
        </w:rPr>
      </w:pPr>
      <w:r w:rsidRPr="004E052C">
        <w:rPr>
          <w:rFonts w:ascii="Arial" w:hAnsi="Arial" w:cs="Arial"/>
          <w:b/>
          <w:bCs/>
          <w:sz w:val="20"/>
          <w:szCs w:val="20"/>
          <w:lang w:eastAsia="es-CO"/>
        </w:rPr>
        <w:t>Firma del Representante Legal</w:t>
      </w:r>
    </w:p>
    <w:p w:rsidR="00045AD5" w:rsidRPr="004E052C" w:rsidRDefault="00045AD5" w:rsidP="00AE3061">
      <w:pPr>
        <w:autoSpaceDE w:val="0"/>
        <w:autoSpaceDN w:val="0"/>
        <w:adjustRightInd w:val="0"/>
        <w:ind w:right="9"/>
        <w:jc w:val="both"/>
        <w:rPr>
          <w:rFonts w:ascii="Arial" w:hAnsi="Arial" w:cs="Arial"/>
          <w:b/>
          <w:bCs/>
          <w:sz w:val="20"/>
          <w:szCs w:val="20"/>
          <w:lang w:eastAsia="es-CO"/>
        </w:rPr>
      </w:pPr>
      <w:r w:rsidRPr="004E052C">
        <w:rPr>
          <w:rFonts w:ascii="Arial" w:hAnsi="Arial" w:cs="Arial"/>
          <w:b/>
          <w:bCs/>
          <w:sz w:val="20"/>
          <w:szCs w:val="20"/>
          <w:lang w:eastAsia="es-CO"/>
        </w:rPr>
        <w:t>C.C. No</w:t>
      </w:r>
    </w:p>
    <w:p w:rsidR="00045AD5" w:rsidRPr="004E052C" w:rsidRDefault="00045AD5" w:rsidP="00AE3061">
      <w:pPr>
        <w:autoSpaceDE w:val="0"/>
        <w:ind w:right="9"/>
        <w:jc w:val="both"/>
        <w:rPr>
          <w:rFonts w:ascii="Arial" w:hAnsi="Arial" w:cs="Arial"/>
          <w:b/>
          <w:sz w:val="20"/>
          <w:szCs w:val="20"/>
        </w:rPr>
      </w:pPr>
    </w:p>
    <w:p w:rsidR="00045AD5" w:rsidRPr="004E052C" w:rsidRDefault="00045AD5" w:rsidP="00AE3061">
      <w:pPr>
        <w:autoSpaceDE w:val="0"/>
        <w:autoSpaceDN w:val="0"/>
        <w:adjustRightInd w:val="0"/>
        <w:spacing w:line="220" w:lineRule="exact"/>
        <w:ind w:right="9"/>
        <w:jc w:val="both"/>
        <w:rPr>
          <w:rFonts w:ascii="Arial" w:hAnsi="Arial" w:cs="Arial"/>
          <w:b/>
          <w:iCs/>
          <w:spacing w:val="-2"/>
          <w:sz w:val="20"/>
          <w:szCs w:val="20"/>
        </w:rPr>
      </w:pPr>
    </w:p>
    <w:p w:rsidR="00045AD5" w:rsidRPr="004E052C" w:rsidRDefault="00045AD5" w:rsidP="00AE3061">
      <w:pPr>
        <w:autoSpaceDE w:val="0"/>
        <w:autoSpaceDN w:val="0"/>
        <w:adjustRightInd w:val="0"/>
        <w:spacing w:line="220" w:lineRule="exact"/>
        <w:ind w:right="9"/>
        <w:jc w:val="both"/>
        <w:rPr>
          <w:rFonts w:ascii="Arial" w:hAnsi="Arial" w:cs="Arial"/>
          <w:b/>
          <w:iCs/>
          <w:spacing w:val="-2"/>
          <w:sz w:val="20"/>
          <w:szCs w:val="20"/>
        </w:rPr>
      </w:pPr>
    </w:p>
    <w:p w:rsidR="009F78B2" w:rsidRPr="004E052C" w:rsidRDefault="009F78B2" w:rsidP="00AE3061">
      <w:pPr>
        <w:autoSpaceDE w:val="0"/>
        <w:autoSpaceDN w:val="0"/>
        <w:adjustRightInd w:val="0"/>
        <w:spacing w:line="220" w:lineRule="exact"/>
        <w:ind w:right="9"/>
        <w:jc w:val="both"/>
        <w:rPr>
          <w:rFonts w:ascii="Arial" w:hAnsi="Arial" w:cs="Arial"/>
          <w:b/>
          <w:iCs/>
          <w:spacing w:val="-2"/>
          <w:sz w:val="20"/>
          <w:szCs w:val="20"/>
        </w:rPr>
      </w:pPr>
    </w:p>
    <w:p w:rsidR="009F78B2" w:rsidRPr="004E052C" w:rsidRDefault="009F78B2" w:rsidP="00AE3061">
      <w:pPr>
        <w:autoSpaceDE w:val="0"/>
        <w:autoSpaceDN w:val="0"/>
        <w:adjustRightInd w:val="0"/>
        <w:spacing w:line="220" w:lineRule="exact"/>
        <w:ind w:right="9"/>
        <w:jc w:val="both"/>
        <w:rPr>
          <w:rFonts w:ascii="Arial" w:hAnsi="Arial" w:cs="Arial"/>
          <w:b/>
          <w:iCs/>
          <w:spacing w:val="-2"/>
          <w:sz w:val="20"/>
          <w:szCs w:val="20"/>
        </w:rPr>
      </w:pPr>
    </w:p>
    <w:p w:rsidR="00045AD5" w:rsidRPr="004E052C" w:rsidRDefault="00045AD5" w:rsidP="00AE3061">
      <w:pPr>
        <w:autoSpaceDE w:val="0"/>
        <w:autoSpaceDN w:val="0"/>
        <w:adjustRightInd w:val="0"/>
        <w:spacing w:line="220" w:lineRule="exact"/>
        <w:ind w:right="9"/>
        <w:jc w:val="both"/>
        <w:rPr>
          <w:rFonts w:ascii="Arial" w:hAnsi="Arial" w:cs="Arial"/>
          <w:b/>
          <w:iCs/>
          <w:spacing w:val="-2"/>
          <w:sz w:val="20"/>
          <w:szCs w:val="20"/>
        </w:rPr>
      </w:pPr>
    </w:p>
    <w:p w:rsidR="00F745C7" w:rsidRPr="004E052C" w:rsidRDefault="00E90454" w:rsidP="0063453C">
      <w:pPr>
        <w:autoSpaceDE w:val="0"/>
        <w:autoSpaceDN w:val="0"/>
        <w:adjustRightInd w:val="0"/>
        <w:spacing w:line="220" w:lineRule="exact"/>
        <w:ind w:right="9"/>
        <w:jc w:val="center"/>
        <w:rPr>
          <w:rFonts w:ascii="Arial" w:hAnsi="Arial" w:cs="Arial"/>
          <w:b/>
          <w:iCs/>
          <w:spacing w:val="-2"/>
          <w:sz w:val="20"/>
          <w:szCs w:val="20"/>
        </w:rPr>
      </w:pPr>
      <w:r w:rsidRPr="004E052C">
        <w:rPr>
          <w:rFonts w:ascii="Arial" w:hAnsi="Arial" w:cs="Arial"/>
          <w:b/>
          <w:iCs/>
          <w:spacing w:val="-2"/>
          <w:sz w:val="20"/>
          <w:szCs w:val="20"/>
        </w:rPr>
        <w:t>FORMULARIO 5B</w:t>
      </w:r>
    </w:p>
    <w:p w:rsidR="0063453C" w:rsidRPr="004E052C" w:rsidRDefault="0063453C" w:rsidP="0063453C">
      <w:pPr>
        <w:autoSpaceDE w:val="0"/>
        <w:autoSpaceDN w:val="0"/>
        <w:adjustRightInd w:val="0"/>
        <w:spacing w:line="220" w:lineRule="exact"/>
        <w:ind w:right="9"/>
        <w:jc w:val="center"/>
        <w:rPr>
          <w:rFonts w:ascii="Arial" w:hAnsi="Arial" w:cs="Arial"/>
          <w:b/>
          <w:iCs/>
          <w:spacing w:val="-2"/>
          <w:sz w:val="20"/>
          <w:szCs w:val="20"/>
        </w:rPr>
      </w:pPr>
    </w:p>
    <w:p w:rsidR="00045AD5" w:rsidRPr="004E052C" w:rsidRDefault="00045AD5" w:rsidP="0063453C">
      <w:pPr>
        <w:autoSpaceDE w:val="0"/>
        <w:autoSpaceDN w:val="0"/>
        <w:adjustRightInd w:val="0"/>
        <w:spacing w:line="220" w:lineRule="exact"/>
        <w:ind w:right="9"/>
        <w:jc w:val="center"/>
        <w:rPr>
          <w:rFonts w:ascii="Arial" w:hAnsi="Arial" w:cs="Arial"/>
          <w:iCs/>
          <w:caps/>
          <w:sz w:val="20"/>
          <w:szCs w:val="20"/>
        </w:rPr>
      </w:pPr>
      <w:proofErr w:type="gramStart"/>
      <w:r w:rsidRPr="004E052C">
        <w:rPr>
          <w:rFonts w:ascii="Arial" w:hAnsi="Arial" w:cs="Arial"/>
          <w:b/>
          <w:iCs/>
          <w:caps/>
          <w:spacing w:val="-2"/>
          <w:sz w:val="20"/>
          <w:szCs w:val="20"/>
        </w:rPr>
        <w:t>Ele</w:t>
      </w:r>
      <w:r w:rsidRPr="004E052C">
        <w:rPr>
          <w:rFonts w:ascii="Arial" w:hAnsi="Arial" w:cs="Arial"/>
          <w:b/>
          <w:iCs/>
          <w:caps/>
          <w:sz w:val="20"/>
          <w:szCs w:val="20"/>
        </w:rPr>
        <w:t>m</w:t>
      </w:r>
      <w:r w:rsidRPr="004E052C">
        <w:rPr>
          <w:rFonts w:ascii="Arial" w:hAnsi="Arial" w:cs="Arial"/>
          <w:b/>
          <w:iCs/>
          <w:caps/>
          <w:spacing w:val="-2"/>
          <w:sz w:val="20"/>
          <w:szCs w:val="20"/>
        </w:rPr>
        <w:t>en</w:t>
      </w:r>
      <w:r w:rsidRPr="004E052C">
        <w:rPr>
          <w:rFonts w:ascii="Arial" w:hAnsi="Arial" w:cs="Arial"/>
          <w:b/>
          <w:iCs/>
          <w:caps/>
          <w:sz w:val="20"/>
          <w:szCs w:val="20"/>
        </w:rPr>
        <w:t>t</w:t>
      </w:r>
      <w:r w:rsidRPr="004E052C">
        <w:rPr>
          <w:rFonts w:ascii="Arial" w:hAnsi="Arial" w:cs="Arial"/>
          <w:b/>
          <w:iCs/>
          <w:caps/>
          <w:spacing w:val="-2"/>
          <w:sz w:val="20"/>
          <w:szCs w:val="20"/>
        </w:rPr>
        <w:t>o</w:t>
      </w:r>
      <w:r w:rsidRPr="004E052C">
        <w:rPr>
          <w:rFonts w:ascii="Arial" w:hAnsi="Arial" w:cs="Arial"/>
          <w:b/>
          <w:iCs/>
          <w:caps/>
          <w:sz w:val="20"/>
          <w:szCs w:val="20"/>
        </w:rPr>
        <w:t xml:space="preserve">s </w:t>
      </w:r>
      <w:r w:rsidRPr="004E052C">
        <w:rPr>
          <w:rFonts w:ascii="Arial" w:hAnsi="Arial" w:cs="Arial"/>
          <w:b/>
          <w:iCs/>
          <w:caps/>
          <w:spacing w:val="15"/>
          <w:sz w:val="20"/>
          <w:szCs w:val="20"/>
        </w:rPr>
        <w:t xml:space="preserve"> </w:t>
      </w:r>
      <w:r w:rsidRPr="004E052C">
        <w:rPr>
          <w:rFonts w:ascii="Arial" w:hAnsi="Arial" w:cs="Arial"/>
          <w:b/>
          <w:iCs/>
          <w:caps/>
          <w:sz w:val="20"/>
          <w:szCs w:val="20"/>
        </w:rPr>
        <w:t>e</w:t>
      </w:r>
      <w:proofErr w:type="gramEnd"/>
      <w:r w:rsidRPr="004E052C">
        <w:rPr>
          <w:rFonts w:ascii="Arial" w:hAnsi="Arial" w:cs="Arial"/>
          <w:b/>
          <w:iCs/>
          <w:caps/>
          <w:sz w:val="20"/>
          <w:szCs w:val="20"/>
        </w:rPr>
        <w:t xml:space="preserve"> </w:t>
      </w:r>
      <w:r w:rsidRPr="004E052C">
        <w:rPr>
          <w:rFonts w:ascii="Arial" w:hAnsi="Arial" w:cs="Arial"/>
          <w:b/>
          <w:iCs/>
          <w:caps/>
          <w:spacing w:val="17"/>
          <w:sz w:val="20"/>
          <w:szCs w:val="20"/>
        </w:rPr>
        <w:t xml:space="preserve"> </w:t>
      </w:r>
      <w:r w:rsidRPr="004E052C">
        <w:rPr>
          <w:rFonts w:ascii="Arial" w:hAnsi="Arial" w:cs="Arial"/>
          <w:b/>
          <w:iCs/>
          <w:caps/>
          <w:spacing w:val="-2"/>
          <w:sz w:val="20"/>
          <w:szCs w:val="20"/>
        </w:rPr>
        <w:t>in</w:t>
      </w:r>
      <w:r w:rsidRPr="004E052C">
        <w:rPr>
          <w:rFonts w:ascii="Arial" w:hAnsi="Arial" w:cs="Arial"/>
          <w:b/>
          <w:iCs/>
          <w:caps/>
          <w:sz w:val="20"/>
          <w:szCs w:val="20"/>
        </w:rPr>
        <w:t>s</w:t>
      </w:r>
      <w:r w:rsidRPr="004E052C">
        <w:rPr>
          <w:rFonts w:ascii="Arial" w:hAnsi="Arial" w:cs="Arial"/>
          <w:b/>
          <w:iCs/>
          <w:caps/>
          <w:spacing w:val="-2"/>
          <w:sz w:val="20"/>
          <w:szCs w:val="20"/>
        </w:rPr>
        <w:t>u</w:t>
      </w:r>
      <w:r w:rsidRPr="004E052C">
        <w:rPr>
          <w:rFonts w:ascii="Arial" w:hAnsi="Arial" w:cs="Arial"/>
          <w:b/>
          <w:iCs/>
          <w:caps/>
          <w:sz w:val="20"/>
          <w:szCs w:val="20"/>
        </w:rPr>
        <w:t>m</w:t>
      </w:r>
      <w:r w:rsidRPr="004E052C">
        <w:rPr>
          <w:rFonts w:ascii="Arial" w:hAnsi="Arial" w:cs="Arial"/>
          <w:b/>
          <w:iCs/>
          <w:caps/>
          <w:spacing w:val="-2"/>
          <w:sz w:val="20"/>
          <w:szCs w:val="20"/>
        </w:rPr>
        <w:t>o</w:t>
      </w:r>
      <w:r w:rsidRPr="004E052C">
        <w:rPr>
          <w:rFonts w:ascii="Arial" w:hAnsi="Arial" w:cs="Arial"/>
          <w:b/>
          <w:iCs/>
          <w:caps/>
          <w:sz w:val="20"/>
          <w:szCs w:val="20"/>
        </w:rPr>
        <w:t xml:space="preserve">s </w:t>
      </w:r>
      <w:r w:rsidRPr="004E052C">
        <w:rPr>
          <w:rFonts w:ascii="Arial" w:hAnsi="Arial" w:cs="Arial"/>
          <w:b/>
          <w:iCs/>
          <w:caps/>
          <w:spacing w:val="15"/>
          <w:sz w:val="20"/>
          <w:szCs w:val="20"/>
        </w:rPr>
        <w:t xml:space="preserve"> </w:t>
      </w:r>
      <w:r w:rsidRPr="004E052C">
        <w:rPr>
          <w:rFonts w:ascii="Arial" w:hAnsi="Arial" w:cs="Arial"/>
          <w:b/>
          <w:iCs/>
          <w:caps/>
          <w:spacing w:val="-2"/>
          <w:sz w:val="20"/>
          <w:szCs w:val="20"/>
        </w:rPr>
        <w:t>d</w:t>
      </w:r>
      <w:r w:rsidRPr="004E052C">
        <w:rPr>
          <w:rFonts w:ascii="Arial" w:hAnsi="Arial" w:cs="Arial"/>
          <w:b/>
          <w:iCs/>
          <w:caps/>
          <w:sz w:val="20"/>
          <w:szCs w:val="20"/>
        </w:rPr>
        <w:t xml:space="preserve">e </w:t>
      </w:r>
      <w:r w:rsidRPr="004E052C">
        <w:rPr>
          <w:rFonts w:ascii="Arial" w:hAnsi="Arial" w:cs="Arial"/>
          <w:b/>
          <w:iCs/>
          <w:caps/>
          <w:spacing w:val="17"/>
          <w:sz w:val="20"/>
          <w:szCs w:val="20"/>
        </w:rPr>
        <w:t xml:space="preserve"> </w:t>
      </w:r>
      <w:r w:rsidRPr="004E052C">
        <w:rPr>
          <w:rFonts w:ascii="Arial" w:hAnsi="Arial" w:cs="Arial"/>
          <w:b/>
          <w:iCs/>
          <w:caps/>
          <w:spacing w:val="-2"/>
          <w:sz w:val="20"/>
          <w:szCs w:val="20"/>
        </w:rPr>
        <w:t>a</w:t>
      </w:r>
      <w:r w:rsidRPr="004E052C">
        <w:rPr>
          <w:rFonts w:ascii="Arial" w:hAnsi="Arial" w:cs="Arial"/>
          <w:b/>
          <w:iCs/>
          <w:caps/>
          <w:sz w:val="20"/>
          <w:szCs w:val="20"/>
        </w:rPr>
        <w:t>s</w:t>
      </w:r>
      <w:r w:rsidRPr="004E052C">
        <w:rPr>
          <w:rFonts w:ascii="Arial" w:hAnsi="Arial" w:cs="Arial"/>
          <w:b/>
          <w:iCs/>
          <w:caps/>
          <w:spacing w:val="-2"/>
          <w:sz w:val="20"/>
          <w:szCs w:val="20"/>
        </w:rPr>
        <w:t>e</w:t>
      </w:r>
      <w:r w:rsidRPr="004E052C">
        <w:rPr>
          <w:rFonts w:ascii="Arial" w:hAnsi="Arial" w:cs="Arial"/>
          <w:b/>
          <w:iCs/>
          <w:caps/>
          <w:sz w:val="20"/>
          <w:szCs w:val="20"/>
        </w:rPr>
        <w:t>o y cafetería</w:t>
      </w:r>
    </w:p>
    <w:p w:rsidR="004F585B" w:rsidRPr="004E052C" w:rsidRDefault="004F585B" w:rsidP="00AE3061">
      <w:pPr>
        <w:widowControl w:val="0"/>
        <w:autoSpaceDE w:val="0"/>
        <w:autoSpaceDN w:val="0"/>
        <w:adjustRightInd w:val="0"/>
        <w:spacing w:line="240" w:lineRule="exact"/>
        <w:ind w:right="9"/>
        <w:jc w:val="both"/>
        <w:rPr>
          <w:rFonts w:ascii="Arial" w:hAnsi="Arial" w:cs="Arial"/>
          <w:iCs/>
          <w:spacing w:val="-2"/>
          <w:sz w:val="20"/>
          <w:szCs w:val="20"/>
        </w:rPr>
      </w:pPr>
    </w:p>
    <w:p w:rsidR="004F585B" w:rsidRDefault="004F585B" w:rsidP="00AE3061">
      <w:pPr>
        <w:widowControl w:val="0"/>
        <w:autoSpaceDE w:val="0"/>
        <w:autoSpaceDN w:val="0"/>
        <w:adjustRightInd w:val="0"/>
        <w:spacing w:line="240" w:lineRule="exact"/>
        <w:ind w:right="9"/>
        <w:jc w:val="both"/>
        <w:rPr>
          <w:rFonts w:ascii="Arial" w:hAnsi="Arial" w:cs="Arial"/>
          <w:iCs/>
          <w:sz w:val="20"/>
          <w:szCs w:val="20"/>
        </w:rPr>
      </w:pPr>
      <w:r w:rsidRPr="004E052C">
        <w:rPr>
          <w:rFonts w:ascii="Arial" w:hAnsi="Arial" w:cs="Arial"/>
          <w:iCs/>
          <w:spacing w:val="-2"/>
          <w:sz w:val="20"/>
          <w:szCs w:val="20"/>
        </w:rPr>
        <w:t>El oferente deberá su</w:t>
      </w:r>
      <w:r w:rsidRPr="004E052C">
        <w:rPr>
          <w:rFonts w:ascii="Arial" w:hAnsi="Arial" w:cs="Arial"/>
          <w:iCs/>
          <w:sz w:val="20"/>
          <w:szCs w:val="20"/>
        </w:rPr>
        <w:t>m</w:t>
      </w:r>
      <w:r w:rsidRPr="004E052C">
        <w:rPr>
          <w:rFonts w:ascii="Arial" w:hAnsi="Arial" w:cs="Arial"/>
          <w:iCs/>
          <w:spacing w:val="-2"/>
          <w:sz w:val="20"/>
          <w:szCs w:val="20"/>
        </w:rPr>
        <w:t>ini</w:t>
      </w:r>
      <w:r w:rsidRPr="004E052C">
        <w:rPr>
          <w:rFonts w:ascii="Arial" w:hAnsi="Arial" w:cs="Arial"/>
          <w:iCs/>
          <w:sz w:val="20"/>
          <w:szCs w:val="20"/>
        </w:rPr>
        <w:t xml:space="preserve">strar </w:t>
      </w:r>
      <w:r w:rsidRPr="004E052C">
        <w:rPr>
          <w:rFonts w:ascii="Arial" w:hAnsi="Arial" w:cs="Arial"/>
          <w:iCs/>
          <w:spacing w:val="17"/>
          <w:sz w:val="20"/>
          <w:szCs w:val="20"/>
        </w:rPr>
        <w:t xml:space="preserve">los siguientes </w:t>
      </w:r>
      <w:r w:rsidRPr="004E052C">
        <w:rPr>
          <w:rFonts w:ascii="Arial" w:hAnsi="Arial" w:cs="Arial"/>
          <w:iCs/>
          <w:spacing w:val="-2"/>
          <w:sz w:val="20"/>
          <w:szCs w:val="20"/>
        </w:rPr>
        <w:t>ele</w:t>
      </w:r>
      <w:r w:rsidRPr="004E052C">
        <w:rPr>
          <w:rFonts w:ascii="Arial" w:hAnsi="Arial" w:cs="Arial"/>
          <w:iCs/>
          <w:sz w:val="20"/>
          <w:szCs w:val="20"/>
        </w:rPr>
        <w:t>m</w:t>
      </w:r>
      <w:r w:rsidRPr="004E052C">
        <w:rPr>
          <w:rFonts w:ascii="Arial" w:hAnsi="Arial" w:cs="Arial"/>
          <w:iCs/>
          <w:spacing w:val="-2"/>
          <w:sz w:val="20"/>
          <w:szCs w:val="20"/>
        </w:rPr>
        <w:t>en</w:t>
      </w:r>
      <w:r w:rsidRPr="004E052C">
        <w:rPr>
          <w:rFonts w:ascii="Arial" w:hAnsi="Arial" w:cs="Arial"/>
          <w:iCs/>
          <w:sz w:val="20"/>
          <w:szCs w:val="20"/>
        </w:rPr>
        <w:t>t</w:t>
      </w:r>
      <w:r w:rsidRPr="004E052C">
        <w:rPr>
          <w:rFonts w:ascii="Arial" w:hAnsi="Arial" w:cs="Arial"/>
          <w:iCs/>
          <w:spacing w:val="-2"/>
          <w:sz w:val="20"/>
          <w:szCs w:val="20"/>
        </w:rPr>
        <w:t>o</w:t>
      </w:r>
      <w:r w:rsidRPr="004E052C">
        <w:rPr>
          <w:rFonts w:ascii="Arial" w:hAnsi="Arial" w:cs="Arial"/>
          <w:iCs/>
          <w:sz w:val="20"/>
          <w:szCs w:val="20"/>
        </w:rPr>
        <w:t xml:space="preserve">s e </w:t>
      </w:r>
      <w:proofErr w:type="gramStart"/>
      <w:r w:rsidRPr="004E052C">
        <w:rPr>
          <w:rFonts w:ascii="Arial" w:hAnsi="Arial" w:cs="Arial"/>
          <w:iCs/>
          <w:spacing w:val="-2"/>
          <w:sz w:val="20"/>
          <w:szCs w:val="20"/>
        </w:rPr>
        <w:t>in</w:t>
      </w:r>
      <w:r w:rsidRPr="004E052C">
        <w:rPr>
          <w:rFonts w:ascii="Arial" w:hAnsi="Arial" w:cs="Arial"/>
          <w:iCs/>
          <w:sz w:val="20"/>
          <w:szCs w:val="20"/>
        </w:rPr>
        <w:t>s</w:t>
      </w:r>
      <w:r w:rsidRPr="004E052C">
        <w:rPr>
          <w:rFonts w:ascii="Arial" w:hAnsi="Arial" w:cs="Arial"/>
          <w:iCs/>
          <w:spacing w:val="-2"/>
          <w:sz w:val="20"/>
          <w:szCs w:val="20"/>
        </w:rPr>
        <w:t>u</w:t>
      </w:r>
      <w:r w:rsidRPr="004E052C">
        <w:rPr>
          <w:rFonts w:ascii="Arial" w:hAnsi="Arial" w:cs="Arial"/>
          <w:iCs/>
          <w:sz w:val="20"/>
          <w:szCs w:val="20"/>
        </w:rPr>
        <w:t>m</w:t>
      </w:r>
      <w:r w:rsidRPr="004E052C">
        <w:rPr>
          <w:rFonts w:ascii="Arial" w:hAnsi="Arial" w:cs="Arial"/>
          <w:iCs/>
          <w:spacing w:val="-2"/>
          <w:sz w:val="20"/>
          <w:szCs w:val="20"/>
        </w:rPr>
        <w:t>o</w:t>
      </w:r>
      <w:r w:rsidRPr="004E052C">
        <w:rPr>
          <w:rFonts w:ascii="Arial" w:hAnsi="Arial" w:cs="Arial"/>
          <w:iCs/>
          <w:sz w:val="20"/>
          <w:szCs w:val="20"/>
        </w:rPr>
        <w:t xml:space="preserve">s </w:t>
      </w:r>
      <w:r w:rsidRPr="004E052C">
        <w:rPr>
          <w:rFonts w:ascii="Arial" w:hAnsi="Arial" w:cs="Arial"/>
          <w:iCs/>
          <w:spacing w:val="15"/>
          <w:sz w:val="20"/>
          <w:szCs w:val="20"/>
        </w:rPr>
        <w:t xml:space="preserve"> </w:t>
      </w:r>
      <w:r w:rsidRPr="004E052C">
        <w:rPr>
          <w:rFonts w:ascii="Arial" w:hAnsi="Arial" w:cs="Arial"/>
          <w:iCs/>
          <w:spacing w:val="-2"/>
          <w:sz w:val="20"/>
          <w:szCs w:val="20"/>
        </w:rPr>
        <w:t>d</w:t>
      </w:r>
      <w:r w:rsidRPr="004E052C">
        <w:rPr>
          <w:rFonts w:ascii="Arial" w:hAnsi="Arial" w:cs="Arial"/>
          <w:iCs/>
          <w:sz w:val="20"/>
          <w:szCs w:val="20"/>
        </w:rPr>
        <w:t>e</w:t>
      </w:r>
      <w:proofErr w:type="gramEnd"/>
      <w:r w:rsidRPr="004E052C">
        <w:rPr>
          <w:rFonts w:ascii="Arial" w:hAnsi="Arial" w:cs="Arial"/>
          <w:iCs/>
          <w:sz w:val="20"/>
          <w:szCs w:val="20"/>
        </w:rPr>
        <w:t xml:space="preserve"> </w:t>
      </w:r>
      <w:r w:rsidRPr="004E052C">
        <w:rPr>
          <w:rFonts w:ascii="Arial" w:hAnsi="Arial" w:cs="Arial"/>
          <w:iCs/>
          <w:spacing w:val="17"/>
          <w:sz w:val="20"/>
          <w:szCs w:val="20"/>
        </w:rPr>
        <w:t xml:space="preserve"> </w:t>
      </w:r>
      <w:r w:rsidRPr="004E052C">
        <w:rPr>
          <w:rFonts w:ascii="Arial" w:hAnsi="Arial" w:cs="Arial"/>
          <w:iCs/>
          <w:spacing w:val="-2"/>
          <w:sz w:val="20"/>
          <w:szCs w:val="20"/>
        </w:rPr>
        <w:t>a</w:t>
      </w:r>
      <w:r w:rsidRPr="004E052C">
        <w:rPr>
          <w:rFonts w:ascii="Arial" w:hAnsi="Arial" w:cs="Arial"/>
          <w:iCs/>
          <w:sz w:val="20"/>
          <w:szCs w:val="20"/>
        </w:rPr>
        <w:t>s</w:t>
      </w:r>
      <w:r w:rsidRPr="004E052C">
        <w:rPr>
          <w:rFonts w:ascii="Arial" w:hAnsi="Arial" w:cs="Arial"/>
          <w:iCs/>
          <w:spacing w:val="-2"/>
          <w:sz w:val="20"/>
          <w:szCs w:val="20"/>
        </w:rPr>
        <w:t>e</w:t>
      </w:r>
      <w:r w:rsidRPr="004E052C">
        <w:rPr>
          <w:rFonts w:ascii="Arial" w:hAnsi="Arial" w:cs="Arial"/>
          <w:iCs/>
          <w:sz w:val="20"/>
          <w:szCs w:val="20"/>
        </w:rPr>
        <w:t>o y cafetería, discriminando el VALOR DEL IVA por cada ítem:</w:t>
      </w:r>
    </w:p>
    <w:p w:rsidR="00CA2719" w:rsidRDefault="00CA2719" w:rsidP="00AE3061">
      <w:pPr>
        <w:widowControl w:val="0"/>
        <w:autoSpaceDE w:val="0"/>
        <w:autoSpaceDN w:val="0"/>
        <w:adjustRightInd w:val="0"/>
        <w:spacing w:line="240" w:lineRule="exact"/>
        <w:ind w:right="9"/>
        <w:jc w:val="both"/>
        <w:rPr>
          <w:rFonts w:ascii="Arial" w:hAnsi="Arial" w:cs="Arial"/>
          <w:iCs/>
          <w:sz w:val="20"/>
          <w:szCs w:val="20"/>
        </w:rPr>
      </w:pPr>
    </w:p>
    <w:p w:rsidR="00EF7B8A" w:rsidRPr="004E052C" w:rsidRDefault="00EF7B8A" w:rsidP="00AE3061">
      <w:pPr>
        <w:widowControl w:val="0"/>
        <w:autoSpaceDE w:val="0"/>
        <w:autoSpaceDN w:val="0"/>
        <w:adjustRightInd w:val="0"/>
        <w:spacing w:line="240" w:lineRule="exact"/>
        <w:ind w:right="9"/>
        <w:jc w:val="both"/>
        <w:rPr>
          <w:rFonts w:ascii="Arial" w:hAnsi="Arial" w:cs="Arial"/>
          <w:iCs/>
          <w:sz w:val="20"/>
          <w:szCs w:val="20"/>
        </w:rPr>
      </w:pPr>
    </w:p>
    <w:tbl>
      <w:tblPr>
        <w:tblW w:w="8291" w:type="dxa"/>
        <w:jc w:val="center"/>
        <w:tblCellMar>
          <w:left w:w="70" w:type="dxa"/>
          <w:right w:w="70" w:type="dxa"/>
        </w:tblCellMar>
        <w:tblLook w:val="04A0" w:firstRow="1" w:lastRow="0" w:firstColumn="1" w:lastColumn="0" w:noHBand="0" w:noVBand="1"/>
      </w:tblPr>
      <w:tblGrid>
        <w:gridCol w:w="988"/>
        <w:gridCol w:w="2170"/>
        <w:gridCol w:w="1588"/>
        <w:gridCol w:w="1429"/>
        <w:gridCol w:w="1044"/>
        <w:gridCol w:w="1072"/>
      </w:tblGrid>
      <w:tr w:rsidR="00CA2719" w:rsidRPr="004E052C" w:rsidTr="00CA2719">
        <w:trPr>
          <w:trHeight w:val="108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F2F" w:rsidRPr="004E052C" w:rsidRDefault="00F50F2F" w:rsidP="00F50F2F">
            <w:pPr>
              <w:jc w:val="center"/>
              <w:rPr>
                <w:rFonts w:ascii="Century Gothic" w:hAnsi="Century Gothic" w:cs="Calibri"/>
                <w:b/>
                <w:bCs/>
                <w:sz w:val="20"/>
                <w:szCs w:val="20"/>
                <w:lang w:val="es-CO" w:eastAsia="es-CO"/>
              </w:rPr>
            </w:pPr>
            <w:r w:rsidRPr="004E052C">
              <w:rPr>
                <w:rFonts w:ascii="Century Gothic" w:hAnsi="Century Gothic" w:cs="Calibri"/>
                <w:b/>
                <w:bCs/>
                <w:sz w:val="20"/>
                <w:szCs w:val="20"/>
                <w:lang w:val="es-CO" w:eastAsia="es-CO"/>
              </w:rPr>
              <w:t>No.</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F50F2F" w:rsidRPr="004E052C" w:rsidRDefault="00F50F2F" w:rsidP="00F50F2F">
            <w:pPr>
              <w:jc w:val="center"/>
              <w:rPr>
                <w:rFonts w:ascii="Century Gothic" w:hAnsi="Century Gothic" w:cs="Calibri"/>
                <w:b/>
                <w:bCs/>
                <w:sz w:val="20"/>
                <w:szCs w:val="20"/>
                <w:lang w:val="es-CO" w:eastAsia="es-CO"/>
              </w:rPr>
            </w:pPr>
            <w:r w:rsidRPr="004E052C">
              <w:rPr>
                <w:rFonts w:ascii="Century Gothic" w:hAnsi="Century Gothic" w:cs="Calibri"/>
                <w:b/>
                <w:bCs/>
                <w:sz w:val="20"/>
                <w:szCs w:val="20"/>
                <w:lang w:val="es-CO" w:eastAsia="es-CO"/>
              </w:rPr>
              <w:t xml:space="preserve">PRODUCTO </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F50F2F" w:rsidRPr="004E052C" w:rsidRDefault="00F50F2F" w:rsidP="00F50F2F">
            <w:pPr>
              <w:jc w:val="center"/>
              <w:rPr>
                <w:rFonts w:ascii="Century Gothic" w:hAnsi="Century Gothic" w:cs="Calibri"/>
                <w:b/>
                <w:bCs/>
                <w:sz w:val="20"/>
                <w:szCs w:val="20"/>
                <w:lang w:val="es-CO" w:eastAsia="es-CO"/>
              </w:rPr>
            </w:pPr>
            <w:r w:rsidRPr="004E052C">
              <w:rPr>
                <w:rFonts w:ascii="Century Gothic" w:hAnsi="Century Gothic" w:cs="Calibri"/>
                <w:b/>
                <w:bCs/>
                <w:sz w:val="20"/>
                <w:szCs w:val="20"/>
                <w:lang w:val="es-CO" w:eastAsia="es-CO"/>
              </w:rPr>
              <w:t xml:space="preserve">PRESENTACION </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F50F2F" w:rsidRPr="004E052C" w:rsidRDefault="00F50F2F" w:rsidP="00F50F2F">
            <w:pPr>
              <w:jc w:val="center"/>
              <w:rPr>
                <w:rFonts w:ascii="Century Gothic" w:hAnsi="Century Gothic" w:cs="Calibri"/>
                <w:b/>
                <w:bCs/>
                <w:sz w:val="20"/>
                <w:szCs w:val="20"/>
                <w:lang w:val="es-CO" w:eastAsia="es-CO"/>
              </w:rPr>
            </w:pPr>
            <w:r w:rsidRPr="004E052C">
              <w:rPr>
                <w:rFonts w:ascii="Century Gothic" w:hAnsi="Century Gothic" w:cs="Calibri"/>
                <w:b/>
                <w:bCs/>
                <w:sz w:val="20"/>
                <w:szCs w:val="20"/>
                <w:lang w:val="es-CO" w:eastAsia="es-CO"/>
              </w:rPr>
              <w:t>CANTIDAD MENSUAL ESTIMADA</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F50F2F" w:rsidRPr="004E052C" w:rsidRDefault="00F50F2F" w:rsidP="00F50F2F">
            <w:pPr>
              <w:jc w:val="center"/>
              <w:rPr>
                <w:rFonts w:ascii="Century Gothic" w:hAnsi="Century Gothic" w:cs="Calibri"/>
                <w:b/>
                <w:bCs/>
                <w:sz w:val="20"/>
                <w:szCs w:val="20"/>
                <w:lang w:val="es-CO" w:eastAsia="es-CO"/>
              </w:rPr>
            </w:pPr>
            <w:r w:rsidRPr="004E052C">
              <w:rPr>
                <w:rFonts w:ascii="Century Gothic" w:hAnsi="Century Gothic" w:cs="Calibri"/>
                <w:b/>
                <w:bCs/>
                <w:sz w:val="20"/>
                <w:szCs w:val="20"/>
                <w:lang w:val="es-CO" w:eastAsia="es-CO"/>
              </w:rPr>
              <w:t>PRECIO UNITARIO</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F50F2F" w:rsidRPr="004E052C" w:rsidRDefault="00F50F2F" w:rsidP="00F50F2F">
            <w:pPr>
              <w:jc w:val="center"/>
              <w:rPr>
                <w:rFonts w:ascii="Century Gothic" w:hAnsi="Century Gothic" w:cs="Calibri"/>
                <w:b/>
                <w:bCs/>
                <w:sz w:val="20"/>
                <w:szCs w:val="20"/>
                <w:lang w:val="es-CO" w:eastAsia="es-CO"/>
              </w:rPr>
            </w:pPr>
            <w:r w:rsidRPr="004E052C">
              <w:rPr>
                <w:rFonts w:ascii="Century Gothic" w:hAnsi="Century Gothic" w:cs="Calibri"/>
                <w:b/>
                <w:bCs/>
                <w:sz w:val="20"/>
                <w:szCs w:val="20"/>
                <w:lang w:val="es-CO" w:eastAsia="es-CO"/>
              </w:rPr>
              <w:t>VALOR TOTAL SIN IVA</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lastRenderedPageBreak/>
              <w:t>1</w:t>
            </w:r>
          </w:p>
        </w:tc>
        <w:tc>
          <w:tcPr>
            <w:tcW w:w="2170"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lang w:val="es-CO"/>
              </w:rPr>
            </w:pPr>
            <w:r>
              <w:rPr>
                <w:rFonts w:ascii="Arial" w:hAnsi="Arial" w:cs="Arial"/>
                <w:sz w:val="22"/>
                <w:szCs w:val="22"/>
              </w:rPr>
              <w:t>AMBIENTADOR (FRAGANCIA DE CANELA)</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GALONES 3750 CC</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5</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2</w:t>
            </w:r>
          </w:p>
        </w:tc>
        <w:tc>
          <w:tcPr>
            <w:tcW w:w="2170"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AROMATICAS </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CAJA X  20 SOBRES</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1</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3</w:t>
            </w:r>
          </w:p>
        </w:tc>
        <w:tc>
          <w:tcPr>
            <w:tcW w:w="2170"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ATOMIZADORES</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UNIDAD</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12</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4</w:t>
            </w:r>
          </w:p>
        </w:tc>
        <w:tc>
          <w:tcPr>
            <w:tcW w:w="2170"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BAYETILLA BLANCA </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METROS </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10</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5</w:t>
            </w:r>
          </w:p>
        </w:tc>
        <w:tc>
          <w:tcPr>
            <w:tcW w:w="2170"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BOLSA AZUL, MEDIANA Y GRUESA </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100</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6</w:t>
            </w:r>
          </w:p>
        </w:tc>
        <w:tc>
          <w:tcPr>
            <w:tcW w:w="2170"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BOLSA GRIS MEDIANA Y GRUESA </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100</w:t>
            </w:r>
          </w:p>
        </w:tc>
        <w:tc>
          <w:tcPr>
            <w:tcW w:w="1044" w:type="dxa"/>
            <w:tcBorders>
              <w:top w:val="nil"/>
              <w:left w:val="nil"/>
              <w:bottom w:val="single" w:sz="4" w:space="0" w:color="000000"/>
              <w:right w:val="single" w:sz="4" w:space="0" w:color="000000"/>
            </w:tcBorders>
            <w:shd w:val="clear" w:color="auto" w:fill="auto"/>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7</w:t>
            </w:r>
          </w:p>
        </w:tc>
        <w:tc>
          <w:tcPr>
            <w:tcW w:w="2170"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BOLSA NEGRA GRANDE</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150</w:t>
            </w:r>
          </w:p>
        </w:tc>
        <w:tc>
          <w:tcPr>
            <w:tcW w:w="1044" w:type="dxa"/>
            <w:tcBorders>
              <w:top w:val="nil"/>
              <w:left w:val="nil"/>
              <w:bottom w:val="single" w:sz="4" w:space="0" w:color="000000"/>
              <w:right w:val="single" w:sz="4" w:space="0" w:color="000000"/>
            </w:tcBorders>
            <w:shd w:val="clear" w:color="auto" w:fill="auto"/>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8</w:t>
            </w:r>
          </w:p>
        </w:tc>
        <w:tc>
          <w:tcPr>
            <w:tcW w:w="2170"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BOLSA ROJA PEQUEÑA PARA BAÑOS </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150</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9</w:t>
            </w:r>
          </w:p>
        </w:tc>
        <w:tc>
          <w:tcPr>
            <w:tcW w:w="2170"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BOLSA VERDE GRANDE Y GRUESA </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150</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10</w:t>
            </w:r>
          </w:p>
        </w:tc>
        <w:tc>
          <w:tcPr>
            <w:tcW w:w="2170"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ESCOBAS BLANDAS</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10</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11</w:t>
            </w:r>
          </w:p>
        </w:tc>
        <w:tc>
          <w:tcPr>
            <w:tcW w:w="2170"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ESCOBAS DURAS </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4</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12</w:t>
            </w:r>
          </w:p>
        </w:tc>
        <w:tc>
          <w:tcPr>
            <w:tcW w:w="2170" w:type="dxa"/>
            <w:tcBorders>
              <w:top w:val="nil"/>
              <w:left w:val="nil"/>
              <w:bottom w:val="single" w:sz="4" w:space="0" w:color="auto"/>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GUANTES DE CAUCHOS NEGROS </w:t>
            </w:r>
          </w:p>
        </w:tc>
        <w:tc>
          <w:tcPr>
            <w:tcW w:w="1588" w:type="dxa"/>
            <w:tcBorders>
              <w:top w:val="nil"/>
              <w:left w:val="nil"/>
              <w:bottom w:val="single" w:sz="4" w:space="0" w:color="auto"/>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TALLA 9</w:t>
            </w:r>
          </w:p>
        </w:tc>
        <w:tc>
          <w:tcPr>
            <w:tcW w:w="1429" w:type="dxa"/>
            <w:tcBorders>
              <w:top w:val="nil"/>
              <w:left w:val="nil"/>
              <w:bottom w:val="single" w:sz="4" w:space="0" w:color="auto"/>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10</w:t>
            </w:r>
          </w:p>
        </w:tc>
        <w:tc>
          <w:tcPr>
            <w:tcW w:w="1044" w:type="dxa"/>
            <w:tcBorders>
              <w:top w:val="nil"/>
              <w:left w:val="nil"/>
              <w:bottom w:val="single" w:sz="4" w:space="0" w:color="auto"/>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auto"/>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13</w:t>
            </w:r>
          </w:p>
        </w:tc>
        <w:tc>
          <w:tcPr>
            <w:tcW w:w="21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GUANTES DE CAUCHOS NEGROS </w:t>
            </w:r>
          </w:p>
        </w:tc>
        <w:tc>
          <w:tcPr>
            <w:tcW w:w="15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TALLA 8</w:t>
            </w:r>
          </w:p>
        </w:tc>
        <w:tc>
          <w:tcPr>
            <w:tcW w:w="14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10</w:t>
            </w:r>
          </w:p>
        </w:tc>
        <w:tc>
          <w:tcPr>
            <w:tcW w:w="10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14</w:t>
            </w:r>
          </w:p>
        </w:tc>
        <w:tc>
          <w:tcPr>
            <w:tcW w:w="2170" w:type="dxa"/>
            <w:tcBorders>
              <w:top w:val="single" w:sz="4" w:space="0" w:color="auto"/>
              <w:left w:val="nil"/>
              <w:bottom w:val="single" w:sz="4" w:space="0" w:color="auto"/>
              <w:right w:val="single" w:sz="4" w:space="0" w:color="auto"/>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GUANTES DE CAUCHOS ROJOS </w:t>
            </w:r>
          </w:p>
        </w:tc>
        <w:tc>
          <w:tcPr>
            <w:tcW w:w="1588" w:type="dxa"/>
            <w:tcBorders>
              <w:top w:val="single" w:sz="4" w:space="0" w:color="auto"/>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TALLA 8</w:t>
            </w:r>
          </w:p>
        </w:tc>
        <w:tc>
          <w:tcPr>
            <w:tcW w:w="1429" w:type="dxa"/>
            <w:tcBorders>
              <w:top w:val="single" w:sz="4" w:space="0" w:color="auto"/>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4</w:t>
            </w:r>
          </w:p>
        </w:tc>
        <w:tc>
          <w:tcPr>
            <w:tcW w:w="1044" w:type="dxa"/>
            <w:tcBorders>
              <w:top w:val="single" w:sz="4" w:space="0" w:color="auto"/>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single" w:sz="4" w:space="0" w:color="auto"/>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15</w:t>
            </w:r>
          </w:p>
        </w:tc>
        <w:tc>
          <w:tcPr>
            <w:tcW w:w="2170" w:type="dxa"/>
            <w:tcBorders>
              <w:top w:val="nil"/>
              <w:left w:val="nil"/>
              <w:bottom w:val="single" w:sz="4" w:space="0" w:color="auto"/>
              <w:right w:val="single" w:sz="4" w:space="0" w:color="auto"/>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JABON DE MANOS </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GALONES 3,750 CC</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4</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16</w:t>
            </w:r>
          </w:p>
        </w:tc>
        <w:tc>
          <w:tcPr>
            <w:tcW w:w="2170" w:type="dxa"/>
            <w:tcBorders>
              <w:top w:val="nil"/>
              <w:left w:val="nil"/>
              <w:bottom w:val="single" w:sz="4" w:space="0" w:color="auto"/>
              <w:right w:val="single" w:sz="4" w:space="0" w:color="auto"/>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JABON DE POLVO </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500 GRAMOS</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2</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17</w:t>
            </w:r>
          </w:p>
        </w:tc>
        <w:tc>
          <w:tcPr>
            <w:tcW w:w="2170" w:type="dxa"/>
            <w:tcBorders>
              <w:top w:val="nil"/>
              <w:left w:val="nil"/>
              <w:bottom w:val="single" w:sz="4" w:space="0" w:color="auto"/>
              <w:right w:val="single" w:sz="4" w:space="0" w:color="auto"/>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JABON LAVA LOZA </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TARROS DE 500 G</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4</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18</w:t>
            </w:r>
          </w:p>
        </w:tc>
        <w:tc>
          <w:tcPr>
            <w:tcW w:w="2170" w:type="dxa"/>
            <w:tcBorders>
              <w:top w:val="nil"/>
              <w:left w:val="nil"/>
              <w:bottom w:val="single" w:sz="4" w:space="0" w:color="auto"/>
              <w:right w:val="single" w:sz="4" w:space="0" w:color="auto"/>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MEZCLADORES BIODEGRADABLES</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X 1000 UNIDADES</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50</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19</w:t>
            </w:r>
          </w:p>
        </w:tc>
        <w:tc>
          <w:tcPr>
            <w:tcW w:w="2170" w:type="dxa"/>
            <w:tcBorders>
              <w:top w:val="nil"/>
              <w:left w:val="nil"/>
              <w:bottom w:val="single" w:sz="4" w:space="0" w:color="auto"/>
              <w:right w:val="single" w:sz="4" w:space="0" w:color="auto"/>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PAD NEGRO </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10</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20</w:t>
            </w:r>
          </w:p>
        </w:tc>
        <w:tc>
          <w:tcPr>
            <w:tcW w:w="2170" w:type="dxa"/>
            <w:tcBorders>
              <w:top w:val="nil"/>
              <w:left w:val="nil"/>
              <w:bottom w:val="single" w:sz="4" w:space="0" w:color="auto"/>
              <w:right w:val="single" w:sz="4" w:space="0" w:color="auto"/>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PAÑO ABSORVENTE </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10</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lastRenderedPageBreak/>
              <w:t>21</w:t>
            </w:r>
          </w:p>
        </w:tc>
        <w:tc>
          <w:tcPr>
            <w:tcW w:w="2170" w:type="dxa"/>
            <w:tcBorders>
              <w:top w:val="nil"/>
              <w:left w:val="nil"/>
              <w:bottom w:val="single" w:sz="4" w:space="0" w:color="auto"/>
              <w:right w:val="single" w:sz="4" w:space="0" w:color="auto"/>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PAPEL HIGIENICO GRANDE 250 MTS </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ROLLOS</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100</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22</w:t>
            </w:r>
          </w:p>
        </w:tc>
        <w:tc>
          <w:tcPr>
            <w:tcW w:w="2170" w:type="dxa"/>
            <w:tcBorders>
              <w:top w:val="nil"/>
              <w:left w:val="nil"/>
              <w:bottom w:val="single" w:sz="4" w:space="0" w:color="auto"/>
              <w:right w:val="single" w:sz="4" w:space="0" w:color="auto"/>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PAPEL HIGIENICO PEQ.  32 MTS </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ROLLOS</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12</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23</w:t>
            </w:r>
          </w:p>
        </w:tc>
        <w:tc>
          <w:tcPr>
            <w:tcW w:w="2170" w:type="dxa"/>
            <w:tcBorders>
              <w:top w:val="nil"/>
              <w:left w:val="nil"/>
              <w:bottom w:val="single" w:sz="4" w:space="0" w:color="auto"/>
              <w:right w:val="single" w:sz="4" w:space="0" w:color="auto"/>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PIF PAF</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TARROS DE 500 G</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6</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24</w:t>
            </w:r>
          </w:p>
        </w:tc>
        <w:tc>
          <w:tcPr>
            <w:tcW w:w="2170" w:type="dxa"/>
            <w:tcBorders>
              <w:top w:val="nil"/>
              <w:left w:val="nil"/>
              <w:bottom w:val="single" w:sz="4" w:space="0" w:color="auto"/>
              <w:right w:val="single" w:sz="4" w:space="0" w:color="auto"/>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PISO LIMPIO GRANDE </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GALONES 3750 CC</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4</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25</w:t>
            </w:r>
          </w:p>
        </w:tc>
        <w:tc>
          <w:tcPr>
            <w:tcW w:w="2170" w:type="dxa"/>
            <w:tcBorders>
              <w:top w:val="nil"/>
              <w:left w:val="nil"/>
              <w:bottom w:val="single" w:sz="4" w:space="0" w:color="auto"/>
              <w:right w:val="single" w:sz="4" w:space="0" w:color="auto"/>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REMOGRAS</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GALONES 3750 CC</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3</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26</w:t>
            </w:r>
          </w:p>
        </w:tc>
        <w:tc>
          <w:tcPr>
            <w:tcW w:w="2170" w:type="dxa"/>
            <w:tcBorders>
              <w:top w:val="nil"/>
              <w:left w:val="nil"/>
              <w:bottom w:val="single" w:sz="4" w:space="0" w:color="auto"/>
              <w:right w:val="single" w:sz="4" w:space="0" w:color="auto"/>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REPUESTO JABON ANTISEPTICO, PURELLA. NXT</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BOLSA DE 1000. CC</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8</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27</w:t>
            </w:r>
          </w:p>
        </w:tc>
        <w:tc>
          <w:tcPr>
            <w:tcW w:w="2170" w:type="dxa"/>
            <w:tcBorders>
              <w:top w:val="nil"/>
              <w:left w:val="nil"/>
              <w:bottom w:val="single" w:sz="4" w:space="0" w:color="auto"/>
              <w:right w:val="single" w:sz="4" w:space="0" w:color="auto"/>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REPUESTO ANTIBACTERIAL, MIORELLA. </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BOLSA DE 1000. CC</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8</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28</w:t>
            </w:r>
          </w:p>
        </w:tc>
        <w:tc>
          <w:tcPr>
            <w:tcW w:w="2170" w:type="dxa"/>
            <w:tcBorders>
              <w:top w:val="nil"/>
              <w:left w:val="nil"/>
              <w:bottom w:val="single" w:sz="4" w:space="0" w:color="auto"/>
              <w:right w:val="single" w:sz="4" w:space="0" w:color="auto"/>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REPUESTO MECHAS PARA TRAPERO</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6</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29</w:t>
            </w:r>
          </w:p>
        </w:tc>
        <w:tc>
          <w:tcPr>
            <w:tcW w:w="2170" w:type="dxa"/>
            <w:tcBorders>
              <w:top w:val="nil"/>
              <w:left w:val="nil"/>
              <w:bottom w:val="single" w:sz="4" w:space="0" w:color="auto"/>
              <w:right w:val="single" w:sz="4" w:space="0" w:color="auto"/>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SABRA ROJA - ESPONJA </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10</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85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30</w:t>
            </w:r>
          </w:p>
        </w:tc>
        <w:tc>
          <w:tcPr>
            <w:tcW w:w="2170" w:type="dxa"/>
            <w:tcBorders>
              <w:top w:val="nil"/>
              <w:left w:val="nil"/>
              <w:bottom w:val="single" w:sz="4" w:space="0" w:color="auto"/>
              <w:right w:val="single" w:sz="4" w:space="0" w:color="auto"/>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SABRA VERDE - ESPONJA </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UNIDAD </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10</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31</w:t>
            </w:r>
          </w:p>
        </w:tc>
        <w:tc>
          <w:tcPr>
            <w:tcW w:w="2170" w:type="dxa"/>
            <w:tcBorders>
              <w:top w:val="nil"/>
              <w:left w:val="nil"/>
              <w:bottom w:val="single" w:sz="4" w:space="0" w:color="auto"/>
              <w:right w:val="single" w:sz="4" w:space="0" w:color="auto"/>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 xml:space="preserve">SANICHLOR 10 </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GARRAFA</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1</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32</w:t>
            </w:r>
          </w:p>
        </w:tc>
        <w:tc>
          <w:tcPr>
            <w:tcW w:w="2170" w:type="dxa"/>
            <w:tcBorders>
              <w:top w:val="nil"/>
              <w:left w:val="nil"/>
              <w:bottom w:val="single" w:sz="4" w:space="0" w:color="auto"/>
              <w:right w:val="single" w:sz="4" w:space="0" w:color="auto"/>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SELLANTE PARA PISOS</w:t>
            </w:r>
          </w:p>
        </w:tc>
        <w:tc>
          <w:tcPr>
            <w:tcW w:w="1588" w:type="dxa"/>
            <w:tcBorders>
              <w:top w:val="nil"/>
              <w:left w:val="nil"/>
              <w:bottom w:val="single" w:sz="4" w:space="0" w:color="000000"/>
              <w:right w:val="single" w:sz="4" w:space="0" w:color="000000"/>
            </w:tcBorders>
            <w:shd w:val="clear" w:color="000000" w:fill="FFFFFF"/>
            <w:vAlign w:val="bottom"/>
            <w:hideMark/>
          </w:tcPr>
          <w:p w:rsidR="00CA2719" w:rsidRDefault="00CA2719" w:rsidP="00CA2719">
            <w:pPr>
              <w:jc w:val="center"/>
              <w:rPr>
                <w:rFonts w:ascii="Arial" w:hAnsi="Arial" w:cs="Arial"/>
                <w:sz w:val="22"/>
                <w:szCs w:val="22"/>
              </w:rPr>
            </w:pPr>
            <w:r>
              <w:rPr>
                <w:rFonts w:ascii="Arial" w:hAnsi="Arial" w:cs="Arial"/>
                <w:sz w:val="22"/>
                <w:szCs w:val="22"/>
              </w:rPr>
              <w:t>GALONES 3750 CC</w:t>
            </w:r>
          </w:p>
        </w:tc>
        <w:tc>
          <w:tcPr>
            <w:tcW w:w="1429" w:type="dxa"/>
            <w:tcBorders>
              <w:top w:val="nil"/>
              <w:left w:val="nil"/>
              <w:bottom w:val="single" w:sz="4" w:space="0" w:color="000000"/>
              <w:right w:val="single" w:sz="4" w:space="0" w:color="000000"/>
            </w:tcBorders>
            <w:shd w:val="clear" w:color="000000" w:fill="FFFFFF"/>
            <w:noWrap/>
            <w:vAlign w:val="bottom"/>
            <w:hideMark/>
          </w:tcPr>
          <w:p w:rsidR="00CA2719" w:rsidRDefault="00CA2719" w:rsidP="00CA2719">
            <w:pPr>
              <w:jc w:val="center"/>
              <w:rPr>
                <w:rFonts w:ascii="Arial" w:hAnsi="Arial" w:cs="Arial"/>
                <w:sz w:val="22"/>
                <w:szCs w:val="22"/>
              </w:rPr>
            </w:pPr>
            <w:r>
              <w:rPr>
                <w:rFonts w:ascii="Arial" w:hAnsi="Arial" w:cs="Arial"/>
                <w:sz w:val="22"/>
                <w:szCs w:val="22"/>
              </w:rPr>
              <w:t>1</w:t>
            </w:r>
          </w:p>
        </w:tc>
        <w:tc>
          <w:tcPr>
            <w:tcW w:w="1044"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000000"/>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33</w:t>
            </w:r>
          </w:p>
        </w:tc>
        <w:tc>
          <w:tcPr>
            <w:tcW w:w="2170" w:type="dxa"/>
            <w:tcBorders>
              <w:top w:val="nil"/>
              <w:left w:val="nil"/>
              <w:bottom w:val="single" w:sz="4" w:space="0" w:color="auto"/>
              <w:right w:val="single" w:sz="4" w:space="0" w:color="auto"/>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 xml:space="preserve">TOALLA DE PAPEL PARA MANOS BLANCA  GRUESA DE HOJA DOBLE </w:t>
            </w:r>
          </w:p>
        </w:tc>
        <w:tc>
          <w:tcPr>
            <w:tcW w:w="1588" w:type="dxa"/>
            <w:tcBorders>
              <w:top w:val="nil"/>
              <w:left w:val="nil"/>
              <w:bottom w:val="single" w:sz="4" w:space="0" w:color="000000"/>
              <w:right w:val="single" w:sz="4" w:space="0" w:color="000000"/>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PAQUETES X 150 U</w:t>
            </w:r>
          </w:p>
        </w:tc>
        <w:tc>
          <w:tcPr>
            <w:tcW w:w="1429" w:type="dxa"/>
            <w:tcBorders>
              <w:top w:val="nil"/>
              <w:left w:val="nil"/>
              <w:bottom w:val="single" w:sz="4" w:space="0" w:color="000000"/>
              <w:right w:val="single" w:sz="4" w:space="0" w:color="000000"/>
            </w:tcBorders>
            <w:shd w:val="clear" w:color="000000" w:fill="FFFFFF"/>
            <w:noWrap/>
            <w:vAlign w:val="bottom"/>
          </w:tcPr>
          <w:p w:rsidR="00CA2719" w:rsidRDefault="00CA2719" w:rsidP="00CA2719">
            <w:pPr>
              <w:jc w:val="center"/>
              <w:rPr>
                <w:rFonts w:ascii="Arial" w:hAnsi="Arial" w:cs="Arial"/>
                <w:sz w:val="22"/>
                <w:szCs w:val="22"/>
              </w:rPr>
            </w:pPr>
            <w:r>
              <w:rPr>
                <w:rFonts w:ascii="Arial" w:hAnsi="Arial" w:cs="Arial"/>
                <w:sz w:val="22"/>
                <w:szCs w:val="22"/>
              </w:rPr>
              <w:t>120</w:t>
            </w:r>
          </w:p>
        </w:tc>
        <w:tc>
          <w:tcPr>
            <w:tcW w:w="1044"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c>
          <w:tcPr>
            <w:tcW w:w="1072"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r>
              <w:rPr>
                <w:rFonts w:ascii="Century Gothic" w:hAnsi="Century Gothic" w:cs="Calibri"/>
                <w:sz w:val="20"/>
                <w:szCs w:val="20"/>
                <w:lang w:val="es-CO" w:eastAsia="es-CO"/>
              </w:rPr>
              <w:t>34</w:t>
            </w:r>
          </w:p>
        </w:tc>
        <w:tc>
          <w:tcPr>
            <w:tcW w:w="2170" w:type="dxa"/>
            <w:tcBorders>
              <w:top w:val="nil"/>
              <w:left w:val="nil"/>
              <w:bottom w:val="single" w:sz="4" w:space="0" w:color="auto"/>
              <w:right w:val="single" w:sz="4" w:space="0" w:color="auto"/>
            </w:tcBorders>
            <w:shd w:val="clear" w:color="000000" w:fill="FFFFFF"/>
            <w:vAlign w:val="bottom"/>
          </w:tcPr>
          <w:p w:rsidR="00CA2719" w:rsidRDefault="00CA2719" w:rsidP="00CA2719">
            <w:pPr>
              <w:jc w:val="center"/>
              <w:rPr>
                <w:rFonts w:ascii="Arial" w:hAnsi="Arial" w:cs="Arial"/>
                <w:sz w:val="22"/>
                <w:szCs w:val="22"/>
                <w:lang w:val="es-CO"/>
              </w:rPr>
            </w:pPr>
            <w:r>
              <w:rPr>
                <w:rFonts w:ascii="Arial" w:hAnsi="Arial" w:cs="Arial"/>
                <w:sz w:val="22"/>
                <w:szCs w:val="22"/>
              </w:rPr>
              <w:t xml:space="preserve">TRAPEROS DE MADERA ROSCA </w:t>
            </w:r>
          </w:p>
        </w:tc>
        <w:tc>
          <w:tcPr>
            <w:tcW w:w="1588" w:type="dxa"/>
            <w:tcBorders>
              <w:top w:val="nil"/>
              <w:left w:val="nil"/>
              <w:bottom w:val="single" w:sz="4" w:space="0" w:color="000000"/>
              <w:right w:val="single" w:sz="4" w:space="0" w:color="000000"/>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tcPr>
          <w:p w:rsidR="00CA2719" w:rsidRDefault="00CA2719" w:rsidP="00CA2719">
            <w:pPr>
              <w:jc w:val="center"/>
              <w:rPr>
                <w:rFonts w:ascii="Arial" w:hAnsi="Arial" w:cs="Arial"/>
                <w:sz w:val="22"/>
                <w:szCs w:val="22"/>
              </w:rPr>
            </w:pPr>
            <w:r>
              <w:rPr>
                <w:rFonts w:ascii="Arial" w:hAnsi="Arial" w:cs="Arial"/>
                <w:sz w:val="22"/>
                <w:szCs w:val="22"/>
              </w:rPr>
              <w:t>6</w:t>
            </w:r>
          </w:p>
        </w:tc>
        <w:tc>
          <w:tcPr>
            <w:tcW w:w="1044"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c>
          <w:tcPr>
            <w:tcW w:w="1072"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r>
              <w:rPr>
                <w:rFonts w:ascii="Century Gothic" w:hAnsi="Century Gothic" w:cs="Calibri"/>
                <w:sz w:val="20"/>
                <w:szCs w:val="20"/>
                <w:lang w:val="es-CO" w:eastAsia="es-CO"/>
              </w:rPr>
              <w:t>35</w:t>
            </w:r>
          </w:p>
        </w:tc>
        <w:tc>
          <w:tcPr>
            <w:tcW w:w="2170" w:type="dxa"/>
            <w:tcBorders>
              <w:top w:val="nil"/>
              <w:left w:val="nil"/>
              <w:bottom w:val="single" w:sz="4" w:space="0" w:color="auto"/>
              <w:right w:val="single" w:sz="4" w:space="0" w:color="auto"/>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VASOS BLANCOS 7 ONZAS BIODEGRADABLES</w:t>
            </w:r>
          </w:p>
        </w:tc>
        <w:tc>
          <w:tcPr>
            <w:tcW w:w="1588" w:type="dxa"/>
            <w:tcBorders>
              <w:top w:val="nil"/>
              <w:left w:val="nil"/>
              <w:bottom w:val="single" w:sz="4" w:space="0" w:color="000000"/>
              <w:right w:val="single" w:sz="4" w:space="0" w:color="000000"/>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PAQUETE (25 UNIDADES)</w:t>
            </w:r>
          </w:p>
        </w:tc>
        <w:tc>
          <w:tcPr>
            <w:tcW w:w="1429" w:type="dxa"/>
            <w:tcBorders>
              <w:top w:val="nil"/>
              <w:left w:val="nil"/>
              <w:bottom w:val="single" w:sz="4" w:space="0" w:color="000000"/>
              <w:right w:val="single" w:sz="4" w:space="0" w:color="000000"/>
            </w:tcBorders>
            <w:shd w:val="clear" w:color="000000" w:fill="FFFFFF"/>
            <w:noWrap/>
            <w:vAlign w:val="bottom"/>
          </w:tcPr>
          <w:p w:rsidR="00CA2719" w:rsidRDefault="00CA2719" w:rsidP="00CA2719">
            <w:pPr>
              <w:jc w:val="center"/>
              <w:rPr>
                <w:rFonts w:ascii="Arial" w:hAnsi="Arial" w:cs="Arial"/>
                <w:sz w:val="22"/>
                <w:szCs w:val="22"/>
              </w:rPr>
            </w:pPr>
            <w:r>
              <w:rPr>
                <w:rFonts w:ascii="Arial" w:hAnsi="Arial" w:cs="Arial"/>
                <w:sz w:val="22"/>
                <w:szCs w:val="22"/>
              </w:rPr>
              <w:t>200</w:t>
            </w:r>
          </w:p>
        </w:tc>
        <w:tc>
          <w:tcPr>
            <w:tcW w:w="1044"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c>
          <w:tcPr>
            <w:tcW w:w="1072"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r>
              <w:rPr>
                <w:rFonts w:ascii="Century Gothic" w:hAnsi="Century Gothic" w:cs="Calibri"/>
                <w:sz w:val="20"/>
                <w:szCs w:val="20"/>
                <w:lang w:val="es-CO" w:eastAsia="es-CO"/>
              </w:rPr>
              <w:t>36</w:t>
            </w:r>
          </w:p>
        </w:tc>
        <w:tc>
          <w:tcPr>
            <w:tcW w:w="2170" w:type="dxa"/>
            <w:tcBorders>
              <w:top w:val="nil"/>
              <w:left w:val="nil"/>
              <w:bottom w:val="single" w:sz="4" w:space="0" w:color="auto"/>
              <w:right w:val="single" w:sz="4" w:space="0" w:color="auto"/>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 xml:space="preserve">VINAGRE EN GALON </w:t>
            </w:r>
          </w:p>
        </w:tc>
        <w:tc>
          <w:tcPr>
            <w:tcW w:w="1588" w:type="dxa"/>
            <w:tcBorders>
              <w:top w:val="nil"/>
              <w:left w:val="nil"/>
              <w:bottom w:val="single" w:sz="4" w:space="0" w:color="000000"/>
              <w:right w:val="single" w:sz="4" w:space="0" w:color="000000"/>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GALONES 3750, CC</w:t>
            </w:r>
          </w:p>
        </w:tc>
        <w:tc>
          <w:tcPr>
            <w:tcW w:w="1429" w:type="dxa"/>
            <w:tcBorders>
              <w:top w:val="nil"/>
              <w:left w:val="nil"/>
              <w:bottom w:val="single" w:sz="4" w:space="0" w:color="000000"/>
              <w:right w:val="single" w:sz="4" w:space="0" w:color="000000"/>
            </w:tcBorders>
            <w:shd w:val="clear" w:color="000000" w:fill="FFFFFF"/>
            <w:noWrap/>
            <w:vAlign w:val="bottom"/>
          </w:tcPr>
          <w:p w:rsidR="00CA2719" w:rsidRDefault="00CA2719" w:rsidP="00CA2719">
            <w:pPr>
              <w:jc w:val="center"/>
              <w:rPr>
                <w:rFonts w:ascii="Arial" w:hAnsi="Arial" w:cs="Arial"/>
                <w:sz w:val="22"/>
                <w:szCs w:val="22"/>
              </w:rPr>
            </w:pPr>
            <w:r>
              <w:rPr>
                <w:rFonts w:ascii="Arial" w:hAnsi="Arial" w:cs="Arial"/>
                <w:sz w:val="22"/>
                <w:szCs w:val="22"/>
              </w:rPr>
              <w:t>2</w:t>
            </w:r>
          </w:p>
        </w:tc>
        <w:tc>
          <w:tcPr>
            <w:tcW w:w="1044"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c>
          <w:tcPr>
            <w:tcW w:w="1072"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r>
              <w:rPr>
                <w:rFonts w:ascii="Century Gothic" w:hAnsi="Century Gothic" w:cs="Calibri"/>
                <w:sz w:val="20"/>
                <w:szCs w:val="20"/>
                <w:lang w:val="es-CO" w:eastAsia="es-CO"/>
              </w:rPr>
              <w:t>37</w:t>
            </w:r>
          </w:p>
        </w:tc>
        <w:tc>
          <w:tcPr>
            <w:tcW w:w="2170" w:type="dxa"/>
            <w:tcBorders>
              <w:top w:val="nil"/>
              <w:left w:val="nil"/>
              <w:bottom w:val="single" w:sz="4" w:space="0" w:color="auto"/>
              <w:right w:val="single" w:sz="4" w:space="0" w:color="auto"/>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LIMPIAVIDRIOS</w:t>
            </w:r>
          </w:p>
        </w:tc>
        <w:tc>
          <w:tcPr>
            <w:tcW w:w="1588" w:type="dxa"/>
            <w:tcBorders>
              <w:top w:val="nil"/>
              <w:left w:val="nil"/>
              <w:bottom w:val="single" w:sz="4" w:space="0" w:color="000000"/>
              <w:right w:val="single" w:sz="4" w:space="0" w:color="000000"/>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GALONES 3750, CC</w:t>
            </w:r>
          </w:p>
        </w:tc>
        <w:tc>
          <w:tcPr>
            <w:tcW w:w="1429" w:type="dxa"/>
            <w:tcBorders>
              <w:top w:val="nil"/>
              <w:left w:val="nil"/>
              <w:bottom w:val="single" w:sz="4" w:space="0" w:color="000000"/>
              <w:right w:val="single" w:sz="4" w:space="0" w:color="000000"/>
            </w:tcBorders>
            <w:shd w:val="clear" w:color="000000" w:fill="FFFFFF"/>
            <w:noWrap/>
            <w:vAlign w:val="bottom"/>
          </w:tcPr>
          <w:p w:rsidR="00CA2719" w:rsidRDefault="00CA2719" w:rsidP="00CA2719">
            <w:pPr>
              <w:jc w:val="center"/>
              <w:rPr>
                <w:rFonts w:ascii="Arial" w:hAnsi="Arial" w:cs="Arial"/>
                <w:sz w:val="22"/>
                <w:szCs w:val="22"/>
              </w:rPr>
            </w:pPr>
            <w:r>
              <w:rPr>
                <w:rFonts w:ascii="Arial" w:hAnsi="Arial" w:cs="Arial"/>
                <w:sz w:val="22"/>
                <w:szCs w:val="22"/>
              </w:rPr>
              <w:t>2</w:t>
            </w:r>
          </w:p>
        </w:tc>
        <w:tc>
          <w:tcPr>
            <w:tcW w:w="1044"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c>
          <w:tcPr>
            <w:tcW w:w="1072"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r>
              <w:rPr>
                <w:rFonts w:ascii="Century Gothic" w:hAnsi="Century Gothic" w:cs="Calibri"/>
                <w:sz w:val="20"/>
                <w:szCs w:val="20"/>
                <w:lang w:val="es-CO" w:eastAsia="es-CO"/>
              </w:rPr>
              <w:t>38</w:t>
            </w:r>
          </w:p>
        </w:tc>
        <w:tc>
          <w:tcPr>
            <w:tcW w:w="2170" w:type="dxa"/>
            <w:tcBorders>
              <w:top w:val="nil"/>
              <w:left w:val="nil"/>
              <w:bottom w:val="single" w:sz="4" w:space="0" w:color="auto"/>
              <w:right w:val="single" w:sz="4" w:space="0" w:color="auto"/>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GUANTES DE CAUCHOS AMARILLOS</w:t>
            </w:r>
          </w:p>
        </w:tc>
        <w:tc>
          <w:tcPr>
            <w:tcW w:w="1588" w:type="dxa"/>
            <w:tcBorders>
              <w:top w:val="nil"/>
              <w:left w:val="nil"/>
              <w:bottom w:val="single" w:sz="4" w:space="0" w:color="000000"/>
              <w:right w:val="single" w:sz="4" w:space="0" w:color="000000"/>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TALLA 9</w:t>
            </w:r>
          </w:p>
        </w:tc>
        <w:tc>
          <w:tcPr>
            <w:tcW w:w="1429" w:type="dxa"/>
            <w:tcBorders>
              <w:top w:val="nil"/>
              <w:left w:val="nil"/>
              <w:bottom w:val="single" w:sz="4" w:space="0" w:color="000000"/>
              <w:right w:val="single" w:sz="4" w:space="0" w:color="000000"/>
            </w:tcBorders>
            <w:shd w:val="clear" w:color="000000" w:fill="FFFFFF"/>
            <w:noWrap/>
            <w:vAlign w:val="bottom"/>
          </w:tcPr>
          <w:p w:rsidR="00CA2719" w:rsidRDefault="00CA2719" w:rsidP="00CA2719">
            <w:pPr>
              <w:jc w:val="center"/>
              <w:rPr>
                <w:rFonts w:ascii="Arial" w:hAnsi="Arial" w:cs="Arial"/>
                <w:sz w:val="22"/>
                <w:szCs w:val="22"/>
              </w:rPr>
            </w:pPr>
            <w:r>
              <w:rPr>
                <w:rFonts w:ascii="Arial" w:hAnsi="Arial" w:cs="Arial"/>
                <w:sz w:val="22"/>
                <w:szCs w:val="22"/>
              </w:rPr>
              <w:t>4</w:t>
            </w:r>
          </w:p>
        </w:tc>
        <w:tc>
          <w:tcPr>
            <w:tcW w:w="1044"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c>
          <w:tcPr>
            <w:tcW w:w="1072"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r>
              <w:rPr>
                <w:rFonts w:ascii="Century Gothic" w:hAnsi="Century Gothic" w:cs="Calibri"/>
                <w:sz w:val="20"/>
                <w:szCs w:val="20"/>
                <w:lang w:val="es-CO" w:eastAsia="es-CO"/>
              </w:rPr>
              <w:lastRenderedPageBreak/>
              <w:t>39</w:t>
            </w:r>
          </w:p>
        </w:tc>
        <w:tc>
          <w:tcPr>
            <w:tcW w:w="2170" w:type="dxa"/>
            <w:tcBorders>
              <w:top w:val="nil"/>
              <w:left w:val="nil"/>
              <w:bottom w:val="single" w:sz="4" w:space="0" w:color="auto"/>
              <w:right w:val="single" w:sz="4" w:space="0" w:color="auto"/>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ARAGAN PARA PISO BANDA CAUCHO DE 70 CM</w:t>
            </w:r>
          </w:p>
        </w:tc>
        <w:tc>
          <w:tcPr>
            <w:tcW w:w="1588" w:type="dxa"/>
            <w:tcBorders>
              <w:top w:val="nil"/>
              <w:left w:val="nil"/>
              <w:bottom w:val="single" w:sz="4" w:space="0" w:color="000000"/>
              <w:right w:val="single" w:sz="4" w:space="0" w:color="000000"/>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tcPr>
          <w:p w:rsidR="00CA2719" w:rsidRDefault="00CA2719" w:rsidP="00CA2719">
            <w:pPr>
              <w:jc w:val="center"/>
              <w:rPr>
                <w:rFonts w:ascii="Arial" w:hAnsi="Arial" w:cs="Arial"/>
                <w:sz w:val="22"/>
                <w:szCs w:val="22"/>
              </w:rPr>
            </w:pPr>
            <w:r>
              <w:rPr>
                <w:rFonts w:ascii="Arial" w:hAnsi="Arial" w:cs="Arial"/>
                <w:sz w:val="22"/>
                <w:szCs w:val="22"/>
              </w:rPr>
              <w:t>10</w:t>
            </w:r>
          </w:p>
        </w:tc>
        <w:tc>
          <w:tcPr>
            <w:tcW w:w="1044"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c>
          <w:tcPr>
            <w:tcW w:w="1072"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r>
              <w:rPr>
                <w:rFonts w:ascii="Century Gothic" w:hAnsi="Century Gothic" w:cs="Calibri"/>
                <w:sz w:val="20"/>
                <w:szCs w:val="20"/>
                <w:lang w:val="es-CO" w:eastAsia="es-CO"/>
              </w:rPr>
              <w:t>40</w:t>
            </w:r>
          </w:p>
        </w:tc>
        <w:tc>
          <w:tcPr>
            <w:tcW w:w="2170" w:type="dxa"/>
            <w:tcBorders>
              <w:top w:val="nil"/>
              <w:left w:val="nil"/>
              <w:bottom w:val="single" w:sz="4" w:space="0" w:color="auto"/>
              <w:right w:val="single" w:sz="4" w:space="0" w:color="auto"/>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 xml:space="preserve">CERA EMULSIONADA ROJA </w:t>
            </w:r>
          </w:p>
        </w:tc>
        <w:tc>
          <w:tcPr>
            <w:tcW w:w="1588" w:type="dxa"/>
            <w:tcBorders>
              <w:top w:val="nil"/>
              <w:left w:val="nil"/>
              <w:bottom w:val="single" w:sz="4" w:space="0" w:color="000000"/>
              <w:right w:val="single" w:sz="4" w:space="0" w:color="000000"/>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GALONES 3750, CC</w:t>
            </w:r>
          </w:p>
        </w:tc>
        <w:tc>
          <w:tcPr>
            <w:tcW w:w="1429" w:type="dxa"/>
            <w:tcBorders>
              <w:top w:val="nil"/>
              <w:left w:val="nil"/>
              <w:bottom w:val="single" w:sz="4" w:space="0" w:color="000000"/>
              <w:right w:val="single" w:sz="4" w:space="0" w:color="000000"/>
            </w:tcBorders>
            <w:shd w:val="clear" w:color="000000" w:fill="FFFFFF"/>
            <w:noWrap/>
            <w:vAlign w:val="bottom"/>
          </w:tcPr>
          <w:p w:rsidR="00CA2719" w:rsidRDefault="00CA2719" w:rsidP="00CA2719">
            <w:pPr>
              <w:jc w:val="center"/>
              <w:rPr>
                <w:rFonts w:ascii="Arial" w:hAnsi="Arial" w:cs="Arial"/>
                <w:sz w:val="22"/>
                <w:szCs w:val="22"/>
              </w:rPr>
            </w:pPr>
            <w:r>
              <w:rPr>
                <w:rFonts w:ascii="Arial" w:hAnsi="Arial" w:cs="Arial"/>
                <w:sz w:val="22"/>
                <w:szCs w:val="22"/>
              </w:rPr>
              <w:t>1</w:t>
            </w:r>
          </w:p>
        </w:tc>
        <w:tc>
          <w:tcPr>
            <w:tcW w:w="1044"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c>
          <w:tcPr>
            <w:tcW w:w="1072"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r>
              <w:rPr>
                <w:rFonts w:ascii="Century Gothic" w:hAnsi="Century Gothic" w:cs="Calibri"/>
                <w:sz w:val="20"/>
                <w:szCs w:val="20"/>
                <w:lang w:val="es-CO" w:eastAsia="es-CO"/>
              </w:rPr>
              <w:t>41</w:t>
            </w:r>
          </w:p>
        </w:tc>
        <w:tc>
          <w:tcPr>
            <w:tcW w:w="2170" w:type="dxa"/>
            <w:tcBorders>
              <w:top w:val="nil"/>
              <w:left w:val="nil"/>
              <w:bottom w:val="single" w:sz="4" w:space="0" w:color="auto"/>
              <w:right w:val="single" w:sz="4" w:space="0" w:color="auto"/>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JARRA PLASTICA DE 2 LTS</w:t>
            </w:r>
          </w:p>
        </w:tc>
        <w:tc>
          <w:tcPr>
            <w:tcW w:w="1588" w:type="dxa"/>
            <w:tcBorders>
              <w:top w:val="nil"/>
              <w:left w:val="nil"/>
              <w:bottom w:val="single" w:sz="4" w:space="0" w:color="000000"/>
              <w:right w:val="single" w:sz="4" w:space="0" w:color="000000"/>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tcPr>
          <w:p w:rsidR="00CA2719" w:rsidRDefault="00CA2719" w:rsidP="00CA2719">
            <w:pPr>
              <w:jc w:val="center"/>
              <w:rPr>
                <w:rFonts w:ascii="Arial" w:hAnsi="Arial" w:cs="Arial"/>
                <w:sz w:val="22"/>
                <w:szCs w:val="22"/>
              </w:rPr>
            </w:pPr>
            <w:r>
              <w:rPr>
                <w:rFonts w:ascii="Arial" w:hAnsi="Arial" w:cs="Arial"/>
                <w:sz w:val="22"/>
                <w:szCs w:val="22"/>
              </w:rPr>
              <w:t>1</w:t>
            </w:r>
          </w:p>
        </w:tc>
        <w:tc>
          <w:tcPr>
            <w:tcW w:w="1044"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c>
          <w:tcPr>
            <w:tcW w:w="1072"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r>
              <w:rPr>
                <w:rFonts w:ascii="Century Gothic" w:hAnsi="Century Gothic" w:cs="Calibri"/>
                <w:sz w:val="20"/>
                <w:szCs w:val="20"/>
                <w:lang w:val="es-CO" w:eastAsia="es-CO"/>
              </w:rPr>
              <w:t>42</w:t>
            </w:r>
          </w:p>
        </w:tc>
        <w:tc>
          <w:tcPr>
            <w:tcW w:w="2170" w:type="dxa"/>
            <w:tcBorders>
              <w:top w:val="nil"/>
              <w:left w:val="nil"/>
              <w:bottom w:val="single" w:sz="4" w:space="0" w:color="auto"/>
              <w:right w:val="single" w:sz="4" w:space="0" w:color="auto"/>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GUANTE TIPO ING.</w:t>
            </w:r>
          </w:p>
        </w:tc>
        <w:tc>
          <w:tcPr>
            <w:tcW w:w="1588" w:type="dxa"/>
            <w:tcBorders>
              <w:top w:val="nil"/>
              <w:left w:val="nil"/>
              <w:bottom w:val="single" w:sz="4" w:space="0" w:color="000000"/>
              <w:right w:val="single" w:sz="4" w:space="0" w:color="000000"/>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PAR</w:t>
            </w:r>
          </w:p>
        </w:tc>
        <w:tc>
          <w:tcPr>
            <w:tcW w:w="1429" w:type="dxa"/>
            <w:tcBorders>
              <w:top w:val="nil"/>
              <w:left w:val="nil"/>
              <w:bottom w:val="single" w:sz="4" w:space="0" w:color="000000"/>
              <w:right w:val="single" w:sz="4" w:space="0" w:color="000000"/>
            </w:tcBorders>
            <w:shd w:val="clear" w:color="000000" w:fill="FFFFFF"/>
            <w:noWrap/>
            <w:vAlign w:val="bottom"/>
          </w:tcPr>
          <w:p w:rsidR="00CA2719" w:rsidRDefault="00CA2719" w:rsidP="00CA2719">
            <w:pPr>
              <w:jc w:val="center"/>
              <w:rPr>
                <w:rFonts w:ascii="Arial" w:hAnsi="Arial" w:cs="Arial"/>
                <w:sz w:val="22"/>
                <w:szCs w:val="22"/>
              </w:rPr>
            </w:pPr>
            <w:r>
              <w:rPr>
                <w:rFonts w:ascii="Arial" w:hAnsi="Arial" w:cs="Arial"/>
                <w:sz w:val="22"/>
                <w:szCs w:val="22"/>
              </w:rPr>
              <w:t>8</w:t>
            </w:r>
          </w:p>
        </w:tc>
        <w:tc>
          <w:tcPr>
            <w:tcW w:w="1044"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c>
          <w:tcPr>
            <w:tcW w:w="1072"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r>
              <w:rPr>
                <w:rFonts w:ascii="Century Gothic" w:hAnsi="Century Gothic" w:cs="Calibri"/>
                <w:sz w:val="20"/>
                <w:szCs w:val="20"/>
                <w:lang w:val="es-CO" w:eastAsia="es-CO"/>
              </w:rPr>
              <w:t>43</w:t>
            </w:r>
          </w:p>
        </w:tc>
        <w:tc>
          <w:tcPr>
            <w:tcW w:w="2170" w:type="dxa"/>
            <w:tcBorders>
              <w:top w:val="nil"/>
              <w:left w:val="nil"/>
              <w:bottom w:val="single" w:sz="4" w:space="0" w:color="auto"/>
              <w:right w:val="single" w:sz="4" w:space="0" w:color="auto"/>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FILTRO PARA GRECA LIBRA</w:t>
            </w:r>
          </w:p>
        </w:tc>
        <w:tc>
          <w:tcPr>
            <w:tcW w:w="1588" w:type="dxa"/>
            <w:tcBorders>
              <w:top w:val="nil"/>
              <w:left w:val="nil"/>
              <w:bottom w:val="single" w:sz="4" w:space="0" w:color="000000"/>
              <w:right w:val="single" w:sz="4" w:space="0" w:color="000000"/>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tcPr>
          <w:p w:rsidR="00CA2719" w:rsidRDefault="00CA2719" w:rsidP="00CA2719">
            <w:pPr>
              <w:jc w:val="center"/>
              <w:rPr>
                <w:rFonts w:ascii="Arial" w:hAnsi="Arial" w:cs="Arial"/>
                <w:sz w:val="22"/>
                <w:szCs w:val="22"/>
              </w:rPr>
            </w:pPr>
            <w:r>
              <w:rPr>
                <w:rFonts w:ascii="Arial" w:hAnsi="Arial" w:cs="Arial"/>
                <w:sz w:val="22"/>
                <w:szCs w:val="22"/>
              </w:rPr>
              <w:t>4</w:t>
            </w:r>
          </w:p>
        </w:tc>
        <w:tc>
          <w:tcPr>
            <w:tcW w:w="1044"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c>
          <w:tcPr>
            <w:tcW w:w="1072"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r>
              <w:rPr>
                <w:rFonts w:ascii="Century Gothic" w:hAnsi="Century Gothic" w:cs="Calibri"/>
                <w:sz w:val="20"/>
                <w:szCs w:val="20"/>
                <w:lang w:val="es-CO" w:eastAsia="es-CO"/>
              </w:rPr>
              <w:t>44</w:t>
            </w:r>
          </w:p>
        </w:tc>
        <w:tc>
          <w:tcPr>
            <w:tcW w:w="2170" w:type="dxa"/>
            <w:tcBorders>
              <w:top w:val="nil"/>
              <w:left w:val="nil"/>
              <w:bottom w:val="single" w:sz="4" w:space="0" w:color="auto"/>
              <w:right w:val="single" w:sz="4" w:space="0" w:color="auto"/>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DEGRATEC</w:t>
            </w:r>
          </w:p>
        </w:tc>
        <w:tc>
          <w:tcPr>
            <w:tcW w:w="1588" w:type="dxa"/>
            <w:tcBorders>
              <w:top w:val="nil"/>
              <w:left w:val="nil"/>
              <w:bottom w:val="single" w:sz="4" w:space="0" w:color="000000"/>
              <w:right w:val="single" w:sz="4" w:space="0" w:color="000000"/>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GARRAFA</w:t>
            </w:r>
          </w:p>
        </w:tc>
        <w:tc>
          <w:tcPr>
            <w:tcW w:w="1429" w:type="dxa"/>
            <w:tcBorders>
              <w:top w:val="nil"/>
              <w:left w:val="nil"/>
              <w:bottom w:val="single" w:sz="4" w:space="0" w:color="000000"/>
              <w:right w:val="single" w:sz="4" w:space="0" w:color="000000"/>
            </w:tcBorders>
            <w:shd w:val="clear" w:color="000000" w:fill="FFFFFF"/>
            <w:noWrap/>
            <w:vAlign w:val="bottom"/>
          </w:tcPr>
          <w:p w:rsidR="00CA2719" w:rsidRDefault="00CA2719" w:rsidP="00CA2719">
            <w:pPr>
              <w:jc w:val="center"/>
              <w:rPr>
                <w:rFonts w:ascii="Arial" w:hAnsi="Arial" w:cs="Arial"/>
                <w:sz w:val="22"/>
                <w:szCs w:val="22"/>
              </w:rPr>
            </w:pPr>
            <w:r>
              <w:rPr>
                <w:rFonts w:ascii="Arial" w:hAnsi="Arial" w:cs="Arial"/>
                <w:sz w:val="22"/>
                <w:szCs w:val="22"/>
              </w:rPr>
              <w:t>1</w:t>
            </w:r>
          </w:p>
        </w:tc>
        <w:tc>
          <w:tcPr>
            <w:tcW w:w="1044"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c>
          <w:tcPr>
            <w:tcW w:w="1072"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r>
              <w:rPr>
                <w:rFonts w:ascii="Century Gothic" w:hAnsi="Century Gothic" w:cs="Calibri"/>
                <w:sz w:val="20"/>
                <w:szCs w:val="20"/>
                <w:lang w:val="es-CO" w:eastAsia="es-CO"/>
              </w:rPr>
              <w:t>45</w:t>
            </w:r>
          </w:p>
        </w:tc>
        <w:tc>
          <w:tcPr>
            <w:tcW w:w="2170" w:type="dxa"/>
            <w:tcBorders>
              <w:top w:val="nil"/>
              <w:left w:val="nil"/>
              <w:bottom w:val="single" w:sz="4" w:space="0" w:color="auto"/>
              <w:right w:val="single" w:sz="4" w:space="0" w:color="auto"/>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JABON MULTIUSOS</w:t>
            </w:r>
          </w:p>
        </w:tc>
        <w:tc>
          <w:tcPr>
            <w:tcW w:w="1588" w:type="dxa"/>
            <w:tcBorders>
              <w:top w:val="nil"/>
              <w:left w:val="nil"/>
              <w:bottom w:val="single" w:sz="4" w:space="0" w:color="000000"/>
              <w:right w:val="single" w:sz="4" w:space="0" w:color="000000"/>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GALONES 3750, CC</w:t>
            </w:r>
          </w:p>
        </w:tc>
        <w:tc>
          <w:tcPr>
            <w:tcW w:w="1429" w:type="dxa"/>
            <w:tcBorders>
              <w:top w:val="nil"/>
              <w:left w:val="nil"/>
              <w:bottom w:val="single" w:sz="4" w:space="0" w:color="000000"/>
              <w:right w:val="single" w:sz="4" w:space="0" w:color="000000"/>
            </w:tcBorders>
            <w:shd w:val="clear" w:color="000000" w:fill="FFFFFF"/>
            <w:noWrap/>
            <w:vAlign w:val="bottom"/>
          </w:tcPr>
          <w:p w:rsidR="00CA2719" w:rsidRDefault="00CA2719" w:rsidP="00CA2719">
            <w:pPr>
              <w:jc w:val="center"/>
              <w:rPr>
                <w:rFonts w:ascii="Arial" w:hAnsi="Arial" w:cs="Arial"/>
                <w:sz w:val="22"/>
                <w:szCs w:val="22"/>
              </w:rPr>
            </w:pPr>
            <w:r>
              <w:rPr>
                <w:rFonts w:ascii="Arial" w:hAnsi="Arial" w:cs="Arial"/>
                <w:sz w:val="22"/>
                <w:szCs w:val="22"/>
              </w:rPr>
              <w:t>5</w:t>
            </w:r>
          </w:p>
        </w:tc>
        <w:tc>
          <w:tcPr>
            <w:tcW w:w="1044"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c>
          <w:tcPr>
            <w:tcW w:w="1072"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r>
              <w:rPr>
                <w:rFonts w:ascii="Century Gothic" w:hAnsi="Century Gothic" w:cs="Calibri"/>
                <w:sz w:val="20"/>
                <w:szCs w:val="20"/>
                <w:lang w:val="es-CO" w:eastAsia="es-CO"/>
              </w:rPr>
              <w:t>46</w:t>
            </w:r>
          </w:p>
        </w:tc>
        <w:tc>
          <w:tcPr>
            <w:tcW w:w="2170" w:type="dxa"/>
            <w:tcBorders>
              <w:top w:val="nil"/>
              <w:left w:val="nil"/>
              <w:bottom w:val="single" w:sz="4" w:space="0" w:color="auto"/>
              <w:right w:val="single" w:sz="4" w:space="0" w:color="auto"/>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LIMPION TELA TOALLA</w:t>
            </w:r>
          </w:p>
        </w:tc>
        <w:tc>
          <w:tcPr>
            <w:tcW w:w="1588" w:type="dxa"/>
            <w:tcBorders>
              <w:top w:val="nil"/>
              <w:left w:val="nil"/>
              <w:bottom w:val="single" w:sz="4" w:space="0" w:color="000000"/>
              <w:right w:val="single" w:sz="4" w:space="0" w:color="000000"/>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tcPr>
          <w:p w:rsidR="00CA2719" w:rsidRDefault="00CA2719" w:rsidP="00CA2719">
            <w:pPr>
              <w:jc w:val="center"/>
              <w:rPr>
                <w:rFonts w:ascii="Arial" w:hAnsi="Arial" w:cs="Arial"/>
                <w:sz w:val="22"/>
                <w:szCs w:val="22"/>
              </w:rPr>
            </w:pPr>
            <w:r>
              <w:rPr>
                <w:rFonts w:ascii="Arial" w:hAnsi="Arial" w:cs="Arial"/>
                <w:sz w:val="22"/>
                <w:szCs w:val="22"/>
              </w:rPr>
              <w:t>10</w:t>
            </w:r>
          </w:p>
        </w:tc>
        <w:tc>
          <w:tcPr>
            <w:tcW w:w="1044"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c>
          <w:tcPr>
            <w:tcW w:w="1072"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r>
              <w:rPr>
                <w:rFonts w:ascii="Century Gothic" w:hAnsi="Century Gothic" w:cs="Calibri"/>
                <w:sz w:val="20"/>
                <w:szCs w:val="20"/>
                <w:lang w:val="es-CO" w:eastAsia="es-CO"/>
              </w:rPr>
              <w:t>47</w:t>
            </w:r>
          </w:p>
        </w:tc>
        <w:tc>
          <w:tcPr>
            <w:tcW w:w="2170" w:type="dxa"/>
            <w:tcBorders>
              <w:top w:val="nil"/>
              <w:left w:val="nil"/>
              <w:bottom w:val="single" w:sz="4" w:space="0" w:color="auto"/>
              <w:right w:val="single" w:sz="4" w:space="0" w:color="auto"/>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 xml:space="preserve">BOLSA ROJA GRANDE </w:t>
            </w:r>
          </w:p>
        </w:tc>
        <w:tc>
          <w:tcPr>
            <w:tcW w:w="1588" w:type="dxa"/>
            <w:tcBorders>
              <w:top w:val="nil"/>
              <w:left w:val="nil"/>
              <w:bottom w:val="single" w:sz="4" w:space="0" w:color="000000"/>
              <w:right w:val="single" w:sz="4" w:space="0" w:color="000000"/>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tcPr>
          <w:p w:rsidR="00CA2719" w:rsidRDefault="00CA2719" w:rsidP="00CA2719">
            <w:pPr>
              <w:jc w:val="center"/>
              <w:rPr>
                <w:rFonts w:ascii="Arial" w:hAnsi="Arial" w:cs="Arial"/>
                <w:sz w:val="22"/>
                <w:szCs w:val="22"/>
              </w:rPr>
            </w:pPr>
            <w:r>
              <w:rPr>
                <w:rFonts w:ascii="Arial" w:hAnsi="Arial" w:cs="Arial"/>
                <w:sz w:val="22"/>
                <w:szCs w:val="22"/>
              </w:rPr>
              <w:t>100</w:t>
            </w:r>
          </w:p>
        </w:tc>
        <w:tc>
          <w:tcPr>
            <w:tcW w:w="1044"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c>
          <w:tcPr>
            <w:tcW w:w="1072"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r>
              <w:rPr>
                <w:rFonts w:ascii="Century Gothic" w:hAnsi="Century Gothic" w:cs="Calibri"/>
                <w:sz w:val="20"/>
                <w:szCs w:val="20"/>
                <w:lang w:val="es-CO" w:eastAsia="es-CO"/>
              </w:rPr>
              <w:t>48</w:t>
            </w:r>
          </w:p>
        </w:tc>
        <w:tc>
          <w:tcPr>
            <w:tcW w:w="2170" w:type="dxa"/>
            <w:tcBorders>
              <w:top w:val="nil"/>
              <w:left w:val="nil"/>
              <w:bottom w:val="single" w:sz="4" w:space="0" w:color="auto"/>
              <w:right w:val="single" w:sz="4" w:space="0" w:color="auto"/>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MATAMALEZA</w:t>
            </w:r>
          </w:p>
        </w:tc>
        <w:tc>
          <w:tcPr>
            <w:tcW w:w="1588" w:type="dxa"/>
            <w:tcBorders>
              <w:top w:val="nil"/>
              <w:left w:val="nil"/>
              <w:bottom w:val="single" w:sz="4" w:space="0" w:color="000000"/>
              <w:right w:val="single" w:sz="4" w:space="0" w:color="000000"/>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GALON</w:t>
            </w:r>
          </w:p>
        </w:tc>
        <w:tc>
          <w:tcPr>
            <w:tcW w:w="1429" w:type="dxa"/>
            <w:tcBorders>
              <w:top w:val="nil"/>
              <w:left w:val="nil"/>
              <w:bottom w:val="single" w:sz="4" w:space="0" w:color="000000"/>
              <w:right w:val="single" w:sz="4" w:space="0" w:color="000000"/>
            </w:tcBorders>
            <w:shd w:val="clear" w:color="000000" w:fill="FFFFFF"/>
            <w:noWrap/>
            <w:vAlign w:val="bottom"/>
          </w:tcPr>
          <w:p w:rsidR="00CA2719" w:rsidRDefault="00CA2719" w:rsidP="00CA2719">
            <w:pPr>
              <w:jc w:val="center"/>
              <w:rPr>
                <w:rFonts w:ascii="Arial" w:hAnsi="Arial" w:cs="Arial"/>
                <w:sz w:val="22"/>
                <w:szCs w:val="22"/>
              </w:rPr>
            </w:pPr>
            <w:r>
              <w:rPr>
                <w:rFonts w:ascii="Arial" w:hAnsi="Arial" w:cs="Arial"/>
                <w:sz w:val="22"/>
                <w:szCs w:val="22"/>
              </w:rPr>
              <w:t>1</w:t>
            </w:r>
          </w:p>
        </w:tc>
        <w:tc>
          <w:tcPr>
            <w:tcW w:w="1044"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c>
          <w:tcPr>
            <w:tcW w:w="1072"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r>
              <w:rPr>
                <w:rFonts w:ascii="Century Gothic" w:hAnsi="Century Gothic" w:cs="Calibri"/>
                <w:sz w:val="20"/>
                <w:szCs w:val="20"/>
                <w:lang w:val="es-CO" w:eastAsia="es-CO"/>
              </w:rPr>
              <w:t>49</w:t>
            </w:r>
          </w:p>
        </w:tc>
        <w:tc>
          <w:tcPr>
            <w:tcW w:w="2170" w:type="dxa"/>
            <w:tcBorders>
              <w:top w:val="nil"/>
              <w:left w:val="nil"/>
              <w:bottom w:val="single" w:sz="4" w:space="0" w:color="auto"/>
              <w:right w:val="single" w:sz="4" w:space="0" w:color="auto"/>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CERA NEGRA</w:t>
            </w:r>
          </w:p>
        </w:tc>
        <w:tc>
          <w:tcPr>
            <w:tcW w:w="1588" w:type="dxa"/>
            <w:tcBorders>
              <w:top w:val="nil"/>
              <w:left w:val="nil"/>
              <w:bottom w:val="single" w:sz="4" w:space="0" w:color="000000"/>
              <w:right w:val="single" w:sz="4" w:space="0" w:color="000000"/>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GALON</w:t>
            </w:r>
          </w:p>
        </w:tc>
        <w:tc>
          <w:tcPr>
            <w:tcW w:w="1429" w:type="dxa"/>
            <w:tcBorders>
              <w:top w:val="nil"/>
              <w:left w:val="nil"/>
              <w:bottom w:val="single" w:sz="4" w:space="0" w:color="000000"/>
              <w:right w:val="single" w:sz="4" w:space="0" w:color="000000"/>
            </w:tcBorders>
            <w:shd w:val="clear" w:color="000000" w:fill="FFFFFF"/>
            <w:noWrap/>
            <w:vAlign w:val="bottom"/>
          </w:tcPr>
          <w:p w:rsidR="00CA2719" w:rsidRDefault="00CA2719" w:rsidP="00CA2719">
            <w:pPr>
              <w:jc w:val="center"/>
              <w:rPr>
                <w:rFonts w:ascii="Arial" w:hAnsi="Arial" w:cs="Arial"/>
                <w:sz w:val="22"/>
                <w:szCs w:val="22"/>
              </w:rPr>
            </w:pPr>
            <w:r>
              <w:rPr>
                <w:rFonts w:ascii="Arial" w:hAnsi="Arial" w:cs="Arial"/>
                <w:sz w:val="22"/>
                <w:szCs w:val="22"/>
              </w:rPr>
              <w:t>1</w:t>
            </w:r>
          </w:p>
        </w:tc>
        <w:tc>
          <w:tcPr>
            <w:tcW w:w="1044"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c>
          <w:tcPr>
            <w:tcW w:w="1072"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r>
              <w:rPr>
                <w:rFonts w:ascii="Century Gothic" w:hAnsi="Century Gothic" w:cs="Calibri"/>
                <w:sz w:val="20"/>
                <w:szCs w:val="20"/>
                <w:lang w:val="es-CO" w:eastAsia="es-CO"/>
              </w:rPr>
              <w:t>50</w:t>
            </w:r>
          </w:p>
        </w:tc>
        <w:tc>
          <w:tcPr>
            <w:tcW w:w="2170" w:type="dxa"/>
            <w:tcBorders>
              <w:top w:val="nil"/>
              <w:left w:val="nil"/>
              <w:bottom w:val="single" w:sz="4" w:space="0" w:color="auto"/>
              <w:right w:val="single" w:sz="4" w:space="0" w:color="auto"/>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RECOGEDORES  CON PUNTA EN CAUCHO</w:t>
            </w:r>
          </w:p>
        </w:tc>
        <w:tc>
          <w:tcPr>
            <w:tcW w:w="1588" w:type="dxa"/>
            <w:tcBorders>
              <w:top w:val="nil"/>
              <w:left w:val="nil"/>
              <w:bottom w:val="single" w:sz="4" w:space="0" w:color="000000"/>
              <w:right w:val="single" w:sz="4" w:space="0" w:color="000000"/>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 xml:space="preserve">UNIDADES </w:t>
            </w:r>
          </w:p>
        </w:tc>
        <w:tc>
          <w:tcPr>
            <w:tcW w:w="1429" w:type="dxa"/>
            <w:tcBorders>
              <w:top w:val="nil"/>
              <w:left w:val="nil"/>
              <w:bottom w:val="single" w:sz="4" w:space="0" w:color="000000"/>
              <w:right w:val="single" w:sz="4" w:space="0" w:color="000000"/>
            </w:tcBorders>
            <w:shd w:val="clear" w:color="000000" w:fill="FFFFFF"/>
            <w:noWrap/>
            <w:vAlign w:val="bottom"/>
          </w:tcPr>
          <w:p w:rsidR="00CA2719" w:rsidRDefault="00CA2719" w:rsidP="00CA2719">
            <w:pPr>
              <w:jc w:val="center"/>
              <w:rPr>
                <w:rFonts w:ascii="Arial" w:hAnsi="Arial" w:cs="Arial"/>
                <w:sz w:val="22"/>
                <w:szCs w:val="22"/>
              </w:rPr>
            </w:pPr>
            <w:r>
              <w:rPr>
                <w:rFonts w:ascii="Arial" w:hAnsi="Arial" w:cs="Arial"/>
                <w:sz w:val="22"/>
                <w:szCs w:val="22"/>
              </w:rPr>
              <w:t>6</w:t>
            </w:r>
          </w:p>
        </w:tc>
        <w:tc>
          <w:tcPr>
            <w:tcW w:w="1044"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c>
          <w:tcPr>
            <w:tcW w:w="1072"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r>
              <w:rPr>
                <w:rFonts w:ascii="Century Gothic" w:hAnsi="Century Gothic" w:cs="Calibri"/>
                <w:sz w:val="20"/>
                <w:szCs w:val="20"/>
                <w:lang w:val="es-CO" w:eastAsia="es-CO"/>
              </w:rPr>
              <w:t>51</w:t>
            </w:r>
          </w:p>
        </w:tc>
        <w:tc>
          <w:tcPr>
            <w:tcW w:w="2170" w:type="dxa"/>
            <w:tcBorders>
              <w:top w:val="nil"/>
              <w:left w:val="nil"/>
              <w:bottom w:val="single" w:sz="4" w:space="0" w:color="auto"/>
              <w:right w:val="single" w:sz="4" w:space="0" w:color="auto"/>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ENDULZANTE DE PANELA</w:t>
            </w:r>
          </w:p>
        </w:tc>
        <w:tc>
          <w:tcPr>
            <w:tcW w:w="1588" w:type="dxa"/>
            <w:tcBorders>
              <w:top w:val="nil"/>
              <w:left w:val="nil"/>
              <w:bottom w:val="single" w:sz="4" w:space="0" w:color="000000"/>
              <w:right w:val="single" w:sz="4" w:space="0" w:color="000000"/>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PAQUETES POR 10 UN</w:t>
            </w:r>
          </w:p>
        </w:tc>
        <w:tc>
          <w:tcPr>
            <w:tcW w:w="1429" w:type="dxa"/>
            <w:tcBorders>
              <w:top w:val="nil"/>
              <w:left w:val="nil"/>
              <w:bottom w:val="single" w:sz="4" w:space="0" w:color="000000"/>
              <w:right w:val="single" w:sz="4" w:space="0" w:color="000000"/>
            </w:tcBorders>
            <w:shd w:val="clear" w:color="000000" w:fill="FFFFFF"/>
            <w:noWrap/>
            <w:vAlign w:val="bottom"/>
          </w:tcPr>
          <w:p w:rsidR="00CA2719" w:rsidRDefault="00CA2719" w:rsidP="00CA2719">
            <w:pPr>
              <w:jc w:val="center"/>
              <w:rPr>
                <w:rFonts w:ascii="Arial" w:hAnsi="Arial" w:cs="Arial"/>
                <w:sz w:val="22"/>
                <w:szCs w:val="22"/>
              </w:rPr>
            </w:pPr>
            <w:r>
              <w:rPr>
                <w:rFonts w:ascii="Arial" w:hAnsi="Arial" w:cs="Arial"/>
                <w:sz w:val="22"/>
                <w:szCs w:val="22"/>
              </w:rPr>
              <w:t>50</w:t>
            </w:r>
          </w:p>
        </w:tc>
        <w:tc>
          <w:tcPr>
            <w:tcW w:w="1044"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c>
          <w:tcPr>
            <w:tcW w:w="1072"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r>
              <w:rPr>
                <w:rFonts w:ascii="Century Gothic" w:hAnsi="Century Gothic" w:cs="Calibri"/>
                <w:sz w:val="20"/>
                <w:szCs w:val="20"/>
                <w:lang w:val="es-CO" w:eastAsia="es-CO"/>
              </w:rPr>
              <w:t>52</w:t>
            </w:r>
          </w:p>
        </w:tc>
        <w:tc>
          <w:tcPr>
            <w:tcW w:w="2170" w:type="dxa"/>
            <w:tcBorders>
              <w:top w:val="nil"/>
              <w:left w:val="nil"/>
              <w:bottom w:val="single" w:sz="4" w:space="0" w:color="auto"/>
              <w:right w:val="single" w:sz="4" w:space="0" w:color="auto"/>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 xml:space="preserve">CAFÉ OMA INSTITUCIONAL </w:t>
            </w:r>
          </w:p>
        </w:tc>
        <w:tc>
          <w:tcPr>
            <w:tcW w:w="1588" w:type="dxa"/>
            <w:tcBorders>
              <w:top w:val="nil"/>
              <w:left w:val="nil"/>
              <w:bottom w:val="single" w:sz="4" w:space="0" w:color="000000"/>
              <w:right w:val="single" w:sz="4" w:space="0" w:color="000000"/>
            </w:tcBorders>
            <w:shd w:val="clear" w:color="000000" w:fill="FFFFFF"/>
            <w:vAlign w:val="bottom"/>
          </w:tcPr>
          <w:p w:rsidR="00CA2719" w:rsidRDefault="00CA2719" w:rsidP="00CA2719">
            <w:pPr>
              <w:jc w:val="center"/>
              <w:rPr>
                <w:rFonts w:ascii="Arial" w:hAnsi="Arial" w:cs="Arial"/>
                <w:sz w:val="22"/>
                <w:szCs w:val="22"/>
              </w:rPr>
            </w:pPr>
            <w:r>
              <w:rPr>
                <w:rFonts w:ascii="Arial" w:hAnsi="Arial" w:cs="Arial"/>
                <w:sz w:val="22"/>
                <w:szCs w:val="22"/>
              </w:rPr>
              <w:t>LIBRA</w:t>
            </w:r>
          </w:p>
        </w:tc>
        <w:tc>
          <w:tcPr>
            <w:tcW w:w="1429" w:type="dxa"/>
            <w:tcBorders>
              <w:top w:val="nil"/>
              <w:left w:val="nil"/>
              <w:bottom w:val="single" w:sz="4" w:space="0" w:color="000000"/>
              <w:right w:val="single" w:sz="4" w:space="0" w:color="000000"/>
            </w:tcBorders>
            <w:shd w:val="clear" w:color="000000" w:fill="FFFFFF"/>
            <w:noWrap/>
            <w:vAlign w:val="bottom"/>
          </w:tcPr>
          <w:p w:rsidR="00CA2719" w:rsidRDefault="00CA2719" w:rsidP="00CA2719">
            <w:pPr>
              <w:jc w:val="center"/>
              <w:rPr>
                <w:rFonts w:ascii="Arial" w:hAnsi="Arial" w:cs="Arial"/>
                <w:sz w:val="22"/>
                <w:szCs w:val="22"/>
              </w:rPr>
            </w:pPr>
            <w:r>
              <w:rPr>
                <w:rFonts w:ascii="Arial" w:hAnsi="Arial" w:cs="Arial"/>
                <w:sz w:val="22"/>
                <w:szCs w:val="22"/>
              </w:rPr>
              <w:t>100</w:t>
            </w:r>
          </w:p>
        </w:tc>
        <w:tc>
          <w:tcPr>
            <w:tcW w:w="1044"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c>
          <w:tcPr>
            <w:tcW w:w="1072" w:type="dxa"/>
            <w:tcBorders>
              <w:top w:val="nil"/>
              <w:left w:val="nil"/>
              <w:bottom w:val="single" w:sz="4" w:space="0" w:color="000000"/>
              <w:right w:val="single" w:sz="4" w:space="0" w:color="000000"/>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r>
      <w:tr w:rsidR="00CA2719" w:rsidRPr="004E052C" w:rsidTr="00CA2719">
        <w:trPr>
          <w:trHeight w:val="405"/>
          <w:jc w:val="center"/>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CA2719" w:rsidRPr="004E052C" w:rsidRDefault="00CA2719" w:rsidP="00CA2719">
            <w:pPr>
              <w:jc w:val="center"/>
              <w:rPr>
                <w:rFonts w:ascii="Century Gothic" w:hAnsi="Century Gothic" w:cs="Calibri"/>
                <w:sz w:val="20"/>
                <w:szCs w:val="20"/>
                <w:lang w:val="es-CO" w:eastAsia="es-CO"/>
              </w:rPr>
            </w:pPr>
          </w:p>
        </w:tc>
        <w:tc>
          <w:tcPr>
            <w:tcW w:w="2170" w:type="dxa"/>
            <w:tcBorders>
              <w:top w:val="nil"/>
              <w:left w:val="nil"/>
              <w:bottom w:val="single" w:sz="4" w:space="0" w:color="auto"/>
              <w:right w:val="single" w:sz="4" w:space="0" w:color="auto"/>
            </w:tcBorders>
            <w:shd w:val="clear" w:color="000000" w:fill="FFFFFF"/>
            <w:vAlign w:val="bottom"/>
          </w:tcPr>
          <w:p w:rsidR="00CA2719" w:rsidRDefault="00CA2719" w:rsidP="00CA2719">
            <w:pPr>
              <w:jc w:val="center"/>
              <w:rPr>
                <w:rFonts w:ascii="Arial" w:hAnsi="Arial" w:cs="Arial"/>
                <w:sz w:val="22"/>
                <w:szCs w:val="22"/>
              </w:rPr>
            </w:pPr>
          </w:p>
        </w:tc>
        <w:tc>
          <w:tcPr>
            <w:tcW w:w="1588" w:type="dxa"/>
            <w:tcBorders>
              <w:top w:val="nil"/>
              <w:left w:val="nil"/>
              <w:bottom w:val="single" w:sz="4" w:space="0" w:color="auto"/>
              <w:right w:val="single" w:sz="4" w:space="0" w:color="000000"/>
            </w:tcBorders>
            <w:shd w:val="clear" w:color="000000" w:fill="FFFFFF"/>
            <w:vAlign w:val="bottom"/>
          </w:tcPr>
          <w:p w:rsidR="00CA2719" w:rsidRDefault="00CA2719" w:rsidP="00CA2719">
            <w:pPr>
              <w:jc w:val="center"/>
              <w:rPr>
                <w:rFonts w:ascii="Arial" w:hAnsi="Arial" w:cs="Arial"/>
                <w:sz w:val="22"/>
                <w:szCs w:val="22"/>
              </w:rPr>
            </w:pPr>
          </w:p>
        </w:tc>
        <w:tc>
          <w:tcPr>
            <w:tcW w:w="1429" w:type="dxa"/>
            <w:tcBorders>
              <w:top w:val="nil"/>
              <w:left w:val="nil"/>
              <w:bottom w:val="single" w:sz="4" w:space="0" w:color="auto"/>
              <w:right w:val="single" w:sz="4" w:space="0" w:color="000000"/>
            </w:tcBorders>
            <w:shd w:val="clear" w:color="000000" w:fill="FFFFFF"/>
            <w:noWrap/>
            <w:vAlign w:val="bottom"/>
          </w:tcPr>
          <w:p w:rsidR="00CA2719" w:rsidRDefault="00CA2719" w:rsidP="00CA2719">
            <w:pPr>
              <w:jc w:val="center"/>
              <w:rPr>
                <w:rFonts w:ascii="Arial" w:hAnsi="Arial" w:cs="Arial"/>
                <w:sz w:val="22"/>
                <w:szCs w:val="22"/>
              </w:rPr>
            </w:pPr>
          </w:p>
        </w:tc>
        <w:tc>
          <w:tcPr>
            <w:tcW w:w="1044" w:type="dxa"/>
            <w:tcBorders>
              <w:top w:val="nil"/>
              <w:left w:val="nil"/>
              <w:bottom w:val="single" w:sz="4" w:space="0" w:color="auto"/>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072" w:type="dxa"/>
            <w:tcBorders>
              <w:top w:val="nil"/>
              <w:left w:val="nil"/>
              <w:bottom w:val="single" w:sz="4" w:space="0" w:color="auto"/>
              <w:right w:val="single" w:sz="4" w:space="0" w:color="000000"/>
            </w:tcBorders>
            <w:shd w:val="clear" w:color="000000" w:fill="FFFFFF"/>
            <w:noWrap/>
            <w:vAlign w:val="center"/>
            <w:hideMark/>
          </w:tcPr>
          <w:p w:rsidR="00CA2719" w:rsidRPr="004E052C" w:rsidRDefault="00CA2719" w:rsidP="00CA2719">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180"/>
          <w:jc w:val="center"/>
        </w:trPr>
        <w:tc>
          <w:tcPr>
            <w:tcW w:w="988" w:type="dxa"/>
            <w:tcBorders>
              <w:top w:val="nil"/>
              <w:left w:val="nil"/>
              <w:bottom w:val="nil"/>
              <w:right w:val="nil"/>
            </w:tcBorders>
            <w:shd w:val="clear" w:color="000000" w:fill="FFFFFF"/>
            <w:noWrap/>
            <w:vAlign w:val="center"/>
            <w:hideMark/>
          </w:tcPr>
          <w:p w:rsidR="00F50F2F" w:rsidRPr="004E052C" w:rsidRDefault="00F50F2F" w:rsidP="00F50F2F">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2170" w:type="dxa"/>
            <w:tcBorders>
              <w:top w:val="nil"/>
              <w:left w:val="nil"/>
              <w:bottom w:val="nil"/>
              <w:right w:val="nil"/>
            </w:tcBorders>
            <w:shd w:val="clear" w:color="000000" w:fill="FFFFFF"/>
            <w:vAlign w:val="center"/>
            <w:hideMark/>
          </w:tcPr>
          <w:p w:rsidR="00F50F2F" w:rsidRPr="004E052C" w:rsidRDefault="00F50F2F" w:rsidP="00F50F2F">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F50F2F" w:rsidRPr="004E052C" w:rsidRDefault="00F50F2F" w:rsidP="00F50F2F">
            <w:pPr>
              <w:jc w:val="center"/>
              <w:rPr>
                <w:rFonts w:ascii="Century Gothic" w:hAnsi="Century Gothic" w:cs="Calibri"/>
                <w:b/>
                <w:bCs/>
                <w:sz w:val="20"/>
                <w:szCs w:val="20"/>
                <w:lang w:val="es-CO" w:eastAsia="es-CO"/>
              </w:rPr>
            </w:pPr>
            <w:r w:rsidRPr="004E052C">
              <w:rPr>
                <w:rFonts w:ascii="Century Gothic" w:hAnsi="Century Gothic" w:cs="Calibri"/>
                <w:b/>
                <w:bCs/>
                <w:sz w:val="20"/>
                <w:szCs w:val="20"/>
                <w:lang w:val="es-CO" w:eastAsia="es-CO"/>
              </w:rPr>
              <w:t>SUBTOTAL</w:t>
            </w:r>
          </w:p>
        </w:tc>
        <w:tc>
          <w:tcPr>
            <w:tcW w:w="3545"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50F2F" w:rsidRPr="004E052C" w:rsidRDefault="00F50F2F" w:rsidP="00F50F2F">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180"/>
          <w:jc w:val="center"/>
        </w:trPr>
        <w:tc>
          <w:tcPr>
            <w:tcW w:w="988" w:type="dxa"/>
            <w:tcBorders>
              <w:top w:val="nil"/>
              <w:left w:val="nil"/>
              <w:bottom w:val="nil"/>
              <w:right w:val="nil"/>
            </w:tcBorders>
            <w:shd w:val="clear" w:color="000000" w:fill="FFFFFF"/>
            <w:noWrap/>
            <w:vAlign w:val="center"/>
            <w:hideMark/>
          </w:tcPr>
          <w:p w:rsidR="00F50F2F" w:rsidRPr="004E052C" w:rsidRDefault="00F50F2F" w:rsidP="00F50F2F">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2170" w:type="dxa"/>
            <w:tcBorders>
              <w:top w:val="nil"/>
              <w:left w:val="nil"/>
              <w:bottom w:val="nil"/>
              <w:right w:val="nil"/>
            </w:tcBorders>
            <w:shd w:val="clear" w:color="000000" w:fill="FFFFFF"/>
            <w:vAlign w:val="center"/>
            <w:hideMark/>
          </w:tcPr>
          <w:p w:rsidR="00F50F2F" w:rsidRPr="004E052C" w:rsidRDefault="00F50F2F" w:rsidP="00F50F2F">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F50F2F" w:rsidRPr="004E052C" w:rsidRDefault="00F50F2F" w:rsidP="00F50F2F">
            <w:pPr>
              <w:jc w:val="center"/>
              <w:rPr>
                <w:rFonts w:ascii="Century Gothic" w:hAnsi="Century Gothic" w:cs="Calibri"/>
                <w:b/>
                <w:bCs/>
                <w:sz w:val="20"/>
                <w:szCs w:val="20"/>
                <w:lang w:val="es-CO" w:eastAsia="es-CO"/>
              </w:rPr>
            </w:pPr>
            <w:r w:rsidRPr="004E052C">
              <w:rPr>
                <w:rFonts w:ascii="Century Gothic" w:hAnsi="Century Gothic" w:cs="Calibri"/>
                <w:b/>
                <w:bCs/>
                <w:sz w:val="20"/>
                <w:szCs w:val="20"/>
                <w:lang w:val="es-CO" w:eastAsia="es-CO"/>
              </w:rPr>
              <w:t>IVA DEL 19%</w:t>
            </w:r>
          </w:p>
        </w:tc>
        <w:tc>
          <w:tcPr>
            <w:tcW w:w="3545"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50F2F" w:rsidRPr="004E052C" w:rsidRDefault="00F50F2F" w:rsidP="00F50F2F">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r w:rsidR="00CA2719" w:rsidRPr="004E052C" w:rsidTr="00CA2719">
        <w:trPr>
          <w:trHeight w:val="180"/>
          <w:jc w:val="center"/>
        </w:trPr>
        <w:tc>
          <w:tcPr>
            <w:tcW w:w="988" w:type="dxa"/>
            <w:tcBorders>
              <w:top w:val="nil"/>
              <w:left w:val="nil"/>
              <w:bottom w:val="nil"/>
              <w:right w:val="nil"/>
            </w:tcBorders>
            <w:shd w:val="clear" w:color="000000" w:fill="FFFFFF"/>
            <w:noWrap/>
            <w:vAlign w:val="center"/>
            <w:hideMark/>
          </w:tcPr>
          <w:p w:rsidR="00F50F2F" w:rsidRPr="004E052C" w:rsidRDefault="00F50F2F" w:rsidP="00F50F2F">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2170" w:type="dxa"/>
            <w:tcBorders>
              <w:top w:val="nil"/>
              <w:left w:val="nil"/>
              <w:bottom w:val="nil"/>
              <w:right w:val="nil"/>
            </w:tcBorders>
            <w:shd w:val="clear" w:color="000000" w:fill="FFFFFF"/>
            <w:vAlign w:val="center"/>
            <w:hideMark/>
          </w:tcPr>
          <w:p w:rsidR="00F50F2F" w:rsidRPr="004E052C" w:rsidRDefault="00F50F2F" w:rsidP="00F50F2F">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F50F2F" w:rsidRPr="004E052C" w:rsidRDefault="00F50F2F" w:rsidP="00F50F2F">
            <w:pPr>
              <w:jc w:val="center"/>
              <w:rPr>
                <w:rFonts w:ascii="Century Gothic" w:hAnsi="Century Gothic" w:cs="Calibri"/>
                <w:b/>
                <w:bCs/>
                <w:sz w:val="20"/>
                <w:szCs w:val="20"/>
                <w:lang w:val="es-CO" w:eastAsia="es-CO"/>
              </w:rPr>
            </w:pPr>
            <w:r w:rsidRPr="004E052C">
              <w:rPr>
                <w:rFonts w:ascii="Century Gothic" w:hAnsi="Century Gothic" w:cs="Calibri"/>
                <w:b/>
                <w:bCs/>
                <w:sz w:val="20"/>
                <w:szCs w:val="20"/>
                <w:lang w:val="es-CO" w:eastAsia="es-CO"/>
              </w:rPr>
              <w:t>TOTAL</w:t>
            </w:r>
          </w:p>
        </w:tc>
        <w:tc>
          <w:tcPr>
            <w:tcW w:w="3545"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F50F2F" w:rsidRPr="004E052C" w:rsidRDefault="00F50F2F" w:rsidP="00F50F2F">
            <w:pPr>
              <w:jc w:val="center"/>
              <w:rPr>
                <w:rFonts w:ascii="Century Gothic" w:hAnsi="Century Gothic" w:cs="Calibri"/>
                <w:sz w:val="20"/>
                <w:szCs w:val="20"/>
                <w:lang w:val="es-CO" w:eastAsia="es-CO"/>
              </w:rPr>
            </w:pPr>
            <w:r w:rsidRPr="004E052C">
              <w:rPr>
                <w:rFonts w:ascii="Century Gothic" w:hAnsi="Century Gothic" w:cs="Calibri"/>
                <w:sz w:val="20"/>
                <w:szCs w:val="20"/>
                <w:lang w:val="es-CO" w:eastAsia="es-CO"/>
              </w:rPr>
              <w:t> </w:t>
            </w:r>
          </w:p>
        </w:tc>
      </w:tr>
    </w:tbl>
    <w:p w:rsidR="00045AD5" w:rsidRPr="004E052C" w:rsidRDefault="00045AD5" w:rsidP="00AE3061">
      <w:pPr>
        <w:ind w:right="9"/>
        <w:jc w:val="both"/>
        <w:rPr>
          <w:rFonts w:ascii="Arial" w:hAnsi="Arial" w:cs="Arial"/>
          <w:sz w:val="20"/>
          <w:szCs w:val="20"/>
        </w:rPr>
      </w:pPr>
    </w:p>
    <w:p w:rsidR="00556F52" w:rsidRPr="004E052C" w:rsidRDefault="00556F52" w:rsidP="00556F52">
      <w:pPr>
        <w:autoSpaceDE w:val="0"/>
        <w:autoSpaceDN w:val="0"/>
        <w:adjustRightInd w:val="0"/>
        <w:ind w:right="9"/>
        <w:jc w:val="center"/>
        <w:rPr>
          <w:rFonts w:ascii="Arial" w:hAnsi="Arial" w:cs="Arial"/>
          <w:b/>
          <w:bCs/>
          <w:sz w:val="20"/>
          <w:szCs w:val="20"/>
          <w:lang w:eastAsia="es-CO"/>
        </w:rPr>
      </w:pPr>
    </w:p>
    <w:p w:rsidR="00045AD5" w:rsidRPr="004E052C" w:rsidRDefault="00045AD5" w:rsidP="00556F52">
      <w:pPr>
        <w:autoSpaceDE w:val="0"/>
        <w:autoSpaceDN w:val="0"/>
        <w:adjustRightInd w:val="0"/>
        <w:ind w:right="9"/>
        <w:jc w:val="center"/>
        <w:rPr>
          <w:rFonts w:ascii="Arial" w:hAnsi="Arial" w:cs="Arial"/>
          <w:b/>
          <w:bCs/>
          <w:sz w:val="20"/>
          <w:szCs w:val="20"/>
          <w:lang w:eastAsia="es-CO"/>
        </w:rPr>
      </w:pPr>
      <w:r w:rsidRPr="004E052C">
        <w:rPr>
          <w:rFonts w:ascii="Arial" w:hAnsi="Arial" w:cs="Arial"/>
          <w:b/>
          <w:bCs/>
          <w:sz w:val="20"/>
          <w:szCs w:val="20"/>
          <w:lang w:eastAsia="es-CO"/>
        </w:rPr>
        <w:t>Firma del Representante Legal</w:t>
      </w:r>
    </w:p>
    <w:p w:rsidR="00045AD5" w:rsidRPr="004E052C" w:rsidRDefault="00045AD5" w:rsidP="00556F52">
      <w:pPr>
        <w:autoSpaceDE w:val="0"/>
        <w:autoSpaceDN w:val="0"/>
        <w:adjustRightInd w:val="0"/>
        <w:ind w:right="9"/>
        <w:jc w:val="center"/>
        <w:rPr>
          <w:rFonts w:ascii="Arial" w:hAnsi="Arial" w:cs="Arial"/>
          <w:b/>
          <w:bCs/>
          <w:sz w:val="20"/>
          <w:szCs w:val="20"/>
          <w:lang w:eastAsia="es-CO"/>
        </w:rPr>
      </w:pPr>
      <w:r w:rsidRPr="004E052C">
        <w:rPr>
          <w:rFonts w:ascii="Arial" w:hAnsi="Arial" w:cs="Arial"/>
          <w:b/>
          <w:bCs/>
          <w:sz w:val="20"/>
          <w:szCs w:val="20"/>
          <w:lang w:eastAsia="es-CO"/>
        </w:rPr>
        <w:t>C.C. No</w:t>
      </w:r>
    </w:p>
    <w:p w:rsidR="005C168E" w:rsidRPr="004E052C" w:rsidRDefault="005C168E"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Default="00F50F2F" w:rsidP="00556F52">
      <w:pPr>
        <w:autoSpaceDE w:val="0"/>
        <w:autoSpaceDN w:val="0"/>
        <w:adjustRightInd w:val="0"/>
        <w:ind w:right="9"/>
        <w:jc w:val="center"/>
        <w:rPr>
          <w:rFonts w:ascii="Arial" w:hAnsi="Arial" w:cs="Arial"/>
          <w:b/>
          <w:bCs/>
          <w:sz w:val="20"/>
          <w:szCs w:val="20"/>
          <w:lang w:eastAsia="es-CO"/>
        </w:rPr>
      </w:pPr>
    </w:p>
    <w:p w:rsidR="009F7BE3" w:rsidRDefault="009F7BE3" w:rsidP="00556F52">
      <w:pPr>
        <w:autoSpaceDE w:val="0"/>
        <w:autoSpaceDN w:val="0"/>
        <w:adjustRightInd w:val="0"/>
        <w:ind w:right="9"/>
        <w:jc w:val="center"/>
        <w:rPr>
          <w:rFonts w:ascii="Arial" w:hAnsi="Arial" w:cs="Arial"/>
          <w:b/>
          <w:bCs/>
          <w:sz w:val="20"/>
          <w:szCs w:val="20"/>
          <w:lang w:eastAsia="es-CO"/>
        </w:rPr>
      </w:pPr>
    </w:p>
    <w:p w:rsidR="009F7BE3" w:rsidRDefault="009F7BE3" w:rsidP="00556F52">
      <w:pPr>
        <w:autoSpaceDE w:val="0"/>
        <w:autoSpaceDN w:val="0"/>
        <w:adjustRightInd w:val="0"/>
        <w:ind w:right="9"/>
        <w:jc w:val="center"/>
        <w:rPr>
          <w:rFonts w:ascii="Arial" w:hAnsi="Arial" w:cs="Arial"/>
          <w:b/>
          <w:bCs/>
          <w:sz w:val="20"/>
          <w:szCs w:val="20"/>
          <w:lang w:eastAsia="es-CO"/>
        </w:rPr>
      </w:pPr>
    </w:p>
    <w:p w:rsidR="009F7BE3" w:rsidRDefault="009F7BE3" w:rsidP="00556F52">
      <w:pPr>
        <w:autoSpaceDE w:val="0"/>
        <w:autoSpaceDN w:val="0"/>
        <w:adjustRightInd w:val="0"/>
        <w:ind w:right="9"/>
        <w:jc w:val="center"/>
        <w:rPr>
          <w:rFonts w:ascii="Arial" w:hAnsi="Arial" w:cs="Arial"/>
          <w:b/>
          <w:bCs/>
          <w:sz w:val="20"/>
          <w:szCs w:val="20"/>
          <w:lang w:eastAsia="es-CO"/>
        </w:rPr>
      </w:pPr>
    </w:p>
    <w:p w:rsidR="009F7BE3" w:rsidRDefault="009F7BE3" w:rsidP="00556F52">
      <w:pPr>
        <w:autoSpaceDE w:val="0"/>
        <w:autoSpaceDN w:val="0"/>
        <w:adjustRightInd w:val="0"/>
        <w:ind w:right="9"/>
        <w:jc w:val="center"/>
        <w:rPr>
          <w:rFonts w:ascii="Arial" w:hAnsi="Arial" w:cs="Arial"/>
          <w:b/>
          <w:bCs/>
          <w:sz w:val="20"/>
          <w:szCs w:val="20"/>
          <w:lang w:eastAsia="es-CO"/>
        </w:rPr>
      </w:pPr>
    </w:p>
    <w:p w:rsidR="009F7BE3" w:rsidRDefault="009F7BE3" w:rsidP="00556F52">
      <w:pPr>
        <w:autoSpaceDE w:val="0"/>
        <w:autoSpaceDN w:val="0"/>
        <w:adjustRightInd w:val="0"/>
        <w:ind w:right="9"/>
        <w:jc w:val="center"/>
        <w:rPr>
          <w:rFonts w:ascii="Arial" w:hAnsi="Arial" w:cs="Arial"/>
          <w:b/>
          <w:bCs/>
          <w:sz w:val="20"/>
          <w:szCs w:val="20"/>
          <w:lang w:eastAsia="es-CO"/>
        </w:rPr>
      </w:pPr>
    </w:p>
    <w:p w:rsidR="009F7BE3" w:rsidRDefault="009F7BE3" w:rsidP="00556F52">
      <w:pPr>
        <w:autoSpaceDE w:val="0"/>
        <w:autoSpaceDN w:val="0"/>
        <w:adjustRightInd w:val="0"/>
        <w:ind w:right="9"/>
        <w:jc w:val="center"/>
        <w:rPr>
          <w:rFonts w:ascii="Arial" w:hAnsi="Arial" w:cs="Arial"/>
          <w:b/>
          <w:bCs/>
          <w:sz w:val="20"/>
          <w:szCs w:val="20"/>
          <w:lang w:eastAsia="es-CO"/>
        </w:rPr>
      </w:pPr>
    </w:p>
    <w:p w:rsidR="009F7BE3" w:rsidRDefault="009F7BE3" w:rsidP="00556F52">
      <w:pPr>
        <w:autoSpaceDE w:val="0"/>
        <w:autoSpaceDN w:val="0"/>
        <w:adjustRightInd w:val="0"/>
        <w:ind w:right="9"/>
        <w:jc w:val="center"/>
        <w:rPr>
          <w:rFonts w:ascii="Arial" w:hAnsi="Arial" w:cs="Arial"/>
          <w:b/>
          <w:bCs/>
          <w:sz w:val="20"/>
          <w:szCs w:val="20"/>
          <w:lang w:eastAsia="es-CO"/>
        </w:rPr>
      </w:pPr>
    </w:p>
    <w:p w:rsidR="009F7BE3" w:rsidRDefault="009F7BE3" w:rsidP="00556F52">
      <w:pPr>
        <w:autoSpaceDE w:val="0"/>
        <w:autoSpaceDN w:val="0"/>
        <w:adjustRightInd w:val="0"/>
        <w:ind w:right="9"/>
        <w:jc w:val="center"/>
        <w:rPr>
          <w:rFonts w:ascii="Arial" w:hAnsi="Arial" w:cs="Arial"/>
          <w:b/>
          <w:bCs/>
          <w:sz w:val="20"/>
          <w:szCs w:val="20"/>
          <w:lang w:eastAsia="es-CO"/>
        </w:rPr>
      </w:pPr>
    </w:p>
    <w:p w:rsidR="009F7BE3" w:rsidRDefault="009F7BE3" w:rsidP="00556F52">
      <w:pPr>
        <w:autoSpaceDE w:val="0"/>
        <w:autoSpaceDN w:val="0"/>
        <w:adjustRightInd w:val="0"/>
        <w:ind w:right="9"/>
        <w:jc w:val="center"/>
        <w:rPr>
          <w:rFonts w:ascii="Arial" w:hAnsi="Arial" w:cs="Arial"/>
          <w:b/>
          <w:bCs/>
          <w:sz w:val="20"/>
          <w:szCs w:val="20"/>
          <w:lang w:eastAsia="es-CO"/>
        </w:rPr>
      </w:pPr>
    </w:p>
    <w:p w:rsidR="009F7BE3" w:rsidRPr="004E052C" w:rsidRDefault="009F7BE3"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F50F2F" w:rsidRPr="004E052C" w:rsidRDefault="00F50F2F" w:rsidP="00556F52">
      <w:pPr>
        <w:autoSpaceDE w:val="0"/>
        <w:autoSpaceDN w:val="0"/>
        <w:adjustRightInd w:val="0"/>
        <w:ind w:right="9"/>
        <w:jc w:val="center"/>
        <w:rPr>
          <w:rFonts w:ascii="Arial" w:hAnsi="Arial" w:cs="Arial"/>
          <w:b/>
          <w:bCs/>
          <w:sz w:val="20"/>
          <w:szCs w:val="20"/>
          <w:lang w:eastAsia="es-CO"/>
        </w:rPr>
      </w:pPr>
    </w:p>
    <w:p w:rsidR="005C168E" w:rsidRPr="004E052C" w:rsidRDefault="005C168E" w:rsidP="00556F52">
      <w:pPr>
        <w:autoSpaceDE w:val="0"/>
        <w:autoSpaceDN w:val="0"/>
        <w:adjustRightInd w:val="0"/>
        <w:ind w:right="9"/>
        <w:jc w:val="center"/>
        <w:rPr>
          <w:rFonts w:ascii="Arial" w:hAnsi="Arial" w:cs="Arial"/>
          <w:b/>
          <w:bCs/>
          <w:sz w:val="20"/>
          <w:szCs w:val="20"/>
          <w:lang w:eastAsia="es-CO"/>
        </w:rPr>
      </w:pPr>
    </w:p>
    <w:p w:rsidR="00F745C7" w:rsidRPr="004E052C" w:rsidRDefault="00311103" w:rsidP="00556F52">
      <w:pPr>
        <w:autoSpaceDE w:val="0"/>
        <w:autoSpaceDN w:val="0"/>
        <w:adjustRightInd w:val="0"/>
        <w:spacing w:line="220" w:lineRule="exact"/>
        <w:ind w:right="9"/>
        <w:jc w:val="center"/>
        <w:rPr>
          <w:rFonts w:ascii="Arial" w:hAnsi="Arial" w:cs="Arial"/>
          <w:b/>
          <w:iCs/>
          <w:spacing w:val="-2"/>
          <w:sz w:val="20"/>
          <w:szCs w:val="20"/>
        </w:rPr>
      </w:pPr>
      <w:r w:rsidRPr="004E052C">
        <w:rPr>
          <w:rFonts w:ascii="Arial" w:hAnsi="Arial" w:cs="Arial"/>
          <w:b/>
          <w:iCs/>
          <w:spacing w:val="-2"/>
          <w:sz w:val="20"/>
          <w:szCs w:val="20"/>
        </w:rPr>
        <w:t>FORMULARIO 5C</w:t>
      </w:r>
    </w:p>
    <w:p w:rsidR="002468E6" w:rsidRPr="004E052C" w:rsidRDefault="002468E6" w:rsidP="00AE3061">
      <w:pPr>
        <w:autoSpaceDE w:val="0"/>
        <w:autoSpaceDN w:val="0"/>
        <w:adjustRightInd w:val="0"/>
        <w:spacing w:line="220" w:lineRule="exact"/>
        <w:ind w:right="9"/>
        <w:jc w:val="both"/>
        <w:rPr>
          <w:rFonts w:ascii="Arial" w:hAnsi="Arial" w:cs="Arial"/>
          <w:b/>
          <w:iCs/>
          <w:spacing w:val="-2"/>
          <w:sz w:val="20"/>
          <w:szCs w:val="20"/>
        </w:rPr>
      </w:pPr>
    </w:p>
    <w:p w:rsidR="00045AD5" w:rsidRPr="004E052C" w:rsidRDefault="00045AD5" w:rsidP="00AE3061">
      <w:pPr>
        <w:autoSpaceDE w:val="0"/>
        <w:autoSpaceDN w:val="0"/>
        <w:adjustRightInd w:val="0"/>
        <w:spacing w:line="220" w:lineRule="exact"/>
        <w:ind w:right="9"/>
        <w:jc w:val="both"/>
        <w:rPr>
          <w:rFonts w:ascii="Arial" w:hAnsi="Arial" w:cs="Arial"/>
          <w:b/>
          <w:iCs/>
          <w:caps/>
          <w:sz w:val="20"/>
          <w:szCs w:val="20"/>
        </w:rPr>
      </w:pPr>
      <w:proofErr w:type="gramStart"/>
      <w:r w:rsidRPr="004E052C">
        <w:rPr>
          <w:rFonts w:ascii="Arial" w:hAnsi="Arial" w:cs="Arial"/>
          <w:b/>
          <w:iCs/>
          <w:caps/>
          <w:spacing w:val="-2"/>
          <w:sz w:val="20"/>
          <w:szCs w:val="20"/>
        </w:rPr>
        <w:t>Ele</w:t>
      </w:r>
      <w:r w:rsidRPr="004E052C">
        <w:rPr>
          <w:rFonts w:ascii="Arial" w:hAnsi="Arial" w:cs="Arial"/>
          <w:b/>
          <w:iCs/>
          <w:caps/>
          <w:sz w:val="20"/>
          <w:szCs w:val="20"/>
        </w:rPr>
        <w:t>m</w:t>
      </w:r>
      <w:r w:rsidRPr="004E052C">
        <w:rPr>
          <w:rFonts w:ascii="Arial" w:hAnsi="Arial" w:cs="Arial"/>
          <w:b/>
          <w:iCs/>
          <w:caps/>
          <w:spacing w:val="-2"/>
          <w:sz w:val="20"/>
          <w:szCs w:val="20"/>
        </w:rPr>
        <w:t>en</w:t>
      </w:r>
      <w:r w:rsidRPr="004E052C">
        <w:rPr>
          <w:rFonts w:ascii="Arial" w:hAnsi="Arial" w:cs="Arial"/>
          <w:b/>
          <w:iCs/>
          <w:caps/>
          <w:sz w:val="20"/>
          <w:szCs w:val="20"/>
        </w:rPr>
        <w:t>t</w:t>
      </w:r>
      <w:r w:rsidRPr="004E052C">
        <w:rPr>
          <w:rFonts w:ascii="Arial" w:hAnsi="Arial" w:cs="Arial"/>
          <w:b/>
          <w:iCs/>
          <w:caps/>
          <w:spacing w:val="-2"/>
          <w:sz w:val="20"/>
          <w:szCs w:val="20"/>
        </w:rPr>
        <w:t>o</w:t>
      </w:r>
      <w:r w:rsidRPr="004E052C">
        <w:rPr>
          <w:rFonts w:ascii="Arial" w:hAnsi="Arial" w:cs="Arial"/>
          <w:b/>
          <w:iCs/>
          <w:caps/>
          <w:sz w:val="20"/>
          <w:szCs w:val="20"/>
        </w:rPr>
        <w:t xml:space="preserve">s </w:t>
      </w:r>
      <w:r w:rsidRPr="004E052C">
        <w:rPr>
          <w:rFonts w:ascii="Arial" w:hAnsi="Arial" w:cs="Arial"/>
          <w:b/>
          <w:iCs/>
          <w:caps/>
          <w:spacing w:val="15"/>
          <w:sz w:val="20"/>
          <w:szCs w:val="20"/>
        </w:rPr>
        <w:t xml:space="preserve"> </w:t>
      </w:r>
      <w:r w:rsidRPr="004E052C">
        <w:rPr>
          <w:rFonts w:ascii="Arial" w:hAnsi="Arial" w:cs="Arial"/>
          <w:b/>
          <w:iCs/>
          <w:caps/>
          <w:sz w:val="20"/>
          <w:szCs w:val="20"/>
        </w:rPr>
        <w:t>DE</w:t>
      </w:r>
      <w:proofErr w:type="gramEnd"/>
      <w:r w:rsidRPr="004E052C">
        <w:rPr>
          <w:rFonts w:ascii="Arial" w:hAnsi="Arial" w:cs="Arial"/>
          <w:b/>
          <w:iCs/>
          <w:caps/>
          <w:sz w:val="20"/>
          <w:szCs w:val="20"/>
        </w:rPr>
        <w:t xml:space="preserve"> JARDINERÍA</w:t>
      </w:r>
    </w:p>
    <w:p w:rsidR="00045AD5" w:rsidRPr="004E052C" w:rsidRDefault="00045AD5" w:rsidP="00AE3061">
      <w:pPr>
        <w:snapToGrid w:val="0"/>
        <w:ind w:right="9"/>
        <w:jc w:val="both"/>
        <w:rPr>
          <w:rFonts w:ascii="Arial" w:hAnsi="Arial" w:cs="Arial"/>
          <w:b/>
          <w:bCs/>
          <w:sz w:val="20"/>
          <w:szCs w:val="20"/>
        </w:rPr>
      </w:pPr>
    </w:p>
    <w:p w:rsidR="006F48C9" w:rsidRPr="004E052C" w:rsidRDefault="006F48C9" w:rsidP="00AE3061">
      <w:pPr>
        <w:tabs>
          <w:tab w:val="left" w:pos="3000"/>
        </w:tabs>
        <w:ind w:right="9"/>
        <w:jc w:val="both"/>
        <w:rPr>
          <w:rFonts w:ascii="Arial" w:hAnsi="Arial" w:cs="Arial"/>
          <w:bCs/>
          <w:sz w:val="20"/>
          <w:szCs w:val="20"/>
        </w:rPr>
      </w:pPr>
      <w:r w:rsidRPr="004E052C">
        <w:rPr>
          <w:rFonts w:ascii="Arial" w:hAnsi="Arial" w:cs="Arial"/>
          <w:b/>
          <w:bCs/>
          <w:sz w:val="20"/>
          <w:szCs w:val="20"/>
        </w:rPr>
        <w:t>NOTA 1.</w:t>
      </w:r>
      <w:r w:rsidRPr="004E052C">
        <w:rPr>
          <w:rFonts w:ascii="Arial" w:hAnsi="Arial" w:cs="Arial"/>
          <w:bCs/>
          <w:sz w:val="20"/>
          <w:szCs w:val="20"/>
        </w:rPr>
        <w:t xml:space="preserve"> La Empresa de Licores de Cundinamarca podrá solicitarle al contratista cualquier otro insumo y/o elemento de jardinería que considere necesario o conveniente para la prestación de los servicios objeto de</w:t>
      </w:r>
      <w:r w:rsidR="007433F8" w:rsidRPr="004E052C">
        <w:rPr>
          <w:rFonts w:ascii="Arial" w:hAnsi="Arial" w:cs="Arial"/>
          <w:bCs/>
          <w:sz w:val="20"/>
          <w:szCs w:val="20"/>
        </w:rPr>
        <w:t>l contrato</w:t>
      </w:r>
      <w:r w:rsidRPr="004E052C">
        <w:rPr>
          <w:rFonts w:ascii="Arial" w:hAnsi="Arial" w:cs="Arial"/>
          <w:bCs/>
          <w:sz w:val="20"/>
          <w:szCs w:val="20"/>
        </w:rPr>
        <w:t xml:space="preserve">, previo requerimiento escrito del </w:t>
      </w:r>
      <w:r w:rsidR="002361EF" w:rsidRPr="004E052C">
        <w:rPr>
          <w:rFonts w:ascii="Arial" w:hAnsi="Arial" w:cs="Arial"/>
          <w:bCs/>
          <w:sz w:val="20"/>
          <w:szCs w:val="20"/>
        </w:rPr>
        <w:t xml:space="preserve">supervisor. </w:t>
      </w:r>
      <w:r w:rsidRPr="004E052C">
        <w:rPr>
          <w:rFonts w:ascii="Arial" w:hAnsi="Arial" w:cs="Arial"/>
          <w:bCs/>
          <w:sz w:val="20"/>
          <w:szCs w:val="20"/>
        </w:rPr>
        <w:t xml:space="preserve">El contratista deberá presentar la respectiva cotización en las cantidades y presentaciones que le sean solicitadas, para su aprobación por parte del </w:t>
      </w:r>
      <w:r w:rsidR="002361EF" w:rsidRPr="004E052C">
        <w:rPr>
          <w:rFonts w:ascii="Arial" w:hAnsi="Arial" w:cs="Arial"/>
          <w:bCs/>
          <w:sz w:val="20"/>
          <w:szCs w:val="20"/>
        </w:rPr>
        <w:t>supervisor</w:t>
      </w:r>
      <w:r w:rsidRPr="004E052C">
        <w:rPr>
          <w:rFonts w:ascii="Arial" w:hAnsi="Arial" w:cs="Arial"/>
          <w:bCs/>
          <w:sz w:val="20"/>
          <w:szCs w:val="20"/>
        </w:rPr>
        <w:t xml:space="preserve">. El </w:t>
      </w:r>
      <w:r w:rsidR="002361EF" w:rsidRPr="004E052C">
        <w:rPr>
          <w:rFonts w:ascii="Arial" w:hAnsi="Arial" w:cs="Arial"/>
          <w:bCs/>
          <w:sz w:val="20"/>
          <w:szCs w:val="20"/>
        </w:rPr>
        <w:t>supervisor</w:t>
      </w:r>
      <w:r w:rsidRPr="004E052C">
        <w:rPr>
          <w:rFonts w:ascii="Arial" w:hAnsi="Arial" w:cs="Arial"/>
          <w:bCs/>
          <w:sz w:val="20"/>
          <w:szCs w:val="20"/>
        </w:rPr>
        <w:t xml:space="preserve"> antes de impartir cualquier autorización a la cotización presentada por el contratista, consultará los precios del mercado.</w:t>
      </w:r>
    </w:p>
    <w:p w:rsidR="006F48C9" w:rsidRPr="004E052C" w:rsidRDefault="006F48C9" w:rsidP="00AE3061">
      <w:pPr>
        <w:tabs>
          <w:tab w:val="left" w:pos="3000"/>
        </w:tabs>
        <w:ind w:right="9"/>
        <w:jc w:val="both"/>
        <w:rPr>
          <w:rFonts w:ascii="Arial" w:hAnsi="Arial" w:cs="Arial"/>
          <w:bCs/>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____________________________________</w:t>
      </w:r>
      <w:r w:rsidRPr="004E052C">
        <w:rPr>
          <w:rFonts w:ascii="Arial" w:hAnsi="Arial" w:cs="Arial"/>
          <w:sz w:val="20"/>
          <w:szCs w:val="20"/>
        </w:rPr>
        <w:br/>
      </w:r>
      <w:r w:rsidRPr="004E052C">
        <w:rPr>
          <w:rFonts w:ascii="Arial" w:hAnsi="Arial" w:cs="Arial"/>
          <w:b/>
          <w:sz w:val="20"/>
          <w:szCs w:val="20"/>
        </w:rPr>
        <w:t>Firma del Representante Legal y C.C. No</w:t>
      </w:r>
    </w:p>
    <w:p w:rsidR="00045AD5" w:rsidRPr="004E052C" w:rsidRDefault="00045AD5" w:rsidP="00AE3061">
      <w:pPr>
        <w:autoSpaceDE w:val="0"/>
        <w:autoSpaceDN w:val="0"/>
        <w:adjustRightInd w:val="0"/>
        <w:ind w:right="9"/>
        <w:jc w:val="both"/>
        <w:rPr>
          <w:rFonts w:ascii="Arial" w:hAnsi="Arial" w:cs="Arial"/>
          <w:b/>
          <w:sz w:val="20"/>
          <w:szCs w:val="20"/>
        </w:rPr>
      </w:pPr>
    </w:p>
    <w:p w:rsidR="00045AD5" w:rsidRPr="004E052C" w:rsidRDefault="00045AD5" w:rsidP="00556F52">
      <w:pPr>
        <w:autoSpaceDE w:val="0"/>
        <w:autoSpaceDN w:val="0"/>
        <w:adjustRightInd w:val="0"/>
        <w:ind w:right="9"/>
        <w:jc w:val="center"/>
        <w:rPr>
          <w:rFonts w:ascii="Arial" w:hAnsi="Arial" w:cs="Arial"/>
          <w:b/>
          <w:bCs/>
          <w:sz w:val="20"/>
          <w:szCs w:val="20"/>
          <w:lang w:eastAsia="es-CO"/>
        </w:rPr>
      </w:pPr>
      <w:r w:rsidRPr="004E052C">
        <w:rPr>
          <w:rFonts w:ascii="Arial" w:hAnsi="Arial" w:cs="Arial"/>
          <w:b/>
          <w:bCs/>
          <w:sz w:val="20"/>
          <w:szCs w:val="20"/>
          <w:lang w:eastAsia="es-CO"/>
        </w:rPr>
        <w:t>FORMULARIO No.6</w:t>
      </w:r>
    </w:p>
    <w:p w:rsidR="00045AD5" w:rsidRPr="004E052C" w:rsidRDefault="00045AD5" w:rsidP="00AE3061">
      <w:pPr>
        <w:autoSpaceDE w:val="0"/>
        <w:autoSpaceDN w:val="0"/>
        <w:adjustRightInd w:val="0"/>
        <w:ind w:right="9"/>
        <w:jc w:val="both"/>
        <w:rPr>
          <w:rFonts w:ascii="Arial" w:hAnsi="Arial" w:cs="Arial"/>
          <w:b/>
          <w:bCs/>
          <w:sz w:val="20"/>
          <w:szCs w:val="20"/>
          <w:lang w:eastAsia="es-CO"/>
        </w:rPr>
      </w:pPr>
    </w:p>
    <w:p w:rsidR="00045AD5" w:rsidRPr="004E052C" w:rsidRDefault="00045AD5" w:rsidP="00AE3061">
      <w:pPr>
        <w:autoSpaceDE w:val="0"/>
        <w:autoSpaceDN w:val="0"/>
        <w:adjustRightInd w:val="0"/>
        <w:ind w:right="9"/>
        <w:jc w:val="both"/>
        <w:rPr>
          <w:rFonts w:ascii="Arial" w:hAnsi="Arial" w:cs="Arial"/>
          <w:b/>
          <w:bCs/>
          <w:sz w:val="20"/>
          <w:szCs w:val="20"/>
          <w:lang w:eastAsia="es-CO"/>
        </w:rPr>
      </w:pPr>
      <w:r w:rsidRPr="004E052C">
        <w:rPr>
          <w:rFonts w:ascii="Arial" w:hAnsi="Arial" w:cs="Arial"/>
          <w:b/>
          <w:bCs/>
          <w:sz w:val="20"/>
          <w:szCs w:val="20"/>
          <w:lang w:eastAsia="es-CO"/>
        </w:rPr>
        <w:t>INFORMACIÓN DE EXPERIENCIA DEL OFERENTE</w:t>
      </w:r>
    </w:p>
    <w:p w:rsidR="00045AD5" w:rsidRPr="004E052C" w:rsidRDefault="00045AD5" w:rsidP="00AE3061">
      <w:pPr>
        <w:autoSpaceDE w:val="0"/>
        <w:autoSpaceDN w:val="0"/>
        <w:adjustRightInd w:val="0"/>
        <w:ind w:right="9"/>
        <w:jc w:val="both"/>
        <w:rPr>
          <w:rFonts w:ascii="Arial" w:hAnsi="Arial" w:cs="Arial"/>
          <w:sz w:val="20"/>
          <w:szCs w:val="20"/>
          <w:lang w:eastAsia="es-CO"/>
        </w:rPr>
      </w:pPr>
    </w:p>
    <w:p w:rsidR="00045AD5" w:rsidRPr="004E052C" w:rsidRDefault="00045AD5" w:rsidP="00AE3061">
      <w:p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El OFERENTE deberá diligenciar este formulario y consignar en él la información para cada contrato que haya ejecutado</w:t>
      </w:r>
    </w:p>
    <w:p w:rsidR="00045AD5" w:rsidRPr="004E052C" w:rsidRDefault="00045AD5" w:rsidP="00AE3061">
      <w:pPr>
        <w:autoSpaceDE w:val="0"/>
        <w:autoSpaceDN w:val="0"/>
        <w:adjustRightInd w:val="0"/>
        <w:ind w:right="9"/>
        <w:jc w:val="both"/>
        <w:rPr>
          <w:rFonts w:ascii="Arial" w:hAnsi="Arial" w:cs="Arial"/>
          <w:sz w:val="20"/>
          <w:szCs w:val="20"/>
          <w:lang w:eastAsia="es-CO"/>
        </w:rPr>
      </w:pPr>
    </w:p>
    <w:p w:rsidR="00045AD5" w:rsidRPr="004E052C" w:rsidRDefault="00045AD5" w:rsidP="00AE3061">
      <w:pPr>
        <w:tabs>
          <w:tab w:val="left" w:pos="8255"/>
        </w:tabs>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 xml:space="preserve">Experiencia del OFERENTE numeral </w:t>
      </w:r>
      <w:r w:rsidR="00BD6EF7" w:rsidRPr="004E052C">
        <w:rPr>
          <w:rFonts w:ascii="Arial" w:hAnsi="Arial" w:cs="Arial"/>
          <w:b/>
          <w:bCs/>
          <w:sz w:val="20"/>
          <w:szCs w:val="20"/>
          <w:lang w:eastAsia="es-CO"/>
        </w:rPr>
        <w:t>3.4.1.9.</w:t>
      </w:r>
      <w:r w:rsidRPr="004E052C">
        <w:rPr>
          <w:rFonts w:ascii="Arial" w:hAnsi="Arial" w:cs="Arial"/>
          <w:iCs/>
          <w:sz w:val="20"/>
          <w:szCs w:val="20"/>
          <w:lang w:val="es-MX"/>
        </w:rPr>
        <w:tab/>
      </w:r>
    </w:p>
    <w:p w:rsidR="00045AD5" w:rsidRPr="004E052C" w:rsidRDefault="00045AD5" w:rsidP="00AE3061">
      <w:pPr>
        <w:autoSpaceDE w:val="0"/>
        <w:autoSpaceDN w:val="0"/>
        <w:adjustRightInd w:val="0"/>
        <w:ind w:right="9"/>
        <w:jc w:val="both"/>
        <w:rPr>
          <w:rFonts w:ascii="Arial" w:hAnsi="Arial" w:cs="Arial"/>
          <w:sz w:val="20"/>
          <w:szCs w:val="20"/>
          <w:lang w:eastAsia="es-CO"/>
        </w:rPr>
      </w:pPr>
    </w:p>
    <w:tbl>
      <w:tblPr>
        <w:tblW w:w="10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1134"/>
        <w:gridCol w:w="992"/>
        <w:gridCol w:w="992"/>
        <w:gridCol w:w="1418"/>
        <w:gridCol w:w="1729"/>
        <w:gridCol w:w="1531"/>
        <w:gridCol w:w="1380"/>
      </w:tblGrid>
      <w:tr w:rsidR="00045AD5" w:rsidRPr="004E052C" w:rsidTr="004F096B">
        <w:trPr>
          <w:jc w:val="center"/>
        </w:trPr>
        <w:tc>
          <w:tcPr>
            <w:tcW w:w="567" w:type="dxa"/>
          </w:tcPr>
          <w:p w:rsidR="00045AD5" w:rsidRPr="004E052C" w:rsidRDefault="00E80F88" w:rsidP="00E80F88">
            <w:pPr>
              <w:autoSpaceDE w:val="0"/>
              <w:autoSpaceDN w:val="0"/>
              <w:adjustRightInd w:val="0"/>
              <w:ind w:right="9"/>
              <w:jc w:val="center"/>
              <w:rPr>
                <w:rFonts w:ascii="Arial" w:hAnsi="Arial" w:cs="Arial"/>
                <w:b/>
                <w:sz w:val="20"/>
                <w:szCs w:val="20"/>
                <w:lang w:eastAsia="es-CO"/>
              </w:rPr>
            </w:pPr>
            <w:r w:rsidRPr="004E052C">
              <w:rPr>
                <w:rFonts w:ascii="Arial" w:hAnsi="Arial" w:cs="Arial"/>
                <w:b/>
                <w:sz w:val="20"/>
                <w:szCs w:val="20"/>
                <w:lang w:eastAsia="es-CO"/>
              </w:rPr>
              <w:t>NO.</w:t>
            </w:r>
          </w:p>
        </w:tc>
        <w:tc>
          <w:tcPr>
            <w:tcW w:w="993" w:type="dxa"/>
          </w:tcPr>
          <w:p w:rsidR="00045AD5" w:rsidRPr="004E052C" w:rsidRDefault="00E80F88" w:rsidP="00E80F88">
            <w:pPr>
              <w:autoSpaceDE w:val="0"/>
              <w:autoSpaceDN w:val="0"/>
              <w:adjustRightInd w:val="0"/>
              <w:ind w:right="9"/>
              <w:jc w:val="center"/>
              <w:rPr>
                <w:rFonts w:ascii="Arial" w:hAnsi="Arial" w:cs="Arial"/>
                <w:b/>
                <w:sz w:val="20"/>
                <w:szCs w:val="20"/>
                <w:lang w:eastAsia="es-CO"/>
              </w:rPr>
            </w:pPr>
            <w:r w:rsidRPr="004E052C">
              <w:rPr>
                <w:rFonts w:ascii="Arial" w:hAnsi="Arial" w:cs="Arial"/>
                <w:b/>
                <w:sz w:val="20"/>
                <w:szCs w:val="20"/>
                <w:lang w:eastAsia="es-CO"/>
              </w:rPr>
              <w:t>ENTIDAD</w:t>
            </w:r>
          </w:p>
        </w:tc>
        <w:tc>
          <w:tcPr>
            <w:tcW w:w="1134" w:type="dxa"/>
          </w:tcPr>
          <w:p w:rsidR="00045AD5" w:rsidRPr="004E052C" w:rsidRDefault="00E80F88" w:rsidP="00E80F88">
            <w:pPr>
              <w:autoSpaceDE w:val="0"/>
              <w:autoSpaceDN w:val="0"/>
              <w:adjustRightInd w:val="0"/>
              <w:ind w:right="9"/>
              <w:jc w:val="center"/>
              <w:rPr>
                <w:rFonts w:ascii="Arial" w:hAnsi="Arial" w:cs="Arial"/>
                <w:b/>
                <w:sz w:val="20"/>
                <w:szCs w:val="20"/>
                <w:lang w:eastAsia="es-CO"/>
              </w:rPr>
            </w:pPr>
            <w:r w:rsidRPr="004E052C">
              <w:rPr>
                <w:rFonts w:ascii="Arial" w:hAnsi="Arial" w:cs="Arial"/>
                <w:b/>
                <w:sz w:val="20"/>
                <w:szCs w:val="20"/>
                <w:lang w:eastAsia="es-CO"/>
              </w:rPr>
              <w:t>NO. DEL CONTRATO</w:t>
            </w:r>
          </w:p>
        </w:tc>
        <w:tc>
          <w:tcPr>
            <w:tcW w:w="992" w:type="dxa"/>
          </w:tcPr>
          <w:p w:rsidR="00045AD5" w:rsidRPr="004E052C" w:rsidRDefault="00E80F88" w:rsidP="00E80F88">
            <w:pPr>
              <w:autoSpaceDE w:val="0"/>
              <w:autoSpaceDN w:val="0"/>
              <w:adjustRightInd w:val="0"/>
              <w:ind w:right="9"/>
              <w:jc w:val="center"/>
              <w:rPr>
                <w:rFonts w:ascii="Arial" w:hAnsi="Arial" w:cs="Arial"/>
                <w:b/>
                <w:sz w:val="20"/>
                <w:szCs w:val="20"/>
                <w:lang w:eastAsia="es-CO"/>
              </w:rPr>
            </w:pPr>
            <w:r w:rsidRPr="004E052C">
              <w:rPr>
                <w:rFonts w:ascii="Arial" w:hAnsi="Arial" w:cs="Arial"/>
                <w:b/>
                <w:sz w:val="20"/>
                <w:szCs w:val="20"/>
                <w:lang w:eastAsia="es-CO"/>
              </w:rPr>
              <w:t>OBJETO</w:t>
            </w:r>
          </w:p>
        </w:tc>
        <w:tc>
          <w:tcPr>
            <w:tcW w:w="992" w:type="dxa"/>
          </w:tcPr>
          <w:p w:rsidR="00045AD5" w:rsidRPr="004E052C" w:rsidRDefault="00E80F88" w:rsidP="00E80F88">
            <w:pPr>
              <w:autoSpaceDE w:val="0"/>
              <w:autoSpaceDN w:val="0"/>
              <w:adjustRightInd w:val="0"/>
              <w:ind w:right="9"/>
              <w:jc w:val="center"/>
              <w:rPr>
                <w:rFonts w:ascii="Arial" w:hAnsi="Arial" w:cs="Arial"/>
                <w:b/>
                <w:sz w:val="20"/>
                <w:szCs w:val="20"/>
                <w:lang w:eastAsia="es-CO"/>
              </w:rPr>
            </w:pPr>
            <w:r w:rsidRPr="004E052C">
              <w:rPr>
                <w:rFonts w:ascii="Arial" w:hAnsi="Arial" w:cs="Arial"/>
                <w:b/>
                <w:sz w:val="20"/>
                <w:szCs w:val="20"/>
                <w:lang w:eastAsia="es-CO"/>
              </w:rPr>
              <w:t>FECHA</w:t>
            </w:r>
          </w:p>
          <w:p w:rsidR="00045AD5" w:rsidRPr="004E052C" w:rsidRDefault="00E80F88" w:rsidP="00E80F88">
            <w:pPr>
              <w:autoSpaceDE w:val="0"/>
              <w:autoSpaceDN w:val="0"/>
              <w:adjustRightInd w:val="0"/>
              <w:ind w:right="9"/>
              <w:jc w:val="center"/>
              <w:rPr>
                <w:rFonts w:ascii="Arial" w:hAnsi="Arial" w:cs="Arial"/>
                <w:b/>
                <w:sz w:val="20"/>
                <w:szCs w:val="20"/>
                <w:lang w:eastAsia="es-CO"/>
              </w:rPr>
            </w:pPr>
            <w:r w:rsidRPr="004E052C">
              <w:rPr>
                <w:rFonts w:ascii="Arial" w:hAnsi="Arial" w:cs="Arial"/>
                <w:b/>
                <w:sz w:val="20"/>
                <w:szCs w:val="20"/>
                <w:lang w:eastAsia="es-CO"/>
              </w:rPr>
              <w:t>DE INICIO</w:t>
            </w:r>
          </w:p>
          <w:p w:rsidR="00045AD5" w:rsidRPr="004E052C" w:rsidRDefault="00045AD5" w:rsidP="00E80F88">
            <w:pPr>
              <w:autoSpaceDE w:val="0"/>
              <w:autoSpaceDN w:val="0"/>
              <w:adjustRightInd w:val="0"/>
              <w:ind w:right="9"/>
              <w:jc w:val="center"/>
              <w:rPr>
                <w:rFonts w:ascii="Arial" w:hAnsi="Arial" w:cs="Arial"/>
                <w:b/>
                <w:sz w:val="20"/>
                <w:szCs w:val="20"/>
                <w:lang w:eastAsia="es-CO"/>
              </w:rPr>
            </w:pPr>
          </w:p>
        </w:tc>
        <w:tc>
          <w:tcPr>
            <w:tcW w:w="1418" w:type="dxa"/>
          </w:tcPr>
          <w:p w:rsidR="00045AD5" w:rsidRPr="004E052C" w:rsidRDefault="00E80F88" w:rsidP="00E80F88">
            <w:pPr>
              <w:autoSpaceDE w:val="0"/>
              <w:autoSpaceDN w:val="0"/>
              <w:adjustRightInd w:val="0"/>
              <w:ind w:right="9"/>
              <w:jc w:val="center"/>
              <w:rPr>
                <w:rFonts w:ascii="Arial" w:hAnsi="Arial" w:cs="Arial"/>
                <w:b/>
                <w:sz w:val="20"/>
                <w:szCs w:val="20"/>
                <w:lang w:eastAsia="es-CO"/>
              </w:rPr>
            </w:pPr>
            <w:r w:rsidRPr="004E052C">
              <w:rPr>
                <w:rFonts w:ascii="Arial" w:hAnsi="Arial" w:cs="Arial"/>
                <w:b/>
                <w:sz w:val="20"/>
                <w:szCs w:val="20"/>
                <w:lang w:eastAsia="es-CO"/>
              </w:rPr>
              <w:t>FECHA DE</w:t>
            </w:r>
          </w:p>
          <w:p w:rsidR="00045AD5" w:rsidRPr="004E052C" w:rsidRDefault="00E80F88" w:rsidP="00E80F88">
            <w:pPr>
              <w:autoSpaceDE w:val="0"/>
              <w:autoSpaceDN w:val="0"/>
              <w:adjustRightInd w:val="0"/>
              <w:ind w:right="9"/>
              <w:jc w:val="center"/>
              <w:rPr>
                <w:rFonts w:ascii="Arial" w:hAnsi="Arial" w:cs="Arial"/>
                <w:b/>
                <w:sz w:val="20"/>
                <w:szCs w:val="20"/>
                <w:lang w:eastAsia="es-CO"/>
              </w:rPr>
            </w:pPr>
            <w:r w:rsidRPr="004E052C">
              <w:rPr>
                <w:rFonts w:ascii="Arial" w:hAnsi="Arial" w:cs="Arial"/>
                <w:b/>
                <w:sz w:val="20"/>
                <w:szCs w:val="20"/>
                <w:lang w:eastAsia="es-CO"/>
              </w:rPr>
              <w:t>TERMINACIÓN</w:t>
            </w:r>
          </w:p>
          <w:p w:rsidR="00045AD5" w:rsidRPr="004E052C" w:rsidRDefault="00045AD5" w:rsidP="00E80F88">
            <w:pPr>
              <w:autoSpaceDE w:val="0"/>
              <w:autoSpaceDN w:val="0"/>
              <w:adjustRightInd w:val="0"/>
              <w:ind w:right="9"/>
              <w:jc w:val="center"/>
              <w:rPr>
                <w:rFonts w:ascii="Arial" w:hAnsi="Arial" w:cs="Arial"/>
                <w:b/>
                <w:sz w:val="20"/>
                <w:szCs w:val="20"/>
                <w:lang w:eastAsia="es-CO"/>
              </w:rPr>
            </w:pPr>
          </w:p>
        </w:tc>
        <w:tc>
          <w:tcPr>
            <w:tcW w:w="1729" w:type="dxa"/>
          </w:tcPr>
          <w:p w:rsidR="00045AD5" w:rsidRPr="004E052C" w:rsidRDefault="00E80F88" w:rsidP="00E80F88">
            <w:pPr>
              <w:autoSpaceDE w:val="0"/>
              <w:autoSpaceDN w:val="0"/>
              <w:adjustRightInd w:val="0"/>
              <w:ind w:right="9"/>
              <w:jc w:val="center"/>
              <w:rPr>
                <w:rFonts w:ascii="Arial" w:hAnsi="Arial" w:cs="Arial"/>
                <w:b/>
                <w:sz w:val="20"/>
                <w:szCs w:val="20"/>
                <w:lang w:eastAsia="es-CO"/>
              </w:rPr>
            </w:pPr>
            <w:r w:rsidRPr="004E052C">
              <w:rPr>
                <w:rFonts w:ascii="Arial" w:hAnsi="Arial" w:cs="Arial"/>
                <w:b/>
                <w:sz w:val="20"/>
                <w:szCs w:val="20"/>
                <w:lang w:eastAsia="es-CO"/>
              </w:rPr>
              <w:t>FOLIO O PAGINA DE LA PROPUESTA</w:t>
            </w:r>
          </w:p>
          <w:p w:rsidR="00045AD5" w:rsidRPr="004E052C" w:rsidRDefault="00E80F88" w:rsidP="00E80F88">
            <w:pPr>
              <w:autoSpaceDE w:val="0"/>
              <w:autoSpaceDN w:val="0"/>
              <w:adjustRightInd w:val="0"/>
              <w:ind w:right="9"/>
              <w:jc w:val="center"/>
              <w:rPr>
                <w:rFonts w:ascii="Arial" w:hAnsi="Arial" w:cs="Arial"/>
                <w:b/>
                <w:sz w:val="20"/>
                <w:szCs w:val="20"/>
                <w:lang w:eastAsia="es-CO"/>
              </w:rPr>
            </w:pPr>
            <w:r w:rsidRPr="004E052C">
              <w:rPr>
                <w:rFonts w:ascii="Arial" w:hAnsi="Arial" w:cs="Arial"/>
                <w:b/>
                <w:sz w:val="20"/>
                <w:szCs w:val="20"/>
                <w:lang w:eastAsia="es-CO"/>
              </w:rPr>
              <w:t>DONDE SE ENCUENTRA LA CERTIFICACIÓN</w:t>
            </w:r>
          </w:p>
          <w:p w:rsidR="00045AD5" w:rsidRPr="004E052C" w:rsidRDefault="00045AD5" w:rsidP="00E80F88">
            <w:pPr>
              <w:autoSpaceDE w:val="0"/>
              <w:autoSpaceDN w:val="0"/>
              <w:adjustRightInd w:val="0"/>
              <w:ind w:right="9"/>
              <w:jc w:val="center"/>
              <w:rPr>
                <w:rFonts w:ascii="Arial" w:hAnsi="Arial" w:cs="Arial"/>
                <w:b/>
                <w:sz w:val="20"/>
                <w:szCs w:val="20"/>
                <w:lang w:eastAsia="es-CO"/>
              </w:rPr>
            </w:pPr>
          </w:p>
        </w:tc>
        <w:tc>
          <w:tcPr>
            <w:tcW w:w="1531" w:type="dxa"/>
          </w:tcPr>
          <w:p w:rsidR="00045AD5" w:rsidRPr="004E052C" w:rsidRDefault="00E80F88" w:rsidP="00E80F88">
            <w:pPr>
              <w:autoSpaceDE w:val="0"/>
              <w:autoSpaceDN w:val="0"/>
              <w:adjustRightInd w:val="0"/>
              <w:ind w:right="9"/>
              <w:jc w:val="center"/>
              <w:rPr>
                <w:rFonts w:ascii="Arial" w:hAnsi="Arial" w:cs="Arial"/>
                <w:b/>
                <w:sz w:val="20"/>
                <w:szCs w:val="20"/>
                <w:lang w:eastAsia="es-CO"/>
              </w:rPr>
            </w:pPr>
            <w:r w:rsidRPr="004E052C">
              <w:rPr>
                <w:rFonts w:ascii="Arial" w:hAnsi="Arial" w:cs="Arial"/>
                <w:b/>
                <w:sz w:val="20"/>
                <w:szCs w:val="20"/>
                <w:lang w:eastAsia="es-CO"/>
              </w:rPr>
              <w:t>CONSTANCIA DE CUMPLIMIENTO</w:t>
            </w:r>
          </w:p>
        </w:tc>
        <w:tc>
          <w:tcPr>
            <w:tcW w:w="1380" w:type="dxa"/>
          </w:tcPr>
          <w:p w:rsidR="00045AD5" w:rsidRPr="004E052C" w:rsidRDefault="00E80F88" w:rsidP="00E80F88">
            <w:pPr>
              <w:autoSpaceDE w:val="0"/>
              <w:autoSpaceDN w:val="0"/>
              <w:adjustRightInd w:val="0"/>
              <w:ind w:right="9"/>
              <w:jc w:val="center"/>
              <w:rPr>
                <w:rFonts w:ascii="Arial" w:hAnsi="Arial" w:cs="Arial"/>
                <w:b/>
                <w:sz w:val="20"/>
                <w:szCs w:val="20"/>
                <w:lang w:eastAsia="es-CO"/>
              </w:rPr>
            </w:pPr>
            <w:r w:rsidRPr="004E052C">
              <w:rPr>
                <w:rFonts w:ascii="Arial" w:hAnsi="Arial" w:cs="Arial"/>
                <w:b/>
                <w:sz w:val="20"/>
                <w:szCs w:val="20"/>
                <w:lang w:eastAsia="es-CO"/>
              </w:rPr>
              <w:t>CALIFICACIÓN DEL SERVICIO</w:t>
            </w:r>
          </w:p>
        </w:tc>
      </w:tr>
      <w:tr w:rsidR="00045AD5" w:rsidRPr="004E052C" w:rsidTr="004F096B">
        <w:trPr>
          <w:jc w:val="center"/>
        </w:trPr>
        <w:tc>
          <w:tcPr>
            <w:tcW w:w="567"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1</w:t>
            </w:r>
          </w:p>
        </w:tc>
        <w:tc>
          <w:tcPr>
            <w:tcW w:w="993"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134"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992"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992"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418"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729"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531"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380"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r>
      <w:tr w:rsidR="00045AD5" w:rsidRPr="004E052C" w:rsidTr="004F096B">
        <w:trPr>
          <w:jc w:val="center"/>
        </w:trPr>
        <w:tc>
          <w:tcPr>
            <w:tcW w:w="567"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2</w:t>
            </w:r>
          </w:p>
        </w:tc>
        <w:tc>
          <w:tcPr>
            <w:tcW w:w="993"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134"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992"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992"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418"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729"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531"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380"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r>
      <w:tr w:rsidR="00045AD5" w:rsidRPr="004E052C" w:rsidTr="004F096B">
        <w:trPr>
          <w:jc w:val="center"/>
        </w:trPr>
        <w:tc>
          <w:tcPr>
            <w:tcW w:w="567"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3</w:t>
            </w:r>
          </w:p>
        </w:tc>
        <w:tc>
          <w:tcPr>
            <w:tcW w:w="993"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134"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992"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992"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418"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729"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531"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380"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r>
      <w:tr w:rsidR="00045AD5" w:rsidRPr="004E052C" w:rsidTr="004F096B">
        <w:trPr>
          <w:jc w:val="center"/>
        </w:trPr>
        <w:tc>
          <w:tcPr>
            <w:tcW w:w="567"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4</w:t>
            </w:r>
          </w:p>
        </w:tc>
        <w:tc>
          <w:tcPr>
            <w:tcW w:w="993"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134"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992"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992"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418"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729"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531"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380"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r>
      <w:tr w:rsidR="00045AD5" w:rsidRPr="004E052C" w:rsidTr="004F096B">
        <w:trPr>
          <w:jc w:val="center"/>
        </w:trPr>
        <w:tc>
          <w:tcPr>
            <w:tcW w:w="567"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r w:rsidRPr="004E052C">
              <w:rPr>
                <w:rFonts w:ascii="Arial" w:hAnsi="Arial" w:cs="Arial"/>
                <w:sz w:val="20"/>
                <w:szCs w:val="20"/>
                <w:lang w:eastAsia="es-CO"/>
              </w:rPr>
              <w:t>5</w:t>
            </w:r>
          </w:p>
        </w:tc>
        <w:tc>
          <w:tcPr>
            <w:tcW w:w="993"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134"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992"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992"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418"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729"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531"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c>
          <w:tcPr>
            <w:tcW w:w="1380" w:type="dxa"/>
          </w:tcPr>
          <w:p w:rsidR="00045AD5" w:rsidRPr="004E052C" w:rsidRDefault="00045AD5" w:rsidP="00AE3061">
            <w:pPr>
              <w:autoSpaceDE w:val="0"/>
              <w:autoSpaceDN w:val="0"/>
              <w:adjustRightInd w:val="0"/>
              <w:ind w:right="9"/>
              <w:jc w:val="both"/>
              <w:rPr>
                <w:rFonts w:ascii="Arial" w:hAnsi="Arial" w:cs="Arial"/>
                <w:sz w:val="20"/>
                <w:szCs w:val="20"/>
                <w:lang w:eastAsia="es-CO"/>
              </w:rPr>
            </w:pPr>
          </w:p>
        </w:tc>
      </w:tr>
    </w:tbl>
    <w:p w:rsidR="00045AD5" w:rsidRPr="004E052C" w:rsidRDefault="00045AD5" w:rsidP="00AE3061">
      <w:pPr>
        <w:autoSpaceDE w:val="0"/>
        <w:autoSpaceDN w:val="0"/>
        <w:adjustRightInd w:val="0"/>
        <w:ind w:right="9"/>
        <w:jc w:val="both"/>
        <w:rPr>
          <w:rFonts w:ascii="Arial" w:hAnsi="Arial" w:cs="Arial"/>
          <w:sz w:val="20"/>
          <w:szCs w:val="20"/>
          <w:lang w:eastAsia="es-CO"/>
        </w:rPr>
      </w:pPr>
    </w:p>
    <w:p w:rsidR="00045AD5" w:rsidRPr="004E052C" w:rsidRDefault="00045AD5" w:rsidP="00AE3061">
      <w:pPr>
        <w:autoSpaceDE w:val="0"/>
        <w:ind w:right="9"/>
        <w:jc w:val="both"/>
        <w:rPr>
          <w:rFonts w:ascii="Arial" w:hAnsi="Arial" w:cs="Arial"/>
          <w:b/>
          <w:sz w:val="20"/>
          <w:szCs w:val="20"/>
        </w:rPr>
      </w:pPr>
    </w:p>
    <w:p w:rsidR="00045AD5" w:rsidRPr="004E052C" w:rsidRDefault="00045AD5" w:rsidP="00AE3061">
      <w:pPr>
        <w:autoSpaceDE w:val="0"/>
        <w:ind w:right="9"/>
        <w:jc w:val="both"/>
        <w:rPr>
          <w:rFonts w:ascii="Arial" w:hAnsi="Arial" w:cs="Arial"/>
          <w:b/>
          <w:sz w:val="20"/>
          <w:szCs w:val="20"/>
        </w:rPr>
      </w:pPr>
    </w:p>
    <w:p w:rsidR="00045AD5" w:rsidRPr="004E052C" w:rsidRDefault="00045AD5" w:rsidP="00AE3061">
      <w:pPr>
        <w:autoSpaceDE w:val="0"/>
        <w:ind w:right="9"/>
        <w:jc w:val="both"/>
        <w:rPr>
          <w:rFonts w:ascii="Arial" w:hAnsi="Arial" w:cs="Arial"/>
          <w:b/>
          <w:sz w:val="20"/>
          <w:szCs w:val="20"/>
        </w:rPr>
      </w:pPr>
    </w:p>
    <w:p w:rsidR="00045AD5" w:rsidRPr="004E052C" w:rsidRDefault="00045AD5" w:rsidP="00AE3061">
      <w:pPr>
        <w:autoSpaceDE w:val="0"/>
        <w:ind w:right="9"/>
        <w:jc w:val="both"/>
        <w:rPr>
          <w:rFonts w:ascii="Arial" w:hAnsi="Arial" w:cs="Arial"/>
          <w:b/>
          <w:sz w:val="20"/>
          <w:szCs w:val="20"/>
        </w:rPr>
      </w:pPr>
    </w:p>
    <w:p w:rsidR="00F745C7" w:rsidRPr="004E052C" w:rsidRDefault="00F745C7" w:rsidP="00AE3061">
      <w:pPr>
        <w:autoSpaceDE w:val="0"/>
        <w:ind w:right="9"/>
        <w:jc w:val="both"/>
        <w:rPr>
          <w:rFonts w:ascii="Arial" w:hAnsi="Arial" w:cs="Arial"/>
          <w:b/>
          <w:sz w:val="20"/>
          <w:szCs w:val="20"/>
        </w:rPr>
      </w:pPr>
    </w:p>
    <w:p w:rsidR="00F745C7" w:rsidRPr="004E052C" w:rsidRDefault="00F745C7" w:rsidP="00AE3061">
      <w:pPr>
        <w:autoSpaceDE w:val="0"/>
        <w:ind w:right="9"/>
        <w:jc w:val="both"/>
        <w:rPr>
          <w:rFonts w:ascii="Arial" w:hAnsi="Arial" w:cs="Arial"/>
          <w:b/>
          <w:sz w:val="20"/>
          <w:szCs w:val="20"/>
        </w:rPr>
      </w:pPr>
    </w:p>
    <w:p w:rsidR="00F745C7" w:rsidRPr="004E052C" w:rsidRDefault="00F745C7" w:rsidP="00AE3061">
      <w:pPr>
        <w:autoSpaceDE w:val="0"/>
        <w:ind w:right="9"/>
        <w:jc w:val="both"/>
        <w:rPr>
          <w:rFonts w:ascii="Arial" w:hAnsi="Arial" w:cs="Arial"/>
          <w:b/>
          <w:sz w:val="20"/>
          <w:szCs w:val="20"/>
        </w:rPr>
      </w:pPr>
    </w:p>
    <w:p w:rsidR="00045AD5" w:rsidRPr="004E052C" w:rsidRDefault="00045AD5" w:rsidP="00AE3061">
      <w:pPr>
        <w:autoSpaceDE w:val="0"/>
        <w:ind w:right="9"/>
        <w:jc w:val="both"/>
        <w:rPr>
          <w:rFonts w:ascii="Arial" w:hAnsi="Arial" w:cs="Arial"/>
          <w:b/>
          <w:sz w:val="20"/>
          <w:szCs w:val="20"/>
        </w:rPr>
      </w:pPr>
    </w:p>
    <w:p w:rsidR="00045AD5" w:rsidRPr="004E052C" w:rsidRDefault="00045AD5" w:rsidP="00AE3061">
      <w:pPr>
        <w:autoSpaceDE w:val="0"/>
        <w:ind w:right="9"/>
        <w:jc w:val="both"/>
        <w:rPr>
          <w:rFonts w:ascii="Arial" w:hAnsi="Arial" w:cs="Arial"/>
          <w:b/>
          <w:sz w:val="20"/>
          <w:szCs w:val="20"/>
        </w:rPr>
      </w:pPr>
    </w:p>
    <w:p w:rsidR="00045AD5" w:rsidRPr="004E052C" w:rsidRDefault="00045AD5" w:rsidP="00AE3061">
      <w:pPr>
        <w:autoSpaceDE w:val="0"/>
        <w:autoSpaceDN w:val="0"/>
        <w:adjustRightInd w:val="0"/>
        <w:ind w:right="9"/>
        <w:jc w:val="both"/>
        <w:rPr>
          <w:rFonts w:ascii="Arial" w:hAnsi="Arial" w:cs="Arial"/>
          <w:b/>
          <w:bCs/>
          <w:sz w:val="20"/>
          <w:szCs w:val="20"/>
          <w:lang w:eastAsia="es-CO"/>
        </w:rPr>
      </w:pPr>
      <w:r w:rsidRPr="004E052C">
        <w:rPr>
          <w:rFonts w:ascii="Arial" w:hAnsi="Arial" w:cs="Arial"/>
          <w:b/>
          <w:bCs/>
          <w:sz w:val="20"/>
          <w:szCs w:val="20"/>
          <w:lang w:eastAsia="es-CO"/>
        </w:rPr>
        <w:t>____________________________________</w:t>
      </w:r>
    </w:p>
    <w:p w:rsidR="00045AD5" w:rsidRPr="004E052C" w:rsidRDefault="00045AD5" w:rsidP="00AE3061">
      <w:pPr>
        <w:autoSpaceDE w:val="0"/>
        <w:autoSpaceDN w:val="0"/>
        <w:adjustRightInd w:val="0"/>
        <w:ind w:right="9"/>
        <w:jc w:val="both"/>
        <w:rPr>
          <w:rFonts w:ascii="Arial" w:hAnsi="Arial" w:cs="Arial"/>
          <w:b/>
          <w:bCs/>
          <w:sz w:val="20"/>
          <w:szCs w:val="20"/>
          <w:lang w:eastAsia="es-CO"/>
        </w:rPr>
      </w:pPr>
      <w:r w:rsidRPr="004E052C">
        <w:rPr>
          <w:rFonts w:ascii="Arial" w:hAnsi="Arial" w:cs="Arial"/>
          <w:b/>
          <w:bCs/>
          <w:sz w:val="20"/>
          <w:szCs w:val="20"/>
          <w:lang w:eastAsia="es-CO"/>
        </w:rPr>
        <w:t>Firma del Representante Legal</w:t>
      </w:r>
    </w:p>
    <w:p w:rsidR="00045AD5" w:rsidRPr="004E052C" w:rsidRDefault="00045AD5" w:rsidP="00AE3061">
      <w:pPr>
        <w:autoSpaceDE w:val="0"/>
        <w:autoSpaceDN w:val="0"/>
        <w:adjustRightInd w:val="0"/>
        <w:ind w:right="9"/>
        <w:jc w:val="both"/>
        <w:rPr>
          <w:rFonts w:ascii="Arial" w:hAnsi="Arial" w:cs="Arial"/>
          <w:b/>
          <w:bCs/>
          <w:sz w:val="20"/>
          <w:szCs w:val="20"/>
          <w:lang w:eastAsia="es-CO"/>
        </w:rPr>
      </w:pPr>
      <w:r w:rsidRPr="004E052C">
        <w:rPr>
          <w:rFonts w:ascii="Arial" w:hAnsi="Arial" w:cs="Arial"/>
          <w:b/>
          <w:bCs/>
          <w:sz w:val="20"/>
          <w:szCs w:val="20"/>
          <w:lang w:eastAsia="es-CO"/>
        </w:rPr>
        <w:t>C.C. No</w:t>
      </w:r>
    </w:p>
    <w:p w:rsidR="00045AD5" w:rsidRPr="004E052C" w:rsidRDefault="00045AD5" w:rsidP="00AE3061">
      <w:pPr>
        <w:autoSpaceDE w:val="0"/>
        <w:ind w:right="9"/>
        <w:jc w:val="both"/>
        <w:rPr>
          <w:rFonts w:ascii="Arial" w:hAnsi="Arial" w:cs="Arial"/>
          <w:b/>
          <w:sz w:val="20"/>
          <w:szCs w:val="20"/>
        </w:rPr>
      </w:pPr>
    </w:p>
    <w:p w:rsidR="00045AD5" w:rsidRPr="004E052C" w:rsidRDefault="00045AD5" w:rsidP="00AE3061">
      <w:pPr>
        <w:autoSpaceDE w:val="0"/>
        <w:ind w:right="9"/>
        <w:jc w:val="both"/>
        <w:rPr>
          <w:rFonts w:ascii="Arial" w:hAnsi="Arial" w:cs="Arial"/>
          <w:b/>
          <w:sz w:val="20"/>
          <w:szCs w:val="20"/>
        </w:rPr>
      </w:pPr>
    </w:p>
    <w:p w:rsidR="00045AD5" w:rsidRPr="004E052C" w:rsidRDefault="00045AD5" w:rsidP="00AE3061">
      <w:pPr>
        <w:autoSpaceDE w:val="0"/>
        <w:ind w:right="9"/>
        <w:jc w:val="both"/>
        <w:rPr>
          <w:rFonts w:ascii="Arial" w:hAnsi="Arial" w:cs="Arial"/>
          <w:b/>
          <w:sz w:val="20"/>
          <w:szCs w:val="20"/>
        </w:rPr>
      </w:pPr>
    </w:p>
    <w:p w:rsidR="0090365C" w:rsidRPr="004E052C" w:rsidRDefault="0090365C" w:rsidP="00AE3061">
      <w:pPr>
        <w:autoSpaceDE w:val="0"/>
        <w:ind w:right="9"/>
        <w:jc w:val="both"/>
        <w:rPr>
          <w:rFonts w:ascii="Arial" w:hAnsi="Arial" w:cs="Arial"/>
          <w:b/>
          <w:sz w:val="20"/>
          <w:szCs w:val="20"/>
        </w:rPr>
      </w:pPr>
    </w:p>
    <w:p w:rsidR="00045AD5" w:rsidRPr="004E052C" w:rsidRDefault="00045AD5" w:rsidP="004F096B">
      <w:pPr>
        <w:tabs>
          <w:tab w:val="left" w:pos="360"/>
          <w:tab w:val="center" w:pos="6066"/>
          <w:tab w:val="right" w:pos="11052"/>
        </w:tabs>
        <w:ind w:right="9"/>
        <w:jc w:val="center"/>
        <w:rPr>
          <w:rFonts w:ascii="Arial" w:hAnsi="Arial" w:cs="Arial"/>
          <w:b/>
          <w:sz w:val="20"/>
          <w:szCs w:val="20"/>
        </w:rPr>
      </w:pPr>
      <w:r w:rsidRPr="004E052C">
        <w:rPr>
          <w:rFonts w:ascii="Arial" w:hAnsi="Arial" w:cs="Arial"/>
          <w:b/>
          <w:sz w:val="20"/>
          <w:szCs w:val="20"/>
        </w:rPr>
        <w:t>FORMULARIO No 7</w:t>
      </w:r>
    </w:p>
    <w:p w:rsidR="00045AD5" w:rsidRPr="004E052C" w:rsidRDefault="00045AD5" w:rsidP="00AE3061">
      <w:pPr>
        <w:autoSpaceDE w:val="0"/>
        <w:ind w:right="9"/>
        <w:jc w:val="both"/>
        <w:rPr>
          <w:rFonts w:ascii="Arial" w:hAnsi="Arial" w:cs="Arial"/>
          <w:b/>
          <w:sz w:val="20"/>
          <w:szCs w:val="20"/>
        </w:rPr>
      </w:pPr>
    </w:p>
    <w:p w:rsidR="00045AD5" w:rsidRPr="004E052C" w:rsidRDefault="00045AD5" w:rsidP="00AE3061">
      <w:pPr>
        <w:pStyle w:val="Prrafodelista"/>
        <w:numPr>
          <w:ilvl w:val="0"/>
          <w:numId w:val="29"/>
        </w:numPr>
        <w:suppressAutoHyphens/>
        <w:spacing w:after="0" w:line="240" w:lineRule="auto"/>
        <w:ind w:right="9"/>
        <w:jc w:val="both"/>
        <w:rPr>
          <w:rFonts w:ascii="Arial" w:hAnsi="Arial" w:cs="Arial"/>
          <w:sz w:val="20"/>
          <w:szCs w:val="20"/>
        </w:rPr>
      </w:pPr>
      <w:r w:rsidRPr="004E052C">
        <w:rPr>
          <w:rFonts w:ascii="Arial" w:hAnsi="Arial" w:cs="Arial"/>
          <w:sz w:val="20"/>
          <w:szCs w:val="20"/>
        </w:rPr>
        <w:t>Me comprometo a cumplir con las rutinas de aseo descritas a continuación:</w:t>
      </w:r>
    </w:p>
    <w:p w:rsidR="00045AD5" w:rsidRPr="004E052C" w:rsidRDefault="00045AD5" w:rsidP="00AE3061">
      <w:pPr>
        <w:pStyle w:val="Prrafodelista"/>
        <w:ind w:right="9"/>
        <w:jc w:val="both"/>
        <w:rPr>
          <w:rFonts w:ascii="Arial" w:hAnsi="Arial" w:cs="Arial"/>
          <w:sz w:val="20"/>
          <w:szCs w:val="20"/>
        </w:rPr>
      </w:pPr>
    </w:p>
    <w:tbl>
      <w:tblPr>
        <w:tblW w:w="9204" w:type="dxa"/>
        <w:jc w:val="center"/>
        <w:tblLayout w:type="fixed"/>
        <w:tblCellMar>
          <w:left w:w="70" w:type="dxa"/>
          <w:right w:w="70" w:type="dxa"/>
        </w:tblCellMar>
        <w:tblLook w:val="04A0" w:firstRow="1" w:lastRow="0" w:firstColumn="1" w:lastColumn="0" w:noHBand="0" w:noVBand="1"/>
      </w:tblPr>
      <w:tblGrid>
        <w:gridCol w:w="1420"/>
        <w:gridCol w:w="1960"/>
        <w:gridCol w:w="1920"/>
        <w:gridCol w:w="3904"/>
      </w:tblGrid>
      <w:tr w:rsidR="006652F2" w:rsidRPr="004E052C" w:rsidTr="006652F2">
        <w:trPr>
          <w:trHeight w:val="315"/>
          <w:jc w:val="center"/>
        </w:trPr>
        <w:tc>
          <w:tcPr>
            <w:tcW w:w="142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6652F2" w:rsidRPr="004E052C" w:rsidRDefault="006652F2" w:rsidP="00333E44">
            <w:pPr>
              <w:jc w:val="center"/>
              <w:rPr>
                <w:rFonts w:ascii="Arial" w:hAnsi="Arial" w:cs="Arial"/>
                <w:b/>
                <w:bCs/>
                <w:sz w:val="20"/>
                <w:szCs w:val="20"/>
                <w:lang w:eastAsia="es-CO"/>
              </w:rPr>
            </w:pPr>
            <w:r w:rsidRPr="004E052C">
              <w:rPr>
                <w:rFonts w:ascii="Arial" w:hAnsi="Arial" w:cs="Arial"/>
                <w:b/>
                <w:bCs/>
                <w:sz w:val="20"/>
                <w:szCs w:val="20"/>
                <w:lang w:eastAsia="es-CO"/>
              </w:rPr>
              <w:t>CIUDAD</w:t>
            </w:r>
          </w:p>
        </w:tc>
        <w:tc>
          <w:tcPr>
            <w:tcW w:w="1960" w:type="dxa"/>
            <w:tcBorders>
              <w:top w:val="single" w:sz="8" w:space="0" w:color="auto"/>
              <w:left w:val="nil"/>
              <w:bottom w:val="single" w:sz="4" w:space="0" w:color="auto"/>
              <w:right w:val="single" w:sz="8" w:space="0" w:color="auto"/>
            </w:tcBorders>
            <w:shd w:val="clear" w:color="auto" w:fill="auto"/>
            <w:vAlign w:val="center"/>
            <w:hideMark/>
          </w:tcPr>
          <w:p w:rsidR="006652F2" w:rsidRPr="004E052C" w:rsidRDefault="006652F2" w:rsidP="00333E44">
            <w:pPr>
              <w:jc w:val="center"/>
              <w:rPr>
                <w:rFonts w:ascii="Arial" w:hAnsi="Arial" w:cs="Arial"/>
                <w:b/>
                <w:bCs/>
                <w:sz w:val="20"/>
                <w:szCs w:val="20"/>
                <w:lang w:eastAsia="es-CO"/>
              </w:rPr>
            </w:pPr>
            <w:r w:rsidRPr="004E052C">
              <w:rPr>
                <w:rFonts w:ascii="Arial" w:hAnsi="Arial" w:cs="Arial"/>
                <w:b/>
                <w:bCs/>
                <w:sz w:val="20"/>
                <w:szCs w:val="20"/>
                <w:lang w:eastAsia="es-CO"/>
              </w:rPr>
              <w:t>LUGAR</w:t>
            </w:r>
          </w:p>
        </w:tc>
        <w:tc>
          <w:tcPr>
            <w:tcW w:w="1920" w:type="dxa"/>
            <w:tcBorders>
              <w:top w:val="single" w:sz="8" w:space="0" w:color="auto"/>
              <w:left w:val="nil"/>
              <w:bottom w:val="single" w:sz="4" w:space="0" w:color="auto"/>
              <w:right w:val="single" w:sz="8" w:space="0" w:color="auto"/>
            </w:tcBorders>
            <w:shd w:val="clear" w:color="auto" w:fill="auto"/>
            <w:vAlign w:val="bottom"/>
            <w:hideMark/>
          </w:tcPr>
          <w:p w:rsidR="006652F2" w:rsidRPr="004E052C" w:rsidRDefault="006652F2" w:rsidP="00333E44">
            <w:pPr>
              <w:jc w:val="center"/>
              <w:rPr>
                <w:rFonts w:ascii="Arial" w:hAnsi="Arial" w:cs="Arial"/>
                <w:b/>
                <w:bCs/>
                <w:sz w:val="20"/>
                <w:szCs w:val="20"/>
                <w:lang w:eastAsia="es-CO"/>
              </w:rPr>
            </w:pPr>
            <w:r w:rsidRPr="004E052C">
              <w:rPr>
                <w:rFonts w:ascii="Arial" w:hAnsi="Arial" w:cs="Arial"/>
                <w:b/>
                <w:bCs/>
                <w:sz w:val="20"/>
                <w:szCs w:val="20"/>
                <w:lang w:eastAsia="es-CO"/>
              </w:rPr>
              <w:t>PERIODICIDAD</w:t>
            </w:r>
          </w:p>
        </w:tc>
        <w:tc>
          <w:tcPr>
            <w:tcW w:w="3904" w:type="dxa"/>
            <w:tcBorders>
              <w:top w:val="single" w:sz="8" w:space="0" w:color="auto"/>
              <w:left w:val="nil"/>
              <w:bottom w:val="single" w:sz="4" w:space="0" w:color="auto"/>
              <w:right w:val="single" w:sz="8" w:space="0" w:color="auto"/>
            </w:tcBorders>
            <w:shd w:val="clear" w:color="auto" w:fill="auto"/>
            <w:vAlign w:val="bottom"/>
            <w:hideMark/>
          </w:tcPr>
          <w:p w:rsidR="006652F2" w:rsidRPr="004E052C" w:rsidRDefault="006652F2" w:rsidP="00333E44">
            <w:pPr>
              <w:jc w:val="center"/>
              <w:rPr>
                <w:rFonts w:ascii="Arial" w:hAnsi="Arial" w:cs="Arial"/>
                <w:b/>
                <w:bCs/>
                <w:sz w:val="20"/>
                <w:szCs w:val="20"/>
                <w:lang w:eastAsia="es-CO"/>
              </w:rPr>
            </w:pPr>
            <w:r w:rsidRPr="004E052C">
              <w:rPr>
                <w:rFonts w:ascii="Arial" w:hAnsi="Arial" w:cs="Arial"/>
                <w:b/>
                <w:bCs/>
                <w:sz w:val="20"/>
                <w:szCs w:val="20"/>
                <w:lang w:eastAsia="es-CO"/>
              </w:rPr>
              <w:t>ACTIVIDADES</w:t>
            </w:r>
          </w:p>
        </w:tc>
      </w:tr>
      <w:tr w:rsidR="006652F2" w:rsidRPr="004E052C" w:rsidTr="006652F2">
        <w:trPr>
          <w:trHeight w:val="315"/>
          <w:jc w:val="center"/>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2F2" w:rsidRPr="004E052C" w:rsidRDefault="006652F2" w:rsidP="00333E44">
            <w:pPr>
              <w:jc w:val="center"/>
              <w:rPr>
                <w:rFonts w:ascii="Arial" w:hAnsi="Arial" w:cs="Arial"/>
                <w:b/>
                <w:bCs/>
                <w:sz w:val="20"/>
                <w:szCs w:val="20"/>
                <w:lang w:eastAsia="es-CO"/>
              </w:rPr>
            </w:pPr>
            <w:r w:rsidRPr="004E052C">
              <w:rPr>
                <w:rFonts w:ascii="Arial" w:hAnsi="Arial" w:cs="Arial"/>
                <w:b/>
                <w:bCs/>
                <w:sz w:val="20"/>
                <w:szCs w:val="20"/>
                <w:lang w:eastAsia="es-CO"/>
              </w:rPr>
              <w:t>PLANTA COTA</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52F2" w:rsidRPr="004E052C" w:rsidRDefault="006652F2" w:rsidP="00333E44">
            <w:pPr>
              <w:jc w:val="center"/>
              <w:rPr>
                <w:rFonts w:ascii="Arial" w:hAnsi="Arial" w:cs="Arial"/>
                <w:b/>
                <w:bCs/>
                <w:sz w:val="20"/>
                <w:szCs w:val="20"/>
                <w:lang w:eastAsia="es-CO"/>
              </w:rPr>
            </w:pPr>
            <w:r w:rsidRPr="004E052C">
              <w:rPr>
                <w:rFonts w:ascii="Arial" w:hAnsi="Arial" w:cs="Arial"/>
                <w:b/>
                <w:bCs/>
                <w:sz w:val="20"/>
                <w:szCs w:val="20"/>
                <w:lang w:eastAsia="es-CO"/>
              </w:rPr>
              <w:t>PARQUEADERO</w:t>
            </w:r>
          </w:p>
          <w:p w:rsidR="006652F2" w:rsidRPr="004E052C" w:rsidRDefault="006652F2" w:rsidP="00333E44">
            <w:pPr>
              <w:jc w:val="center"/>
              <w:rPr>
                <w:rFonts w:ascii="Arial" w:hAnsi="Arial" w:cs="Arial"/>
                <w:b/>
                <w:bCs/>
                <w:sz w:val="20"/>
                <w:szCs w:val="20"/>
                <w:lang w:eastAsia="es-CO"/>
              </w:rPr>
            </w:pPr>
            <w:r w:rsidRPr="004E052C">
              <w:rPr>
                <w:rFonts w:ascii="Arial" w:hAnsi="Arial" w:cs="Arial"/>
                <w:b/>
                <w:bCs/>
                <w:sz w:val="20"/>
                <w:szCs w:val="20"/>
                <w:lang w:eastAsia="es-CO"/>
              </w:rPr>
              <w:t>ZONAS VERDES Y AREAS COMUNES</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Diaria</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 xml:space="preserve">Aseo General, </w:t>
            </w:r>
          </w:p>
        </w:tc>
      </w:tr>
      <w:tr w:rsidR="006652F2" w:rsidRPr="004E052C" w:rsidTr="006652F2">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6652F2" w:rsidRPr="004E052C" w:rsidRDefault="006652F2" w:rsidP="00333E44">
            <w:pPr>
              <w:rPr>
                <w:rFonts w:ascii="Arial" w:hAnsi="Arial" w:cs="Arial"/>
                <w:b/>
                <w:bCs/>
                <w:sz w:val="20"/>
                <w:szCs w:val="20"/>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6652F2" w:rsidRPr="004E052C" w:rsidRDefault="006652F2" w:rsidP="00333E44">
            <w:pPr>
              <w:jc w:val="center"/>
              <w:rPr>
                <w:rFonts w:ascii="Arial" w:hAnsi="Arial" w:cs="Arial"/>
                <w:b/>
                <w:bCs/>
                <w:sz w:val="20"/>
                <w:szCs w:val="20"/>
                <w:lang w:eastAsia="es-CO"/>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Mensual</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 xml:space="preserve">Guadañar el pasto.  </w:t>
            </w:r>
          </w:p>
        </w:tc>
      </w:tr>
      <w:tr w:rsidR="006652F2" w:rsidRPr="004E052C" w:rsidTr="006652F2">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6652F2" w:rsidRPr="004E052C" w:rsidRDefault="006652F2" w:rsidP="00333E44">
            <w:pPr>
              <w:rPr>
                <w:rFonts w:ascii="Arial" w:hAnsi="Arial" w:cs="Arial"/>
                <w:b/>
                <w:bCs/>
                <w:sz w:val="20"/>
                <w:szCs w:val="20"/>
                <w:lang w:eastAsia="es-CO"/>
              </w:rPr>
            </w:pPr>
          </w:p>
        </w:tc>
        <w:tc>
          <w:tcPr>
            <w:tcW w:w="1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2F2" w:rsidRPr="004E052C" w:rsidRDefault="006652F2" w:rsidP="00333E44">
            <w:pPr>
              <w:jc w:val="center"/>
              <w:rPr>
                <w:rFonts w:ascii="Arial" w:hAnsi="Arial" w:cs="Arial"/>
                <w:b/>
                <w:bCs/>
                <w:sz w:val="20"/>
                <w:szCs w:val="20"/>
                <w:lang w:eastAsia="es-CO"/>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Semanal</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Brigadas de aseo</w:t>
            </w:r>
          </w:p>
        </w:tc>
      </w:tr>
      <w:tr w:rsidR="006652F2" w:rsidRPr="004E052C" w:rsidTr="006652F2">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6652F2" w:rsidRPr="004E052C" w:rsidRDefault="006652F2" w:rsidP="00333E44">
            <w:pPr>
              <w:rPr>
                <w:rFonts w:ascii="Arial" w:hAnsi="Arial" w:cs="Arial"/>
                <w:b/>
                <w:bCs/>
                <w:sz w:val="20"/>
                <w:szCs w:val="20"/>
                <w:lang w:eastAsia="es-CO"/>
              </w:rPr>
            </w:pPr>
          </w:p>
        </w:tc>
        <w:tc>
          <w:tcPr>
            <w:tcW w:w="1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2F2" w:rsidRPr="004E052C" w:rsidRDefault="006652F2" w:rsidP="00333E44">
            <w:pPr>
              <w:jc w:val="center"/>
              <w:rPr>
                <w:rFonts w:ascii="Arial" w:hAnsi="Arial" w:cs="Arial"/>
                <w:b/>
                <w:bCs/>
                <w:sz w:val="20"/>
                <w:szCs w:val="20"/>
                <w:lang w:eastAsia="es-CO"/>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Mensual</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 xml:space="preserve">Corte y poda de árboles </w:t>
            </w:r>
          </w:p>
        </w:tc>
      </w:tr>
      <w:tr w:rsidR="006652F2" w:rsidRPr="004E052C" w:rsidTr="006652F2">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6652F2" w:rsidRPr="004E052C" w:rsidRDefault="006652F2" w:rsidP="00333E44">
            <w:pPr>
              <w:rPr>
                <w:rFonts w:ascii="Arial" w:hAnsi="Arial" w:cs="Arial"/>
                <w:b/>
                <w:bCs/>
                <w:sz w:val="20"/>
                <w:szCs w:val="20"/>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6652F2" w:rsidRPr="004E052C" w:rsidRDefault="006652F2" w:rsidP="00333E44">
            <w:pPr>
              <w:rPr>
                <w:rFonts w:ascii="Arial" w:hAnsi="Arial" w:cs="Arial"/>
                <w:b/>
                <w:bCs/>
                <w:sz w:val="20"/>
                <w:szCs w:val="20"/>
                <w:lang w:eastAsia="es-CO"/>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 xml:space="preserve">Quincenal </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Corte prados</w:t>
            </w:r>
          </w:p>
        </w:tc>
      </w:tr>
      <w:tr w:rsidR="006652F2" w:rsidRPr="004E052C" w:rsidTr="006652F2">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6652F2" w:rsidRPr="004E052C" w:rsidRDefault="006652F2" w:rsidP="00333E44">
            <w:pPr>
              <w:rPr>
                <w:rFonts w:ascii="Arial" w:hAnsi="Arial" w:cs="Arial"/>
                <w:b/>
                <w:bCs/>
                <w:sz w:val="20"/>
                <w:szCs w:val="20"/>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6652F2" w:rsidRPr="004E052C" w:rsidRDefault="006652F2" w:rsidP="00333E44">
            <w:pPr>
              <w:rPr>
                <w:rFonts w:ascii="Arial" w:hAnsi="Arial" w:cs="Arial"/>
                <w:b/>
                <w:bCs/>
                <w:sz w:val="20"/>
                <w:szCs w:val="20"/>
                <w:lang w:eastAsia="es-CO"/>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Diaria</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Reconstrucción jardinera</w:t>
            </w:r>
          </w:p>
        </w:tc>
      </w:tr>
      <w:tr w:rsidR="006652F2" w:rsidRPr="004E052C" w:rsidTr="006652F2">
        <w:trPr>
          <w:trHeight w:val="480"/>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6652F2" w:rsidRPr="004E052C" w:rsidRDefault="006652F2" w:rsidP="00333E44">
            <w:pPr>
              <w:rPr>
                <w:rFonts w:ascii="Arial" w:hAnsi="Arial" w:cs="Arial"/>
                <w:b/>
                <w:bCs/>
                <w:sz w:val="20"/>
                <w:szCs w:val="20"/>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6652F2" w:rsidRPr="004E052C" w:rsidRDefault="006652F2" w:rsidP="00333E44">
            <w:pPr>
              <w:rPr>
                <w:rFonts w:ascii="Arial" w:hAnsi="Arial" w:cs="Arial"/>
                <w:b/>
                <w:bCs/>
                <w:sz w:val="20"/>
                <w:szCs w:val="20"/>
                <w:lang w:eastAsia="es-CO"/>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Diaria</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jc w:val="both"/>
              <w:rPr>
                <w:rFonts w:ascii="Arial" w:hAnsi="Arial" w:cs="Arial"/>
                <w:sz w:val="20"/>
                <w:szCs w:val="20"/>
                <w:lang w:eastAsia="es-CO"/>
              </w:rPr>
            </w:pPr>
            <w:r w:rsidRPr="004E052C">
              <w:rPr>
                <w:rFonts w:ascii="Arial" w:hAnsi="Arial" w:cs="Arial"/>
                <w:sz w:val="20"/>
                <w:szCs w:val="20"/>
                <w:lang w:eastAsia="es-CO"/>
              </w:rPr>
              <w:t>Organización y aseo del área de material reciclable y basuras.</w:t>
            </w:r>
          </w:p>
        </w:tc>
      </w:tr>
      <w:tr w:rsidR="006652F2" w:rsidRPr="004E052C" w:rsidTr="006652F2">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6652F2" w:rsidRPr="004E052C" w:rsidRDefault="006652F2" w:rsidP="00333E44">
            <w:pPr>
              <w:rPr>
                <w:rFonts w:ascii="Arial" w:hAnsi="Arial" w:cs="Arial"/>
                <w:b/>
                <w:bCs/>
                <w:sz w:val="20"/>
                <w:szCs w:val="20"/>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6652F2" w:rsidRPr="004E052C" w:rsidRDefault="006652F2" w:rsidP="00333E44">
            <w:pPr>
              <w:rPr>
                <w:rFonts w:ascii="Arial" w:hAnsi="Arial" w:cs="Arial"/>
                <w:b/>
                <w:bCs/>
                <w:sz w:val="20"/>
                <w:szCs w:val="20"/>
                <w:lang w:eastAsia="es-CO"/>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Semanal</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 xml:space="preserve">Control de malezas </w:t>
            </w:r>
          </w:p>
        </w:tc>
      </w:tr>
      <w:tr w:rsidR="006652F2" w:rsidRPr="004E052C" w:rsidTr="006652F2">
        <w:trPr>
          <w:trHeight w:val="930"/>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6652F2" w:rsidRPr="004E052C" w:rsidRDefault="006652F2" w:rsidP="00333E44">
            <w:pPr>
              <w:rPr>
                <w:rFonts w:ascii="Arial" w:hAnsi="Arial" w:cs="Arial"/>
                <w:b/>
                <w:bCs/>
                <w:sz w:val="20"/>
                <w:szCs w:val="20"/>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6652F2" w:rsidRPr="004E052C" w:rsidRDefault="006652F2" w:rsidP="00333E44">
            <w:pPr>
              <w:rPr>
                <w:rFonts w:ascii="Arial" w:hAnsi="Arial" w:cs="Arial"/>
                <w:b/>
                <w:bCs/>
                <w:sz w:val="20"/>
                <w:szCs w:val="20"/>
                <w:lang w:eastAsia="es-CO"/>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Semanal</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jc w:val="both"/>
              <w:rPr>
                <w:rFonts w:ascii="Arial" w:hAnsi="Arial" w:cs="Arial"/>
                <w:sz w:val="20"/>
                <w:szCs w:val="20"/>
                <w:lang w:eastAsia="es-CO"/>
              </w:rPr>
            </w:pPr>
            <w:r w:rsidRPr="004E052C">
              <w:rPr>
                <w:rFonts w:ascii="Arial" w:hAnsi="Arial" w:cs="Arial"/>
                <w:sz w:val="20"/>
                <w:szCs w:val="20"/>
                <w:lang w:eastAsia="es-CO"/>
              </w:rPr>
              <w:t>Brigada de aseo en bodegas de producto terminado, insumos, planta eléctrica, almacén general, sala de envasado, sala de conferencias, preparación de licores y rones.</w:t>
            </w:r>
          </w:p>
        </w:tc>
      </w:tr>
      <w:tr w:rsidR="006652F2" w:rsidRPr="004E052C" w:rsidTr="006652F2">
        <w:trPr>
          <w:trHeight w:val="465"/>
          <w:jc w:val="center"/>
        </w:trPr>
        <w:tc>
          <w:tcPr>
            <w:tcW w:w="1420" w:type="dxa"/>
            <w:vMerge/>
            <w:tcBorders>
              <w:top w:val="single" w:sz="4" w:space="0" w:color="auto"/>
              <w:left w:val="single" w:sz="8" w:space="0" w:color="auto"/>
              <w:bottom w:val="single" w:sz="8" w:space="0" w:color="000000"/>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60" w:type="dxa"/>
            <w:vMerge/>
            <w:tcBorders>
              <w:top w:val="single" w:sz="4" w:space="0" w:color="auto"/>
              <w:left w:val="single" w:sz="8" w:space="0" w:color="auto"/>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20" w:type="dxa"/>
            <w:tcBorders>
              <w:top w:val="single" w:sz="4" w:space="0" w:color="auto"/>
              <w:left w:val="nil"/>
              <w:bottom w:val="single" w:sz="8" w:space="0" w:color="auto"/>
              <w:right w:val="single" w:sz="8"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Semanal</w:t>
            </w:r>
          </w:p>
        </w:tc>
        <w:tc>
          <w:tcPr>
            <w:tcW w:w="3904" w:type="dxa"/>
            <w:tcBorders>
              <w:top w:val="single" w:sz="4" w:space="0" w:color="auto"/>
              <w:left w:val="nil"/>
              <w:bottom w:val="single" w:sz="8" w:space="0" w:color="auto"/>
              <w:right w:val="single" w:sz="8" w:space="0" w:color="auto"/>
            </w:tcBorders>
            <w:shd w:val="clear" w:color="auto" w:fill="auto"/>
            <w:hideMark/>
          </w:tcPr>
          <w:p w:rsidR="006652F2" w:rsidRPr="004E052C" w:rsidRDefault="006652F2" w:rsidP="00333E44">
            <w:pPr>
              <w:jc w:val="both"/>
              <w:rPr>
                <w:rFonts w:ascii="Arial" w:hAnsi="Arial" w:cs="Arial"/>
                <w:sz w:val="20"/>
                <w:szCs w:val="20"/>
                <w:lang w:eastAsia="es-CO"/>
              </w:rPr>
            </w:pPr>
            <w:r w:rsidRPr="004E052C">
              <w:rPr>
                <w:rFonts w:ascii="Arial" w:hAnsi="Arial" w:cs="Arial"/>
                <w:sz w:val="20"/>
                <w:szCs w:val="20"/>
                <w:lang w:eastAsia="es-CO"/>
              </w:rPr>
              <w:t>Limpieza de lámparas, balastros y luminarias en general</w:t>
            </w:r>
          </w:p>
        </w:tc>
      </w:tr>
      <w:tr w:rsidR="006652F2" w:rsidRPr="004E052C" w:rsidTr="006652F2">
        <w:trPr>
          <w:trHeight w:val="315"/>
          <w:jc w:val="center"/>
        </w:trPr>
        <w:tc>
          <w:tcPr>
            <w:tcW w:w="1420" w:type="dxa"/>
            <w:vMerge/>
            <w:tcBorders>
              <w:top w:val="nil"/>
              <w:left w:val="single" w:sz="8" w:space="0" w:color="auto"/>
              <w:bottom w:val="single" w:sz="8" w:space="0" w:color="000000"/>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60" w:type="dxa"/>
            <w:vMerge/>
            <w:tcBorders>
              <w:left w:val="single" w:sz="8" w:space="0" w:color="auto"/>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20" w:type="dxa"/>
            <w:tcBorders>
              <w:top w:val="nil"/>
              <w:left w:val="nil"/>
              <w:bottom w:val="single" w:sz="8" w:space="0" w:color="auto"/>
              <w:right w:val="single" w:sz="8"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Mensual</w:t>
            </w:r>
          </w:p>
        </w:tc>
        <w:tc>
          <w:tcPr>
            <w:tcW w:w="3904" w:type="dxa"/>
            <w:tcBorders>
              <w:top w:val="nil"/>
              <w:left w:val="nil"/>
              <w:bottom w:val="single" w:sz="8" w:space="0" w:color="auto"/>
              <w:right w:val="single" w:sz="8"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Lavado de la pila</w:t>
            </w:r>
          </w:p>
        </w:tc>
      </w:tr>
      <w:tr w:rsidR="006652F2" w:rsidRPr="004E052C" w:rsidTr="006652F2">
        <w:trPr>
          <w:trHeight w:val="315"/>
          <w:jc w:val="center"/>
        </w:trPr>
        <w:tc>
          <w:tcPr>
            <w:tcW w:w="1420" w:type="dxa"/>
            <w:vMerge/>
            <w:tcBorders>
              <w:top w:val="nil"/>
              <w:left w:val="single" w:sz="8" w:space="0" w:color="auto"/>
              <w:bottom w:val="single" w:sz="8" w:space="0" w:color="000000"/>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60" w:type="dxa"/>
            <w:vMerge/>
            <w:tcBorders>
              <w:left w:val="single" w:sz="8" w:space="0" w:color="auto"/>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20" w:type="dxa"/>
            <w:tcBorders>
              <w:top w:val="nil"/>
              <w:left w:val="nil"/>
              <w:bottom w:val="single" w:sz="8" w:space="0" w:color="auto"/>
              <w:right w:val="single" w:sz="8"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Mensual</w:t>
            </w:r>
          </w:p>
        </w:tc>
        <w:tc>
          <w:tcPr>
            <w:tcW w:w="3904" w:type="dxa"/>
            <w:tcBorders>
              <w:top w:val="nil"/>
              <w:left w:val="nil"/>
              <w:bottom w:val="single" w:sz="8" w:space="0" w:color="auto"/>
              <w:right w:val="single" w:sz="8"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Retiro de maleza por humedad en cubiertas</w:t>
            </w:r>
          </w:p>
        </w:tc>
      </w:tr>
      <w:tr w:rsidR="006652F2" w:rsidRPr="004E052C" w:rsidTr="006652F2">
        <w:trPr>
          <w:trHeight w:val="315"/>
          <w:jc w:val="center"/>
        </w:trPr>
        <w:tc>
          <w:tcPr>
            <w:tcW w:w="1420" w:type="dxa"/>
            <w:vMerge/>
            <w:tcBorders>
              <w:top w:val="nil"/>
              <w:left w:val="single" w:sz="8" w:space="0" w:color="auto"/>
              <w:bottom w:val="single" w:sz="8" w:space="0" w:color="000000"/>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60" w:type="dxa"/>
            <w:vMerge/>
            <w:tcBorders>
              <w:left w:val="single" w:sz="8" w:space="0" w:color="auto"/>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20" w:type="dxa"/>
            <w:tcBorders>
              <w:top w:val="nil"/>
              <w:left w:val="nil"/>
              <w:bottom w:val="single" w:sz="8" w:space="0" w:color="auto"/>
              <w:right w:val="single" w:sz="8"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Mensual</w:t>
            </w:r>
          </w:p>
        </w:tc>
        <w:tc>
          <w:tcPr>
            <w:tcW w:w="3904" w:type="dxa"/>
            <w:tcBorders>
              <w:top w:val="nil"/>
              <w:left w:val="nil"/>
              <w:bottom w:val="single" w:sz="8" w:space="0" w:color="auto"/>
              <w:right w:val="single" w:sz="8"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Barrido y lavado de cubiertas</w:t>
            </w:r>
          </w:p>
        </w:tc>
      </w:tr>
      <w:tr w:rsidR="006652F2" w:rsidRPr="004E052C" w:rsidTr="006652F2">
        <w:trPr>
          <w:trHeight w:val="315"/>
          <w:jc w:val="center"/>
        </w:trPr>
        <w:tc>
          <w:tcPr>
            <w:tcW w:w="1420" w:type="dxa"/>
            <w:vMerge/>
            <w:tcBorders>
              <w:top w:val="nil"/>
              <w:left w:val="single" w:sz="8" w:space="0" w:color="auto"/>
              <w:bottom w:val="single" w:sz="8" w:space="0" w:color="000000"/>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60" w:type="dxa"/>
            <w:vMerge/>
            <w:tcBorders>
              <w:left w:val="single" w:sz="8" w:space="0" w:color="auto"/>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20" w:type="dxa"/>
            <w:tcBorders>
              <w:top w:val="nil"/>
              <w:left w:val="nil"/>
              <w:bottom w:val="single" w:sz="8" w:space="0" w:color="auto"/>
              <w:right w:val="single" w:sz="8"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Trimestral</w:t>
            </w:r>
          </w:p>
        </w:tc>
        <w:tc>
          <w:tcPr>
            <w:tcW w:w="3904" w:type="dxa"/>
            <w:tcBorders>
              <w:top w:val="nil"/>
              <w:left w:val="nil"/>
              <w:bottom w:val="single" w:sz="8" w:space="0" w:color="auto"/>
              <w:right w:val="single" w:sz="8"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 xml:space="preserve">Lavado fachadas. </w:t>
            </w:r>
          </w:p>
        </w:tc>
      </w:tr>
      <w:tr w:rsidR="006652F2" w:rsidRPr="004E052C" w:rsidTr="006652F2">
        <w:trPr>
          <w:trHeight w:val="315"/>
          <w:jc w:val="center"/>
        </w:trPr>
        <w:tc>
          <w:tcPr>
            <w:tcW w:w="1420" w:type="dxa"/>
            <w:vMerge/>
            <w:tcBorders>
              <w:top w:val="nil"/>
              <w:left w:val="single" w:sz="8" w:space="0" w:color="auto"/>
              <w:bottom w:val="single" w:sz="8" w:space="0" w:color="000000"/>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60" w:type="dxa"/>
            <w:vMerge/>
            <w:tcBorders>
              <w:left w:val="single" w:sz="8" w:space="0" w:color="auto"/>
              <w:bottom w:val="single" w:sz="8" w:space="0" w:color="000000"/>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20" w:type="dxa"/>
            <w:tcBorders>
              <w:top w:val="nil"/>
              <w:left w:val="nil"/>
              <w:bottom w:val="single" w:sz="8" w:space="0" w:color="auto"/>
              <w:right w:val="single" w:sz="8"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Trimestral</w:t>
            </w:r>
          </w:p>
        </w:tc>
        <w:tc>
          <w:tcPr>
            <w:tcW w:w="3904" w:type="dxa"/>
            <w:tcBorders>
              <w:top w:val="nil"/>
              <w:left w:val="nil"/>
              <w:bottom w:val="single" w:sz="8" w:space="0" w:color="auto"/>
              <w:right w:val="single" w:sz="8"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Siembra ornamental</w:t>
            </w:r>
          </w:p>
        </w:tc>
      </w:tr>
      <w:tr w:rsidR="006652F2" w:rsidRPr="004E052C" w:rsidTr="006652F2">
        <w:trPr>
          <w:trHeight w:val="358"/>
          <w:jc w:val="center"/>
        </w:trPr>
        <w:tc>
          <w:tcPr>
            <w:tcW w:w="1420" w:type="dxa"/>
            <w:vMerge/>
            <w:tcBorders>
              <w:top w:val="nil"/>
              <w:left w:val="single" w:sz="8" w:space="0" w:color="auto"/>
              <w:bottom w:val="single" w:sz="8" w:space="0" w:color="000000"/>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6652F2" w:rsidRPr="004E052C" w:rsidRDefault="006652F2" w:rsidP="00333E44">
            <w:pPr>
              <w:jc w:val="center"/>
              <w:rPr>
                <w:rFonts w:ascii="Arial" w:hAnsi="Arial" w:cs="Arial"/>
                <w:b/>
                <w:bCs/>
                <w:sz w:val="20"/>
                <w:szCs w:val="20"/>
                <w:lang w:eastAsia="es-CO"/>
              </w:rPr>
            </w:pPr>
            <w:r w:rsidRPr="004E052C">
              <w:rPr>
                <w:rFonts w:ascii="Arial" w:hAnsi="Arial" w:cs="Arial"/>
                <w:b/>
                <w:bCs/>
                <w:sz w:val="20"/>
                <w:szCs w:val="20"/>
                <w:lang w:eastAsia="es-CO"/>
              </w:rPr>
              <w:t>OFICINAS</w:t>
            </w:r>
          </w:p>
        </w:tc>
        <w:tc>
          <w:tcPr>
            <w:tcW w:w="1920" w:type="dxa"/>
            <w:tcBorders>
              <w:top w:val="nil"/>
              <w:left w:val="nil"/>
              <w:bottom w:val="single" w:sz="8" w:space="0" w:color="auto"/>
              <w:right w:val="single" w:sz="8"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Diaria</w:t>
            </w:r>
          </w:p>
        </w:tc>
        <w:tc>
          <w:tcPr>
            <w:tcW w:w="3904" w:type="dxa"/>
            <w:tcBorders>
              <w:top w:val="nil"/>
              <w:left w:val="nil"/>
              <w:bottom w:val="single" w:sz="8" w:space="0" w:color="auto"/>
              <w:right w:val="single" w:sz="8" w:space="0" w:color="auto"/>
            </w:tcBorders>
            <w:shd w:val="clear" w:color="auto" w:fill="auto"/>
            <w:vAlign w:val="bottom"/>
            <w:hideMark/>
          </w:tcPr>
          <w:p w:rsidR="006652F2" w:rsidRPr="004E052C" w:rsidRDefault="006652F2" w:rsidP="00333E44">
            <w:pPr>
              <w:jc w:val="both"/>
              <w:rPr>
                <w:rFonts w:ascii="Arial" w:hAnsi="Arial" w:cs="Arial"/>
                <w:sz w:val="20"/>
                <w:szCs w:val="20"/>
                <w:lang w:eastAsia="es-CO"/>
              </w:rPr>
            </w:pPr>
            <w:r w:rsidRPr="004E052C">
              <w:rPr>
                <w:rFonts w:ascii="Arial" w:hAnsi="Arial" w:cs="Arial"/>
                <w:sz w:val="20"/>
                <w:szCs w:val="20"/>
                <w:lang w:eastAsia="es-CO"/>
              </w:rPr>
              <w:t>Aseo General, barrido, lavado y sellado de todos los pisos con máquina, así como aspirado.</w:t>
            </w:r>
          </w:p>
        </w:tc>
      </w:tr>
      <w:tr w:rsidR="006652F2" w:rsidRPr="004E052C" w:rsidTr="006652F2">
        <w:trPr>
          <w:trHeight w:val="705"/>
          <w:jc w:val="center"/>
        </w:trPr>
        <w:tc>
          <w:tcPr>
            <w:tcW w:w="1420" w:type="dxa"/>
            <w:vMerge/>
            <w:tcBorders>
              <w:top w:val="nil"/>
              <w:left w:val="single" w:sz="8" w:space="0" w:color="auto"/>
              <w:bottom w:val="single" w:sz="8" w:space="0" w:color="000000"/>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60" w:type="dxa"/>
            <w:vMerge/>
            <w:tcBorders>
              <w:top w:val="nil"/>
              <w:left w:val="single" w:sz="8" w:space="0" w:color="auto"/>
              <w:bottom w:val="single" w:sz="8" w:space="0" w:color="000000"/>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20" w:type="dxa"/>
            <w:tcBorders>
              <w:top w:val="nil"/>
              <w:left w:val="nil"/>
              <w:bottom w:val="single" w:sz="8" w:space="0" w:color="auto"/>
              <w:right w:val="single" w:sz="8"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Diaria</w:t>
            </w:r>
          </w:p>
        </w:tc>
        <w:tc>
          <w:tcPr>
            <w:tcW w:w="3904" w:type="dxa"/>
            <w:tcBorders>
              <w:top w:val="nil"/>
              <w:left w:val="nil"/>
              <w:bottom w:val="single" w:sz="8" w:space="0" w:color="auto"/>
              <w:right w:val="single" w:sz="8" w:space="0" w:color="auto"/>
            </w:tcBorders>
            <w:shd w:val="clear" w:color="auto" w:fill="auto"/>
            <w:vAlign w:val="bottom"/>
            <w:hideMark/>
          </w:tcPr>
          <w:p w:rsidR="006652F2" w:rsidRPr="004E052C" w:rsidRDefault="006652F2" w:rsidP="00333E44">
            <w:pPr>
              <w:jc w:val="both"/>
              <w:rPr>
                <w:rFonts w:ascii="Arial" w:hAnsi="Arial" w:cs="Arial"/>
                <w:sz w:val="20"/>
                <w:szCs w:val="20"/>
                <w:lang w:eastAsia="es-CO"/>
              </w:rPr>
            </w:pPr>
            <w:r w:rsidRPr="004E052C">
              <w:rPr>
                <w:rFonts w:ascii="Arial" w:hAnsi="Arial" w:cs="Arial"/>
                <w:sz w:val="20"/>
                <w:szCs w:val="20"/>
                <w:lang w:eastAsia="es-CO"/>
              </w:rPr>
              <w:t>Limpiar y mantener el completo aseo, corredores, patios y demás zonas comunes de las instalaciones.</w:t>
            </w:r>
          </w:p>
        </w:tc>
      </w:tr>
      <w:tr w:rsidR="006652F2" w:rsidRPr="004E052C" w:rsidTr="006652F2">
        <w:trPr>
          <w:trHeight w:val="705"/>
          <w:jc w:val="center"/>
        </w:trPr>
        <w:tc>
          <w:tcPr>
            <w:tcW w:w="1420" w:type="dxa"/>
            <w:vMerge/>
            <w:tcBorders>
              <w:top w:val="nil"/>
              <w:left w:val="single" w:sz="8" w:space="0" w:color="auto"/>
              <w:bottom w:val="single" w:sz="8" w:space="0" w:color="000000"/>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60" w:type="dxa"/>
            <w:vMerge/>
            <w:tcBorders>
              <w:top w:val="nil"/>
              <w:left w:val="single" w:sz="8" w:space="0" w:color="auto"/>
              <w:bottom w:val="single" w:sz="8" w:space="0" w:color="000000"/>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20" w:type="dxa"/>
            <w:tcBorders>
              <w:top w:val="nil"/>
              <w:left w:val="nil"/>
              <w:bottom w:val="single" w:sz="8" w:space="0" w:color="auto"/>
              <w:right w:val="single" w:sz="8"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Diaria</w:t>
            </w:r>
          </w:p>
        </w:tc>
        <w:tc>
          <w:tcPr>
            <w:tcW w:w="3904" w:type="dxa"/>
            <w:tcBorders>
              <w:top w:val="nil"/>
              <w:left w:val="nil"/>
              <w:bottom w:val="single" w:sz="8" w:space="0" w:color="auto"/>
              <w:right w:val="single" w:sz="8" w:space="0" w:color="auto"/>
            </w:tcBorders>
            <w:shd w:val="clear" w:color="auto" w:fill="auto"/>
            <w:vAlign w:val="bottom"/>
            <w:hideMark/>
          </w:tcPr>
          <w:p w:rsidR="006652F2" w:rsidRPr="004E052C" w:rsidRDefault="006652F2" w:rsidP="00333E44">
            <w:pPr>
              <w:jc w:val="both"/>
              <w:rPr>
                <w:rFonts w:ascii="Arial" w:hAnsi="Arial" w:cs="Arial"/>
                <w:sz w:val="20"/>
                <w:szCs w:val="20"/>
                <w:lang w:eastAsia="es-CO"/>
              </w:rPr>
            </w:pPr>
            <w:r w:rsidRPr="004E052C">
              <w:rPr>
                <w:rFonts w:ascii="Arial" w:hAnsi="Arial" w:cs="Arial"/>
                <w:sz w:val="20"/>
                <w:szCs w:val="20"/>
                <w:lang w:eastAsia="es-CO"/>
              </w:rPr>
              <w:t>Lavado y desinfección de los baños, las veces que sea necesaria para obtener una adecuada higiene.</w:t>
            </w:r>
          </w:p>
        </w:tc>
      </w:tr>
      <w:tr w:rsidR="006652F2" w:rsidRPr="004E052C" w:rsidTr="00B8401C">
        <w:trPr>
          <w:trHeight w:val="480"/>
          <w:jc w:val="center"/>
        </w:trPr>
        <w:tc>
          <w:tcPr>
            <w:tcW w:w="1420" w:type="dxa"/>
            <w:vMerge/>
            <w:tcBorders>
              <w:top w:val="nil"/>
              <w:left w:val="single" w:sz="8" w:space="0" w:color="auto"/>
              <w:bottom w:val="single" w:sz="4" w:space="0" w:color="auto"/>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60" w:type="dxa"/>
            <w:vMerge/>
            <w:tcBorders>
              <w:top w:val="nil"/>
              <w:left w:val="single" w:sz="8" w:space="0" w:color="auto"/>
              <w:bottom w:val="single" w:sz="4" w:space="0" w:color="auto"/>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20" w:type="dxa"/>
            <w:tcBorders>
              <w:top w:val="nil"/>
              <w:left w:val="nil"/>
              <w:bottom w:val="single" w:sz="4" w:space="0" w:color="auto"/>
              <w:right w:val="single" w:sz="8"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Diaria</w:t>
            </w:r>
          </w:p>
        </w:tc>
        <w:tc>
          <w:tcPr>
            <w:tcW w:w="3904" w:type="dxa"/>
            <w:tcBorders>
              <w:top w:val="nil"/>
              <w:left w:val="nil"/>
              <w:bottom w:val="single" w:sz="4" w:space="0" w:color="auto"/>
              <w:right w:val="single" w:sz="8" w:space="0" w:color="auto"/>
            </w:tcBorders>
            <w:shd w:val="clear" w:color="auto" w:fill="auto"/>
            <w:vAlign w:val="bottom"/>
            <w:hideMark/>
          </w:tcPr>
          <w:p w:rsidR="006652F2" w:rsidRPr="004E052C" w:rsidRDefault="006652F2" w:rsidP="00333E44">
            <w:pPr>
              <w:jc w:val="both"/>
              <w:rPr>
                <w:rFonts w:ascii="Arial" w:hAnsi="Arial" w:cs="Arial"/>
                <w:sz w:val="20"/>
                <w:szCs w:val="20"/>
                <w:lang w:eastAsia="es-CO"/>
              </w:rPr>
            </w:pPr>
            <w:r w:rsidRPr="004E052C">
              <w:rPr>
                <w:rFonts w:ascii="Arial" w:hAnsi="Arial" w:cs="Arial"/>
                <w:sz w:val="20"/>
                <w:szCs w:val="20"/>
                <w:lang w:eastAsia="es-CO"/>
              </w:rPr>
              <w:t>Rociar plantas y mantener ordenadas las materas ubicadas en las oficinas.</w:t>
            </w:r>
          </w:p>
        </w:tc>
      </w:tr>
      <w:tr w:rsidR="006652F2" w:rsidRPr="004E052C" w:rsidTr="00B8401C">
        <w:trPr>
          <w:trHeight w:val="480"/>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6652F2" w:rsidRPr="004E052C" w:rsidRDefault="006652F2" w:rsidP="00333E44">
            <w:pPr>
              <w:rPr>
                <w:rFonts w:ascii="Arial" w:hAnsi="Arial" w:cs="Arial"/>
                <w:b/>
                <w:bCs/>
                <w:sz w:val="20"/>
                <w:szCs w:val="20"/>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6652F2" w:rsidRPr="004E052C" w:rsidRDefault="006652F2" w:rsidP="00333E44">
            <w:pPr>
              <w:rPr>
                <w:rFonts w:ascii="Arial" w:hAnsi="Arial" w:cs="Arial"/>
                <w:b/>
                <w:bCs/>
                <w:sz w:val="20"/>
                <w:szCs w:val="20"/>
                <w:lang w:eastAsia="es-CO"/>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Diaria</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jc w:val="both"/>
              <w:rPr>
                <w:rFonts w:ascii="Arial" w:hAnsi="Arial" w:cs="Arial"/>
                <w:sz w:val="20"/>
                <w:szCs w:val="20"/>
                <w:lang w:eastAsia="es-CO"/>
              </w:rPr>
            </w:pPr>
            <w:r w:rsidRPr="004E052C">
              <w:rPr>
                <w:rFonts w:ascii="Arial" w:hAnsi="Arial" w:cs="Arial"/>
                <w:sz w:val="20"/>
                <w:szCs w:val="20"/>
                <w:lang w:eastAsia="es-CO"/>
              </w:rPr>
              <w:t>Mantener en perfecto estado de limpieza todos los elementos de cafetería y cocinas</w:t>
            </w:r>
          </w:p>
        </w:tc>
      </w:tr>
      <w:tr w:rsidR="006652F2" w:rsidRPr="004E052C" w:rsidTr="006652F2">
        <w:trPr>
          <w:trHeight w:val="480"/>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6652F2" w:rsidRPr="004E052C" w:rsidRDefault="006652F2" w:rsidP="00333E44">
            <w:pPr>
              <w:rPr>
                <w:rFonts w:ascii="Arial" w:hAnsi="Arial" w:cs="Arial"/>
                <w:b/>
                <w:bCs/>
                <w:sz w:val="20"/>
                <w:szCs w:val="20"/>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6652F2" w:rsidRPr="004E052C" w:rsidRDefault="006652F2" w:rsidP="00333E44">
            <w:pPr>
              <w:rPr>
                <w:rFonts w:ascii="Arial" w:hAnsi="Arial" w:cs="Arial"/>
                <w:b/>
                <w:bCs/>
                <w:sz w:val="20"/>
                <w:szCs w:val="20"/>
                <w:lang w:eastAsia="es-CO"/>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Diaria</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jc w:val="both"/>
              <w:rPr>
                <w:rFonts w:ascii="Arial" w:hAnsi="Arial" w:cs="Arial"/>
                <w:sz w:val="20"/>
                <w:szCs w:val="20"/>
                <w:lang w:eastAsia="es-CO"/>
              </w:rPr>
            </w:pPr>
            <w:r w:rsidRPr="004E052C">
              <w:rPr>
                <w:rFonts w:ascii="Arial" w:hAnsi="Arial" w:cs="Arial"/>
                <w:sz w:val="20"/>
                <w:szCs w:val="20"/>
                <w:lang w:eastAsia="es-CO"/>
              </w:rPr>
              <w:t>Limpieza de papeleras, escritorios, divisiones y mobiliario de oficina en general</w:t>
            </w:r>
          </w:p>
        </w:tc>
      </w:tr>
      <w:tr w:rsidR="006652F2" w:rsidRPr="004E052C" w:rsidTr="006652F2">
        <w:trPr>
          <w:trHeight w:val="315"/>
          <w:jc w:val="center"/>
        </w:trPr>
        <w:tc>
          <w:tcPr>
            <w:tcW w:w="1420" w:type="dxa"/>
            <w:vMerge/>
            <w:tcBorders>
              <w:top w:val="single" w:sz="4" w:space="0" w:color="auto"/>
              <w:left w:val="single" w:sz="8" w:space="0" w:color="auto"/>
              <w:bottom w:val="single" w:sz="8" w:space="0" w:color="000000"/>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60" w:type="dxa"/>
            <w:vMerge/>
            <w:tcBorders>
              <w:top w:val="single" w:sz="4" w:space="0" w:color="auto"/>
              <w:left w:val="single" w:sz="8" w:space="0" w:color="auto"/>
              <w:bottom w:val="single" w:sz="8" w:space="0" w:color="000000"/>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20" w:type="dxa"/>
            <w:tcBorders>
              <w:top w:val="single" w:sz="4" w:space="0" w:color="auto"/>
              <w:left w:val="nil"/>
              <w:bottom w:val="single" w:sz="8" w:space="0" w:color="auto"/>
              <w:right w:val="single" w:sz="8"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Semanal</w:t>
            </w:r>
          </w:p>
        </w:tc>
        <w:tc>
          <w:tcPr>
            <w:tcW w:w="3904" w:type="dxa"/>
            <w:tcBorders>
              <w:top w:val="single" w:sz="4" w:space="0" w:color="auto"/>
              <w:left w:val="nil"/>
              <w:bottom w:val="single" w:sz="8" w:space="0" w:color="auto"/>
              <w:right w:val="single" w:sz="8" w:space="0" w:color="auto"/>
            </w:tcBorders>
            <w:shd w:val="clear" w:color="auto" w:fill="auto"/>
            <w:vAlign w:val="bottom"/>
            <w:hideMark/>
          </w:tcPr>
          <w:p w:rsidR="006652F2" w:rsidRPr="004E052C" w:rsidRDefault="006652F2" w:rsidP="00333E44">
            <w:pPr>
              <w:jc w:val="both"/>
              <w:rPr>
                <w:rFonts w:ascii="Arial" w:hAnsi="Arial" w:cs="Arial"/>
                <w:sz w:val="20"/>
                <w:szCs w:val="20"/>
                <w:lang w:eastAsia="es-CO"/>
              </w:rPr>
            </w:pPr>
            <w:r w:rsidRPr="004E052C">
              <w:rPr>
                <w:rFonts w:ascii="Arial" w:hAnsi="Arial" w:cs="Arial"/>
                <w:sz w:val="20"/>
                <w:szCs w:val="20"/>
                <w:lang w:eastAsia="es-CO"/>
              </w:rPr>
              <w:t>Limpieza de paredes, guarda escobas y plantas.</w:t>
            </w:r>
          </w:p>
        </w:tc>
      </w:tr>
      <w:tr w:rsidR="006652F2" w:rsidRPr="004E052C" w:rsidTr="006652F2">
        <w:trPr>
          <w:trHeight w:val="315"/>
          <w:jc w:val="center"/>
        </w:trPr>
        <w:tc>
          <w:tcPr>
            <w:tcW w:w="1420" w:type="dxa"/>
            <w:vMerge/>
            <w:tcBorders>
              <w:top w:val="nil"/>
              <w:left w:val="single" w:sz="8" w:space="0" w:color="auto"/>
              <w:bottom w:val="single" w:sz="4" w:space="0" w:color="auto"/>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60" w:type="dxa"/>
            <w:vMerge/>
            <w:tcBorders>
              <w:top w:val="nil"/>
              <w:left w:val="single" w:sz="8" w:space="0" w:color="auto"/>
              <w:bottom w:val="single" w:sz="4" w:space="0" w:color="auto"/>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20" w:type="dxa"/>
            <w:tcBorders>
              <w:top w:val="nil"/>
              <w:left w:val="nil"/>
              <w:bottom w:val="single" w:sz="4" w:space="0" w:color="auto"/>
              <w:right w:val="single" w:sz="8"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Semanal</w:t>
            </w:r>
          </w:p>
        </w:tc>
        <w:tc>
          <w:tcPr>
            <w:tcW w:w="3904" w:type="dxa"/>
            <w:tcBorders>
              <w:top w:val="nil"/>
              <w:left w:val="nil"/>
              <w:bottom w:val="single" w:sz="4" w:space="0" w:color="auto"/>
              <w:right w:val="single" w:sz="8" w:space="0" w:color="auto"/>
            </w:tcBorders>
            <w:shd w:val="clear" w:color="auto" w:fill="auto"/>
            <w:vAlign w:val="bottom"/>
            <w:hideMark/>
          </w:tcPr>
          <w:p w:rsidR="006652F2" w:rsidRPr="004E052C" w:rsidRDefault="006652F2" w:rsidP="00333E44">
            <w:pPr>
              <w:jc w:val="both"/>
              <w:rPr>
                <w:rFonts w:ascii="Arial" w:hAnsi="Arial" w:cs="Arial"/>
                <w:sz w:val="20"/>
                <w:szCs w:val="20"/>
                <w:lang w:eastAsia="es-CO"/>
              </w:rPr>
            </w:pPr>
            <w:r w:rsidRPr="004E052C">
              <w:rPr>
                <w:rFonts w:ascii="Arial" w:hAnsi="Arial" w:cs="Arial"/>
                <w:sz w:val="20"/>
                <w:szCs w:val="20"/>
                <w:lang w:eastAsia="es-CO"/>
              </w:rPr>
              <w:t>Limpieza de cajas en el archivo central.</w:t>
            </w:r>
          </w:p>
        </w:tc>
      </w:tr>
      <w:tr w:rsidR="006652F2" w:rsidRPr="004E052C" w:rsidTr="006652F2">
        <w:trPr>
          <w:trHeight w:val="315"/>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6652F2" w:rsidRPr="004E052C" w:rsidRDefault="006652F2" w:rsidP="00333E44">
            <w:pPr>
              <w:rPr>
                <w:rFonts w:ascii="Arial" w:hAnsi="Arial" w:cs="Arial"/>
                <w:b/>
                <w:bCs/>
                <w:sz w:val="20"/>
                <w:szCs w:val="20"/>
                <w:lang w:eastAsia="es-CO"/>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6652F2" w:rsidRPr="004E052C" w:rsidRDefault="006652F2" w:rsidP="00333E44">
            <w:pPr>
              <w:rPr>
                <w:rFonts w:ascii="Arial" w:hAnsi="Arial" w:cs="Arial"/>
                <w:b/>
                <w:bCs/>
                <w:sz w:val="20"/>
                <w:szCs w:val="20"/>
                <w:lang w:eastAsia="es-CO"/>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Semanal</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jc w:val="both"/>
              <w:rPr>
                <w:rFonts w:ascii="Arial" w:hAnsi="Arial" w:cs="Arial"/>
                <w:sz w:val="20"/>
                <w:szCs w:val="20"/>
                <w:lang w:eastAsia="es-CO"/>
              </w:rPr>
            </w:pPr>
            <w:r w:rsidRPr="004E052C">
              <w:rPr>
                <w:rFonts w:ascii="Arial" w:hAnsi="Arial" w:cs="Arial"/>
                <w:sz w:val="20"/>
                <w:szCs w:val="20"/>
                <w:lang w:eastAsia="es-CO"/>
              </w:rPr>
              <w:t>Limpieza de Canales</w:t>
            </w:r>
          </w:p>
        </w:tc>
      </w:tr>
      <w:tr w:rsidR="006652F2" w:rsidRPr="004E052C" w:rsidTr="006652F2">
        <w:trPr>
          <w:trHeight w:val="315"/>
          <w:jc w:val="center"/>
        </w:trPr>
        <w:tc>
          <w:tcPr>
            <w:tcW w:w="1420" w:type="dxa"/>
            <w:vMerge/>
            <w:tcBorders>
              <w:top w:val="single" w:sz="4" w:space="0" w:color="auto"/>
              <w:left w:val="single" w:sz="8" w:space="0" w:color="auto"/>
              <w:bottom w:val="single" w:sz="8" w:space="0" w:color="000000"/>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60" w:type="dxa"/>
            <w:vMerge/>
            <w:tcBorders>
              <w:top w:val="single" w:sz="4" w:space="0" w:color="auto"/>
              <w:left w:val="single" w:sz="8" w:space="0" w:color="auto"/>
              <w:bottom w:val="single" w:sz="8" w:space="0" w:color="000000"/>
              <w:right w:val="single" w:sz="8" w:space="0" w:color="auto"/>
            </w:tcBorders>
            <w:vAlign w:val="center"/>
            <w:hideMark/>
          </w:tcPr>
          <w:p w:rsidR="006652F2" w:rsidRPr="004E052C" w:rsidRDefault="006652F2" w:rsidP="00333E44">
            <w:pPr>
              <w:rPr>
                <w:rFonts w:ascii="Arial" w:hAnsi="Arial" w:cs="Arial"/>
                <w:b/>
                <w:bCs/>
                <w:sz w:val="20"/>
                <w:szCs w:val="20"/>
                <w:lang w:eastAsia="es-CO"/>
              </w:rPr>
            </w:pPr>
          </w:p>
        </w:tc>
        <w:tc>
          <w:tcPr>
            <w:tcW w:w="1920" w:type="dxa"/>
            <w:tcBorders>
              <w:top w:val="single" w:sz="4" w:space="0" w:color="auto"/>
              <w:left w:val="nil"/>
              <w:bottom w:val="single" w:sz="8" w:space="0" w:color="auto"/>
              <w:right w:val="single" w:sz="8"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Semestral</w:t>
            </w:r>
          </w:p>
        </w:tc>
        <w:tc>
          <w:tcPr>
            <w:tcW w:w="3904" w:type="dxa"/>
            <w:tcBorders>
              <w:top w:val="single" w:sz="4" w:space="0" w:color="auto"/>
              <w:left w:val="nil"/>
              <w:bottom w:val="single" w:sz="8" w:space="0" w:color="auto"/>
              <w:right w:val="single" w:sz="8" w:space="0" w:color="auto"/>
            </w:tcBorders>
            <w:shd w:val="clear" w:color="auto" w:fill="auto"/>
            <w:vAlign w:val="bottom"/>
            <w:hideMark/>
          </w:tcPr>
          <w:p w:rsidR="006652F2" w:rsidRPr="004E052C" w:rsidRDefault="006652F2" w:rsidP="00333E44">
            <w:pPr>
              <w:jc w:val="both"/>
              <w:rPr>
                <w:rFonts w:ascii="Arial" w:hAnsi="Arial" w:cs="Arial"/>
                <w:sz w:val="20"/>
                <w:szCs w:val="20"/>
                <w:lang w:eastAsia="es-CO"/>
              </w:rPr>
            </w:pPr>
            <w:r w:rsidRPr="004E052C">
              <w:rPr>
                <w:rFonts w:ascii="Arial" w:hAnsi="Arial" w:cs="Arial"/>
                <w:sz w:val="20"/>
                <w:szCs w:val="20"/>
                <w:lang w:eastAsia="es-CO"/>
              </w:rPr>
              <w:t>Retiro de persianas y lavado de las mismas</w:t>
            </w:r>
          </w:p>
        </w:tc>
      </w:tr>
      <w:tr w:rsidR="006652F2" w:rsidRPr="004E052C" w:rsidTr="006652F2">
        <w:trPr>
          <w:trHeight w:val="315"/>
          <w:jc w:val="center"/>
        </w:trPr>
        <w:tc>
          <w:tcPr>
            <w:tcW w:w="33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6652F2" w:rsidRPr="004E052C" w:rsidRDefault="006652F2" w:rsidP="00333E44">
            <w:pPr>
              <w:jc w:val="center"/>
              <w:rPr>
                <w:rFonts w:ascii="Arial" w:hAnsi="Arial" w:cs="Arial"/>
                <w:b/>
                <w:bCs/>
                <w:sz w:val="20"/>
                <w:szCs w:val="20"/>
                <w:lang w:eastAsia="es-CO"/>
              </w:rPr>
            </w:pPr>
            <w:r w:rsidRPr="004E052C">
              <w:rPr>
                <w:rFonts w:ascii="Arial" w:hAnsi="Arial" w:cs="Arial"/>
                <w:b/>
                <w:bCs/>
                <w:sz w:val="20"/>
                <w:szCs w:val="20"/>
                <w:lang w:eastAsia="es-CO"/>
              </w:rPr>
              <w:t>SILOS CHOCONTÁ</w:t>
            </w:r>
          </w:p>
        </w:tc>
        <w:tc>
          <w:tcPr>
            <w:tcW w:w="1920" w:type="dxa"/>
            <w:tcBorders>
              <w:top w:val="nil"/>
              <w:left w:val="nil"/>
              <w:bottom w:val="single" w:sz="8" w:space="0" w:color="auto"/>
              <w:right w:val="single" w:sz="8"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Diaria</w:t>
            </w:r>
          </w:p>
        </w:tc>
        <w:tc>
          <w:tcPr>
            <w:tcW w:w="3904" w:type="dxa"/>
            <w:tcBorders>
              <w:top w:val="nil"/>
              <w:left w:val="nil"/>
              <w:bottom w:val="single" w:sz="8" w:space="0" w:color="auto"/>
              <w:right w:val="single" w:sz="8" w:space="0" w:color="auto"/>
            </w:tcBorders>
            <w:shd w:val="clear" w:color="auto" w:fill="auto"/>
            <w:vAlign w:val="bottom"/>
            <w:hideMark/>
          </w:tcPr>
          <w:p w:rsidR="006652F2" w:rsidRPr="004E052C" w:rsidRDefault="006652F2" w:rsidP="00333E44">
            <w:pPr>
              <w:jc w:val="both"/>
              <w:rPr>
                <w:rFonts w:ascii="Arial" w:hAnsi="Arial" w:cs="Arial"/>
                <w:sz w:val="20"/>
                <w:szCs w:val="20"/>
                <w:lang w:eastAsia="es-CO"/>
              </w:rPr>
            </w:pPr>
            <w:r w:rsidRPr="004E052C">
              <w:rPr>
                <w:rFonts w:ascii="Arial" w:hAnsi="Arial" w:cs="Arial"/>
                <w:sz w:val="20"/>
                <w:szCs w:val="20"/>
                <w:lang w:eastAsia="es-CO"/>
              </w:rPr>
              <w:t>Limpieza planta de tratamiento de agua</w:t>
            </w:r>
          </w:p>
        </w:tc>
      </w:tr>
      <w:tr w:rsidR="006652F2" w:rsidRPr="004E052C" w:rsidTr="006652F2">
        <w:trPr>
          <w:trHeight w:val="315"/>
          <w:jc w:val="center"/>
        </w:trPr>
        <w:tc>
          <w:tcPr>
            <w:tcW w:w="3380" w:type="dxa"/>
            <w:gridSpan w:val="2"/>
            <w:vMerge/>
            <w:tcBorders>
              <w:top w:val="single" w:sz="8" w:space="0" w:color="auto"/>
              <w:left w:val="single" w:sz="8" w:space="0" w:color="auto"/>
              <w:bottom w:val="single" w:sz="8" w:space="0" w:color="000000"/>
              <w:right w:val="single" w:sz="8" w:space="0" w:color="000000"/>
            </w:tcBorders>
            <w:vAlign w:val="center"/>
            <w:hideMark/>
          </w:tcPr>
          <w:p w:rsidR="006652F2" w:rsidRPr="004E052C" w:rsidRDefault="006652F2" w:rsidP="00333E44">
            <w:pPr>
              <w:rPr>
                <w:rFonts w:ascii="Arial" w:hAnsi="Arial" w:cs="Arial"/>
                <w:b/>
                <w:bCs/>
                <w:sz w:val="20"/>
                <w:szCs w:val="20"/>
                <w:lang w:eastAsia="es-CO"/>
              </w:rPr>
            </w:pPr>
          </w:p>
        </w:tc>
        <w:tc>
          <w:tcPr>
            <w:tcW w:w="1920" w:type="dxa"/>
            <w:tcBorders>
              <w:top w:val="nil"/>
              <w:left w:val="nil"/>
              <w:bottom w:val="single" w:sz="4" w:space="0" w:color="auto"/>
              <w:right w:val="single" w:sz="8"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Diaria</w:t>
            </w:r>
          </w:p>
        </w:tc>
        <w:tc>
          <w:tcPr>
            <w:tcW w:w="3904" w:type="dxa"/>
            <w:tcBorders>
              <w:top w:val="nil"/>
              <w:left w:val="nil"/>
              <w:bottom w:val="single" w:sz="4" w:space="0" w:color="auto"/>
              <w:right w:val="single" w:sz="8" w:space="0" w:color="auto"/>
            </w:tcBorders>
            <w:shd w:val="clear" w:color="auto" w:fill="auto"/>
            <w:vAlign w:val="bottom"/>
            <w:hideMark/>
          </w:tcPr>
          <w:p w:rsidR="006652F2" w:rsidRPr="004E052C" w:rsidRDefault="006652F2" w:rsidP="00333E44">
            <w:pPr>
              <w:jc w:val="both"/>
              <w:rPr>
                <w:rFonts w:ascii="Arial" w:hAnsi="Arial" w:cs="Arial"/>
                <w:sz w:val="20"/>
                <w:szCs w:val="20"/>
                <w:lang w:eastAsia="es-CO"/>
              </w:rPr>
            </w:pPr>
            <w:r w:rsidRPr="004E052C">
              <w:rPr>
                <w:rFonts w:ascii="Arial" w:hAnsi="Arial" w:cs="Arial"/>
                <w:sz w:val="20"/>
                <w:szCs w:val="20"/>
                <w:lang w:eastAsia="es-CO"/>
              </w:rPr>
              <w:t>Aseo bodega</w:t>
            </w:r>
          </w:p>
        </w:tc>
      </w:tr>
      <w:tr w:rsidR="006652F2" w:rsidRPr="004E052C" w:rsidTr="006652F2">
        <w:trPr>
          <w:trHeight w:val="315"/>
          <w:jc w:val="center"/>
        </w:trPr>
        <w:tc>
          <w:tcPr>
            <w:tcW w:w="3380" w:type="dxa"/>
            <w:gridSpan w:val="2"/>
            <w:vMerge/>
            <w:tcBorders>
              <w:top w:val="single" w:sz="8" w:space="0" w:color="auto"/>
              <w:left w:val="single" w:sz="8" w:space="0" w:color="auto"/>
              <w:bottom w:val="single" w:sz="8" w:space="0" w:color="000000"/>
              <w:right w:val="single" w:sz="4" w:space="0" w:color="auto"/>
            </w:tcBorders>
            <w:vAlign w:val="center"/>
            <w:hideMark/>
          </w:tcPr>
          <w:p w:rsidR="006652F2" w:rsidRPr="004E052C" w:rsidRDefault="006652F2" w:rsidP="00333E44">
            <w:pPr>
              <w:rPr>
                <w:rFonts w:ascii="Arial" w:hAnsi="Arial" w:cs="Arial"/>
                <w:b/>
                <w:bCs/>
                <w:sz w:val="20"/>
                <w:szCs w:val="20"/>
                <w:lang w:eastAsia="es-CO"/>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Diaria</w:t>
            </w:r>
          </w:p>
        </w:tc>
        <w:tc>
          <w:tcPr>
            <w:tcW w:w="3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2F2" w:rsidRPr="004E052C" w:rsidRDefault="006652F2" w:rsidP="00333E44">
            <w:pPr>
              <w:jc w:val="both"/>
              <w:rPr>
                <w:rFonts w:ascii="Arial" w:hAnsi="Arial" w:cs="Arial"/>
                <w:sz w:val="20"/>
                <w:szCs w:val="20"/>
                <w:lang w:eastAsia="es-CO"/>
              </w:rPr>
            </w:pPr>
            <w:r w:rsidRPr="004E052C">
              <w:rPr>
                <w:rFonts w:ascii="Arial" w:hAnsi="Arial" w:cs="Arial"/>
                <w:sz w:val="20"/>
                <w:szCs w:val="20"/>
                <w:lang w:eastAsia="es-CO"/>
              </w:rPr>
              <w:t>Aseo general</w:t>
            </w:r>
          </w:p>
        </w:tc>
      </w:tr>
      <w:tr w:rsidR="006652F2" w:rsidRPr="004E052C" w:rsidTr="006652F2">
        <w:trPr>
          <w:trHeight w:val="315"/>
          <w:jc w:val="center"/>
        </w:trPr>
        <w:tc>
          <w:tcPr>
            <w:tcW w:w="33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6652F2" w:rsidRPr="004E052C" w:rsidRDefault="006652F2" w:rsidP="00333E44">
            <w:pPr>
              <w:jc w:val="center"/>
              <w:rPr>
                <w:rFonts w:ascii="Arial" w:hAnsi="Arial" w:cs="Arial"/>
                <w:b/>
                <w:bCs/>
                <w:sz w:val="20"/>
                <w:szCs w:val="20"/>
                <w:lang w:eastAsia="es-CO"/>
              </w:rPr>
            </w:pPr>
            <w:r w:rsidRPr="004E052C">
              <w:rPr>
                <w:rFonts w:ascii="Arial" w:hAnsi="Arial" w:cs="Arial"/>
                <w:b/>
                <w:bCs/>
                <w:sz w:val="20"/>
                <w:szCs w:val="20"/>
                <w:lang w:eastAsia="es-CO"/>
              </w:rPr>
              <w:t>CASONA CHOCONTÁ</w:t>
            </w:r>
          </w:p>
        </w:tc>
        <w:tc>
          <w:tcPr>
            <w:tcW w:w="1920" w:type="dxa"/>
            <w:tcBorders>
              <w:top w:val="single" w:sz="4" w:space="0" w:color="auto"/>
              <w:left w:val="nil"/>
              <w:bottom w:val="single" w:sz="8" w:space="0" w:color="auto"/>
              <w:right w:val="single" w:sz="8"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Diaria</w:t>
            </w:r>
          </w:p>
        </w:tc>
        <w:tc>
          <w:tcPr>
            <w:tcW w:w="3904" w:type="dxa"/>
            <w:tcBorders>
              <w:top w:val="single" w:sz="4" w:space="0" w:color="auto"/>
              <w:left w:val="nil"/>
              <w:bottom w:val="single" w:sz="8" w:space="0" w:color="auto"/>
              <w:right w:val="single" w:sz="8" w:space="0" w:color="auto"/>
            </w:tcBorders>
            <w:shd w:val="clear" w:color="auto" w:fill="auto"/>
            <w:vAlign w:val="bottom"/>
            <w:hideMark/>
          </w:tcPr>
          <w:p w:rsidR="006652F2" w:rsidRPr="004E052C" w:rsidRDefault="006652F2" w:rsidP="00333E44">
            <w:pPr>
              <w:jc w:val="both"/>
              <w:rPr>
                <w:rFonts w:ascii="Arial" w:hAnsi="Arial" w:cs="Arial"/>
                <w:sz w:val="20"/>
                <w:szCs w:val="20"/>
                <w:lang w:eastAsia="es-CO"/>
              </w:rPr>
            </w:pPr>
            <w:r w:rsidRPr="004E052C">
              <w:rPr>
                <w:rFonts w:ascii="Arial" w:hAnsi="Arial" w:cs="Arial"/>
                <w:sz w:val="20"/>
                <w:szCs w:val="20"/>
                <w:lang w:eastAsia="es-CO"/>
              </w:rPr>
              <w:t>Aseo general</w:t>
            </w:r>
          </w:p>
        </w:tc>
      </w:tr>
      <w:tr w:rsidR="006652F2" w:rsidRPr="004E052C" w:rsidTr="006652F2">
        <w:trPr>
          <w:trHeight w:val="315"/>
          <w:jc w:val="center"/>
        </w:trPr>
        <w:tc>
          <w:tcPr>
            <w:tcW w:w="3380" w:type="dxa"/>
            <w:gridSpan w:val="2"/>
            <w:vMerge/>
            <w:tcBorders>
              <w:top w:val="single" w:sz="8" w:space="0" w:color="auto"/>
              <w:left w:val="single" w:sz="8" w:space="0" w:color="auto"/>
              <w:bottom w:val="single" w:sz="8" w:space="0" w:color="000000"/>
              <w:right w:val="single" w:sz="8" w:space="0" w:color="000000"/>
            </w:tcBorders>
            <w:vAlign w:val="center"/>
            <w:hideMark/>
          </w:tcPr>
          <w:p w:rsidR="006652F2" w:rsidRPr="004E052C" w:rsidRDefault="006652F2" w:rsidP="00333E44">
            <w:pPr>
              <w:rPr>
                <w:rFonts w:ascii="Arial" w:hAnsi="Arial" w:cs="Arial"/>
                <w:b/>
                <w:bCs/>
                <w:sz w:val="20"/>
                <w:szCs w:val="20"/>
                <w:lang w:eastAsia="es-CO"/>
              </w:rPr>
            </w:pPr>
          </w:p>
        </w:tc>
        <w:tc>
          <w:tcPr>
            <w:tcW w:w="1920" w:type="dxa"/>
            <w:tcBorders>
              <w:top w:val="nil"/>
              <w:left w:val="nil"/>
              <w:bottom w:val="single" w:sz="8" w:space="0" w:color="auto"/>
              <w:right w:val="single" w:sz="8" w:space="0" w:color="auto"/>
            </w:tcBorders>
            <w:shd w:val="clear" w:color="auto" w:fill="auto"/>
            <w:vAlign w:val="bottom"/>
            <w:hideMark/>
          </w:tcPr>
          <w:p w:rsidR="006652F2" w:rsidRPr="004E052C" w:rsidRDefault="006652F2" w:rsidP="00333E44">
            <w:pPr>
              <w:rPr>
                <w:rFonts w:ascii="Arial" w:hAnsi="Arial" w:cs="Arial"/>
                <w:sz w:val="20"/>
                <w:szCs w:val="20"/>
                <w:lang w:eastAsia="es-CO"/>
              </w:rPr>
            </w:pPr>
            <w:r w:rsidRPr="004E052C">
              <w:rPr>
                <w:rFonts w:ascii="Arial" w:hAnsi="Arial" w:cs="Arial"/>
                <w:sz w:val="20"/>
                <w:szCs w:val="20"/>
                <w:lang w:eastAsia="es-CO"/>
              </w:rPr>
              <w:t>Semanal</w:t>
            </w:r>
          </w:p>
        </w:tc>
        <w:tc>
          <w:tcPr>
            <w:tcW w:w="3904" w:type="dxa"/>
            <w:tcBorders>
              <w:top w:val="nil"/>
              <w:left w:val="nil"/>
              <w:bottom w:val="single" w:sz="8" w:space="0" w:color="auto"/>
              <w:right w:val="single" w:sz="8" w:space="0" w:color="auto"/>
            </w:tcBorders>
            <w:shd w:val="clear" w:color="auto" w:fill="auto"/>
            <w:vAlign w:val="bottom"/>
            <w:hideMark/>
          </w:tcPr>
          <w:p w:rsidR="006652F2" w:rsidRPr="004E052C" w:rsidRDefault="006652F2" w:rsidP="00333E44">
            <w:pPr>
              <w:jc w:val="both"/>
              <w:rPr>
                <w:rFonts w:ascii="Arial" w:hAnsi="Arial" w:cs="Arial"/>
                <w:sz w:val="20"/>
                <w:szCs w:val="20"/>
                <w:lang w:eastAsia="es-CO"/>
              </w:rPr>
            </w:pPr>
            <w:r w:rsidRPr="004E052C">
              <w:rPr>
                <w:rFonts w:ascii="Arial" w:hAnsi="Arial" w:cs="Arial"/>
                <w:sz w:val="20"/>
                <w:szCs w:val="20"/>
                <w:lang w:eastAsia="es-CO"/>
              </w:rPr>
              <w:t>Cuidado de jardines</w:t>
            </w:r>
          </w:p>
        </w:tc>
      </w:tr>
    </w:tbl>
    <w:p w:rsidR="006652F2" w:rsidRPr="004E052C" w:rsidRDefault="006652F2" w:rsidP="006652F2">
      <w:pPr>
        <w:tabs>
          <w:tab w:val="left" w:pos="709"/>
        </w:tabs>
        <w:jc w:val="both"/>
        <w:rPr>
          <w:rFonts w:ascii="Arial" w:hAnsi="Arial" w:cs="Arial"/>
          <w:b/>
          <w:iCs/>
          <w:sz w:val="20"/>
          <w:szCs w:val="20"/>
        </w:rPr>
      </w:pPr>
    </w:p>
    <w:p w:rsidR="006652F2" w:rsidRPr="004E052C" w:rsidRDefault="006652F2" w:rsidP="006652F2">
      <w:pPr>
        <w:pStyle w:val="Prrafodelista"/>
        <w:ind w:left="0"/>
        <w:jc w:val="both"/>
        <w:rPr>
          <w:rFonts w:ascii="Arial" w:hAnsi="Arial" w:cs="Arial"/>
          <w:sz w:val="20"/>
          <w:szCs w:val="20"/>
        </w:rPr>
      </w:pPr>
      <w:r w:rsidRPr="004E052C">
        <w:rPr>
          <w:rFonts w:ascii="Arial" w:hAnsi="Arial" w:cs="Arial"/>
          <w:b/>
          <w:sz w:val="20"/>
          <w:szCs w:val="20"/>
        </w:rPr>
        <w:t>Nota:</w:t>
      </w:r>
      <w:r w:rsidRPr="004E052C">
        <w:rPr>
          <w:rFonts w:ascii="Arial" w:hAnsi="Arial" w:cs="Arial"/>
          <w:sz w:val="20"/>
          <w:szCs w:val="20"/>
        </w:rPr>
        <w:t xml:space="preserve"> El supervisor, Subgerencia Administrativa, podrá realizar ajustes a la programación según las necesidades del servicio.</w:t>
      </w:r>
    </w:p>
    <w:p w:rsidR="006652F2" w:rsidRPr="004E052C" w:rsidRDefault="006652F2" w:rsidP="006652F2">
      <w:pPr>
        <w:autoSpaceDE w:val="0"/>
        <w:autoSpaceDN w:val="0"/>
        <w:adjustRightInd w:val="0"/>
        <w:jc w:val="both"/>
        <w:rPr>
          <w:rFonts w:ascii="Arial" w:hAnsi="Arial" w:cs="Arial"/>
          <w:sz w:val="20"/>
          <w:szCs w:val="20"/>
        </w:rPr>
      </w:pPr>
      <w:r w:rsidRPr="004E052C">
        <w:rPr>
          <w:rFonts w:ascii="Arial" w:hAnsi="Arial" w:cs="Arial"/>
          <w:sz w:val="20"/>
          <w:szCs w:val="20"/>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4E052C">
        <w:rPr>
          <w:rFonts w:ascii="Arial" w:hAnsi="Arial" w:cs="Arial"/>
          <w:b/>
          <w:sz w:val="20"/>
          <w:szCs w:val="20"/>
        </w:rPr>
        <w:t>NO CUMPLE</w:t>
      </w:r>
      <w:r w:rsidRPr="004E052C">
        <w:rPr>
          <w:rFonts w:ascii="Arial" w:hAnsi="Arial" w:cs="Arial"/>
          <w:sz w:val="20"/>
          <w:szCs w:val="20"/>
        </w:rPr>
        <w:t>.</w:t>
      </w:r>
    </w:p>
    <w:p w:rsidR="006652F2" w:rsidRPr="004E052C" w:rsidRDefault="006652F2" w:rsidP="006652F2">
      <w:pPr>
        <w:jc w:val="both"/>
        <w:rPr>
          <w:rFonts w:ascii="Arial" w:hAnsi="Arial" w:cs="Arial"/>
          <w:bCs/>
          <w:sz w:val="20"/>
          <w:szCs w:val="20"/>
        </w:rPr>
      </w:pPr>
    </w:p>
    <w:p w:rsidR="00B31E15" w:rsidRPr="004E052C" w:rsidRDefault="00B31E15" w:rsidP="00AE3061">
      <w:pPr>
        <w:widowControl w:val="0"/>
        <w:autoSpaceDE w:val="0"/>
        <w:autoSpaceDN w:val="0"/>
        <w:adjustRightInd w:val="0"/>
        <w:ind w:right="9"/>
        <w:jc w:val="both"/>
        <w:rPr>
          <w:rFonts w:ascii="Arial" w:hAnsi="Arial" w:cs="Arial"/>
          <w:sz w:val="20"/>
          <w:szCs w:val="20"/>
        </w:rPr>
      </w:pPr>
    </w:p>
    <w:p w:rsidR="006B4473" w:rsidRPr="004E052C" w:rsidRDefault="00313EB2" w:rsidP="00AE3061">
      <w:pPr>
        <w:widowControl w:val="0"/>
        <w:autoSpaceDE w:val="0"/>
        <w:autoSpaceDN w:val="0"/>
        <w:adjustRightInd w:val="0"/>
        <w:ind w:right="9"/>
        <w:jc w:val="both"/>
        <w:rPr>
          <w:rFonts w:ascii="Arial" w:hAnsi="Arial" w:cs="Arial"/>
          <w:sz w:val="20"/>
          <w:szCs w:val="20"/>
          <w:lang w:eastAsia="es-CO"/>
        </w:rPr>
      </w:pPr>
      <w:r w:rsidRPr="004E052C">
        <w:rPr>
          <w:rFonts w:ascii="Arial" w:hAnsi="Arial" w:cs="Arial"/>
          <w:sz w:val="20"/>
          <w:szCs w:val="20"/>
        </w:rPr>
        <w:t xml:space="preserve">Nota: </w:t>
      </w:r>
      <w:r w:rsidR="006B4473" w:rsidRPr="004E052C">
        <w:rPr>
          <w:rFonts w:ascii="Arial" w:hAnsi="Arial" w:cs="Arial"/>
          <w:sz w:val="20"/>
          <w:szCs w:val="20"/>
          <w:lang w:eastAsia="es-CO"/>
        </w:rPr>
        <w:t xml:space="preserve">Suscribir   con el </w:t>
      </w:r>
      <w:proofErr w:type="gramStart"/>
      <w:r w:rsidR="006B4473" w:rsidRPr="004E052C">
        <w:rPr>
          <w:rFonts w:ascii="Arial" w:hAnsi="Arial" w:cs="Arial"/>
          <w:sz w:val="20"/>
          <w:szCs w:val="20"/>
          <w:lang w:eastAsia="es-CO"/>
        </w:rPr>
        <w:t>Supervisor  el</w:t>
      </w:r>
      <w:proofErr w:type="gramEnd"/>
      <w:r w:rsidR="006B4473" w:rsidRPr="004E052C">
        <w:rPr>
          <w:rFonts w:ascii="Arial" w:hAnsi="Arial" w:cs="Arial"/>
          <w:sz w:val="20"/>
          <w:szCs w:val="20"/>
          <w:lang w:eastAsia="es-CO"/>
        </w:rPr>
        <w:t xml:space="preserve"> cronograma de  actividades, el cual  puede  varias  de  acuerdo a las  necesidades  de  la ELC</w:t>
      </w:r>
    </w:p>
    <w:p w:rsidR="00313EB2" w:rsidRPr="004E052C" w:rsidRDefault="00313EB2" w:rsidP="00AE3061">
      <w:pPr>
        <w:autoSpaceDE w:val="0"/>
        <w:autoSpaceDN w:val="0"/>
        <w:adjustRightInd w:val="0"/>
        <w:ind w:right="9"/>
        <w:jc w:val="both"/>
        <w:rPr>
          <w:rFonts w:ascii="Arial" w:hAnsi="Arial" w:cs="Arial"/>
          <w:sz w:val="20"/>
          <w:szCs w:val="20"/>
        </w:rPr>
      </w:pPr>
      <w:r w:rsidRPr="004E052C">
        <w:rPr>
          <w:rFonts w:ascii="Arial" w:hAnsi="Arial" w:cs="Arial"/>
          <w:sz w:val="20"/>
          <w:szCs w:val="20"/>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4E052C">
        <w:rPr>
          <w:rFonts w:ascii="Arial" w:hAnsi="Arial" w:cs="Arial"/>
          <w:b/>
          <w:sz w:val="20"/>
          <w:szCs w:val="20"/>
        </w:rPr>
        <w:t>NO CUMPLE</w:t>
      </w:r>
      <w:r w:rsidRPr="004E052C">
        <w:rPr>
          <w:rFonts w:ascii="Arial" w:hAnsi="Arial" w:cs="Arial"/>
          <w:sz w:val="20"/>
          <w:szCs w:val="20"/>
        </w:rPr>
        <w:t>.</w:t>
      </w:r>
    </w:p>
    <w:p w:rsidR="00313EB2" w:rsidRPr="004E052C" w:rsidRDefault="00313EB2" w:rsidP="00AE3061">
      <w:pPr>
        <w:autoSpaceDE w:val="0"/>
        <w:ind w:right="9"/>
        <w:jc w:val="both"/>
        <w:rPr>
          <w:rFonts w:ascii="Arial" w:hAnsi="Arial" w:cs="Arial"/>
          <w:bCs/>
          <w:sz w:val="20"/>
          <w:szCs w:val="20"/>
        </w:rPr>
      </w:pPr>
    </w:p>
    <w:p w:rsidR="00045AD5" w:rsidRPr="004E052C" w:rsidRDefault="00045AD5" w:rsidP="00AE3061">
      <w:pPr>
        <w:pStyle w:val="Prrafodelista"/>
        <w:ind w:left="0" w:right="9"/>
        <w:jc w:val="both"/>
        <w:rPr>
          <w:rFonts w:ascii="Arial" w:hAnsi="Arial" w:cs="Arial"/>
          <w:sz w:val="20"/>
          <w:szCs w:val="20"/>
        </w:rPr>
      </w:pPr>
      <w:r w:rsidRPr="004E052C">
        <w:rPr>
          <w:rFonts w:ascii="Arial" w:hAnsi="Arial" w:cs="Arial"/>
          <w:sz w:val="20"/>
          <w:szCs w:val="20"/>
        </w:rPr>
        <w:t xml:space="preserve">Nota: el </w:t>
      </w:r>
      <w:r w:rsidR="00A30B3F" w:rsidRPr="004E052C">
        <w:rPr>
          <w:rFonts w:ascii="Arial" w:hAnsi="Arial" w:cs="Arial"/>
          <w:sz w:val="20"/>
          <w:szCs w:val="20"/>
        </w:rPr>
        <w:t>supervisor</w:t>
      </w:r>
      <w:r w:rsidRPr="004E052C">
        <w:rPr>
          <w:rFonts w:ascii="Arial" w:hAnsi="Arial" w:cs="Arial"/>
          <w:sz w:val="20"/>
          <w:szCs w:val="20"/>
        </w:rPr>
        <w:t>, Subgerencia Administrativa, podrá realizar ajustes a la programación según las necesidades del servicio.</w:t>
      </w: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EL OFERENTE</w:t>
      </w:r>
    </w:p>
    <w:p w:rsidR="00045AD5" w:rsidRPr="004E052C" w:rsidRDefault="00045AD5"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_____________________________________</w:t>
      </w:r>
    </w:p>
    <w:p w:rsidR="00045AD5" w:rsidRPr="004E052C" w:rsidRDefault="00045AD5" w:rsidP="00AE3061">
      <w:pPr>
        <w:ind w:right="9"/>
        <w:jc w:val="both"/>
        <w:rPr>
          <w:rFonts w:ascii="Arial" w:hAnsi="Arial" w:cs="Arial"/>
          <w:b/>
          <w:sz w:val="20"/>
          <w:szCs w:val="20"/>
        </w:rPr>
      </w:pPr>
      <w:r w:rsidRPr="004E052C">
        <w:rPr>
          <w:rFonts w:ascii="Arial" w:hAnsi="Arial" w:cs="Arial"/>
          <w:sz w:val="20"/>
          <w:szCs w:val="20"/>
        </w:rPr>
        <w:br/>
      </w:r>
      <w:r w:rsidRPr="004E052C">
        <w:rPr>
          <w:rFonts w:ascii="Arial" w:hAnsi="Arial" w:cs="Arial"/>
          <w:b/>
          <w:sz w:val="20"/>
          <w:szCs w:val="20"/>
        </w:rPr>
        <w:t>Firma</w:t>
      </w:r>
    </w:p>
    <w:p w:rsidR="00F50F2F" w:rsidRPr="004E052C" w:rsidRDefault="00F50F2F" w:rsidP="00F55653">
      <w:pPr>
        <w:ind w:right="9"/>
        <w:jc w:val="center"/>
        <w:rPr>
          <w:rFonts w:ascii="Arial" w:hAnsi="Arial" w:cs="Arial"/>
          <w:b/>
          <w:sz w:val="20"/>
          <w:szCs w:val="20"/>
        </w:rPr>
      </w:pPr>
    </w:p>
    <w:p w:rsidR="00F50F2F" w:rsidRPr="004E052C" w:rsidRDefault="00F50F2F" w:rsidP="00F55653">
      <w:pPr>
        <w:ind w:right="9"/>
        <w:jc w:val="center"/>
        <w:rPr>
          <w:rFonts w:ascii="Arial" w:hAnsi="Arial" w:cs="Arial"/>
          <w:b/>
          <w:sz w:val="20"/>
          <w:szCs w:val="20"/>
        </w:rPr>
      </w:pPr>
    </w:p>
    <w:p w:rsidR="00F50F2F" w:rsidRPr="004E052C" w:rsidRDefault="00F50F2F" w:rsidP="00F55653">
      <w:pPr>
        <w:ind w:right="9"/>
        <w:jc w:val="center"/>
        <w:rPr>
          <w:rFonts w:ascii="Arial" w:hAnsi="Arial" w:cs="Arial"/>
          <w:b/>
          <w:sz w:val="20"/>
          <w:szCs w:val="20"/>
        </w:rPr>
      </w:pPr>
    </w:p>
    <w:p w:rsidR="00F50F2F" w:rsidRPr="004E052C" w:rsidRDefault="00F50F2F" w:rsidP="00F55653">
      <w:pPr>
        <w:ind w:right="9"/>
        <w:jc w:val="center"/>
        <w:rPr>
          <w:rFonts w:ascii="Arial" w:hAnsi="Arial" w:cs="Arial"/>
          <w:b/>
          <w:sz w:val="20"/>
          <w:szCs w:val="20"/>
        </w:rPr>
      </w:pPr>
    </w:p>
    <w:p w:rsidR="00F50F2F" w:rsidRPr="004E052C" w:rsidRDefault="00F50F2F" w:rsidP="00F55653">
      <w:pPr>
        <w:ind w:right="9"/>
        <w:jc w:val="center"/>
        <w:rPr>
          <w:rFonts w:ascii="Arial" w:hAnsi="Arial" w:cs="Arial"/>
          <w:b/>
          <w:sz w:val="20"/>
          <w:szCs w:val="20"/>
        </w:rPr>
      </w:pPr>
    </w:p>
    <w:p w:rsidR="00F50F2F" w:rsidRPr="004E052C" w:rsidRDefault="00F50F2F" w:rsidP="00F55653">
      <w:pPr>
        <w:ind w:right="9"/>
        <w:jc w:val="center"/>
        <w:rPr>
          <w:rFonts w:ascii="Arial" w:hAnsi="Arial" w:cs="Arial"/>
          <w:b/>
          <w:sz w:val="20"/>
          <w:szCs w:val="20"/>
        </w:rPr>
      </w:pPr>
    </w:p>
    <w:p w:rsidR="00F50F2F" w:rsidRPr="004E052C" w:rsidRDefault="00F50F2F" w:rsidP="00F55653">
      <w:pPr>
        <w:ind w:right="9"/>
        <w:jc w:val="center"/>
        <w:rPr>
          <w:rFonts w:ascii="Arial" w:hAnsi="Arial" w:cs="Arial"/>
          <w:b/>
          <w:sz w:val="20"/>
          <w:szCs w:val="20"/>
        </w:rPr>
      </w:pPr>
    </w:p>
    <w:p w:rsidR="00F50F2F" w:rsidRPr="004E052C" w:rsidRDefault="00F50F2F" w:rsidP="00F55653">
      <w:pPr>
        <w:ind w:right="9"/>
        <w:jc w:val="center"/>
        <w:rPr>
          <w:rFonts w:ascii="Arial" w:hAnsi="Arial" w:cs="Arial"/>
          <w:b/>
          <w:sz w:val="20"/>
          <w:szCs w:val="20"/>
        </w:rPr>
      </w:pPr>
    </w:p>
    <w:p w:rsidR="00F50F2F" w:rsidRPr="004E052C" w:rsidRDefault="00F50F2F" w:rsidP="00F55653">
      <w:pPr>
        <w:ind w:right="9"/>
        <w:jc w:val="center"/>
        <w:rPr>
          <w:rFonts w:ascii="Arial" w:hAnsi="Arial" w:cs="Arial"/>
          <w:b/>
          <w:sz w:val="20"/>
          <w:szCs w:val="20"/>
        </w:rPr>
      </w:pPr>
    </w:p>
    <w:p w:rsidR="00045AD5" w:rsidRPr="004E052C" w:rsidRDefault="00045AD5" w:rsidP="00F55653">
      <w:pPr>
        <w:ind w:right="9"/>
        <w:jc w:val="center"/>
        <w:rPr>
          <w:rFonts w:ascii="Arial" w:hAnsi="Arial" w:cs="Arial"/>
          <w:b/>
          <w:sz w:val="20"/>
          <w:szCs w:val="20"/>
        </w:rPr>
      </w:pPr>
      <w:r w:rsidRPr="004E052C">
        <w:rPr>
          <w:rFonts w:ascii="Arial" w:hAnsi="Arial" w:cs="Arial"/>
          <w:b/>
          <w:sz w:val="20"/>
          <w:szCs w:val="20"/>
        </w:rPr>
        <w:t>FORMULARIO No 8</w:t>
      </w:r>
    </w:p>
    <w:p w:rsidR="00F55653" w:rsidRPr="004E052C" w:rsidRDefault="00F55653" w:rsidP="00F55653">
      <w:pPr>
        <w:tabs>
          <w:tab w:val="left" w:pos="360"/>
          <w:tab w:val="center" w:pos="6066"/>
          <w:tab w:val="right" w:pos="11052"/>
        </w:tabs>
        <w:ind w:right="9"/>
        <w:jc w:val="center"/>
        <w:rPr>
          <w:rFonts w:ascii="Arial" w:hAnsi="Arial" w:cs="Arial"/>
          <w:b/>
          <w:sz w:val="20"/>
          <w:szCs w:val="20"/>
        </w:rPr>
      </w:pPr>
    </w:p>
    <w:p w:rsidR="00045AD5" w:rsidRPr="004E052C" w:rsidRDefault="00045AD5" w:rsidP="00F55653">
      <w:pPr>
        <w:tabs>
          <w:tab w:val="left" w:pos="360"/>
          <w:tab w:val="center" w:pos="6066"/>
          <w:tab w:val="right" w:pos="11052"/>
        </w:tabs>
        <w:ind w:right="9"/>
        <w:jc w:val="center"/>
        <w:rPr>
          <w:rFonts w:ascii="Arial" w:hAnsi="Arial" w:cs="Arial"/>
          <w:b/>
          <w:sz w:val="20"/>
          <w:szCs w:val="20"/>
        </w:rPr>
      </w:pPr>
      <w:r w:rsidRPr="004E052C">
        <w:rPr>
          <w:rFonts w:ascii="Arial" w:hAnsi="Arial" w:cs="Arial"/>
          <w:b/>
          <w:sz w:val="20"/>
          <w:szCs w:val="20"/>
        </w:rPr>
        <w:t>COMPROMISO</w:t>
      </w:r>
    </w:p>
    <w:p w:rsidR="00045AD5" w:rsidRPr="004E052C" w:rsidRDefault="00045AD5" w:rsidP="00AE3061">
      <w:pPr>
        <w:autoSpaceDE w:val="0"/>
        <w:autoSpaceDN w:val="0"/>
        <w:adjustRightInd w:val="0"/>
        <w:ind w:right="9"/>
        <w:jc w:val="both"/>
        <w:rPr>
          <w:rFonts w:ascii="Arial" w:hAnsi="Arial" w:cs="Arial"/>
          <w:b/>
          <w:bCs/>
          <w:sz w:val="20"/>
          <w:szCs w:val="20"/>
        </w:rPr>
      </w:pPr>
      <w:r w:rsidRPr="004E052C">
        <w:rPr>
          <w:rFonts w:ascii="Arial" w:hAnsi="Arial" w:cs="Arial"/>
          <w:bCs/>
          <w:sz w:val="20"/>
          <w:szCs w:val="20"/>
        </w:rPr>
        <w:t xml:space="preserve"> </w:t>
      </w:r>
    </w:p>
    <w:p w:rsidR="00045AD5" w:rsidRPr="004E052C" w:rsidRDefault="00045AD5" w:rsidP="00AE3061">
      <w:pPr>
        <w:autoSpaceDE w:val="0"/>
        <w:ind w:right="9"/>
        <w:jc w:val="both"/>
        <w:rPr>
          <w:rFonts w:ascii="Arial" w:hAnsi="Arial" w:cs="Arial"/>
          <w:sz w:val="20"/>
          <w:szCs w:val="20"/>
          <w:lang w:val="es-ES"/>
        </w:rPr>
      </w:pPr>
      <w:r w:rsidRPr="004E052C">
        <w:rPr>
          <w:rFonts w:ascii="Arial" w:hAnsi="Arial" w:cs="Arial"/>
          <w:sz w:val="20"/>
          <w:szCs w:val="20"/>
          <w:lang w:val="es-ES"/>
        </w:rPr>
        <w:t>EL OFERENTE manifiesta que se compromete a cumplir con las Especificaciones Técnicas (numeral 3.4) y con las obligaciones específi</w:t>
      </w:r>
      <w:r w:rsidR="00CC3047" w:rsidRPr="004E052C">
        <w:rPr>
          <w:rFonts w:ascii="Arial" w:hAnsi="Arial" w:cs="Arial"/>
          <w:sz w:val="20"/>
          <w:szCs w:val="20"/>
          <w:lang w:val="es-ES"/>
        </w:rPr>
        <w:t>cas establecidas en el numeral 6</w:t>
      </w:r>
      <w:r w:rsidRPr="004E052C">
        <w:rPr>
          <w:rFonts w:ascii="Arial" w:hAnsi="Arial" w:cs="Arial"/>
          <w:sz w:val="20"/>
          <w:szCs w:val="20"/>
          <w:lang w:val="es-ES"/>
        </w:rPr>
        <w:t>.6.2, en caso que le sea adjudicado el proceso de selección.</w:t>
      </w:r>
    </w:p>
    <w:p w:rsidR="00045AD5" w:rsidRPr="004E052C" w:rsidRDefault="00045AD5" w:rsidP="00AE3061">
      <w:pPr>
        <w:autoSpaceDE w:val="0"/>
        <w:ind w:right="9"/>
        <w:jc w:val="both"/>
        <w:rPr>
          <w:rFonts w:ascii="Arial" w:hAnsi="Arial" w:cs="Arial"/>
          <w:sz w:val="20"/>
          <w:szCs w:val="20"/>
          <w:lang w:val="es-ES"/>
        </w:rPr>
      </w:pPr>
    </w:p>
    <w:p w:rsidR="00045AD5" w:rsidRPr="004E052C" w:rsidRDefault="00045AD5" w:rsidP="00AE3061">
      <w:pPr>
        <w:pStyle w:val="Style4"/>
        <w:numPr>
          <w:ilvl w:val="0"/>
          <w:numId w:val="27"/>
        </w:numPr>
        <w:ind w:right="9"/>
        <w:rPr>
          <w:rFonts w:ascii="Arial" w:hAnsi="Arial" w:cs="Arial"/>
          <w:color w:val="auto"/>
          <w:lang w:val="es-ES_tradnl"/>
        </w:rPr>
      </w:pPr>
      <w:r w:rsidRPr="004E052C">
        <w:rPr>
          <w:rFonts w:ascii="Arial" w:hAnsi="Arial" w:cs="Arial"/>
          <w:color w:val="auto"/>
        </w:rPr>
        <w:t>E</w:t>
      </w:r>
      <w:r w:rsidRPr="004E052C">
        <w:rPr>
          <w:rFonts w:ascii="Arial" w:hAnsi="Arial" w:cs="Arial"/>
          <w:color w:val="auto"/>
          <w:lang w:val="es-ES_tradnl"/>
        </w:rPr>
        <w:t>l ADJUDICATARIO se compromete a presentar dentro de los tres (3) días hábiles siguientes a la adjudicación del proceso de contratación, las hojas de vida del personal requerido para la prestación del servicio, junto con los documentos que acrediten los siguientes requisitos, así:</w:t>
      </w:r>
    </w:p>
    <w:p w:rsidR="00045AD5" w:rsidRPr="004E052C" w:rsidRDefault="00045AD5" w:rsidP="00AE3061">
      <w:pPr>
        <w:pStyle w:val="Style4"/>
        <w:ind w:left="284" w:right="9"/>
        <w:rPr>
          <w:rFonts w:ascii="Arial" w:hAnsi="Arial" w:cs="Arial"/>
          <w:color w:val="auto"/>
          <w:lang w:val="es-ES_tradnl"/>
        </w:rPr>
      </w:pPr>
    </w:p>
    <w:p w:rsidR="00045AD5" w:rsidRPr="004E052C" w:rsidRDefault="00045AD5" w:rsidP="00AE3061">
      <w:pPr>
        <w:pStyle w:val="Prrafodelista"/>
        <w:numPr>
          <w:ilvl w:val="1"/>
          <w:numId w:val="27"/>
        </w:numPr>
        <w:suppressAutoHyphens/>
        <w:spacing w:after="0" w:line="240" w:lineRule="auto"/>
        <w:ind w:right="9"/>
        <w:jc w:val="both"/>
        <w:rPr>
          <w:rFonts w:ascii="Arial" w:hAnsi="Arial" w:cs="Arial"/>
          <w:sz w:val="20"/>
          <w:szCs w:val="20"/>
        </w:rPr>
      </w:pPr>
      <w:r w:rsidRPr="004E052C">
        <w:rPr>
          <w:rFonts w:ascii="Arial" w:hAnsi="Arial" w:cs="Arial"/>
          <w:sz w:val="20"/>
          <w:szCs w:val="20"/>
        </w:rPr>
        <w:t>Experiencia mínima de un (1) año en empresas de Servicio de Aseo del Personal Ofertado.</w:t>
      </w:r>
    </w:p>
    <w:p w:rsidR="00045AD5" w:rsidRPr="004E052C" w:rsidRDefault="00045AD5" w:rsidP="00AE3061">
      <w:pPr>
        <w:pStyle w:val="Prrafodelista"/>
        <w:numPr>
          <w:ilvl w:val="1"/>
          <w:numId w:val="27"/>
        </w:numPr>
        <w:suppressAutoHyphens/>
        <w:spacing w:after="0" w:line="240" w:lineRule="auto"/>
        <w:ind w:right="9"/>
        <w:jc w:val="both"/>
        <w:rPr>
          <w:rFonts w:ascii="Arial" w:hAnsi="Arial" w:cs="Arial"/>
          <w:sz w:val="20"/>
          <w:szCs w:val="20"/>
        </w:rPr>
      </w:pPr>
      <w:r w:rsidRPr="004E052C">
        <w:rPr>
          <w:rFonts w:ascii="Arial" w:hAnsi="Arial" w:cs="Arial"/>
          <w:sz w:val="20"/>
          <w:szCs w:val="20"/>
        </w:rPr>
        <w:t>Cuando el servicio sea del sexo masculino deberá anexar la libreta militar de primera o segunda clase.</w:t>
      </w:r>
    </w:p>
    <w:p w:rsidR="00045AD5" w:rsidRPr="004E052C" w:rsidRDefault="00045AD5" w:rsidP="00AE3061">
      <w:pPr>
        <w:pStyle w:val="Prrafodelista"/>
        <w:ind w:right="9"/>
        <w:jc w:val="both"/>
        <w:rPr>
          <w:rFonts w:ascii="Arial" w:hAnsi="Arial" w:cs="Arial"/>
          <w:sz w:val="20"/>
          <w:szCs w:val="20"/>
        </w:rPr>
      </w:pPr>
    </w:p>
    <w:p w:rsidR="00045AD5" w:rsidRPr="004E052C" w:rsidRDefault="00045AD5" w:rsidP="00AE3061">
      <w:pPr>
        <w:pStyle w:val="Style4"/>
        <w:numPr>
          <w:ilvl w:val="0"/>
          <w:numId w:val="27"/>
        </w:numPr>
        <w:ind w:right="9"/>
        <w:rPr>
          <w:rFonts w:ascii="Arial" w:hAnsi="Arial" w:cs="Arial"/>
          <w:color w:val="auto"/>
        </w:rPr>
      </w:pPr>
      <w:r w:rsidRPr="004E052C">
        <w:rPr>
          <w:rFonts w:ascii="Arial" w:hAnsi="Arial" w:cs="Arial"/>
          <w:color w:val="auto"/>
        </w:rPr>
        <w:lastRenderedPageBreak/>
        <w:t>El ADJUDICATARIO se compromete a entregar los equipos y elementos contemplados en el numeral 3.4.3, para la prestación del servicio, una vez suscrita el acta de inicio con la Subgerencia Administrativa de la Empresa de Licores de Cundinamarca.</w:t>
      </w:r>
    </w:p>
    <w:p w:rsidR="00045AD5" w:rsidRPr="004E052C" w:rsidRDefault="00045AD5" w:rsidP="00AE3061">
      <w:pPr>
        <w:pStyle w:val="Prrafodelista"/>
        <w:autoSpaceDE w:val="0"/>
        <w:autoSpaceDN w:val="0"/>
        <w:adjustRightInd w:val="0"/>
        <w:ind w:left="0" w:right="9"/>
        <w:jc w:val="both"/>
        <w:rPr>
          <w:rFonts w:ascii="Arial" w:hAnsi="Arial" w:cs="Arial"/>
          <w:sz w:val="20"/>
          <w:szCs w:val="20"/>
          <w:lang w:eastAsia="es-CO"/>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ASI MISMO ACEPTO QUE DE NO CUMPLIR CON LA ENTREGA DE LOS DOCUMENTOS REQUERIDOS SEA REVOCADA LA COMUNICACIÓN DE ADJUDICACIÓN.</w:t>
      </w:r>
    </w:p>
    <w:p w:rsidR="00045AD5" w:rsidRPr="004E052C" w:rsidRDefault="00045AD5" w:rsidP="00AE3061">
      <w:pPr>
        <w:ind w:right="9"/>
        <w:jc w:val="both"/>
        <w:rPr>
          <w:rFonts w:ascii="Arial" w:hAnsi="Arial" w:cs="Arial"/>
          <w:b/>
          <w:sz w:val="20"/>
          <w:szCs w:val="20"/>
        </w:rPr>
      </w:pPr>
    </w:p>
    <w:p w:rsidR="00C32B87" w:rsidRPr="004E052C" w:rsidRDefault="00C32B87" w:rsidP="00AE3061">
      <w:pPr>
        <w:ind w:right="9"/>
        <w:jc w:val="both"/>
        <w:rPr>
          <w:rFonts w:ascii="Arial" w:hAnsi="Arial" w:cs="Arial"/>
          <w:b/>
          <w:sz w:val="20"/>
          <w:szCs w:val="20"/>
        </w:rPr>
      </w:pPr>
    </w:p>
    <w:p w:rsidR="00C32B87" w:rsidRPr="004E052C" w:rsidRDefault="00C32B87" w:rsidP="00AE3061">
      <w:pPr>
        <w:ind w:right="9"/>
        <w:jc w:val="both"/>
        <w:rPr>
          <w:rFonts w:ascii="Arial" w:hAnsi="Arial" w:cs="Arial"/>
          <w:b/>
          <w:sz w:val="20"/>
          <w:szCs w:val="20"/>
        </w:rPr>
      </w:pPr>
    </w:p>
    <w:p w:rsidR="00C32B87" w:rsidRPr="004E052C" w:rsidRDefault="00C32B87" w:rsidP="00AE3061">
      <w:pPr>
        <w:ind w:right="9"/>
        <w:jc w:val="both"/>
        <w:rPr>
          <w:rFonts w:ascii="Arial" w:hAnsi="Arial" w:cs="Arial"/>
          <w:b/>
          <w:sz w:val="20"/>
          <w:szCs w:val="20"/>
        </w:rPr>
      </w:pP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EL OFERENTE</w:t>
      </w:r>
    </w:p>
    <w:p w:rsidR="00045AD5" w:rsidRPr="004E052C" w:rsidRDefault="00045AD5" w:rsidP="00AE3061">
      <w:pPr>
        <w:ind w:right="9"/>
        <w:jc w:val="both"/>
        <w:rPr>
          <w:rFonts w:ascii="Arial" w:hAnsi="Arial" w:cs="Arial"/>
          <w:b/>
          <w:sz w:val="20"/>
          <w:szCs w:val="20"/>
        </w:rPr>
      </w:pPr>
      <w:r w:rsidRPr="004E052C">
        <w:rPr>
          <w:rFonts w:ascii="Arial" w:hAnsi="Arial" w:cs="Arial"/>
          <w:b/>
          <w:sz w:val="20"/>
          <w:szCs w:val="20"/>
        </w:rPr>
        <w:t>_____________________________________</w:t>
      </w:r>
    </w:p>
    <w:p w:rsidR="00045AD5" w:rsidRPr="004E052C" w:rsidRDefault="00045AD5" w:rsidP="00AE3061">
      <w:pPr>
        <w:ind w:right="9"/>
        <w:jc w:val="both"/>
        <w:rPr>
          <w:rFonts w:ascii="Arial" w:hAnsi="Arial" w:cs="Arial"/>
          <w:b/>
          <w:sz w:val="20"/>
          <w:szCs w:val="20"/>
        </w:rPr>
      </w:pPr>
      <w:r w:rsidRPr="004E052C">
        <w:rPr>
          <w:rFonts w:ascii="Arial" w:hAnsi="Arial" w:cs="Arial"/>
          <w:sz w:val="20"/>
          <w:szCs w:val="20"/>
        </w:rPr>
        <w:br/>
      </w:r>
      <w:r w:rsidRPr="004E052C">
        <w:rPr>
          <w:rFonts w:ascii="Arial" w:hAnsi="Arial" w:cs="Arial"/>
          <w:b/>
          <w:sz w:val="20"/>
          <w:szCs w:val="20"/>
        </w:rPr>
        <w:t>Firma</w:t>
      </w:r>
    </w:p>
    <w:p w:rsidR="00045AD5" w:rsidRPr="004E052C" w:rsidRDefault="00045AD5" w:rsidP="00AE3061">
      <w:pPr>
        <w:ind w:right="9"/>
        <w:jc w:val="both"/>
        <w:rPr>
          <w:rFonts w:ascii="Arial" w:hAnsi="Arial" w:cs="Arial"/>
          <w:b/>
          <w:sz w:val="20"/>
          <w:szCs w:val="20"/>
        </w:rPr>
      </w:pPr>
    </w:p>
    <w:p w:rsidR="00F50F2F" w:rsidRPr="004E052C" w:rsidRDefault="00F50F2F" w:rsidP="00AE3061">
      <w:pPr>
        <w:ind w:right="9"/>
        <w:jc w:val="both"/>
        <w:rPr>
          <w:rFonts w:ascii="Arial" w:hAnsi="Arial" w:cs="Arial"/>
          <w:b/>
          <w:sz w:val="20"/>
          <w:szCs w:val="20"/>
        </w:rPr>
      </w:pPr>
    </w:p>
    <w:p w:rsidR="00F50F2F" w:rsidRPr="004E052C" w:rsidRDefault="00F50F2F" w:rsidP="00AE3061">
      <w:pPr>
        <w:ind w:right="9"/>
        <w:jc w:val="both"/>
        <w:rPr>
          <w:rFonts w:ascii="Arial" w:hAnsi="Arial" w:cs="Arial"/>
          <w:b/>
          <w:sz w:val="20"/>
          <w:szCs w:val="20"/>
        </w:rPr>
      </w:pPr>
    </w:p>
    <w:p w:rsidR="00F50F2F" w:rsidRPr="004E052C" w:rsidRDefault="00F50F2F" w:rsidP="00AE3061">
      <w:pPr>
        <w:ind w:right="9"/>
        <w:jc w:val="both"/>
        <w:rPr>
          <w:rFonts w:ascii="Arial" w:hAnsi="Arial" w:cs="Arial"/>
          <w:b/>
          <w:sz w:val="20"/>
          <w:szCs w:val="20"/>
        </w:rPr>
      </w:pPr>
    </w:p>
    <w:p w:rsidR="00F50F2F" w:rsidRPr="004E052C" w:rsidRDefault="00F50F2F" w:rsidP="00AE3061">
      <w:pPr>
        <w:ind w:right="9"/>
        <w:jc w:val="both"/>
        <w:rPr>
          <w:rFonts w:ascii="Arial" w:hAnsi="Arial" w:cs="Arial"/>
          <w:b/>
          <w:sz w:val="20"/>
          <w:szCs w:val="20"/>
        </w:rPr>
      </w:pPr>
    </w:p>
    <w:p w:rsidR="00F50F2F" w:rsidRPr="004E052C" w:rsidRDefault="00F50F2F" w:rsidP="00AE3061">
      <w:pPr>
        <w:ind w:right="9"/>
        <w:jc w:val="both"/>
        <w:rPr>
          <w:rFonts w:ascii="Arial" w:hAnsi="Arial" w:cs="Arial"/>
          <w:b/>
          <w:sz w:val="20"/>
          <w:szCs w:val="20"/>
        </w:rPr>
      </w:pPr>
    </w:p>
    <w:p w:rsidR="00F50F2F" w:rsidRPr="004E052C" w:rsidRDefault="00F50F2F" w:rsidP="00AE3061">
      <w:pPr>
        <w:ind w:right="9"/>
        <w:jc w:val="both"/>
        <w:rPr>
          <w:rFonts w:ascii="Arial" w:hAnsi="Arial" w:cs="Arial"/>
          <w:b/>
          <w:sz w:val="20"/>
          <w:szCs w:val="20"/>
        </w:rPr>
      </w:pPr>
    </w:p>
    <w:p w:rsidR="00F50F2F" w:rsidRPr="004E052C" w:rsidRDefault="00F50F2F" w:rsidP="00AE3061">
      <w:pPr>
        <w:ind w:right="9"/>
        <w:jc w:val="both"/>
        <w:rPr>
          <w:rFonts w:ascii="Arial" w:hAnsi="Arial" w:cs="Arial"/>
          <w:b/>
          <w:sz w:val="20"/>
          <w:szCs w:val="20"/>
        </w:rPr>
      </w:pPr>
    </w:p>
    <w:p w:rsidR="00F50F2F" w:rsidRPr="004E052C" w:rsidRDefault="00F50F2F" w:rsidP="00AE3061">
      <w:pPr>
        <w:ind w:right="9"/>
        <w:jc w:val="both"/>
        <w:rPr>
          <w:rFonts w:ascii="Arial" w:hAnsi="Arial" w:cs="Arial"/>
          <w:b/>
          <w:sz w:val="20"/>
          <w:szCs w:val="20"/>
        </w:rPr>
      </w:pPr>
    </w:p>
    <w:p w:rsidR="00F50F2F" w:rsidRPr="004E052C" w:rsidRDefault="00F50F2F" w:rsidP="00AE3061">
      <w:pPr>
        <w:ind w:right="9"/>
        <w:jc w:val="both"/>
        <w:rPr>
          <w:rFonts w:ascii="Arial" w:hAnsi="Arial" w:cs="Arial"/>
          <w:b/>
          <w:sz w:val="20"/>
          <w:szCs w:val="20"/>
        </w:rPr>
      </w:pPr>
    </w:p>
    <w:p w:rsidR="00F50F2F" w:rsidRPr="004E052C" w:rsidRDefault="00F50F2F" w:rsidP="00AE3061">
      <w:pPr>
        <w:ind w:right="9"/>
        <w:jc w:val="both"/>
        <w:rPr>
          <w:rFonts w:ascii="Arial" w:hAnsi="Arial" w:cs="Arial"/>
          <w:b/>
          <w:sz w:val="20"/>
          <w:szCs w:val="20"/>
        </w:rPr>
      </w:pPr>
    </w:p>
    <w:p w:rsidR="00F50F2F" w:rsidRPr="004E052C" w:rsidRDefault="00F50F2F" w:rsidP="00AE3061">
      <w:pPr>
        <w:ind w:right="9"/>
        <w:jc w:val="both"/>
        <w:rPr>
          <w:rFonts w:ascii="Arial" w:hAnsi="Arial" w:cs="Arial"/>
          <w:b/>
          <w:sz w:val="20"/>
          <w:szCs w:val="20"/>
        </w:rPr>
      </w:pPr>
    </w:p>
    <w:p w:rsidR="00F50F2F" w:rsidRPr="004E052C" w:rsidRDefault="00F50F2F" w:rsidP="00AE3061">
      <w:pPr>
        <w:ind w:right="9"/>
        <w:jc w:val="both"/>
        <w:rPr>
          <w:rFonts w:ascii="Arial" w:hAnsi="Arial" w:cs="Arial"/>
          <w:b/>
          <w:sz w:val="20"/>
          <w:szCs w:val="20"/>
        </w:rPr>
      </w:pPr>
    </w:p>
    <w:p w:rsidR="00F50F2F" w:rsidRPr="004E052C" w:rsidRDefault="00F50F2F" w:rsidP="00AE3061">
      <w:pPr>
        <w:ind w:right="9"/>
        <w:jc w:val="both"/>
        <w:rPr>
          <w:rFonts w:ascii="Arial" w:hAnsi="Arial" w:cs="Arial"/>
          <w:b/>
          <w:sz w:val="20"/>
          <w:szCs w:val="20"/>
        </w:rPr>
      </w:pPr>
    </w:p>
    <w:p w:rsidR="00F50F2F" w:rsidRPr="004E052C" w:rsidRDefault="00F50F2F" w:rsidP="00AE3061">
      <w:pPr>
        <w:ind w:right="9"/>
        <w:jc w:val="both"/>
        <w:rPr>
          <w:rFonts w:ascii="Arial" w:hAnsi="Arial" w:cs="Arial"/>
          <w:b/>
          <w:sz w:val="20"/>
          <w:szCs w:val="20"/>
        </w:rPr>
      </w:pPr>
    </w:p>
    <w:p w:rsidR="00F50F2F" w:rsidRPr="004E052C" w:rsidRDefault="00F50F2F" w:rsidP="00AE3061">
      <w:pPr>
        <w:ind w:right="9"/>
        <w:jc w:val="both"/>
        <w:rPr>
          <w:rFonts w:ascii="Arial" w:hAnsi="Arial" w:cs="Arial"/>
          <w:b/>
          <w:sz w:val="20"/>
          <w:szCs w:val="20"/>
        </w:rPr>
      </w:pPr>
    </w:p>
    <w:p w:rsidR="006652F2" w:rsidRPr="004E052C" w:rsidRDefault="006652F2" w:rsidP="00AE3061">
      <w:pPr>
        <w:ind w:right="9"/>
        <w:jc w:val="both"/>
        <w:rPr>
          <w:rFonts w:ascii="Arial" w:hAnsi="Arial" w:cs="Arial"/>
          <w:b/>
          <w:sz w:val="20"/>
          <w:szCs w:val="20"/>
        </w:rPr>
      </w:pPr>
    </w:p>
    <w:p w:rsidR="006652F2" w:rsidRPr="004E052C" w:rsidRDefault="006652F2" w:rsidP="00AE3061">
      <w:pPr>
        <w:ind w:right="9"/>
        <w:jc w:val="both"/>
        <w:rPr>
          <w:rFonts w:ascii="Arial" w:hAnsi="Arial" w:cs="Arial"/>
          <w:b/>
          <w:sz w:val="20"/>
          <w:szCs w:val="20"/>
        </w:rPr>
      </w:pPr>
    </w:p>
    <w:p w:rsidR="00953080" w:rsidRPr="004E052C" w:rsidRDefault="00953080" w:rsidP="00F55653">
      <w:pPr>
        <w:ind w:right="9"/>
        <w:jc w:val="center"/>
        <w:rPr>
          <w:rFonts w:ascii="Arial" w:hAnsi="Arial" w:cs="Arial"/>
          <w:b/>
          <w:sz w:val="20"/>
          <w:szCs w:val="20"/>
        </w:rPr>
      </w:pPr>
      <w:r w:rsidRPr="004E052C">
        <w:rPr>
          <w:rFonts w:ascii="Arial" w:hAnsi="Arial" w:cs="Arial"/>
          <w:b/>
          <w:sz w:val="20"/>
          <w:szCs w:val="20"/>
        </w:rPr>
        <w:t xml:space="preserve">Formulario No. </w:t>
      </w:r>
      <w:r w:rsidR="00FB7E58" w:rsidRPr="004E052C">
        <w:rPr>
          <w:rFonts w:ascii="Arial" w:hAnsi="Arial" w:cs="Arial"/>
          <w:b/>
          <w:sz w:val="20"/>
          <w:szCs w:val="20"/>
        </w:rPr>
        <w:t>9</w:t>
      </w:r>
    </w:p>
    <w:p w:rsidR="00953080" w:rsidRPr="004E052C" w:rsidRDefault="00953080" w:rsidP="00AE3061">
      <w:pPr>
        <w:numPr>
          <w:ilvl w:val="12"/>
          <w:numId w:val="0"/>
        </w:numPr>
        <w:ind w:right="9"/>
        <w:jc w:val="both"/>
        <w:rPr>
          <w:rFonts w:ascii="Arial" w:hAnsi="Arial" w:cs="Arial"/>
          <w:iCs/>
          <w:sz w:val="20"/>
          <w:szCs w:val="20"/>
          <w:lang w:val="es-ES"/>
        </w:rPr>
      </w:pPr>
    </w:p>
    <w:p w:rsidR="00953080" w:rsidRPr="004E052C" w:rsidRDefault="00953080" w:rsidP="00AE3061">
      <w:pPr>
        <w:numPr>
          <w:ilvl w:val="12"/>
          <w:numId w:val="0"/>
        </w:numPr>
        <w:ind w:right="9"/>
        <w:jc w:val="both"/>
        <w:rPr>
          <w:rFonts w:ascii="Arial" w:hAnsi="Arial" w:cs="Arial"/>
          <w:iCs/>
          <w:sz w:val="20"/>
          <w:szCs w:val="20"/>
          <w:lang w:val="es-ES"/>
        </w:rPr>
      </w:pPr>
      <w:r w:rsidRPr="004E052C">
        <w:rPr>
          <w:rFonts w:ascii="Arial" w:hAnsi="Arial" w:cs="Arial"/>
          <w:iCs/>
          <w:sz w:val="20"/>
          <w:szCs w:val="20"/>
          <w:lang w:val="es-ES"/>
        </w:rPr>
        <w:t>[El Banco completará este formulario de Garantía Bancaria según las instrucciones indicadas]</w:t>
      </w:r>
    </w:p>
    <w:p w:rsidR="00953080" w:rsidRPr="004E052C" w:rsidRDefault="00953080" w:rsidP="00AE3061">
      <w:pPr>
        <w:numPr>
          <w:ilvl w:val="12"/>
          <w:numId w:val="0"/>
        </w:numPr>
        <w:ind w:right="9"/>
        <w:jc w:val="both"/>
        <w:rPr>
          <w:rFonts w:ascii="Arial" w:hAnsi="Arial" w:cs="Arial"/>
          <w:iCs/>
          <w:sz w:val="20"/>
          <w:szCs w:val="20"/>
          <w:lang w:val="es-ES"/>
        </w:rPr>
      </w:pPr>
    </w:p>
    <w:p w:rsidR="00953080" w:rsidRPr="004E052C" w:rsidRDefault="00953080" w:rsidP="00AE3061">
      <w:pPr>
        <w:numPr>
          <w:ilvl w:val="12"/>
          <w:numId w:val="0"/>
        </w:numPr>
        <w:ind w:right="9"/>
        <w:jc w:val="both"/>
        <w:rPr>
          <w:rFonts w:ascii="Arial" w:hAnsi="Arial" w:cs="Arial"/>
          <w:iCs/>
          <w:sz w:val="20"/>
          <w:szCs w:val="20"/>
          <w:lang w:val="es-ES"/>
        </w:rPr>
      </w:pPr>
    </w:p>
    <w:p w:rsidR="00953080" w:rsidRPr="004E052C" w:rsidRDefault="00953080" w:rsidP="00AE3061">
      <w:pPr>
        <w:numPr>
          <w:ilvl w:val="12"/>
          <w:numId w:val="0"/>
        </w:numPr>
        <w:ind w:right="9"/>
        <w:jc w:val="both"/>
        <w:rPr>
          <w:rFonts w:ascii="Arial" w:hAnsi="Arial" w:cs="Arial"/>
          <w:iCs/>
          <w:sz w:val="20"/>
          <w:szCs w:val="20"/>
          <w:lang w:val="es-ES"/>
        </w:rPr>
      </w:pPr>
      <w:r w:rsidRPr="004E052C">
        <w:rPr>
          <w:rFonts w:ascii="Arial" w:hAnsi="Arial" w:cs="Arial"/>
          <w:iCs/>
          <w:sz w:val="20"/>
          <w:szCs w:val="20"/>
          <w:lang w:val="es-ES"/>
        </w:rPr>
        <w:t>[Indicar el Nombre del Banco, y la dirección de la sucursal que emite la garantía]</w:t>
      </w:r>
    </w:p>
    <w:p w:rsidR="00953080" w:rsidRPr="004E052C" w:rsidRDefault="00953080" w:rsidP="00AE3061">
      <w:pPr>
        <w:numPr>
          <w:ilvl w:val="12"/>
          <w:numId w:val="0"/>
        </w:numPr>
        <w:ind w:right="9"/>
        <w:jc w:val="both"/>
        <w:rPr>
          <w:rFonts w:ascii="Arial" w:hAnsi="Arial" w:cs="Arial"/>
          <w:iCs/>
          <w:sz w:val="20"/>
          <w:szCs w:val="20"/>
          <w:lang w:val="es-ES"/>
        </w:rPr>
      </w:pPr>
    </w:p>
    <w:p w:rsidR="00953080" w:rsidRPr="004E052C" w:rsidRDefault="00953080" w:rsidP="00AE3061">
      <w:pPr>
        <w:numPr>
          <w:ilvl w:val="12"/>
          <w:numId w:val="0"/>
        </w:numPr>
        <w:ind w:right="9"/>
        <w:jc w:val="both"/>
        <w:rPr>
          <w:rFonts w:ascii="Arial" w:hAnsi="Arial" w:cs="Arial"/>
          <w:iCs/>
          <w:sz w:val="20"/>
          <w:szCs w:val="20"/>
          <w:lang w:val="es-ES"/>
        </w:rPr>
      </w:pPr>
      <w:r w:rsidRPr="004E052C">
        <w:rPr>
          <w:rFonts w:ascii="Arial" w:hAnsi="Arial" w:cs="Arial"/>
          <w:b/>
          <w:bCs/>
          <w:sz w:val="20"/>
          <w:szCs w:val="20"/>
          <w:lang w:val="es-ES"/>
        </w:rPr>
        <w:t xml:space="preserve">Beneficiario: </w:t>
      </w:r>
      <w:r w:rsidRPr="004E052C">
        <w:rPr>
          <w:rFonts w:ascii="Arial" w:hAnsi="Arial" w:cs="Arial"/>
          <w:iCs/>
          <w:sz w:val="20"/>
          <w:szCs w:val="20"/>
          <w:lang w:val="es-ES"/>
        </w:rPr>
        <w:t>Empresa de Licores de Cundinamarca</w:t>
      </w:r>
    </w:p>
    <w:p w:rsidR="00953080" w:rsidRPr="004E052C" w:rsidRDefault="00953080" w:rsidP="00AE3061">
      <w:pPr>
        <w:numPr>
          <w:ilvl w:val="12"/>
          <w:numId w:val="0"/>
        </w:numPr>
        <w:ind w:right="9"/>
        <w:jc w:val="both"/>
        <w:rPr>
          <w:rFonts w:ascii="Arial" w:hAnsi="Arial" w:cs="Arial"/>
          <w:iCs/>
          <w:sz w:val="20"/>
          <w:szCs w:val="20"/>
          <w:lang w:val="es-ES"/>
        </w:rPr>
      </w:pPr>
    </w:p>
    <w:p w:rsidR="00953080" w:rsidRPr="004E052C" w:rsidRDefault="00953080" w:rsidP="00AE3061">
      <w:pPr>
        <w:numPr>
          <w:ilvl w:val="12"/>
          <w:numId w:val="0"/>
        </w:numPr>
        <w:ind w:right="9"/>
        <w:jc w:val="both"/>
        <w:rPr>
          <w:rFonts w:ascii="Arial" w:hAnsi="Arial" w:cs="Arial"/>
          <w:iCs/>
          <w:sz w:val="20"/>
          <w:szCs w:val="20"/>
          <w:lang w:val="es-ES"/>
        </w:rPr>
      </w:pPr>
      <w:r w:rsidRPr="004E052C">
        <w:rPr>
          <w:rFonts w:ascii="Arial" w:hAnsi="Arial" w:cs="Arial"/>
          <w:b/>
          <w:bCs/>
          <w:sz w:val="20"/>
          <w:szCs w:val="20"/>
          <w:lang w:val="es-ES"/>
        </w:rPr>
        <w:t>Fecha:</w:t>
      </w:r>
      <w:r w:rsidRPr="004E052C">
        <w:rPr>
          <w:rFonts w:ascii="Arial" w:hAnsi="Arial" w:cs="Arial"/>
          <w:iCs/>
          <w:sz w:val="20"/>
          <w:szCs w:val="20"/>
          <w:lang w:val="es-ES"/>
        </w:rPr>
        <w:t xml:space="preserve"> [indicar la fecha]</w:t>
      </w:r>
    </w:p>
    <w:p w:rsidR="00953080" w:rsidRPr="004E052C" w:rsidRDefault="00953080" w:rsidP="00AE3061">
      <w:pPr>
        <w:numPr>
          <w:ilvl w:val="12"/>
          <w:numId w:val="0"/>
        </w:numPr>
        <w:ind w:right="9"/>
        <w:jc w:val="both"/>
        <w:rPr>
          <w:rFonts w:ascii="Arial" w:hAnsi="Arial" w:cs="Arial"/>
          <w:iCs/>
          <w:sz w:val="20"/>
          <w:szCs w:val="20"/>
          <w:lang w:val="es-ES"/>
        </w:rPr>
      </w:pPr>
    </w:p>
    <w:p w:rsidR="00953080" w:rsidRPr="004E052C" w:rsidRDefault="00953080" w:rsidP="00AE3061">
      <w:pPr>
        <w:numPr>
          <w:ilvl w:val="12"/>
          <w:numId w:val="0"/>
        </w:numPr>
        <w:ind w:right="9"/>
        <w:jc w:val="both"/>
        <w:rPr>
          <w:rFonts w:ascii="Arial" w:hAnsi="Arial" w:cs="Arial"/>
          <w:iCs/>
          <w:sz w:val="20"/>
          <w:szCs w:val="20"/>
          <w:lang w:val="es-ES"/>
        </w:rPr>
      </w:pPr>
      <w:r w:rsidRPr="004E052C">
        <w:rPr>
          <w:rFonts w:ascii="Arial" w:hAnsi="Arial" w:cs="Arial"/>
          <w:b/>
          <w:bCs/>
          <w:sz w:val="20"/>
          <w:szCs w:val="20"/>
          <w:lang w:val="es-ES"/>
        </w:rPr>
        <w:t>GARANTIA DE MANTENIMIENTO DE OFERTA No.</w:t>
      </w:r>
      <w:r w:rsidRPr="004E052C">
        <w:rPr>
          <w:rFonts w:ascii="Arial" w:hAnsi="Arial" w:cs="Arial"/>
          <w:iCs/>
          <w:sz w:val="20"/>
          <w:szCs w:val="20"/>
          <w:lang w:val="es-ES"/>
        </w:rPr>
        <w:t xml:space="preserve">  [Indicar el número de la Garantía]</w:t>
      </w:r>
    </w:p>
    <w:p w:rsidR="00953080" w:rsidRPr="004E052C" w:rsidRDefault="00953080" w:rsidP="00AE3061">
      <w:pPr>
        <w:numPr>
          <w:ilvl w:val="12"/>
          <w:numId w:val="0"/>
        </w:numPr>
        <w:ind w:right="9"/>
        <w:jc w:val="both"/>
        <w:rPr>
          <w:rFonts w:ascii="Arial" w:hAnsi="Arial" w:cs="Arial"/>
          <w:iCs/>
          <w:sz w:val="20"/>
          <w:szCs w:val="20"/>
          <w:lang w:val="es-ES"/>
        </w:rPr>
      </w:pPr>
    </w:p>
    <w:p w:rsidR="00953080" w:rsidRPr="004E052C" w:rsidRDefault="00953080" w:rsidP="00AE3061">
      <w:pPr>
        <w:numPr>
          <w:ilvl w:val="12"/>
          <w:numId w:val="0"/>
        </w:numPr>
        <w:ind w:right="9"/>
        <w:jc w:val="both"/>
        <w:rPr>
          <w:rFonts w:ascii="Arial" w:hAnsi="Arial" w:cs="Arial"/>
          <w:sz w:val="20"/>
          <w:szCs w:val="20"/>
          <w:lang w:val="es-ES"/>
        </w:rPr>
      </w:pPr>
      <w:r w:rsidRPr="004E052C">
        <w:rPr>
          <w:rFonts w:ascii="Arial" w:hAnsi="Arial" w:cs="Arial"/>
          <w:sz w:val="20"/>
          <w:szCs w:val="20"/>
          <w:lang w:val="es-ES"/>
        </w:rP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rsidR="00953080" w:rsidRPr="004E052C" w:rsidRDefault="00953080" w:rsidP="00AE3061">
      <w:pPr>
        <w:numPr>
          <w:ilvl w:val="12"/>
          <w:numId w:val="0"/>
        </w:numPr>
        <w:ind w:right="9"/>
        <w:jc w:val="both"/>
        <w:rPr>
          <w:rFonts w:ascii="Arial" w:hAnsi="Arial" w:cs="Arial"/>
          <w:sz w:val="20"/>
          <w:szCs w:val="20"/>
          <w:lang w:val="es-ES"/>
        </w:rPr>
      </w:pPr>
    </w:p>
    <w:p w:rsidR="00953080" w:rsidRPr="004E052C" w:rsidRDefault="00953080" w:rsidP="00AE3061">
      <w:pPr>
        <w:numPr>
          <w:ilvl w:val="12"/>
          <w:numId w:val="0"/>
        </w:numPr>
        <w:ind w:right="9"/>
        <w:jc w:val="both"/>
        <w:rPr>
          <w:rFonts w:ascii="Arial" w:hAnsi="Arial" w:cs="Arial"/>
          <w:sz w:val="20"/>
          <w:szCs w:val="20"/>
          <w:lang w:val="es-ES"/>
        </w:rPr>
      </w:pPr>
      <w:r w:rsidRPr="004E052C">
        <w:rPr>
          <w:rFonts w:ascii="Arial" w:hAnsi="Arial" w:cs="Arial"/>
          <w:sz w:val="20"/>
          <w:szCs w:val="20"/>
          <w:lang w:val="es-ES"/>
        </w:rPr>
        <w:t xml:space="preserve">Consecuentemente, cualquier solicitud de pago bajo esta Garantía deberá recibirse en esta institución en o antes de la fecha límite aquí estipulada. </w:t>
      </w:r>
    </w:p>
    <w:p w:rsidR="00953080" w:rsidRPr="004E052C" w:rsidRDefault="00953080" w:rsidP="00AE3061">
      <w:pPr>
        <w:numPr>
          <w:ilvl w:val="12"/>
          <w:numId w:val="0"/>
        </w:numPr>
        <w:ind w:right="9"/>
        <w:jc w:val="both"/>
        <w:rPr>
          <w:rFonts w:ascii="Arial" w:hAnsi="Arial" w:cs="Arial"/>
          <w:sz w:val="20"/>
          <w:szCs w:val="20"/>
          <w:lang w:val="es-ES"/>
        </w:rPr>
      </w:pPr>
    </w:p>
    <w:p w:rsidR="00953080" w:rsidRPr="004E052C" w:rsidRDefault="00953080" w:rsidP="00AE3061">
      <w:pPr>
        <w:numPr>
          <w:ilvl w:val="12"/>
          <w:numId w:val="0"/>
        </w:numPr>
        <w:ind w:right="9"/>
        <w:jc w:val="both"/>
        <w:rPr>
          <w:rFonts w:ascii="Arial" w:hAnsi="Arial" w:cs="Arial"/>
          <w:sz w:val="20"/>
          <w:szCs w:val="20"/>
          <w:lang w:val="es-ES"/>
        </w:rPr>
      </w:pPr>
      <w:r w:rsidRPr="004E052C">
        <w:rPr>
          <w:rFonts w:ascii="Arial" w:hAnsi="Arial" w:cs="Arial"/>
          <w:sz w:val="20"/>
          <w:szCs w:val="20"/>
          <w:lang w:val="es-ES"/>
        </w:rPr>
        <w:t>Esta Garantía está sujeta las “Reglas Uniformes de la CCI relativas a las garantías contra primera solicitud” (</w:t>
      </w:r>
      <w:proofErr w:type="spellStart"/>
      <w:r w:rsidRPr="004E052C">
        <w:rPr>
          <w:rFonts w:ascii="Arial" w:hAnsi="Arial" w:cs="Arial"/>
          <w:sz w:val="20"/>
          <w:szCs w:val="20"/>
          <w:lang w:val="es-ES"/>
        </w:rPr>
        <w:t>U</w:t>
      </w:r>
      <w:r w:rsidRPr="004E052C">
        <w:rPr>
          <w:rFonts w:ascii="Arial" w:hAnsi="Arial" w:cs="Arial"/>
          <w:iCs/>
          <w:sz w:val="20"/>
          <w:szCs w:val="20"/>
          <w:lang w:val="es-ES"/>
        </w:rPr>
        <w:t>niform</w:t>
      </w:r>
      <w:proofErr w:type="spellEnd"/>
      <w:r w:rsidRPr="004E052C">
        <w:rPr>
          <w:rFonts w:ascii="Arial" w:hAnsi="Arial" w:cs="Arial"/>
          <w:iCs/>
          <w:sz w:val="20"/>
          <w:szCs w:val="20"/>
          <w:lang w:val="es-ES"/>
        </w:rPr>
        <w:t xml:space="preserve"> Rules </w:t>
      </w:r>
      <w:proofErr w:type="spellStart"/>
      <w:r w:rsidRPr="004E052C">
        <w:rPr>
          <w:rFonts w:ascii="Arial" w:hAnsi="Arial" w:cs="Arial"/>
          <w:iCs/>
          <w:sz w:val="20"/>
          <w:szCs w:val="20"/>
          <w:lang w:val="es-ES"/>
        </w:rPr>
        <w:t>for</w:t>
      </w:r>
      <w:proofErr w:type="spellEnd"/>
      <w:r w:rsidRPr="004E052C">
        <w:rPr>
          <w:rFonts w:ascii="Arial" w:hAnsi="Arial" w:cs="Arial"/>
          <w:iCs/>
          <w:sz w:val="20"/>
          <w:szCs w:val="20"/>
          <w:lang w:val="es-ES"/>
        </w:rPr>
        <w:t xml:space="preserve"> </w:t>
      </w:r>
      <w:proofErr w:type="spellStart"/>
      <w:r w:rsidRPr="004E052C">
        <w:rPr>
          <w:rFonts w:ascii="Arial" w:hAnsi="Arial" w:cs="Arial"/>
          <w:iCs/>
          <w:sz w:val="20"/>
          <w:szCs w:val="20"/>
          <w:lang w:val="es-ES"/>
        </w:rPr>
        <w:t>Demand</w:t>
      </w:r>
      <w:proofErr w:type="spellEnd"/>
      <w:r w:rsidRPr="004E052C">
        <w:rPr>
          <w:rFonts w:ascii="Arial" w:hAnsi="Arial" w:cs="Arial"/>
          <w:iCs/>
          <w:sz w:val="20"/>
          <w:szCs w:val="20"/>
          <w:lang w:val="es-ES"/>
        </w:rPr>
        <w:t xml:space="preserve"> </w:t>
      </w:r>
      <w:proofErr w:type="spellStart"/>
      <w:r w:rsidRPr="004E052C">
        <w:rPr>
          <w:rFonts w:ascii="Arial" w:hAnsi="Arial" w:cs="Arial"/>
          <w:iCs/>
          <w:sz w:val="20"/>
          <w:szCs w:val="20"/>
          <w:lang w:val="es-ES"/>
        </w:rPr>
        <w:t>Guarantees</w:t>
      </w:r>
      <w:proofErr w:type="spellEnd"/>
      <w:r w:rsidRPr="004E052C">
        <w:rPr>
          <w:rFonts w:ascii="Arial" w:hAnsi="Arial" w:cs="Arial"/>
          <w:sz w:val="20"/>
          <w:szCs w:val="20"/>
          <w:lang w:val="es-ES"/>
        </w:rPr>
        <w:t>), Publicación del ICC No. 458.</w:t>
      </w:r>
    </w:p>
    <w:p w:rsidR="00953080" w:rsidRPr="004E052C" w:rsidRDefault="00953080" w:rsidP="00AE3061">
      <w:pPr>
        <w:numPr>
          <w:ilvl w:val="12"/>
          <w:numId w:val="0"/>
        </w:numPr>
        <w:ind w:right="9"/>
        <w:jc w:val="both"/>
        <w:rPr>
          <w:rFonts w:ascii="Arial" w:hAnsi="Arial" w:cs="Arial"/>
          <w:sz w:val="20"/>
          <w:szCs w:val="20"/>
          <w:lang w:val="es-ES"/>
        </w:rPr>
      </w:pPr>
    </w:p>
    <w:p w:rsidR="00953080" w:rsidRPr="004E052C" w:rsidRDefault="00953080" w:rsidP="00AE3061">
      <w:pPr>
        <w:numPr>
          <w:ilvl w:val="12"/>
          <w:numId w:val="0"/>
        </w:numPr>
        <w:ind w:right="9"/>
        <w:jc w:val="both"/>
        <w:rPr>
          <w:rFonts w:ascii="Arial" w:hAnsi="Arial" w:cs="Arial"/>
          <w:sz w:val="20"/>
          <w:szCs w:val="20"/>
          <w:lang w:val="es-ES"/>
        </w:rPr>
      </w:pPr>
    </w:p>
    <w:p w:rsidR="00953080" w:rsidRPr="004E052C" w:rsidRDefault="00953080" w:rsidP="00AE3061">
      <w:pPr>
        <w:numPr>
          <w:ilvl w:val="12"/>
          <w:numId w:val="0"/>
        </w:numPr>
        <w:ind w:right="9"/>
        <w:jc w:val="both"/>
        <w:rPr>
          <w:rFonts w:ascii="Arial" w:hAnsi="Arial" w:cs="Arial"/>
          <w:sz w:val="20"/>
          <w:szCs w:val="20"/>
          <w:lang w:val="es-ES"/>
        </w:rPr>
      </w:pPr>
      <w:r w:rsidRPr="004E052C">
        <w:rPr>
          <w:rFonts w:ascii="Arial" w:hAnsi="Arial" w:cs="Arial"/>
          <w:sz w:val="20"/>
          <w:szCs w:val="20"/>
          <w:u w:val="single"/>
          <w:lang w:val="es-ES"/>
        </w:rPr>
        <w:tab/>
      </w:r>
      <w:r w:rsidRPr="004E052C">
        <w:rPr>
          <w:rFonts w:ascii="Arial" w:hAnsi="Arial" w:cs="Arial"/>
          <w:sz w:val="20"/>
          <w:szCs w:val="20"/>
          <w:u w:val="single"/>
          <w:lang w:val="es-ES"/>
        </w:rPr>
        <w:tab/>
      </w:r>
      <w:r w:rsidRPr="004E052C">
        <w:rPr>
          <w:rFonts w:ascii="Arial" w:hAnsi="Arial" w:cs="Arial"/>
          <w:sz w:val="20"/>
          <w:szCs w:val="20"/>
          <w:u w:val="single"/>
          <w:lang w:val="es-ES"/>
        </w:rPr>
        <w:tab/>
      </w:r>
      <w:r w:rsidRPr="004E052C">
        <w:rPr>
          <w:rFonts w:ascii="Arial" w:hAnsi="Arial" w:cs="Arial"/>
          <w:sz w:val="20"/>
          <w:szCs w:val="20"/>
          <w:u w:val="single"/>
          <w:lang w:val="es-ES"/>
        </w:rPr>
        <w:tab/>
      </w:r>
      <w:r w:rsidRPr="004E052C">
        <w:rPr>
          <w:rFonts w:ascii="Arial" w:hAnsi="Arial" w:cs="Arial"/>
          <w:sz w:val="20"/>
          <w:szCs w:val="20"/>
          <w:u w:val="single"/>
          <w:lang w:val="es-ES"/>
        </w:rPr>
        <w:tab/>
      </w:r>
      <w:r w:rsidRPr="004E052C">
        <w:rPr>
          <w:rFonts w:ascii="Arial" w:hAnsi="Arial" w:cs="Arial"/>
          <w:sz w:val="20"/>
          <w:szCs w:val="20"/>
          <w:u w:val="single"/>
          <w:lang w:val="es-ES"/>
        </w:rPr>
        <w:tab/>
      </w:r>
      <w:r w:rsidRPr="004E052C">
        <w:rPr>
          <w:rFonts w:ascii="Arial" w:hAnsi="Arial" w:cs="Arial"/>
          <w:sz w:val="20"/>
          <w:szCs w:val="20"/>
          <w:u w:val="single"/>
          <w:lang w:val="es-ES"/>
        </w:rPr>
        <w:tab/>
      </w:r>
      <w:r w:rsidRPr="004E052C">
        <w:rPr>
          <w:rFonts w:ascii="Arial" w:hAnsi="Arial" w:cs="Arial"/>
          <w:sz w:val="20"/>
          <w:szCs w:val="20"/>
          <w:u w:val="single"/>
          <w:lang w:val="es-ES"/>
        </w:rPr>
        <w:tab/>
      </w:r>
    </w:p>
    <w:p w:rsidR="00953080" w:rsidRPr="004E052C" w:rsidRDefault="00953080" w:rsidP="00AE3061">
      <w:pPr>
        <w:numPr>
          <w:ilvl w:val="12"/>
          <w:numId w:val="0"/>
        </w:numPr>
        <w:tabs>
          <w:tab w:val="left" w:pos="8640"/>
        </w:tabs>
        <w:ind w:right="9"/>
        <w:jc w:val="both"/>
        <w:rPr>
          <w:rFonts w:ascii="Arial" w:hAnsi="Arial" w:cs="Arial"/>
          <w:iCs/>
          <w:sz w:val="20"/>
          <w:szCs w:val="20"/>
          <w:lang w:val="es-ES"/>
        </w:rPr>
      </w:pPr>
      <w:r w:rsidRPr="004E052C">
        <w:rPr>
          <w:rFonts w:ascii="Arial" w:hAnsi="Arial" w:cs="Arial"/>
          <w:iCs/>
          <w:sz w:val="20"/>
          <w:szCs w:val="20"/>
          <w:lang w:val="es-ES"/>
        </w:rPr>
        <w:t>[Firma(s) del (los) representante(s) autorizado(s) del Banco]</w:t>
      </w:r>
    </w:p>
    <w:p w:rsidR="00045AD5" w:rsidRPr="004E052C" w:rsidRDefault="00045AD5" w:rsidP="00AE3061">
      <w:pPr>
        <w:ind w:right="9"/>
        <w:jc w:val="both"/>
        <w:rPr>
          <w:rFonts w:ascii="Arial" w:hAnsi="Arial" w:cs="Arial"/>
          <w:sz w:val="20"/>
          <w:szCs w:val="20"/>
          <w:lang w:val="es-ES"/>
        </w:rPr>
      </w:pP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rPr>
      </w:pPr>
    </w:p>
    <w:p w:rsidR="00045AD5" w:rsidRPr="004E052C" w:rsidRDefault="00045AD5" w:rsidP="00AE3061">
      <w:pPr>
        <w:ind w:right="9"/>
        <w:jc w:val="both"/>
        <w:rPr>
          <w:rFonts w:ascii="Arial" w:hAnsi="Arial" w:cs="Arial"/>
          <w:sz w:val="20"/>
          <w:szCs w:val="20"/>
          <w:lang w:val="es-MX"/>
        </w:rPr>
      </w:pPr>
    </w:p>
    <w:p w:rsidR="00F50F2F" w:rsidRPr="004E052C" w:rsidRDefault="00F50F2F" w:rsidP="00AE3061">
      <w:pPr>
        <w:ind w:right="9"/>
        <w:jc w:val="both"/>
        <w:rPr>
          <w:rFonts w:ascii="Arial" w:hAnsi="Arial" w:cs="Arial"/>
          <w:sz w:val="20"/>
          <w:szCs w:val="20"/>
          <w:lang w:val="es-MX"/>
        </w:rPr>
      </w:pPr>
    </w:p>
    <w:p w:rsidR="00F50F2F" w:rsidRPr="004E052C" w:rsidRDefault="00F50F2F" w:rsidP="00AE3061">
      <w:pPr>
        <w:ind w:right="9"/>
        <w:jc w:val="both"/>
        <w:rPr>
          <w:rFonts w:ascii="Arial" w:hAnsi="Arial" w:cs="Arial"/>
          <w:sz w:val="20"/>
          <w:szCs w:val="20"/>
          <w:lang w:val="es-MX"/>
        </w:rPr>
      </w:pPr>
    </w:p>
    <w:p w:rsidR="00F50F2F" w:rsidRPr="004E052C" w:rsidRDefault="00F50F2F" w:rsidP="00AE3061">
      <w:pPr>
        <w:ind w:right="9"/>
        <w:jc w:val="both"/>
        <w:rPr>
          <w:rFonts w:ascii="Arial" w:hAnsi="Arial" w:cs="Arial"/>
          <w:sz w:val="20"/>
          <w:szCs w:val="20"/>
          <w:lang w:val="es-MX"/>
        </w:rPr>
      </w:pPr>
    </w:p>
    <w:p w:rsidR="00F50F2F" w:rsidRPr="004E052C" w:rsidRDefault="00F50F2F" w:rsidP="00AE3061">
      <w:pPr>
        <w:ind w:right="9"/>
        <w:jc w:val="both"/>
        <w:rPr>
          <w:rFonts w:ascii="Arial" w:hAnsi="Arial" w:cs="Arial"/>
          <w:sz w:val="20"/>
          <w:szCs w:val="20"/>
          <w:lang w:val="es-MX"/>
        </w:rPr>
      </w:pPr>
    </w:p>
    <w:p w:rsidR="00F50F2F" w:rsidRPr="004E052C" w:rsidRDefault="00F50F2F" w:rsidP="00AE3061">
      <w:pPr>
        <w:ind w:right="9"/>
        <w:jc w:val="both"/>
        <w:rPr>
          <w:rFonts w:ascii="Arial" w:hAnsi="Arial" w:cs="Arial"/>
          <w:sz w:val="20"/>
          <w:szCs w:val="20"/>
          <w:lang w:val="es-MX"/>
        </w:rPr>
      </w:pPr>
    </w:p>
    <w:p w:rsidR="00F50F2F" w:rsidRPr="004E052C" w:rsidRDefault="00F50F2F" w:rsidP="00AE3061">
      <w:pPr>
        <w:ind w:right="9"/>
        <w:jc w:val="both"/>
        <w:rPr>
          <w:rFonts w:ascii="Arial" w:hAnsi="Arial" w:cs="Arial"/>
          <w:sz w:val="20"/>
          <w:szCs w:val="20"/>
          <w:lang w:val="es-MX"/>
        </w:rPr>
      </w:pPr>
    </w:p>
    <w:p w:rsidR="00F50F2F" w:rsidRPr="004E052C" w:rsidRDefault="00F50F2F" w:rsidP="00AE3061">
      <w:pPr>
        <w:ind w:right="9"/>
        <w:jc w:val="both"/>
        <w:rPr>
          <w:rFonts w:ascii="Arial" w:hAnsi="Arial" w:cs="Arial"/>
          <w:sz w:val="20"/>
          <w:szCs w:val="20"/>
          <w:lang w:val="es-MX"/>
        </w:rPr>
      </w:pPr>
    </w:p>
    <w:p w:rsidR="00F50F2F" w:rsidRPr="004E052C" w:rsidRDefault="00F50F2F" w:rsidP="00AE3061">
      <w:pPr>
        <w:ind w:right="9"/>
        <w:jc w:val="both"/>
        <w:rPr>
          <w:rFonts w:ascii="Arial" w:hAnsi="Arial" w:cs="Arial"/>
          <w:sz w:val="20"/>
          <w:szCs w:val="20"/>
          <w:lang w:val="es-MX"/>
        </w:rPr>
      </w:pPr>
    </w:p>
    <w:p w:rsidR="00F50F2F" w:rsidRPr="004E052C" w:rsidRDefault="00F50F2F" w:rsidP="00AE3061">
      <w:pPr>
        <w:ind w:right="9"/>
        <w:jc w:val="both"/>
        <w:rPr>
          <w:rFonts w:ascii="Arial" w:hAnsi="Arial" w:cs="Arial"/>
          <w:sz w:val="20"/>
          <w:szCs w:val="20"/>
          <w:lang w:val="es-MX"/>
        </w:rPr>
      </w:pPr>
    </w:p>
    <w:p w:rsidR="00F50F2F" w:rsidRPr="004E052C" w:rsidRDefault="00F50F2F" w:rsidP="00AE3061">
      <w:pPr>
        <w:ind w:right="9"/>
        <w:jc w:val="both"/>
        <w:rPr>
          <w:rFonts w:ascii="Arial" w:hAnsi="Arial" w:cs="Arial"/>
          <w:sz w:val="20"/>
          <w:szCs w:val="20"/>
          <w:lang w:val="es-MX"/>
        </w:rPr>
      </w:pPr>
    </w:p>
    <w:p w:rsidR="00F50F2F" w:rsidRPr="004E052C" w:rsidRDefault="00F50F2F" w:rsidP="00AE3061">
      <w:pPr>
        <w:ind w:right="9"/>
        <w:jc w:val="both"/>
        <w:rPr>
          <w:rFonts w:ascii="Arial" w:hAnsi="Arial" w:cs="Arial"/>
          <w:sz w:val="20"/>
          <w:szCs w:val="20"/>
          <w:lang w:val="es-MX"/>
        </w:rPr>
      </w:pPr>
    </w:p>
    <w:p w:rsidR="00F50F2F" w:rsidRPr="004E052C" w:rsidRDefault="00F50F2F" w:rsidP="00AE3061">
      <w:pPr>
        <w:ind w:right="9"/>
        <w:jc w:val="both"/>
        <w:rPr>
          <w:rFonts w:ascii="Arial" w:hAnsi="Arial" w:cs="Arial"/>
          <w:sz w:val="20"/>
          <w:szCs w:val="20"/>
          <w:lang w:val="es-MX"/>
        </w:rPr>
      </w:pPr>
    </w:p>
    <w:p w:rsidR="00045AD5" w:rsidRPr="004E052C" w:rsidRDefault="00045AD5" w:rsidP="00AE3061">
      <w:pPr>
        <w:pStyle w:val="WW-Textoindependiente3"/>
        <w:ind w:right="9"/>
        <w:rPr>
          <w:rFonts w:ascii="Arial" w:hAnsi="Arial" w:cs="Arial"/>
          <w:sz w:val="20"/>
          <w:szCs w:val="20"/>
        </w:rPr>
      </w:pPr>
    </w:p>
    <w:p w:rsidR="00045AD5" w:rsidRPr="004E052C" w:rsidRDefault="00045AD5" w:rsidP="00AE3061">
      <w:pPr>
        <w:ind w:right="9"/>
        <w:jc w:val="both"/>
        <w:rPr>
          <w:rFonts w:ascii="Arial" w:hAnsi="Arial" w:cs="Arial"/>
          <w:sz w:val="20"/>
          <w:szCs w:val="20"/>
        </w:rPr>
      </w:pPr>
    </w:p>
    <w:p w:rsidR="00045AD5" w:rsidRPr="004E052C" w:rsidRDefault="00045AD5" w:rsidP="00AE3061">
      <w:pPr>
        <w:pStyle w:val="WW-Textoindependiente3"/>
        <w:ind w:right="9"/>
        <w:rPr>
          <w:rFonts w:ascii="Arial" w:hAnsi="Arial" w:cs="Arial"/>
          <w:sz w:val="20"/>
          <w:szCs w:val="20"/>
        </w:rPr>
      </w:pPr>
    </w:p>
    <w:p w:rsidR="00205F01" w:rsidRPr="004E052C" w:rsidRDefault="00205F01" w:rsidP="00AE3061">
      <w:pPr>
        <w:ind w:right="9"/>
        <w:jc w:val="both"/>
        <w:rPr>
          <w:rFonts w:ascii="Arial" w:hAnsi="Arial" w:cs="Arial"/>
          <w:sz w:val="20"/>
          <w:szCs w:val="20"/>
        </w:rPr>
      </w:pPr>
    </w:p>
    <w:p w:rsidR="000E283A" w:rsidRPr="004E052C" w:rsidRDefault="000E283A" w:rsidP="00AE3061">
      <w:pPr>
        <w:ind w:right="9"/>
        <w:jc w:val="both"/>
        <w:rPr>
          <w:rFonts w:ascii="Arial" w:hAnsi="Arial" w:cs="Arial"/>
          <w:sz w:val="20"/>
          <w:szCs w:val="20"/>
        </w:rPr>
      </w:pPr>
    </w:p>
    <w:p w:rsidR="000E283A" w:rsidRPr="004E052C" w:rsidRDefault="000E283A" w:rsidP="00F55653">
      <w:pPr>
        <w:pStyle w:val="Ttulo"/>
        <w:ind w:right="9"/>
        <w:rPr>
          <w:rFonts w:ascii="Arial" w:hAnsi="Arial" w:cs="Arial"/>
          <w:sz w:val="20"/>
          <w:szCs w:val="20"/>
        </w:rPr>
      </w:pPr>
      <w:r w:rsidRPr="004E052C">
        <w:rPr>
          <w:rFonts w:ascii="Arial" w:hAnsi="Arial" w:cs="Arial"/>
          <w:sz w:val="20"/>
          <w:szCs w:val="20"/>
        </w:rPr>
        <w:t>ANEXO 10</w:t>
      </w:r>
    </w:p>
    <w:p w:rsidR="005D59C1" w:rsidRPr="004E052C" w:rsidRDefault="005D59C1" w:rsidP="00AE3061">
      <w:pPr>
        <w:pStyle w:val="Ttulo"/>
        <w:ind w:right="9"/>
        <w:jc w:val="both"/>
        <w:rPr>
          <w:rFonts w:ascii="Arial" w:hAnsi="Arial" w:cs="Arial"/>
          <w:sz w:val="20"/>
          <w:szCs w:val="20"/>
        </w:rPr>
      </w:pPr>
    </w:p>
    <w:p w:rsidR="000E283A" w:rsidRPr="004E052C" w:rsidRDefault="000E283A" w:rsidP="00AE3061">
      <w:pPr>
        <w:ind w:right="9"/>
        <w:jc w:val="both"/>
        <w:rPr>
          <w:rFonts w:ascii="Arial" w:hAnsi="Arial" w:cs="Arial"/>
          <w:b/>
          <w:sz w:val="20"/>
          <w:szCs w:val="20"/>
        </w:rPr>
      </w:pPr>
      <w:r w:rsidRPr="004E052C">
        <w:rPr>
          <w:rFonts w:ascii="Arial" w:hAnsi="Arial" w:cs="Arial"/>
          <w:b/>
          <w:sz w:val="20"/>
          <w:szCs w:val="20"/>
        </w:rPr>
        <w:t>CARTA DE COMPROMISO PARA LOS PROFESIONALES DEL PROYECTO</w:t>
      </w:r>
    </w:p>
    <w:p w:rsidR="000E283A" w:rsidRPr="004E052C" w:rsidRDefault="000E283A" w:rsidP="00AE3061">
      <w:pPr>
        <w:ind w:right="9"/>
        <w:jc w:val="both"/>
        <w:rPr>
          <w:rFonts w:ascii="Arial" w:hAnsi="Arial" w:cs="Arial"/>
          <w:sz w:val="20"/>
          <w:szCs w:val="20"/>
        </w:rPr>
      </w:pPr>
    </w:p>
    <w:p w:rsidR="000E283A" w:rsidRPr="004E052C" w:rsidRDefault="00DF7E10" w:rsidP="00AE3061">
      <w:pPr>
        <w:ind w:right="9"/>
        <w:jc w:val="both"/>
        <w:rPr>
          <w:rFonts w:ascii="Arial" w:hAnsi="Arial" w:cs="Arial"/>
          <w:sz w:val="20"/>
          <w:szCs w:val="20"/>
        </w:rPr>
      </w:pPr>
      <w:r w:rsidRPr="004E052C">
        <w:rPr>
          <w:rFonts w:ascii="Arial" w:hAnsi="Arial" w:cs="Arial"/>
          <w:sz w:val="20"/>
          <w:szCs w:val="20"/>
        </w:rPr>
        <w:t>Cota Cundinamarca</w:t>
      </w:r>
      <w:r w:rsidR="005C168E" w:rsidRPr="004E052C">
        <w:rPr>
          <w:rFonts w:ascii="Arial" w:hAnsi="Arial" w:cs="Arial"/>
          <w:sz w:val="20"/>
          <w:szCs w:val="20"/>
        </w:rPr>
        <w:t>, ____ de __________ 2020</w:t>
      </w:r>
    </w:p>
    <w:p w:rsidR="000E283A" w:rsidRPr="004E052C" w:rsidRDefault="000E283A" w:rsidP="00AE3061">
      <w:pPr>
        <w:ind w:right="9"/>
        <w:jc w:val="both"/>
        <w:rPr>
          <w:rFonts w:ascii="Arial" w:hAnsi="Arial" w:cs="Arial"/>
          <w:sz w:val="20"/>
          <w:szCs w:val="20"/>
        </w:rPr>
      </w:pPr>
    </w:p>
    <w:p w:rsidR="000E283A" w:rsidRPr="004E052C" w:rsidRDefault="000E283A" w:rsidP="00AE3061">
      <w:pPr>
        <w:ind w:right="9"/>
        <w:jc w:val="both"/>
        <w:rPr>
          <w:rFonts w:ascii="Arial" w:hAnsi="Arial" w:cs="Arial"/>
          <w:sz w:val="20"/>
          <w:szCs w:val="20"/>
        </w:rPr>
      </w:pPr>
    </w:p>
    <w:p w:rsidR="005D59C1" w:rsidRPr="004E052C" w:rsidRDefault="005D59C1" w:rsidP="00AE3061">
      <w:pPr>
        <w:ind w:right="9"/>
        <w:jc w:val="both"/>
        <w:rPr>
          <w:rFonts w:ascii="Arial" w:hAnsi="Arial" w:cs="Arial"/>
          <w:sz w:val="20"/>
          <w:szCs w:val="20"/>
        </w:rPr>
      </w:pPr>
    </w:p>
    <w:p w:rsidR="000E283A" w:rsidRPr="004E052C" w:rsidRDefault="005D59C1" w:rsidP="00AE3061">
      <w:pPr>
        <w:ind w:right="9"/>
        <w:jc w:val="both"/>
        <w:rPr>
          <w:rFonts w:ascii="Arial" w:hAnsi="Arial" w:cs="Arial"/>
          <w:sz w:val="20"/>
          <w:szCs w:val="20"/>
        </w:rPr>
      </w:pPr>
      <w:r w:rsidRPr="004E052C">
        <w:rPr>
          <w:rFonts w:ascii="Arial" w:hAnsi="Arial" w:cs="Arial"/>
          <w:sz w:val="20"/>
          <w:szCs w:val="20"/>
        </w:rPr>
        <w:t>Doctor</w:t>
      </w:r>
    </w:p>
    <w:p w:rsidR="00747E26" w:rsidRPr="004E052C" w:rsidRDefault="00747E26" w:rsidP="00AE3061">
      <w:pPr>
        <w:ind w:right="9"/>
        <w:jc w:val="both"/>
        <w:rPr>
          <w:rFonts w:ascii="Arial" w:hAnsi="Arial" w:cs="Arial"/>
          <w:sz w:val="20"/>
          <w:szCs w:val="20"/>
        </w:rPr>
      </w:pPr>
    </w:p>
    <w:p w:rsidR="000E283A" w:rsidRPr="004E052C" w:rsidRDefault="000E283A" w:rsidP="00AE3061">
      <w:pPr>
        <w:ind w:right="9"/>
        <w:jc w:val="both"/>
        <w:rPr>
          <w:rFonts w:ascii="Arial" w:hAnsi="Arial" w:cs="Arial"/>
          <w:sz w:val="20"/>
          <w:szCs w:val="20"/>
        </w:rPr>
      </w:pPr>
      <w:r w:rsidRPr="004E052C">
        <w:rPr>
          <w:rFonts w:ascii="Arial" w:hAnsi="Arial" w:cs="Arial"/>
          <w:sz w:val="20"/>
          <w:szCs w:val="20"/>
        </w:rPr>
        <w:t xml:space="preserve">Gerente General </w:t>
      </w:r>
    </w:p>
    <w:p w:rsidR="000E283A" w:rsidRPr="004E052C" w:rsidRDefault="005D59C1" w:rsidP="00AE3061">
      <w:pPr>
        <w:ind w:right="9"/>
        <w:jc w:val="both"/>
        <w:rPr>
          <w:rFonts w:ascii="Arial" w:hAnsi="Arial" w:cs="Arial"/>
          <w:sz w:val="20"/>
          <w:szCs w:val="20"/>
        </w:rPr>
      </w:pPr>
      <w:r w:rsidRPr="004E052C">
        <w:rPr>
          <w:rFonts w:ascii="Arial" w:hAnsi="Arial" w:cs="Arial"/>
          <w:sz w:val="20"/>
          <w:szCs w:val="20"/>
        </w:rPr>
        <w:t xml:space="preserve">Empresa de Licores de Cundinamarca </w:t>
      </w:r>
    </w:p>
    <w:p w:rsidR="000E283A" w:rsidRPr="004E052C" w:rsidRDefault="000E283A" w:rsidP="00AE3061">
      <w:pPr>
        <w:ind w:right="9"/>
        <w:jc w:val="both"/>
        <w:rPr>
          <w:rFonts w:ascii="Arial" w:hAnsi="Arial" w:cs="Arial"/>
          <w:sz w:val="20"/>
          <w:szCs w:val="20"/>
        </w:rPr>
      </w:pPr>
      <w:r w:rsidRPr="004E052C">
        <w:rPr>
          <w:rFonts w:ascii="Arial" w:hAnsi="Arial" w:cs="Arial"/>
          <w:sz w:val="20"/>
          <w:szCs w:val="20"/>
        </w:rPr>
        <w:t>Ciudad</w:t>
      </w:r>
    </w:p>
    <w:p w:rsidR="000E283A" w:rsidRPr="004E052C" w:rsidRDefault="000E283A" w:rsidP="00AE3061">
      <w:pPr>
        <w:ind w:right="9"/>
        <w:jc w:val="both"/>
        <w:rPr>
          <w:rFonts w:ascii="Arial" w:hAnsi="Arial" w:cs="Arial"/>
          <w:sz w:val="20"/>
          <w:szCs w:val="20"/>
        </w:rPr>
      </w:pPr>
    </w:p>
    <w:p w:rsidR="000E283A" w:rsidRPr="004E052C" w:rsidRDefault="000E283A" w:rsidP="00AE3061">
      <w:pPr>
        <w:ind w:right="9"/>
        <w:jc w:val="both"/>
        <w:rPr>
          <w:rFonts w:ascii="Arial" w:hAnsi="Arial" w:cs="Arial"/>
          <w:sz w:val="20"/>
          <w:szCs w:val="20"/>
        </w:rPr>
      </w:pPr>
    </w:p>
    <w:p w:rsidR="000E283A" w:rsidRPr="004E052C" w:rsidRDefault="000E283A" w:rsidP="00AE3061">
      <w:pPr>
        <w:ind w:right="9"/>
        <w:jc w:val="both"/>
        <w:rPr>
          <w:rFonts w:ascii="Arial" w:hAnsi="Arial" w:cs="Arial"/>
          <w:sz w:val="20"/>
          <w:szCs w:val="20"/>
        </w:rPr>
      </w:pPr>
      <w:r w:rsidRPr="004E052C">
        <w:rPr>
          <w:rFonts w:ascii="Arial" w:hAnsi="Arial" w:cs="Arial"/>
          <w:sz w:val="20"/>
          <w:szCs w:val="20"/>
        </w:rPr>
        <w:t xml:space="preserve">REF.: </w:t>
      </w:r>
      <w:r w:rsidR="005D59C1" w:rsidRPr="004E052C">
        <w:rPr>
          <w:rFonts w:ascii="Arial" w:hAnsi="Arial" w:cs="Arial"/>
          <w:sz w:val="20"/>
          <w:szCs w:val="20"/>
        </w:rPr>
        <w:t xml:space="preserve">invitación abierta </w:t>
      </w:r>
      <w:r w:rsidR="00747E26" w:rsidRPr="004E052C">
        <w:rPr>
          <w:rFonts w:ascii="Arial" w:hAnsi="Arial" w:cs="Arial"/>
          <w:sz w:val="20"/>
          <w:szCs w:val="20"/>
        </w:rPr>
        <w:t>XXXXXXXXXXX</w:t>
      </w:r>
    </w:p>
    <w:p w:rsidR="000E283A" w:rsidRPr="004E052C" w:rsidRDefault="000E283A" w:rsidP="00AE3061">
      <w:pPr>
        <w:ind w:right="9"/>
        <w:jc w:val="both"/>
        <w:rPr>
          <w:rFonts w:ascii="Arial" w:hAnsi="Arial" w:cs="Arial"/>
          <w:sz w:val="20"/>
          <w:szCs w:val="20"/>
        </w:rPr>
      </w:pPr>
    </w:p>
    <w:p w:rsidR="000E283A" w:rsidRPr="004E052C" w:rsidRDefault="000E283A" w:rsidP="00AE3061">
      <w:pPr>
        <w:ind w:right="9"/>
        <w:jc w:val="both"/>
        <w:rPr>
          <w:rFonts w:ascii="Arial" w:hAnsi="Arial" w:cs="Arial"/>
          <w:sz w:val="20"/>
          <w:szCs w:val="20"/>
        </w:rPr>
      </w:pPr>
      <w:r w:rsidRPr="004E052C">
        <w:rPr>
          <w:rFonts w:ascii="Arial" w:hAnsi="Arial" w:cs="Arial"/>
          <w:sz w:val="20"/>
          <w:szCs w:val="20"/>
        </w:rPr>
        <w:lastRenderedPageBreak/>
        <w:t>Apreciados Señores:</w:t>
      </w:r>
    </w:p>
    <w:p w:rsidR="000E283A" w:rsidRPr="004E052C" w:rsidRDefault="000E283A" w:rsidP="00AE3061">
      <w:pPr>
        <w:ind w:right="9"/>
        <w:jc w:val="both"/>
        <w:rPr>
          <w:rFonts w:ascii="Arial" w:hAnsi="Arial" w:cs="Arial"/>
          <w:sz w:val="20"/>
          <w:szCs w:val="20"/>
        </w:rPr>
      </w:pPr>
    </w:p>
    <w:p w:rsidR="000E283A" w:rsidRPr="004E052C" w:rsidRDefault="000E283A" w:rsidP="00AE3061">
      <w:pPr>
        <w:ind w:right="9"/>
        <w:jc w:val="both"/>
        <w:rPr>
          <w:rFonts w:ascii="Arial" w:hAnsi="Arial" w:cs="Arial"/>
          <w:sz w:val="20"/>
          <w:szCs w:val="20"/>
        </w:rPr>
      </w:pPr>
      <w:r w:rsidRPr="004E052C">
        <w:rPr>
          <w:rFonts w:ascii="Arial" w:hAnsi="Arial" w:cs="Arial"/>
          <w:sz w:val="20"/>
          <w:szCs w:val="20"/>
        </w:rPr>
        <w:t xml:space="preserve">Yo ________________________, identificado con C.C., ____________________ me encuentro a plena disposición de formar parte del equipo de trabajo propuesto en el cargo de ____________________________ y con una dedicación de _________, para el desarrollo del objeto contractual que resultare de la adjudicación del presente concurso de méritos y dando expresa constancia de conocimiento de la NOTA 7 del numeral </w:t>
      </w:r>
      <w:r w:rsidRPr="004E052C">
        <w:rPr>
          <w:rFonts w:ascii="Arial" w:hAnsi="Arial" w:cs="Arial"/>
          <w:sz w:val="20"/>
          <w:szCs w:val="20"/>
        </w:rPr>
        <w:fldChar w:fldCharType="begin"/>
      </w:r>
      <w:r w:rsidRPr="004E052C">
        <w:rPr>
          <w:rFonts w:ascii="Arial" w:hAnsi="Arial" w:cs="Arial"/>
          <w:sz w:val="20"/>
          <w:szCs w:val="20"/>
        </w:rPr>
        <w:instrText xml:space="preserve"> REF _Ref424673102 \r \h  \* MERGEFORMAT </w:instrText>
      </w:r>
      <w:r w:rsidRPr="004E052C">
        <w:rPr>
          <w:rFonts w:ascii="Arial" w:hAnsi="Arial" w:cs="Arial"/>
          <w:sz w:val="20"/>
          <w:szCs w:val="20"/>
        </w:rPr>
      </w:r>
      <w:r w:rsidRPr="004E052C">
        <w:rPr>
          <w:rFonts w:ascii="Arial" w:hAnsi="Arial" w:cs="Arial"/>
          <w:sz w:val="20"/>
          <w:szCs w:val="20"/>
        </w:rPr>
        <w:fldChar w:fldCharType="separate"/>
      </w:r>
      <w:r w:rsidR="0059744F" w:rsidRPr="004E052C">
        <w:rPr>
          <w:rFonts w:ascii="Arial" w:hAnsi="Arial" w:cs="Arial"/>
          <w:sz w:val="20"/>
          <w:szCs w:val="20"/>
        </w:rPr>
        <w:t>0</w:t>
      </w:r>
      <w:r w:rsidRPr="004E052C">
        <w:rPr>
          <w:rFonts w:ascii="Arial" w:hAnsi="Arial" w:cs="Arial"/>
          <w:sz w:val="20"/>
          <w:szCs w:val="20"/>
        </w:rPr>
        <w:fldChar w:fldCharType="end"/>
      </w:r>
      <w:r w:rsidRPr="004E052C">
        <w:rPr>
          <w:rFonts w:ascii="Arial" w:hAnsi="Arial" w:cs="Arial"/>
          <w:sz w:val="20"/>
          <w:szCs w:val="20"/>
        </w:rPr>
        <w:t xml:space="preserve"> ”</w:t>
      </w:r>
      <w:r w:rsidRPr="004E052C">
        <w:rPr>
          <w:rFonts w:ascii="Arial" w:hAnsi="Arial" w:cs="Arial"/>
          <w:sz w:val="20"/>
          <w:szCs w:val="20"/>
        </w:rPr>
        <w:fldChar w:fldCharType="begin"/>
      </w:r>
      <w:r w:rsidRPr="004E052C">
        <w:rPr>
          <w:rFonts w:ascii="Arial" w:hAnsi="Arial" w:cs="Arial"/>
          <w:sz w:val="20"/>
          <w:szCs w:val="20"/>
        </w:rPr>
        <w:instrText xml:space="preserve"> REF _Ref424673102 \h  \* MERGEFORMAT </w:instrText>
      </w:r>
      <w:r w:rsidRPr="004E052C">
        <w:rPr>
          <w:rFonts w:ascii="Arial" w:hAnsi="Arial" w:cs="Arial"/>
          <w:sz w:val="20"/>
          <w:szCs w:val="20"/>
        </w:rPr>
      </w:r>
      <w:r w:rsidRPr="004E052C">
        <w:rPr>
          <w:rFonts w:ascii="Arial" w:hAnsi="Arial" w:cs="Arial"/>
          <w:sz w:val="20"/>
          <w:szCs w:val="20"/>
        </w:rPr>
        <w:fldChar w:fldCharType="separate"/>
      </w:r>
      <w:r w:rsidR="0059744F" w:rsidRPr="004E052C">
        <w:rPr>
          <w:rFonts w:ascii="Arial" w:hAnsi="Arial" w:cs="Arial"/>
          <w:sz w:val="20"/>
          <w:szCs w:val="20"/>
        </w:rPr>
        <w:t>SOPORTES Y VALORACIÓN DE LA EXPERIENCIA</w:t>
      </w:r>
      <w:r w:rsidRPr="004E052C">
        <w:rPr>
          <w:rFonts w:ascii="Arial" w:hAnsi="Arial" w:cs="Arial"/>
          <w:sz w:val="20"/>
          <w:szCs w:val="20"/>
        </w:rPr>
        <w:fldChar w:fldCharType="end"/>
      </w:r>
      <w:r w:rsidRPr="004E052C">
        <w:rPr>
          <w:rFonts w:ascii="Arial" w:hAnsi="Arial" w:cs="Arial"/>
          <w:sz w:val="20"/>
          <w:szCs w:val="20"/>
        </w:rPr>
        <w:t xml:space="preserve">” del pliego de condiciones referente al personal propuesta </w:t>
      </w:r>
    </w:p>
    <w:p w:rsidR="000E283A" w:rsidRPr="004E052C" w:rsidRDefault="000E283A" w:rsidP="00AE3061">
      <w:pPr>
        <w:ind w:right="9"/>
        <w:jc w:val="both"/>
        <w:rPr>
          <w:rFonts w:ascii="Arial" w:hAnsi="Arial" w:cs="Arial"/>
          <w:sz w:val="20"/>
          <w:szCs w:val="20"/>
        </w:rPr>
      </w:pPr>
    </w:p>
    <w:p w:rsidR="000E283A" w:rsidRPr="004E052C" w:rsidRDefault="000E283A" w:rsidP="00AE3061">
      <w:pPr>
        <w:ind w:right="9"/>
        <w:jc w:val="both"/>
        <w:rPr>
          <w:rFonts w:ascii="Arial" w:hAnsi="Arial" w:cs="Arial"/>
          <w:sz w:val="20"/>
          <w:szCs w:val="20"/>
        </w:rPr>
      </w:pPr>
      <w:r w:rsidRPr="004E052C">
        <w:rPr>
          <w:rFonts w:ascii="Arial" w:hAnsi="Arial" w:cs="Arial"/>
          <w:sz w:val="20"/>
          <w:szCs w:val="20"/>
        </w:rPr>
        <w:t>Atentamente,</w:t>
      </w:r>
    </w:p>
    <w:p w:rsidR="000E283A" w:rsidRPr="004E052C" w:rsidRDefault="000E283A" w:rsidP="00AE3061">
      <w:pPr>
        <w:ind w:right="9"/>
        <w:jc w:val="both"/>
        <w:rPr>
          <w:rFonts w:ascii="Arial" w:hAnsi="Arial" w:cs="Arial"/>
          <w:sz w:val="20"/>
          <w:szCs w:val="20"/>
        </w:rPr>
      </w:pPr>
    </w:p>
    <w:p w:rsidR="000E283A" w:rsidRPr="004E052C" w:rsidRDefault="000E283A" w:rsidP="00AE3061">
      <w:pPr>
        <w:ind w:right="9"/>
        <w:jc w:val="both"/>
        <w:rPr>
          <w:rFonts w:ascii="Arial" w:hAnsi="Arial" w:cs="Arial"/>
          <w:sz w:val="20"/>
          <w:szCs w:val="20"/>
        </w:rPr>
      </w:pPr>
      <w:r w:rsidRPr="004E052C">
        <w:rPr>
          <w:rFonts w:ascii="Arial" w:hAnsi="Arial" w:cs="Arial"/>
          <w:sz w:val="20"/>
          <w:szCs w:val="20"/>
        </w:rPr>
        <w:t>___________________________</w:t>
      </w:r>
    </w:p>
    <w:p w:rsidR="000E283A" w:rsidRPr="004E052C" w:rsidRDefault="000E283A" w:rsidP="00AE3061">
      <w:pPr>
        <w:ind w:right="9"/>
        <w:jc w:val="both"/>
        <w:rPr>
          <w:rFonts w:ascii="Arial" w:hAnsi="Arial" w:cs="Arial"/>
          <w:sz w:val="20"/>
          <w:szCs w:val="20"/>
        </w:rPr>
      </w:pPr>
      <w:r w:rsidRPr="004E052C">
        <w:rPr>
          <w:rFonts w:ascii="Arial" w:hAnsi="Arial" w:cs="Arial"/>
          <w:sz w:val="20"/>
          <w:szCs w:val="20"/>
        </w:rPr>
        <w:t>Nombre</w:t>
      </w:r>
    </w:p>
    <w:p w:rsidR="000E283A" w:rsidRPr="004E052C" w:rsidRDefault="000E283A" w:rsidP="00AE3061">
      <w:pPr>
        <w:ind w:right="9"/>
        <w:jc w:val="both"/>
        <w:rPr>
          <w:rFonts w:ascii="Arial" w:hAnsi="Arial" w:cs="Arial"/>
          <w:sz w:val="20"/>
          <w:szCs w:val="20"/>
        </w:rPr>
      </w:pPr>
      <w:r w:rsidRPr="004E052C">
        <w:rPr>
          <w:rFonts w:ascii="Arial" w:hAnsi="Arial" w:cs="Arial"/>
          <w:sz w:val="20"/>
          <w:szCs w:val="20"/>
        </w:rPr>
        <w:t>Cedula de ciudadanía</w:t>
      </w:r>
    </w:p>
    <w:p w:rsidR="00C17BC7" w:rsidRPr="004E052C" w:rsidRDefault="00C17BC7" w:rsidP="00AE3061">
      <w:pPr>
        <w:ind w:right="9"/>
        <w:jc w:val="both"/>
        <w:rPr>
          <w:rFonts w:ascii="Arial" w:hAnsi="Arial" w:cs="Arial"/>
          <w:sz w:val="20"/>
          <w:szCs w:val="20"/>
        </w:rPr>
      </w:pPr>
    </w:p>
    <w:p w:rsidR="00C17BC7" w:rsidRPr="004E052C" w:rsidRDefault="00C17BC7" w:rsidP="00AE3061">
      <w:pPr>
        <w:ind w:right="9"/>
        <w:jc w:val="both"/>
        <w:rPr>
          <w:rFonts w:ascii="Arial" w:hAnsi="Arial" w:cs="Arial"/>
          <w:sz w:val="20"/>
          <w:szCs w:val="20"/>
        </w:rPr>
      </w:pPr>
    </w:p>
    <w:p w:rsidR="00C17BC7" w:rsidRPr="004E052C" w:rsidRDefault="00C17BC7" w:rsidP="00F55653">
      <w:pPr>
        <w:ind w:right="9"/>
        <w:jc w:val="center"/>
        <w:rPr>
          <w:rFonts w:ascii="Arial" w:hAnsi="Arial" w:cs="Arial"/>
          <w:b/>
          <w:sz w:val="20"/>
          <w:szCs w:val="20"/>
        </w:rPr>
      </w:pPr>
      <w:r w:rsidRPr="004E052C">
        <w:rPr>
          <w:rFonts w:ascii="Arial" w:hAnsi="Arial" w:cs="Arial"/>
          <w:b/>
          <w:sz w:val="20"/>
          <w:szCs w:val="20"/>
        </w:rPr>
        <w:t>ANEXO 11</w:t>
      </w:r>
    </w:p>
    <w:p w:rsidR="00C17BC7" w:rsidRPr="004E052C" w:rsidRDefault="00C17BC7" w:rsidP="00F55653">
      <w:pPr>
        <w:ind w:right="9"/>
        <w:jc w:val="center"/>
        <w:rPr>
          <w:rFonts w:ascii="Arial" w:hAnsi="Arial" w:cs="Arial"/>
          <w:b/>
          <w:sz w:val="20"/>
          <w:szCs w:val="20"/>
        </w:rPr>
      </w:pPr>
      <w:r w:rsidRPr="004E052C">
        <w:rPr>
          <w:rFonts w:ascii="Arial" w:hAnsi="Arial" w:cs="Arial"/>
          <w:b/>
          <w:sz w:val="20"/>
          <w:szCs w:val="20"/>
        </w:rPr>
        <w:t>ESTUDIO DE MERCADO</w:t>
      </w:r>
    </w:p>
    <w:p w:rsidR="00A266C2" w:rsidRPr="004E052C" w:rsidRDefault="00A266C2" w:rsidP="00401495">
      <w:pPr>
        <w:ind w:right="9"/>
        <w:jc w:val="center"/>
        <w:rPr>
          <w:rFonts w:ascii="Arial" w:hAnsi="Arial" w:cs="Arial"/>
          <w:b/>
          <w:sz w:val="20"/>
          <w:szCs w:val="20"/>
        </w:rPr>
      </w:pPr>
    </w:p>
    <w:p w:rsidR="00C17BC7" w:rsidRPr="004E052C" w:rsidRDefault="00C17BC7" w:rsidP="00AE3061">
      <w:pPr>
        <w:ind w:right="9"/>
        <w:jc w:val="both"/>
        <w:rPr>
          <w:rFonts w:ascii="Arial" w:hAnsi="Arial" w:cs="Arial"/>
          <w:sz w:val="20"/>
          <w:szCs w:val="20"/>
        </w:rPr>
      </w:pPr>
    </w:p>
    <w:p w:rsidR="008B0625" w:rsidRPr="004E052C" w:rsidRDefault="008B0625"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D56F89" w:rsidRPr="004E052C" w:rsidRDefault="00D56F89" w:rsidP="00AE3061">
      <w:pPr>
        <w:ind w:right="9"/>
        <w:jc w:val="both"/>
        <w:rPr>
          <w:rFonts w:ascii="Arial" w:hAnsi="Arial" w:cs="Arial"/>
          <w:sz w:val="20"/>
          <w:szCs w:val="20"/>
        </w:rPr>
      </w:pPr>
    </w:p>
    <w:p w:rsidR="008B0625" w:rsidRPr="004E052C" w:rsidRDefault="008B0625" w:rsidP="00AE3061">
      <w:pPr>
        <w:ind w:right="9"/>
        <w:jc w:val="both"/>
        <w:rPr>
          <w:rFonts w:ascii="Arial" w:hAnsi="Arial" w:cs="Arial"/>
          <w:sz w:val="20"/>
          <w:szCs w:val="20"/>
        </w:rPr>
      </w:pPr>
    </w:p>
    <w:tbl>
      <w:tblPr>
        <w:tblW w:w="9270" w:type="dxa"/>
        <w:tblLayout w:type="fixed"/>
        <w:tblCellMar>
          <w:left w:w="70" w:type="dxa"/>
          <w:right w:w="70" w:type="dxa"/>
        </w:tblCellMar>
        <w:tblLook w:val="04A0" w:firstRow="1" w:lastRow="0" w:firstColumn="1" w:lastColumn="0" w:noHBand="0" w:noVBand="1"/>
      </w:tblPr>
      <w:tblGrid>
        <w:gridCol w:w="9270"/>
      </w:tblGrid>
      <w:tr w:rsidR="008B0625" w:rsidRPr="004E052C" w:rsidTr="00D56F89">
        <w:trPr>
          <w:trHeight w:val="276"/>
        </w:trPr>
        <w:tc>
          <w:tcPr>
            <w:tcW w:w="9270" w:type="dxa"/>
            <w:tcBorders>
              <w:top w:val="nil"/>
              <w:left w:val="nil"/>
              <w:bottom w:val="single" w:sz="4" w:space="0" w:color="auto"/>
              <w:right w:val="nil"/>
            </w:tcBorders>
            <w:shd w:val="clear" w:color="auto" w:fill="auto"/>
            <w:noWrap/>
            <w:vAlign w:val="bottom"/>
            <w:hideMark/>
          </w:tcPr>
          <w:p w:rsidR="008B0625" w:rsidRPr="004E052C" w:rsidRDefault="008B0625" w:rsidP="008B0625">
            <w:pPr>
              <w:jc w:val="center"/>
              <w:rPr>
                <w:rFonts w:ascii="Arial" w:hAnsi="Arial" w:cs="Arial"/>
                <w:b/>
                <w:bCs/>
                <w:sz w:val="20"/>
                <w:szCs w:val="20"/>
                <w:lang w:val="es-CO" w:eastAsia="es-CO"/>
              </w:rPr>
            </w:pPr>
            <w:r w:rsidRPr="004E052C">
              <w:rPr>
                <w:rFonts w:ascii="Arial" w:hAnsi="Arial" w:cs="Arial"/>
                <w:b/>
                <w:bCs/>
                <w:sz w:val="20"/>
                <w:szCs w:val="20"/>
                <w:lang w:val="es-CO" w:eastAsia="es-CO"/>
              </w:rPr>
              <w:lastRenderedPageBreak/>
              <w:t>INSUMO</w:t>
            </w:r>
            <w:r w:rsidR="005C168E" w:rsidRPr="004E052C">
              <w:rPr>
                <w:rFonts w:ascii="Arial" w:hAnsi="Arial" w:cs="Arial"/>
                <w:b/>
                <w:bCs/>
                <w:sz w:val="20"/>
                <w:szCs w:val="20"/>
                <w:lang w:val="es-CO" w:eastAsia="es-CO"/>
              </w:rPr>
              <w:t>S CONTRATO SERVICIO DE ASEO 2020</w:t>
            </w:r>
          </w:p>
          <w:p w:rsidR="00D56F89" w:rsidRPr="004E052C" w:rsidRDefault="00D56F89" w:rsidP="008B0625">
            <w:pPr>
              <w:jc w:val="center"/>
              <w:rPr>
                <w:rFonts w:ascii="Arial" w:hAnsi="Arial" w:cs="Arial"/>
                <w:b/>
                <w:bCs/>
                <w:sz w:val="20"/>
                <w:szCs w:val="20"/>
                <w:lang w:val="es-CO" w:eastAsia="es-CO"/>
              </w:rPr>
            </w:pPr>
          </w:p>
        </w:tc>
      </w:tr>
    </w:tbl>
    <w:p w:rsidR="008B0625" w:rsidRPr="004E052C" w:rsidRDefault="008B0625" w:rsidP="00AE3061">
      <w:pPr>
        <w:ind w:right="9"/>
        <w:jc w:val="both"/>
        <w:rPr>
          <w:rFonts w:ascii="Arial" w:hAnsi="Arial" w:cs="Arial"/>
          <w:sz w:val="20"/>
          <w:szCs w:val="20"/>
        </w:rPr>
      </w:pPr>
    </w:p>
    <w:sectPr w:rsidR="008B0625" w:rsidRPr="004E052C" w:rsidSect="008017DB">
      <w:headerReference w:type="default" r:id="rId21"/>
      <w:footerReference w:type="default" r:id="rId22"/>
      <w:pgSz w:w="12242" w:h="15842" w:code="1"/>
      <w:pgMar w:top="2268" w:right="1262" w:bottom="1701" w:left="1701"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95A" w:rsidRDefault="0004395A">
      <w:r>
        <w:separator/>
      </w:r>
    </w:p>
  </w:endnote>
  <w:endnote w:type="continuationSeparator" w:id="0">
    <w:p w:rsidR="0004395A" w:rsidRDefault="0004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arSymbol">
    <w:altName w:val="DFGothic-EB"/>
    <w:charset w:val="80"/>
    <w:family w:val="auto"/>
    <w:pitch w:val="default"/>
  </w:font>
  <w:font w:name="Abberancy">
    <w:altName w:val="Times New Roman"/>
    <w:charset w:val="00"/>
    <w:family w:val="auto"/>
    <w:pitch w:val="default"/>
  </w:font>
  <w:font w:name="HG Mincho Light J">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Nimbus Sans L">
    <w:altName w:val="Arial"/>
    <w:panose1 w:val="00000000000000000000"/>
    <w:charset w:val="00"/>
    <w:family w:val="swiss"/>
    <w:notTrueType/>
    <w:pitch w:val="variable"/>
    <w:sig w:usb0="00000003" w:usb1="00000000" w:usb2="00000000" w:usb3="00000000" w:csb0="00000001" w:csb1="00000000"/>
  </w:font>
  <w:font w:name="Sans Serif 12cpi">
    <w:altName w:val="Arial"/>
    <w:charset w:val="00"/>
    <w:family w:val="modern"/>
    <w:pitch w:val="default"/>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D2" w:rsidRDefault="007401D2" w:rsidP="005750BD">
    <w:pPr>
      <w:pStyle w:val="Piedepgina"/>
      <w:framePr w:wrap="auto" w:vAnchor="text" w:hAnchor="margin" w:xAlign="right" w:y="1"/>
      <w:pBdr>
        <w:bottom w:val="single" w:sz="12" w:space="1" w:color="auto"/>
      </w:pBdr>
      <w:rPr>
        <w:rStyle w:val="Nmerodepgina"/>
        <w:rFonts w:cs="Garamond"/>
      </w:rPr>
    </w:pPr>
    <w:r>
      <w:rPr>
        <w:rStyle w:val="Nmerodepgina"/>
        <w:rFonts w:cs="Garamond"/>
      </w:rPr>
      <w:fldChar w:fldCharType="begin"/>
    </w:r>
    <w:r>
      <w:rPr>
        <w:rStyle w:val="Nmerodepgina"/>
        <w:rFonts w:cs="Garamond"/>
      </w:rPr>
      <w:instrText xml:space="preserve">PAGE  </w:instrText>
    </w:r>
    <w:r>
      <w:rPr>
        <w:rStyle w:val="Nmerodepgina"/>
        <w:rFonts w:cs="Garamond"/>
      </w:rPr>
      <w:fldChar w:fldCharType="separate"/>
    </w:r>
    <w:r w:rsidR="006652B3">
      <w:rPr>
        <w:rStyle w:val="Nmerodepgina"/>
        <w:rFonts w:cs="Garamond"/>
        <w:noProof/>
      </w:rPr>
      <w:t>49</w:t>
    </w:r>
    <w:r>
      <w:rPr>
        <w:rStyle w:val="Nmerodepgina"/>
        <w:rFonts w:cs="Garamond"/>
      </w:rPr>
      <w:fldChar w:fldCharType="end"/>
    </w:r>
  </w:p>
  <w:p w:rsidR="007401D2" w:rsidRDefault="007401D2" w:rsidP="00AE4C6B">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95A" w:rsidRDefault="0004395A">
      <w:r>
        <w:separator/>
      </w:r>
    </w:p>
  </w:footnote>
  <w:footnote w:type="continuationSeparator" w:id="0">
    <w:p w:rsidR="0004395A" w:rsidRDefault="000439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2180"/>
      <w:gridCol w:w="6730"/>
    </w:tblGrid>
    <w:tr w:rsidR="007401D2" w:rsidTr="00F30C51">
      <w:trPr>
        <w:trHeight w:val="291"/>
      </w:trPr>
      <w:tc>
        <w:tcPr>
          <w:tcW w:w="2180" w:type="dxa"/>
        </w:tcPr>
        <w:p w:rsidR="007401D2" w:rsidRDefault="007401D2" w:rsidP="007136D9">
          <w:pPr>
            <w:pStyle w:val="Encabezado"/>
            <w:jc w:val="right"/>
            <w:rPr>
              <w:b/>
              <w:bCs/>
            </w:rPr>
          </w:pPr>
        </w:p>
      </w:tc>
      <w:tc>
        <w:tcPr>
          <w:tcW w:w="6730" w:type="dxa"/>
        </w:tcPr>
        <w:p w:rsidR="007401D2" w:rsidRDefault="007401D2" w:rsidP="007136D9">
          <w:pPr>
            <w:pStyle w:val="Encabezado"/>
            <w:rPr>
              <w:rFonts w:ascii="Times New Roman" w:hAnsi="Times New Roman" w:cs="Times New Roman"/>
              <w:b/>
              <w:bCs/>
              <w:sz w:val="18"/>
              <w:szCs w:val="18"/>
            </w:rPr>
          </w:pPr>
        </w:p>
      </w:tc>
    </w:tr>
  </w:tbl>
  <w:p w:rsidR="007401D2" w:rsidRDefault="007401D2" w:rsidP="003F5217">
    <w:pPr>
      <w:jc w:val="center"/>
      <w:rPr>
        <w:rFonts w:ascii="Arial" w:hAnsi="Arial" w:cs="Arial"/>
        <w:lang w:val="en-US"/>
      </w:rPr>
    </w:pPr>
    <w:r>
      <w:rPr>
        <w:b/>
        <w:bCs/>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423423" o:spid="_x0000_s2050" type="#_x0000_t75" style="position:absolute;left:0;text-align:left;margin-left:-112.05pt;margin-top:-129.75pt;width:612pt;height:11in;z-index:-251658752;mso-position-horizontal-relative:margin;mso-position-vertical-relative:margin" o:allowincell="f">
          <v:imagedata r:id="rId1" o:title="img_fondo_2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3" w15:restartNumberingAfterBreak="0">
    <w:nsid w:val="0000000A"/>
    <w:multiLevelType w:val="multilevel"/>
    <w:tmpl w:val="63121990"/>
    <w:name w:val="WW8Num10"/>
    <w:lvl w:ilvl="0">
      <w:start w:val="1"/>
      <w:numFmt w:val="decimal"/>
      <w:lvlText w:val="%1."/>
      <w:lvlJc w:val="left"/>
      <w:pPr>
        <w:tabs>
          <w:tab w:val="num" w:pos="720"/>
        </w:tabs>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000000C"/>
    <w:multiLevelType w:val="multilevel"/>
    <w:tmpl w:val="8A58C6EC"/>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1EA0E38"/>
    <w:multiLevelType w:val="multilevel"/>
    <w:tmpl w:val="E5D6C57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31D1B19"/>
    <w:multiLevelType w:val="hybridMultilevel"/>
    <w:tmpl w:val="7C7038D2"/>
    <w:lvl w:ilvl="0" w:tplc="38580530">
      <w:start w:val="1"/>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BCB196E"/>
    <w:multiLevelType w:val="multilevel"/>
    <w:tmpl w:val="A854276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AB7FC9"/>
    <w:multiLevelType w:val="multilevel"/>
    <w:tmpl w:val="E1B2F9AA"/>
    <w:lvl w:ilvl="0">
      <w:start w:val="1"/>
      <w:numFmt w:val="upperRoman"/>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9" w15:restartNumberingAfterBreak="0">
    <w:nsid w:val="0F223E88"/>
    <w:multiLevelType w:val="hybridMultilevel"/>
    <w:tmpl w:val="0D90A4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5D53F8E"/>
    <w:multiLevelType w:val="hybridMultilevel"/>
    <w:tmpl w:val="30266A98"/>
    <w:lvl w:ilvl="0" w:tplc="240A000F">
      <w:start w:val="1"/>
      <w:numFmt w:val="decimal"/>
      <w:lvlText w:val="%1."/>
      <w:lvlJc w:val="left"/>
      <w:pPr>
        <w:ind w:left="720" w:hanging="360"/>
      </w:pPr>
      <w:rPr>
        <w:rFonts w:hint="default"/>
      </w:rPr>
    </w:lvl>
    <w:lvl w:ilvl="1" w:tplc="B3C4D416">
      <w:start w:val="1"/>
      <w:numFmt w:val="lowerLetter"/>
      <w:lvlText w:val="%2."/>
      <w:lvlJc w:val="left"/>
      <w:pPr>
        <w:ind w:left="1440" w:hanging="360"/>
      </w:pPr>
      <w:rPr>
        <w:lang w:val="es-ES_tradnl"/>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6C82B56"/>
    <w:multiLevelType w:val="hybridMultilevel"/>
    <w:tmpl w:val="E3FAA6DC"/>
    <w:lvl w:ilvl="0" w:tplc="240A000B">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9BA3C60"/>
    <w:multiLevelType w:val="multilevel"/>
    <w:tmpl w:val="00201A92"/>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B112C6"/>
    <w:multiLevelType w:val="hybridMultilevel"/>
    <w:tmpl w:val="94A4F668"/>
    <w:lvl w:ilvl="0" w:tplc="12CC90CE">
      <w:start w:val="1"/>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12F32FD"/>
    <w:multiLevelType w:val="multilevel"/>
    <w:tmpl w:val="7C42887E"/>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1626C0E"/>
    <w:multiLevelType w:val="hybridMultilevel"/>
    <w:tmpl w:val="5AD64A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4F047E1"/>
    <w:multiLevelType w:val="hybridMultilevel"/>
    <w:tmpl w:val="C27ED4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F7F513F"/>
    <w:multiLevelType w:val="hybridMultilevel"/>
    <w:tmpl w:val="40F690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27A3886"/>
    <w:multiLevelType w:val="multilevel"/>
    <w:tmpl w:val="63121990"/>
    <w:lvl w:ilvl="0">
      <w:start w:val="1"/>
      <w:numFmt w:val="decimal"/>
      <w:lvlText w:val="%1."/>
      <w:lvlJc w:val="left"/>
      <w:pPr>
        <w:tabs>
          <w:tab w:val="num" w:pos="720"/>
        </w:tabs>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33AB5F7B"/>
    <w:multiLevelType w:val="hybridMultilevel"/>
    <w:tmpl w:val="6800376A"/>
    <w:lvl w:ilvl="0" w:tplc="30ACBDB2">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4764C5B"/>
    <w:multiLevelType w:val="hybridMultilevel"/>
    <w:tmpl w:val="06AC4B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58D1468"/>
    <w:multiLevelType w:val="multilevel"/>
    <w:tmpl w:val="CE7C2AF4"/>
    <w:lvl w:ilvl="0">
      <w:start w:val="1"/>
      <w:numFmt w:val="decimal"/>
      <w:lvlText w:val="%1."/>
      <w:lvlJc w:val="left"/>
      <w:pPr>
        <w:ind w:left="1074" w:hanging="360"/>
      </w:pPr>
      <w:rPr>
        <w:rFonts w:hint="default"/>
      </w:rPr>
    </w:lvl>
    <w:lvl w:ilvl="1">
      <w:start w:val="1"/>
      <w:numFmt w:val="decimal"/>
      <w:isLgl/>
      <w:lvlText w:val="%1.%2."/>
      <w:lvlJc w:val="left"/>
      <w:pPr>
        <w:ind w:left="1434"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3556"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2874" w:hanging="2160"/>
      </w:pPr>
      <w:rPr>
        <w:rFonts w:hint="default"/>
      </w:rPr>
    </w:lvl>
  </w:abstractNum>
  <w:abstractNum w:abstractNumId="22" w15:restartNumberingAfterBreak="0">
    <w:nsid w:val="380C73FB"/>
    <w:multiLevelType w:val="hybridMultilevel"/>
    <w:tmpl w:val="495016D8"/>
    <w:lvl w:ilvl="0" w:tplc="00000005">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28354E3"/>
    <w:multiLevelType w:val="multilevel"/>
    <w:tmpl w:val="92101C3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3246FE6"/>
    <w:multiLevelType w:val="hybridMultilevel"/>
    <w:tmpl w:val="006C8F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3502061"/>
    <w:multiLevelType w:val="hybridMultilevel"/>
    <w:tmpl w:val="DB62D4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51041D7"/>
    <w:multiLevelType w:val="hybridMultilevel"/>
    <w:tmpl w:val="DBC6CDDC"/>
    <w:lvl w:ilvl="0" w:tplc="022244D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90B0215"/>
    <w:multiLevelType w:val="hybridMultilevel"/>
    <w:tmpl w:val="99D645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9CD7A58"/>
    <w:multiLevelType w:val="hybridMultilevel"/>
    <w:tmpl w:val="81401BC8"/>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6763350"/>
    <w:multiLevelType w:val="multilevel"/>
    <w:tmpl w:val="686C937E"/>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30" w15:restartNumberingAfterBreak="0">
    <w:nsid w:val="578018A7"/>
    <w:multiLevelType w:val="multilevel"/>
    <w:tmpl w:val="CA6E6BE8"/>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471279"/>
    <w:multiLevelType w:val="hybridMultilevel"/>
    <w:tmpl w:val="DBFCD6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C0857EF"/>
    <w:multiLevelType w:val="multilevel"/>
    <w:tmpl w:val="62C2156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B75851"/>
    <w:multiLevelType w:val="hybridMultilevel"/>
    <w:tmpl w:val="5010D54C"/>
    <w:lvl w:ilvl="0" w:tplc="0C0A0017">
      <w:start w:val="1"/>
      <w:numFmt w:val="lowerLetter"/>
      <w:lvlText w:val="%1)"/>
      <w:lvlJc w:val="left"/>
      <w:pPr>
        <w:tabs>
          <w:tab w:val="num" w:pos="720"/>
        </w:tabs>
        <w:ind w:left="720" w:hanging="360"/>
      </w:pPr>
    </w:lvl>
    <w:lvl w:ilvl="1" w:tplc="72081C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F2901E3"/>
    <w:multiLevelType w:val="hybridMultilevel"/>
    <w:tmpl w:val="ED3EE0D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FA62785"/>
    <w:multiLevelType w:val="hybridMultilevel"/>
    <w:tmpl w:val="B16C1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92A30E6"/>
    <w:multiLevelType w:val="hybridMultilevel"/>
    <w:tmpl w:val="3E3E2842"/>
    <w:lvl w:ilvl="0" w:tplc="E2AECCC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A202170"/>
    <w:multiLevelType w:val="multilevel"/>
    <w:tmpl w:val="BB8A4CA8"/>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681A3B"/>
    <w:multiLevelType w:val="hybridMultilevel"/>
    <w:tmpl w:val="67E648E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FFD0523"/>
    <w:multiLevelType w:val="hybridMultilevel"/>
    <w:tmpl w:val="6C6CEB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0C20AE4"/>
    <w:multiLevelType w:val="multilevel"/>
    <w:tmpl w:val="E748360E"/>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3" w15:restartNumberingAfterBreak="0">
    <w:nsid w:val="71866D73"/>
    <w:multiLevelType w:val="multilevel"/>
    <w:tmpl w:val="24B0D5E8"/>
    <w:lvl w:ilvl="0">
      <w:start w:val="7"/>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031132"/>
    <w:multiLevelType w:val="multilevel"/>
    <w:tmpl w:val="C416355E"/>
    <w:lvl w:ilvl="0">
      <w:start w:val="3"/>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0"/>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67B2949"/>
    <w:multiLevelType w:val="hybridMultilevel"/>
    <w:tmpl w:val="41527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7681AE9"/>
    <w:multiLevelType w:val="hybridMultilevel"/>
    <w:tmpl w:val="15A26F10"/>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A1B1FF5"/>
    <w:multiLevelType w:val="hybridMultilevel"/>
    <w:tmpl w:val="BF48D06E"/>
    <w:lvl w:ilvl="0" w:tplc="B7B67662">
      <w:start w:val="1"/>
      <w:numFmt w:val="decimal"/>
      <w:lvlText w:val="%1."/>
      <w:lvlJc w:val="left"/>
      <w:pPr>
        <w:ind w:left="644" w:hanging="360"/>
      </w:pPr>
      <w:rPr>
        <w:rFonts w:hint="default"/>
        <w:b w:val="0"/>
        <w:color w:val="auto"/>
      </w:rPr>
    </w:lvl>
    <w:lvl w:ilvl="1" w:tplc="B3C4D416">
      <w:start w:val="1"/>
      <w:numFmt w:val="lowerLetter"/>
      <w:lvlText w:val="%2."/>
      <w:lvlJc w:val="left"/>
      <w:pPr>
        <w:ind w:left="1440" w:hanging="360"/>
      </w:pPr>
      <w:rPr>
        <w:lang w:val="es-ES_tradnl"/>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DC36E3E"/>
    <w:multiLevelType w:val="hybridMultilevel"/>
    <w:tmpl w:val="6800376A"/>
    <w:lvl w:ilvl="0" w:tplc="30ACBDB2">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3"/>
  </w:num>
  <w:num w:numId="3">
    <w:abstractNumId w:val="37"/>
  </w:num>
  <w:num w:numId="4">
    <w:abstractNumId w:val="46"/>
  </w:num>
  <w:num w:numId="5">
    <w:abstractNumId w:val="26"/>
  </w:num>
  <w:num w:numId="6">
    <w:abstractNumId w:val="22"/>
  </w:num>
  <w:num w:numId="7">
    <w:abstractNumId w:val="4"/>
  </w:num>
  <w:num w:numId="8">
    <w:abstractNumId w:val="5"/>
  </w:num>
  <w:num w:numId="9">
    <w:abstractNumId w:val="25"/>
  </w:num>
  <w:num w:numId="10">
    <w:abstractNumId w:val="34"/>
  </w:num>
  <w:num w:numId="11">
    <w:abstractNumId w:val="42"/>
  </w:num>
  <w:num w:numId="12">
    <w:abstractNumId w:val="45"/>
  </w:num>
  <w:num w:numId="13">
    <w:abstractNumId w:val="14"/>
  </w:num>
  <w:num w:numId="14">
    <w:abstractNumId w:val="27"/>
  </w:num>
  <w:num w:numId="15">
    <w:abstractNumId w:val="36"/>
  </w:num>
  <w:num w:numId="16">
    <w:abstractNumId w:val="11"/>
  </w:num>
  <w:num w:numId="17">
    <w:abstractNumId w:val="38"/>
  </w:num>
  <w:num w:numId="18">
    <w:abstractNumId w:val="32"/>
  </w:num>
  <w:num w:numId="19">
    <w:abstractNumId w:val="18"/>
  </w:num>
  <w:num w:numId="20">
    <w:abstractNumId w:val="44"/>
  </w:num>
  <w:num w:numId="21">
    <w:abstractNumId w:val="48"/>
  </w:num>
  <w:num w:numId="22">
    <w:abstractNumId w:val="9"/>
  </w:num>
  <w:num w:numId="23">
    <w:abstractNumId w:val="19"/>
  </w:num>
  <w:num w:numId="24">
    <w:abstractNumId w:val="35"/>
  </w:num>
  <w:num w:numId="25">
    <w:abstractNumId w:val="41"/>
  </w:num>
  <w:num w:numId="26">
    <w:abstractNumId w:val="8"/>
  </w:num>
  <w:num w:numId="27">
    <w:abstractNumId w:val="10"/>
  </w:num>
  <w:num w:numId="28">
    <w:abstractNumId w:val="40"/>
  </w:num>
  <w:num w:numId="29">
    <w:abstractNumId w:val="16"/>
  </w:num>
  <w:num w:numId="30">
    <w:abstractNumId w:val="23"/>
  </w:num>
  <w:num w:numId="31">
    <w:abstractNumId w:val="20"/>
  </w:num>
  <w:num w:numId="32">
    <w:abstractNumId w:val="43"/>
  </w:num>
  <w:num w:numId="33">
    <w:abstractNumId w:val="7"/>
  </w:num>
  <w:num w:numId="34">
    <w:abstractNumId w:val="30"/>
  </w:num>
  <w:num w:numId="35">
    <w:abstractNumId w:val="39"/>
  </w:num>
  <w:num w:numId="36">
    <w:abstractNumId w:val="12"/>
  </w:num>
  <w:num w:numId="37">
    <w:abstractNumId w:val="31"/>
  </w:num>
  <w:num w:numId="38">
    <w:abstractNumId w:val="24"/>
  </w:num>
  <w:num w:numId="39">
    <w:abstractNumId w:val="49"/>
  </w:num>
  <w:num w:numId="40">
    <w:abstractNumId w:val="15"/>
  </w:num>
  <w:num w:numId="41">
    <w:abstractNumId w:val="21"/>
  </w:num>
  <w:num w:numId="42">
    <w:abstractNumId w:val="13"/>
  </w:num>
  <w:num w:numId="43">
    <w:abstractNumId w:val="28"/>
  </w:num>
  <w:num w:numId="44">
    <w:abstractNumId w:val="17"/>
  </w:num>
  <w:num w:numId="45">
    <w:abstractNumId w:val="47"/>
  </w:num>
  <w:num w:numId="46">
    <w:abstractNumId w:val="6"/>
  </w:num>
  <w:num w:numId="47">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D7"/>
    <w:rsid w:val="00001347"/>
    <w:rsid w:val="00002E6C"/>
    <w:rsid w:val="000038A7"/>
    <w:rsid w:val="00004697"/>
    <w:rsid w:val="00004F4A"/>
    <w:rsid w:val="000055C0"/>
    <w:rsid w:val="0000739B"/>
    <w:rsid w:val="00007B46"/>
    <w:rsid w:val="00010D28"/>
    <w:rsid w:val="00010D75"/>
    <w:rsid w:val="0001179D"/>
    <w:rsid w:val="0001257C"/>
    <w:rsid w:val="00012C75"/>
    <w:rsid w:val="000142F5"/>
    <w:rsid w:val="000220CC"/>
    <w:rsid w:val="00024949"/>
    <w:rsid w:val="000252A5"/>
    <w:rsid w:val="000258B4"/>
    <w:rsid w:val="00026C92"/>
    <w:rsid w:val="0003155B"/>
    <w:rsid w:val="00031C1C"/>
    <w:rsid w:val="00032BCC"/>
    <w:rsid w:val="00033F88"/>
    <w:rsid w:val="00034D17"/>
    <w:rsid w:val="0004087F"/>
    <w:rsid w:val="00040C8E"/>
    <w:rsid w:val="00042279"/>
    <w:rsid w:val="00042BD6"/>
    <w:rsid w:val="0004395A"/>
    <w:rsid w:val="00045174"/>
    <w:rsid w:val="000457F2"/>
    <w:rsid w:val="00045AD5"/>
    <w:rsid w:val="0005014D"/>
    <w:rsid w:val="00050169"/>
    <w:rsid w:val="00050315"/>
    <w:rsid w:val="00050437"/>
    <w:rsid w:val="000540B0"/>
    <w:rsid w:val="00055FD0"/>
    <w:rsid w:val="00057758"/>
    <w:rsid w:val="000608F3"/>
    <w:rsid w:val="000623E8"/>
    <w:rsid w:val="00063057"/>
    <w:rsid w:val="00063C84"/>
    <w:rsid w:val="00064B89"/>
    <w:rsid w:val="00066542"/>
    <w:rsid w:val="000671C2"/>
    <w:rsid w:val="00070463"/>
    <w:rsid w:val="0007243B"/>
    <w:rsid w:val="000735F5"/>
    <w:rsid w:val="00073A19"/>
    <w:rsid w:val="00073E41"/>
    <w:rsid w:val="00076064"/>
    <w:rsid w:val="00076576"/>
    <w:rsid w:val="00076E64"/>
    <w:rsid w:val="00080326"/>
    <w:rsid w:val="00080CA4"/>
    <w:rsid w:val="00081507"/>
    <w:rsid w:val="00082A74"/>
    <w:rsid w:val="00085667"/>
    <w:rsid w:val="000860F7"/>
    <w:rsid w:val="00092061"/>
    <w:rsid w:val="00093C88"/>
    <w:rsid w:val="00094726"/>
    <w:rsid w:val="000960C4"/>
    <w:rsid w:val="00097A08"/>
    <w:rsid w:val="00097B7C"/>
    <w:rsid w:val="00097FA9"/>
    <w:rsid w:val="000A02B2"/>
    <w:rsid w:val="000A0BF4"/>
    <w:rsid w:val="000A0D58"/>
    <w:rsid w:val="000A0E9E"/>
    <w:rsid w:val="000A5025"/>
    <w:rsid w:val="000A53F3"/>
    <w:rsid w:val="000A6270"/>
    <w:rsid w:val="000A69E8"/>
    <w:rsid w:val="000A6B09"/>
    <w:rsid w:val="000A79BD"/>
    <w:rsid w:val="000B06DB"/>
    <w:rsid w:val="000B07C1"/>
    <w:rsid w:val="000B3587"/>
    <w:rsid w:val="000B3F58"/>
    <w:rsid w:val="000B4441"/>
    <w:rsid w:val="000B5841"/>
    <w:rsid w:val="000B5F0B"/>
    <w:rsid w:val="000B687D"/>
    <w:rsid w:val="000B6ADF"/>
    <w:rsid w:val="000B7784"/>
    <w:rsid w:val="000C0112"/>
    <w:rsid w:val="000C05BD"/>
    <w:rsid w:val="000C1543"/>
    <w:rsid w:val="000C4743"/>
    <w:rsid w:val="000C4AA3"/>
    <w:rsid w:val="000C59C0"/>
    <w:rsid w:val="000D02D6"/>
    <w:rsid w:val="000D09E7"/>
    <w:rsid w:val="000D2177"/>
    <w:rsid w:val="000D2930"/>
    <w:rsid w:val="000D3187"/>
    <w:rsid w:val="000D35B0"/>
    <w:rsid w:val="000D64E3"/>
    <w:rsid w:val="000D6E8B"/>
    <w:rsid w:val="000E024C"/>
    <w:rsid w:val="000E04EF"/>
    <w:rsid w:val="000E09D4"/>
    <w:rsid w:val="000E0DC8"/>
    <w:rsid w:val="000E1A13"/>
    <w:rsid w:val="000E283A"/>
    <w:rsid w:val="000E2964"/>
    <w:rsid w:val="000E3AB6"/>
    <w:rsid w:val="000E4BDF"/>
    <w:rsid w:val="000E5CAB"/>
    <w:rsid w:val="000E680B"/>
    <w:rsid w:val="000F25E8"/>
    <w:rsid w:val="000F2BE1"/>
    <w:rsid w:val="000F3238"/>
    <w:rsid w:val="000F421F"/>
    <w:rsid w:val="0010132D"/>
    <w:rsid w:val="00102537"/>
    <w:rsid w:val="00104972"/>
    <w:rsid w:val="00105B11"/>
    <w:rsid w:val="001061EC"/>
    <w:rsid w:val="00106883"/>
    <w:rsid w:val="00107C2A"/>
    <w:rsid w:val="00110AD6"/>
    <w:rsid w:val="001117DA"/>
    <w:rsid w:val="00113E67"/>
    <w:rsid w:val="00115B2A"/>
    <w:rsid w:val="00116AA3"/>
    <w:rsid w:val="00121794"/>
    <w:rsid w:val="00123250"/>
    <w:rsid w:val="001244EB"/>
    <w:rsid w:val="001251C2"/>
    <w:rsid w:val="00126739"/>
    <w:rsid w:val="00127188"/>
    <w:rsid w:val="00130285"/>
    <w:rsid w:val="00130F2D"/>
    <w:rsid w:val="001337FA"/>
    <w:rsid w:val="00134655"/>
    <w:rsid w:val="00136A98"/>
    <w:rsid w:val="00137EB6"/>
    <w:rsid w:val="00140582"/>
    <w:rsid w:val="00141AFC"/>
    <w:rsid w:val="00141FA1"/>
    <w:rsid w:val="001427A4"/>
    <w:rsid w:val="00142872"/>
    <w:rsid w:val="00143B56"/>
    <w:rsid w:val="00144C59"/>
    <w:rsid w:val="001473AA"/>
    <w:rsid w:val="00150D27"/>
    <w:rsid w:val="0015136B"/>
    <w:rsid w:val="001519A3"/>
    <w:rsid w:val="0015204B"/>
    <w:rsid w:val="00153252"/>
    <w:rsid w:val="001565A1"/>
    <w:rsid w:val="00157422"/>
    <w:rsid w:val="001608E1"/>
    <w:rsid w:val="00160CC3"/>
    <w:rsid w:val="00161072"/>
    <w:rsid w:val="001646B4"/>
    <w:rsid w:val="00164ED6"/>
    <w:rsid w:val="00165B0B"/>
    <w:rsid w:val="00165F1D"/>
    <w:rsid w:val="00166970"/>
    <w:rsid w:val="00167AAA"/>
    <w:rsid w:val="00170133"/>
    <w:rsid w:val="001703FF"/>
    <w:rsid w:val="00171181"/>
    <w:rsid w:val="00173F49"/>
    <w:rsid w:val="00174C28"/>
    <w:rsid w:val="0017590C"/>
    <w:rsid w:val="00183EA1"/>
    <w:rsid w:val="00184F3F"/>
    <w:rsid w:val="00184FD5"/>
    <w:rsid w:val="00186E88"/>
    <w:rsid w:val="00192773"/>
    <w:rsid w:val="00193160"/>
    <w:rsid w:val="001943E0"/>
    <w:rsid w:val="0019763E"/>
    <w:rsid w:val="001A117C"/>
    <w:rsid w:val="001A2C5B"/>
    <w:rsid w:val="001A2E69"/>
    <w:rsid w:val="001A56E1"/>
    <w:rsid w:val="001A6CC6"/>
    <w:rsid w:val="001A775F"/>
    <w:rsid w:val="001B2EB5"/>
    <w:rsid w:val="001B4710"/>
    <w:rsid w:val="001C0674"/>
    <w:rsid w:val="001C07AD"/>
    <w:rsid w:val="001C6838"/>
    <w:rsid w:val="001C6D5C"/>
    <w:rsid w:val="001D2804"/>
    <w:rsid w:val="001D2EF7"/>
    <w:rsid w:val="001D6E81"/>
    <w:rsid w:val="001D7CBA"/>
    <w:rsid w:val="001E0362"/>
    <w:rsid w:val="001E0D5A"/>
    <w:rsid w:val="001E0DC0"/>
    <w:rsid w:val="001E12F6"/>
    <w:rsid w:val="001E2CEF"/>
    <w:rsid w:val="001E34C3"/>
    <w:rsid w:val="001E3F6F"/>
    <w:rsid w:val="001E4068"/>
    <w:rsid w:val="001E7CD6"/>
    <w:rsid w:val="001F0439"/>
    <w:rsid w:val="001F0E75"/>
    <w:rsid w:val="001F11D8"/>
    <w:rsid w:val="001F256D"/>
    <w:rsid w:val="001F5E81"/>
    <w:rsid w:val="001F62DD"/>
    <w:rsid w:val="001F633A"/>
    <w:rsid w:val="001F63BA"/>
    <w:rsid w:val="001F7F9F"/>
    <w:rsid w:val="00200090"/>
    <w:rsid w:val="00202DC9"/>
    <w:rsid w:val="00203638"/>
    <w:rsid w:val="00204026"/>
    <w:rsid w:val="00205F01"/>
    <w:rsid w:val="00206A74"/>
    <w:rsid w:val="00210218"/>
    <w:rsid w:val="00211FA9"/>
    <w:rsid w:val="00214459"/>
    <w:rsid w:val="00222E05"/>
    <w:rsid w:val="0022572D"/>
    <w:rsid w:val="00227EA8"/>
    <w:rsid w:val="0023227C"/>
    <w:rsid w:val="00232962"/>
    <w:rsid w:val="0023296F"/>
    <w:rsid w:val="002335C7"/>
    <w:rsid w:val="002339F9"/>
    <w:rsid w:val="002340E1"/>
    <w:rsid w:val="002344E6"/>
    <w:rsid w:val="00235A66"/>
    <w:rsid w:val="002361EF"/>
    <w:rsid w:val="002372E1"/>
    <w:rsid w:val="0024029D"/>
    <w:rsid w:val="00243AC5"/>
    <w:rsid w:val="00244064"/>
    <w:rsid w:val="002468E6"/>
    <w:rsid w:val="00246F3F"/>
    <w:rsid w:val="0025080A"/>
    <w:rsid w:val="00252EF0"/>
    <w:rsid w:val="00253EA1"/>
    <w:rsid w:val="002556EC"/>
    <w:rsid w:val="00255D69"/>
    <w:rsid w:val="0025765E"/>
    <w:rsid w:val="00257F55"/>
    <w:rsid w:val="00261268"/>
    <w:rsid w:val="00262733"/>
    <w:rsid w:val="00264509"/>
    <w:rsid w:val="00265356"/>
    <w:rsid w:val="002653D3"/>
    <w:rsid w:val="00265624"/>
    <w:rsid w:val="0027046A"/>
    <w:rsid w:val="0027067D"/>
    <w:rsid w:val="0027187F"/>
    <w:rsid w:val="00271A2C"/>
    <w:rsid w:val="00271EE8"/>
    <w:rsid w:val="0027205E"/>
    <w:rsid w:val="00274B43"/>
    <w:rsid w:val="00276422"/>
    <w:rsid w:val="002770A6"/>
    <w:rsid w:val="00277FB0"/>
    <w:rsid w:val="00280467"/>
    <w:rsid w:val="00280972"/>
    <w:rsid w:val="00280D99"/>
    <w:rsid w:val="00282339"/>
    <w:rsid w:val="0028278E"/>
    <w:rsid w:val="00282C5F"/>
    <w:rsid w:val="0028393E"/>
    <w:rsid w:val="00283E4D"/>
    <w:rsid w:val="0028407D"/>
    <w:rsid w:val="0028408C"/>
    <w:rsid w:val="00284A04"/>
    <w:rsid w:val="00285EFE"/>
    <w:rsid w:val="00287304"/>
    <w:rsid w:val="002878F1"/>
    <w:rsid w:val="00290D73"/>
    <w:rsid w:val="00290DF7"/>
    <w:rsid w:val="002920E2"/>
    <w:rsid w:val="00292B95"/>
    <w:rsid w:val="00292BA0"/>
    <w:rsid w:val="0029406C"/>
    <w:rsid w:val="00296252"/>
    <w:rsid w:val="00296427"/>
    <w:rsid w:val="00296F9C"/>
    <w:rsid w:val="00297211"/>
    <w:rsid w:val="002A1900"/>
    <w:rsid w:val="002A22FC"/>
    <w:rsid w:val="002A447A"/>
    <w:rsid w:val="002A4EE2"/>
    <w:rsid w:val="002B2BD4"/>
    <w:rsid w:val="002B30CE"/>
    <w:rsid w:val="002B42F3"/>
    <w:rsid w:val="002B700E"/>
    <w:rsid w:val="002C0B52"/>
    <w:rsid w:val="002C0D8A"/>
    <w:rsid w:val="002C3399"/>
    <w:rsid w:val="002C5439"/>
    <w:rsid w:val="002C737F"/>
    <w:rsid w:val="002C7FAA"/>
    <w:rsid w:val="002D02C3"/>
    <w:rsid w:val="002D1333"/>
    <w:rsid w:val="002D26AA"/>
    <w:rsid w:val="002D3EB1"/>
    <w:rsid w:val="002D4EBC"/>
    <w:rsid w:val="002D619C"/>
    <w:rsid w:val="002D738E"/>
    <w:rsid w:val="002E1060"/>
    <w:rsid w:val="002E3C5E"/>
    <w:rsid w:val="002E4B81"/>
    <w:rsid w:val="002E5969"/>
    <w:rsid w:val="002E6A7C"/>
    <w:rsid w:val="002E705E"/>
    <w:rsid w:val="002F1A1E"/>
    <w:rsid w:val="002F24CF"/>
    <w:rsid w:val="002F36E2"/>
    <w:rsid w:val="002F42D8"/>
    <w:rsid w:val="002F42E3"/>
    <w:rsid w:val="002F520B"/>
    <w:rsid w:val="002F7F6D"/>
    <w:rsid w:val="00300EFD"/>
    <w:rsid w:val="00301946"/>
    <w:rsid w:val="003050F7"/>
    <w:rsid w:val="00310B2A"/>
    <w:rsid w:val="00310FDC"/>
    <w:rsid w:val="00311103"/>
    <w:rsid w:val="00312604"/>
    <w:rsid w:val="003136A5"/>
    <w:rsid w:val="00313EB2"/>
    <w:rsid w:val="003176BD"/>
    <w:rsid w:val="00317FE7"/>
    <w:rsid w:val="003209FA"/>
    <w:rsid w:val="00324046"/>
    <w:rsid w:val="00324E3D"/>
    <w:rsid w:val="003264FC"/>
    <w:rsid w:val="003308DE"/>
    <w:rsid w:val="00330948"/>
    <w:rsid w:val="00330CA6"/>
    <w:rsid w:val="003314BB"/>
    <w:rsid w:val="00333179"/>
    <w:rsid w:val="0033338E"/>
    <w:rsid w:val="00333E44"/>
    <w:rsid w:val="0033533F"/>
    <w:rsid w:val="0033629C"/>
    <w:rsid w:val="003369EF"/>
    <w:rsid w:val="00341704"/>
    <w:rsid w:val="00342AAF"/>
    <w:rsid w:val="00346010"/>
    <w:rsid w:val="0034667A"/>
    <w:rsid w:val="00347A48"/>
    <w:rsid w:val="00351ABF"/>
    <w:rsid w:val="00360A41"/>
    <w:rsid w:val="00361D7F"/>
    <w:rsid w:val="003626F5"/>
    <w:rsid w:val="00363614"/>
    <w:rsid w:val="003647C9"/>
    <w:rsid w:val="0036679C"/>
    <w:rsid w:val="003673E2"/>
    <w:rsid w:val="00367CBC"/>
    <w:rsid w:val="00367CBD"/>
    <w:rsid w:val="003703D2"/>
    <w:rsid w:val="00371382"/>
    <w:rsid w:val="00372D79"/>
    <w:rsid w:val="00372F44"/>
    <w:rsid w:val="00372FF0"/>
    <w:rsid w:val="003748F5"/>
    <w:rsid w:val="00374A58"/>
    <w:rsid w:val="003757D1"/>
    <w:rsid w:val="0037678F"/>
    <w:rsid w:val="00377BF1"/>
    <w:rsid w:val="00377F61"/>
    <w:rsid w:val="00381094"/>
    <w:rsid w:val="0038250C"/>
    <w:rsid w:val="00383DBE"/>
    <w:rsid w:val="00384697"/>
    <w:rsid w:val="0038599F"/>
    <w:rsid w:val="0038623E"/>
    <w:rsid w:val="00386507"/>
    <w:rsid w:val="0039013C"/>
    <w:rsid w:val="00391789"/>
    <w:rsid w:val="003927EB"/>
    <w:rsid w:val="00392E0D"/>
    <w:rsid w:val="003935DC"/>
    <w:rsid w:val="0039381D"/>
    <w:rsid w:val="00394BF0"/>
    <w:rsid w:val="003A099F"/>
    <w:rsid w:val="003A09EE"/>
    <w:rsid w:val="003A1CD2"/>
    <w:rsid w:val="003A282F"/>
    <w:rsid w:val="003A2A0A"/>
    <w:rsid w:val="003A2E1E"/>
    <w:rsid w:val="003A4250"/>
    <w:rsid w:val="003A4C85"/>
    <w:rsid w:val="003A6845"/>
    <w:rsid w:val="003A68A7"/>
    <w:rsid w:val="003A766A"/>
    <w:rsid w:val="003B1998"/>
    <w:rsid w:val="003B300F"/>
    <w:rsid w:val="003B478F"/>
    <w:rsid w:val="003B6F77"/>
    <w:rsid w:val="003B709E"/>
    <w:rsid w:val="003C0338"/>
    <w:rsid w:val="003C3BE7"/>
    <w:rsid w:val="003C4161"/>
    <w:rsid w:val="003C4E76"/>
    <w:rsid w:val="003D0395"/>
    <w:rsid w:val="003D16BB"/>
    <w:rsid w:val="003D1C0B"/>
    <w:rsid w:val="003D1C2A"/>
    <w:rsid w:val="003D1EC7"/>
    <w:rsid w:val="003D509C"/>
    <w:rsid w:val="003D644C"/>
    <w:rsid w:val="003D64EA"/>
    <w:rsid w:val="003D6921"/>
    <w:rsid w:val="003D7BC4"/>
    <w:rsid w:val="003E1DEB"/>
    <w:rsid w:val="003E2E24"/>
    <w:rsid w:val="003E3B08"/>
    <w:rsid w:val="003E43ED"/>
    <w:rsid w:val="003E575E"/>
    <w:rsid w:val="003F0A6F"/>
    <w:rsid w:val="003F0E7A"/>
    <w:rsid w:val="003F3587"/>
    <w:rsid w:val="003F3B8C"/>
    <w:rsid w:val="003F4733"/>
    <w:rsid w:val="003F5217"/>
    <w:rsid w:val="003F75A9"/>
    <w:rsid w:val="004001D5"/>
    <w:rsid w:val="004009E8"/>
    <w:rsid w:val="00401495"/>
    <w:rsid w:val="00403FCE"/>
    <w:rsid w:val="004048A3"/>
    <w:rsid w:val="00405605"/>
    <w:rsid w:val="00405EEC"/>
    <w:rsid w:val="00406600"/>
    <w:rsid w:val="0040749F"/>
    <w:rsid w:val="00407A4E"/>
    <w:rsid w:val="00407ACF"/>
    <w:rsid w:val="00411A02"/>
    <w:rsid w:val="00412EF5"/>
    <w:rsid w:val="004140A1"/>
    <w:rsid w:val="00416258"/>
    <w:rsid w:val="004177BB"/>
    <w:rsid w:val="0042248B"/>
    <w:rsid w:val="004231D8"/>
    <w:rsid w:val="004232BC"/>
    <w:rsid w:val="00424CDB"/>
    <w:rsid w:val="00427AB3"/>
    <w:rsid w:val="00427CBE"/>
    <w:rsid w:val="00427D01"/>
    <w:rsid w:val="0043025D"/>
    <w:rsid w:val="0043057E"/>
    <w:rsid w:val="00430768"/>
    <w:rsid w:val="00431570"/>
    <w:rsid w:val="00432109"/>
    <w:rsid w:val="004325A2"/>
    <w:rsid w:val="00432E79"/>
    <w:rsid w:val="00434624"/>
    <w:rsid w:val="00435F64"/>
    <w:rsid w:val="00436181"/>
    <w:rsid w:val="00437F26"/>
    <w:rsid w:val="00440CB6"/>
    <w:rsid w:val="00441EF3"/>
    <w:rsid w:val="0044233E"/>
    <w:rsid w:val="00447D60"/>
    <w:rsid w:val="00451BBF"/>
    <w:rsid w:val="00451E5D"/>
    <w:rsid w:val="00452401"/>
    <w:rsid w:val="00454247"/>
    <w:rsid w:val="004545F2"/>
    <w:rsid w:val="00454E68"/>
    <w:rsid w:val="00455809"/>
    <w:rsid w:val="00455923"/>
    <w:rsid w:val="00455DAA"/>
    <w:rsid w:val="00461461"/>
    <w:rsid w:val="00464083"/>
    <w:rsid w:val="00470C94"/>
    <w:rsid w:val="00470E15"/>
    <w:rsid w:val="00472193"/>
    <w:rsid w:val="004728C5"/>
    <w:rsid w:val="00473AF7"/>
    <w:rsid w:val="00474BEF"/>
    <w:rsid w:val="00474BF4"/>
    <w:rsid w:val="00475480"/>
    <w:rsid w:val="004772A8"/>
    <w:rsid w:val="00483B22"/>
    <w:rsid w:val="00485ECF"/>
    <w:rsid w:val="004860F9"/>
    <w:rsid w:val="00490765"/>
    <w:rsid w:val="00490873"/>
    <w:rsid w:val="00490EFB"/>
    <w:rsid w:val="00493065"/>
    <w:rsid w:val="0049377F"/>
    <w:rsid w:val="0049505A"/>
    <w:rsid w:val="00495C33"/>
    <w:rsid w:val="004A1947"/>
    <w:rsid w:val="004A1C3C"/>
    <w:rsid w:val="004A3F1B"/>
    <w:rsid w:val="004A4CE2"/>
    <w:rsid w:val="004A533D"/>
    <w:rsid w:val="004A54C0"/>
    <w:rsid w:val="004A7B7C"/>
    <w:rsid w:val="004B215C"/>
    <w:rsid w:val="004B4379"/>
    <w:rsid w:val="004B4A07"/>
    <w:rsid w:val="004B572B"/>
    <w:rsid w:val="004B5911"/>
    <w:rsid w:val="004C0823"/>
    <w:rsid w:val="004C0AFB"/>
    <w:rsid w:val="004C1C99"/>
    <w:rsid w:val="004C3221"/>
    <w:rsid w:val="004C5ED8"/>
    <w:rsid w:val="004C7197"/>
    <w:rsid w:val="004D7DFD"/>
    <w:rsid w:val="004E052C"/>
    <w:rsid w:val="004E605E"/>
    <w:rsid w:val="004E70BA"/>
    <w:rsid w:val="004E7331"/>
    <w:rsid w:val="004F029A"/>
    <w:rsid w:val="004F096B"/>
    <w:rsid w:val="004F3D50"/>
    <w:rsid w:val="004F51CC"/>
    <w:rsid w:val="004F585B"/>
    <w:rsid w:val="004F607D"/>
    <w:rsid w:val="004F659B"/>
    <w:rsid w:val="004F7B0B"/>
    <w:rsid w:val="005021EA"/>
    <w:rsid w:val="00502918"/>
    <w:rsid w:val="00502BC8"/>
    <w:rsid w:val="00502C5A"/>
    <w:rsid w:val="00506D6C"/>
    <w:rsid w:val="00507849"/>
    <w:rsid w:val="00510393"/>
    <w:rsid w:val="0051268A"/>
    <w:rsid w:val="005126CA"/>
    <w:rsid w:val="00513F07"/>
    <w:rsid w:val="00514CD2"/>
    <w:rsid w:val="00515771"/>
    <w:rsid w:val="00515D90"/>
    <w:rsid w:val="00517E1F"/>
    <w:rsid w:val="0052038D"/>
    <w:rsid w:val="005220F1"/>
    <w:rsid w:val="005222D7"/>
    <w:rsid w:val="005227DF"/>
    <w:rsid w:val="0052305C"/>
    <w:rsid w:val="005234D0"/>
    <w:rsid w:val="00525FA4"/>
    <w:rsid w:val="005303AC"/>
    <w:rsid w:val="00531566"/>
    <w:rsid w:val="00533682"/>
    <w:rsid w:val="00533DD3"/>
    <w:rsid w:val="00535774"/>
    <w:rsid w:val="0053594B"/>
    <w:rsid w:val="0053666A"/>
    <w:rsid w:val="00537128"/>
    <w:rsid w:val="00541390"/>
    <w:rsid w:val="00543391"/>
    <w:rsid w:val="00543E1C"/>
    <w:rsid w:val="00544AA2"/>
    <w:rsid w:val="00545364"/>
    <w:rsid w:val="00545F6A"/>
    <w:rsid w:val="00545F9C"/>
    <w:rsid w:val="005467F5"/>
    <w:rsid w:val="00547519"/>
    <w:rsid w:val="00550068"/>
    <w:rsid w:val="005510D5"/>
    <w:rsid w:val="0055214C"/>
    <w:rsid w:val="00553DE3"/>
    <w:rsid w:val="00553EE8"/>
    <w:rsid w:val="005552BE"/>
    <w:rsid w:val="005554F5"/>
    <w:rsid w:val="00555A07"/>
    <w:rsid w:val="00555BA2"/>
    <w:rsid w:val="00555D46"/>
    <w:rsid w:val="00556F52"/>
    <w:rsid w:val="00562914"/>
    <w:rsid w:val="00563B18"/>
    <w:rsid w:val="005642D9"/>
    <w:rsid w:val="0057052F"/>
    <w:rsid w:val="00570ADF"/>
    <w:rsid w:val="00571C81"/>
    <w:rsid w:val="005750BD"/>
    <w:rsid w:val="005758C3"/>
    <w:rsid w:val="00576F77"/>
    <w:rsid w:val="00577540"/>
    <w:rsid w:val="0058007E"/>
    <w:rsid w:val="0058091A"/>
    <w:rsid w:val="00583006"/>
    <w:rsid w:val="0058337C"/>
    <w:rsid w:val="00584DF3"/>
    <w:rsid w:val="00585C6A"/>
    <w:rsid w:val="005868E9"/>
    <w:rsid w:val="00586C1B"/>
    <w:rsid w:val="00592E5C"/>
    <w:rsid w:val="00592EA8"/>
    <w:rsid w:val="00593A8C"/>
    <w:rsid w:val="005946D9"/>
    <w:rsid w:val="005950F2"/>
    <w:rsid w:val="00595802"/>
    <w:rsid w:val="00596130"/>
    <w:rsid w:val="0059616D"/>
    <w:rsid w:val="00596304"/>
    <w:rsid w:val="0059744F"/>
    <w:rsid w:val="005A2406"/>
    <w:rsid w:val="005A4372"/>
    <w:rsid w:val="005A635B"/>
    <w:rsid w:val="005B0FD9"/>
    <w:rsid w:val="005B1C97"/>
    <w:rsid w:val="005B277C"/>
    <w:rsid w:val="005B2C68"/>
    <w:rsid w:val="005B37E8"/>
    <w:rsid w:val="005B3C7B"/>
    <w:rsid w:val="005B5788"/>
    <w:rsid w:val="005C038A"/>
    <w:rsid w:val="005C0638"/>
    <w:rsid w:val="005C0B45"/>
    <w:rsid w:val="005C168E"/>
    <w:rsid w:val="005C2480"/>
    <w:rsid w:val="005C25C6"/>
    <w:rsid w:val="005C503A"/>
    <w:rsid w:val="005C5064"/>
    <w:rsid w:val="005C58B3"/>
    <w:rsid w:val="005C5A3E"/>
    <w:rsid w:val="005C6EDA"/>
    <w:rsid w:val="005C7DD4"/>
    <w:rsid w:val="005D59C1"/>
    <w:rsid w:val="005D7A1B"/>
    <w:rsid w:val="005D7F50"/>
    <w:rsid w:val="005E014F"/>
    <w:rsid w:val="005E0518"/>
    <w:rsid w:val="005E0F35"/>
    <w:rsid w:val="005E2412"/>
    <w:rsid w:val="005E3BE5"/>
    <w:rsid w:val="005E4F62"/>
    <w:rsid w:val="005E6DE2"/>
    <w:rsid w:val="005E740B"/>
    <w:rsid w:val="005E75E4"/>
    <w:rsid w:val="005F0A47"/>
    <w:rsid w:val="005F1433"/>
    <w:rsid w:val="005F1EBB"/>
    <w:rsid w:val="005F44A4"/>
    <w:rsid w:val="005F6278"/>
    <w:rsid w:val="005F73E4"/>
    <w:rsid w:val="005F772E"/>
    <w:rsid w:val="005F7CBB"/>
    <w:rsid w:val="00600470"/>
    <w:rsid w:val="00600D05"/>
    <w:rsid w:val="00600F84"/>
    <w:rsid w:val="00601194"/>
    <w:rsid w:val="00601A7B"/>
    <w:rsid w:val="00607220"/>
    <w:rsid w:val="00607584"/>
    <w:rsid w:val="006076A3"/>
    <w:rsid w:val="0061072A"/>
    <w:rsid w:val="006107A6"/>
    <w:rsid w:val="006112F2"/>
    <w:rsid w:val="00612FD4"/>
    <w:rsid w:val="00617D7B"/>
    <w:rsid w:val="00620337"/>
    <w:rsid w:val="00620F78"/>
    <w:rsid w:val="00622C44"/>
    <w:rsid w:val="00624F6E"/>
    <w:rsid w:val="00625A97"/>
    <w:rsid w:val="006275FD"/>
    <w:rsid w:val="00627EFB"/>
    <w:rsid w:val="0063089D"/>
    <w:rsid w:val="00630E49"/>
    <w:rsid w:val="00630F72"/>
    <w:rsid w:val="00632075"/>
    <w:rsid w:val="0063453C"/>
    <w:rsid w:val="00634C12"/>
    <w:rsid w:val="0063502C"/>
    <w:rsid w:val="006368E7"/>
    <w:rsid w:val="006379D6"/>
    <w:rsid w:val="00643003"/>
    <w:rsid w:val="0064375F"/>
    <w:rsid w:val="006439E2"/>
    <w:rsid w:val="00643AF3"/>
    <w:rsid w:val="00645A74"/>
    <w:rsid w:val="00646CC2"/>
    <w:rsid w:val="00651528"/>
    <w:rsid w:val="00655376"/>
    <w:rsid w:val="00655B2B"/>
    <w:rsid w:val="00657015"/>
    <w:rsid w:val="006608F5"/>
    <w:rsid w:val="00660CB2"/>
    <w:rsid w:val="006618BB"/>
    <w:rsid w:val="0066371F"/>
    <w:rsid w:val="006652B3"/>
    <w:rsid w:val="006652F2"/>
    <w:rsid w:val="00670B91"/>
    <w:rsid w:val="00672B30"/>
    <w:rsid w:val="00676E08"/>
    <w:rsid w:val="00677090"/>
    <w:rsid w:val="006774B7"/>
    <w:rsid w:val="00681438"/>
    <w:rsid w:val="00683507"/>
    <w:rsid w:val="006845B2"/>
    <w:rsid w:val="00684872"/>
    <w:rsid w:val="006857C4"/>
    <w:rsid w:val="00687DB9"/>
    <w:rsid w:val="006911E1"/>
    <w:rsid w:val="006927F1"/>
    <w:rsid w:val="006928A6"/>
    <w:rsid w:val="00694FBE"/>
    <w:rsid w:val="006966EF"/>
    <w:rsid w:val="00697652"/>
    <w:rsid w:val="006A1FE8"/>
    <w:rsid w:val="006A22D0"/>
    <w:rsid w:val="006A5C25"/>
    <w:rsid w:val="006A77C6"/>
    <w:rsid w:val="006B0050"/>
    <w:rsid w:val="006B09F1"/>
    <w:rsid w:val="006B0BB1"/>
    <w:rsid w:val="006B14FB"/>
    <w:rsid w:val="006B1B5E"/>
    <w:rsid w:val="006B3D46"/>
    <w:rsid w:val="006B4473"/>
    <w:rsid w:val="006B52D6"/>
    <w:rsid w:val="006B5765"/>
    <w:rsid w:val="006B5C15"/>
    <w:rsid w:val="006B5E42"/>
    <w:rsid w:val="006B770D"/>
    <w:rsid w:val="006C176C"/>
    <w:rsid w:val="006C4D0D"/>
    <w:rsid w:val="006C5EFA"/>
    <w:rsid w:val="006C6C91"/>
    <w:rsid w:val="006C7471"/>
    <w:rsid w:val="006C7A4F"/>
    <w:rsid w:val="006D5558"/>
    <w:rsid w:val="006D7560"/>
    <w:rsid w:val="006E3AAE"/>
    <w:rsid w:val="006E3FD8"/>
    <w:rsid w:val="006E5ECF"/>
    <w:rsid w:val="006E5ED9"/>
    <w:rsid w:val="006E6038"/>
    <w:rsid w:val="006E6880"/>
    <w:rsid w:val="006F015E"/>
    <w:rsid w:val="006F0BCA"/>
    <w:rsid w:val="006F1DD2"/>
    <w:rsid w:val="006F21F0"/>
    <w:rsid w:val="006F395A"/>
    <w:rsid w:val="006F48C9"/>
    <w:rsid w:val="006F4C38"/>
    <w:rsid w:val="006F63A6"/>
    <w:rsid w:val="006F674E"/>
    <w:rsid w:val="006F6FC0"/>
    <w:rsid w:val="006F778A"/>
    <w:rsid w:val="006F778E"/>
    <w:rsid w:val="00700099"/>
    <w:rsid w:val="007022A2"/>
    <w:rsid w:val="0070465E"/>
    <w:rsid w:val="0070602E"/>
    <w:rsid w:val="00706F77"/>
    <w:rsid w:val="0070799A"/>
    <w:rsid w:val="00710445"/>
    <w:rsid w:val="007118F7"/>
    <w:rsid w:val="007136D9"/>
    <w:rsid w:val="00713BBB"/>
    <w:rsid w:val="00714B75"/>
    <w:rsid w:val="00722CD6"/>
    <w:rsid w:val="00723953"/>
    <w:rsid w:val="00723B18"/>
    <w:rsid w:val="00724CD7"/>
    <w:rsid w:val="007271E1"/>
    <w:rsid w:val="00727266"/>
    <w:rsid w:val="00730BFC"/>
    <w:rsid w:val="007342CD"/>
    <w:rsid w:val="00734E21"/>
    <w:rsid w:val="007358DF"/>
    <w:rsid w:val="0073679D"/>
    <w:rsid w:val="00737DC6"/>
    <w:rsid w:val="007401D2"/>
    <w:rsid w:val="007408D9"/>
    <w:rsid w:val="0074186A"/>
    <w:rsid w:val="007433F8"/>
    <w:rsid w:val="00744915"/>
    <w:rsid w:val="007459B4"/>
    <w:rsid w:val="00746E8C"/>
    <w:rsid w:val="007474CA"/>
    <w:rsid w:val="00747A28"/>
    <w:rsid w:val="00747E26"/>
    <w:rsid w:val="007528D7"/>
    <w:rsid w:val="00754F54"/>
    <w:rsid w:val="007566EE"/>
    <w:rsid w:val="00756973"/>
    <w:rsid w:val="007571E9"/>
    <w:rsid w:val="007627EC"/>
    <w:rsid w:val="00763C3E"/>
    <w:rsid w:val="00764331"/>
    <w:rsid w:val="00765149"/>
    <w:rsid w:val="00765F5C"/>
    <w:rsid w:val="00770BA3"/>
    <w:rsid w:val="00771260"/>
    <w:rsid w:val="00771347"/>
    <w:rsid w:val="00772B7E"/>
    <w:rsid w:val="0077344D"/>
    <w:rsid w:val="007736AD"/>
    <w:rsid w:val="007737EC"/>
    <w:rsid w:val="007741B5"/>
    <w:rsid w:val="00774472"/>
    <w:rsid w:val="00776EEE"/>
    <w:rsid w:val="0077735D"/>
    <w:rsid w:val="00777438"/>
    <w:rsid w:val="00780583"/>
    <w:rsid w:val="007807D8"/>
    <w:rsid w:val="007810AD"/>
    <w:rsid w:val="0078247C"/>
    <w:rsid w:val="007849C9"/>
    <w:rsid w:val="00784E6F"/>
    <w:rsid w:val="00785EDB"/>
    <w:rsid w:val="0078610A"/>
    <w:rsid w:val="00786221"/>
    <w:rsid w:val="007865B1"/>
    <w:rsid w:val="007865D9"/>
    <w:rsid w:val="00786FFA"/>
    <w:rsid w:val="0078720D"/>
    <w:rsid w:val="00787802"/>
    <w:rsid w:val="007937C1"/>
    <w:rsid w:val="0079389B"/>
    <w:rsid w:val="00795604"/>
    <w:rsid w:val="00795A59"/>
    <w:rsid w:val="00796EAD"/>
    <w:rsid w:val="00797F47"/>
    <w:rsid w:val="007A05C1"/>
    <w:rsid w:val="007A12B7"/>
    <w:rsid w:val="007A22E7"/>
    <w:rsid w:val="007A29E2"/>
    <w:rsid w:val="007A6073"/>
    <w:rsid w:val="007A60E7"/>
    <w:rsid w:val="007A6CC4"/>
    <w:rsid w:val="007A6D76"/>
    <w:rsid w:val="007A6E96"/>
    <w:rsid w:val="007B0088"/>
    <w:rsid w:val="007B0DB3"/>
    <w:rsid w:val="007B374C"/>
    <w:rsid w:val="007B3B9C"/>
    <w:rsid w:val="007B7BB4"/>
    <w:rsid w:val="007C0349"/>
    <w:rsid w:val="007C057E"/>
    <w:rsid w:val="007C457D"/>
    <w:rsid w:val="007C55A3"/>
    <w:rsid w:val="007C676B"/>
    <w:rsid w:val="007D102F"/>
    <w:rsid w:val="007D481E"/>
    <w:rsid w:val="007D4B9E"/>
    <w:rsid w:val="007E0378"/>
    <w:rsid w:val="007E0416"/>
    <w:rsid w:val="007E198D"/>
    <w:rsid w:val="007E1B3E"/>
    <w:rsid w:val="007E4C97"/>
    <w:rsid w:val="007E64BD"/>
    <w:rsid w:val="007F176D"/>
    <w:rsid w:val="007F28E4"/>
    <w:rsid w:val="007F4260"/>
    <w:rsid w:val="007F4E93"/>
    <w:rsid w:val="007F6470"/>
    <w:rsid w:val="007F689A"/>
    <w:rsid w:val="00800E20"/>
    <w:rsid w:val="008014D9"/>
    <w:rsid w:val="008017DB"/>
    <w:rsid w:val="00802E8E"/>
    <w:rsid w:val="0080454D"/>
    <w:rsid w:val="00804F65"/>
    <w:rsid w:val="00806983"/>
    <w:rsid w:val="00810A1D"/>
    <w:rsid w:val="00810DD8"/>
    <w:rsid w:val="008139DC"/>
    <w:rsid w:val="00813ED7"/>
    <w:rsid w:val="0081488D"/>
    <w:rsid w:val="0081523C"/>
    <w:rsid w:val="008153A9"/>
    <w:rsid w:val="00815CB4"/>
    <w:rsid w:val="00817CA0"/>
    <w:rsid w:val="00820337"/>
    <w:rsid w:val="00820476"/>
    <w:rsid w:val="00821E84"/>
    <w:rsid w:val="00823233"/>
    <w:rsid w:val="00823699"/>
    <w:rsid w:val="0082396F"/>
    <w:rsid w:val="008254D7"/>
    <w:rsid w:val="008258AE"/>
    <w:rsid w:val="008258B2"/>
    <w:rsid w:val="00826BAF"/>
    <w:rsid w:val="00830157"/>
    <w:rsid w:val="00831C4E"/>
    <w:rsid w:val="00831E43"/>
    <w:rsid w:val="008320F9"/>
    <w:rsid w:val="0083292B"/>
    <w:rsid w:val="00833ECB"/>
    <w:rsid w:val="00834009"/>
    <w:rsid w:val="008351A4"/>
    <w:rsid w:val="00837DB4"/>
    <w:rsid w:val="008417C5"/>
    <w:rsid w:val="008463C7"/>
    <w:rsid w:val="0084722C"/>
    <w:rsid w:val="00847276"/>
    <w:rsid w:val="00850AC8"/>
    <w:rsid w:val="00855D4D"/>
    <w:rsid w:val="008600AE"/>
    <w:rsid w:val="00862242"/>
    <w:rsid w:val="008638F0"/>
    <w:rsid w:val="008640F6"/>
    <w:rsid w:val="00865017"/>
    <w:rsid w:val="0086502B"/>
    <w:rsid w:val="008654B1"/>
    <w:rsid w:val="00865BC5"/>
    <w:rsid w:val="00865E72"/>
    <w:rsid w:val="00867BFD"/>
    <w:rsid w:val="0087158E"/>
    <w:rsid w:val="0087170F"/>
    <w:rsid w:val="0087178B"/>
    <w:rsid w:val="008758AC"/>
    <w:rsid w:val="00875991"/>
    <w:rsid w:val="008801C3"/>
    <w:rsid w:val="0088033C"/>
    <w:rsid w:val="00880D35"/>
    <w:rsid w:val="008811DC"/>
    <w:rsid w:val="008837C2"/>
    <w:rsid w:val="00884269"/>
    <w:rsid w:val="00884971"/>
    <w:rsid w:val="00884E6D"/>
    <w:rsid w:val="008859BB"/>
    <w:rsid w:val="00887DC2"/>
    <w:rsid w:val="0089043A"/>
    <w:rsid w:val="008916AA"/>
    <w:rsid w:val="00895E26"/>
    <w:rsid w:val="00897947"/>
    <w:rsid w:val="008A0141"/>
    <w:rsid w:val="008A0A93"/>
    <w:rsid w:val="008A3236"/>
    <w:rsid w:val="008A4FAA"/>
    <w:rsid w:val="008A79D9"/>
    <w:rsid w:val="008B01A9"/>
    <w:rsid w:val="008B02D9"/>
    <w:rsid w:val="008B0625"/>
    <w:rsid w:val="008B20F3"/>
    <w:rsid w:val="008B39A9"/>
    <w:rsid w:val="008B511D"/>
    <w:rsid w:val="008B5E05"/>
    <w:rsid w:val="008B5F38"/>
    <w:rsid w:val="008B73B3"/>
    <w:rsid w:val="008B75FE"/>
    <w:rsid w:val="008B7B76"/>
    <w:rsid w:val="008C188B"/>
    <w:rsid w:val="008C1E0A"/>
    <w:rsid w:val="008C375E"/>
    <w:rsid w:val="008C3B1E"/>
    <w:rsid w:val="008C4746"/>
    <w:rsid w:val="008C5F7B"/>
    <w:rsid w:val="008C6006"/>
    <w:rsid w:val="008C6B52"/>
    <w:rsid w:val="008D26A7"/>
    <w:rsid w:val="008D38C8"/>
    <w:rsid w:val="008D41FB"/>
    <w:rsid w:val="008D5026"/>
    <w:rsid w:val="008D60C2"/>
    <w:rsid w:val="008D6228"/>
    <w:rsid w:val="008D75D7"/>
    <w:rsid w:val="008E0AF5"/>
    <w:rsid w:val="008E24BF"/>
    <w:rsid w:val="008E2BFA"/>
    <w:rsid w:val="008E3A40"/>
    <w:rsid w:val="008E3C46"/>
    <w:rsid w:val="008E3FFA"/>
    <w:rsid w:val="008E5079"/>
    <w:rsid w:val="008E528C"/>
    <w:rsid w:val="008E57EF"/>
    <w:rsid w:val="008E6CCA"/>
    <w:rsid w:val="008E791F"/>
    <w:rsid w:val="008F0AB2"/>
    <w:rsid w:val="008F2F15"/>
    <w:rsid w:val="008F3AA1"/>
    <w:rsid w:val="008F65A4"/>
    <w:rsid w:val="00900396"/>
    <w:rsid w:val="009004A8"/>
    <w:rsid w:val="0090135E"/>
    <w:rsid w:val="00901BE7"/>
    <w:rsid w:val="00902C99"/>
    <w:rsid w:val="0090365C"/>
    <w:rsid w:val="00903E13"/>
    <w:rsid w:val="00905D5B"/>
    <w:rsid w:val="00906F32"/>
    <w:rsid w:val="0090729A"/>
    <w:rsid w:val="00907E8E"/>
    <w:rsid w:val="009100CB"/>
    <w:rsid w:val="00910D14"/>
    <w:rsid w:val="009113E9"/>
    <w:rsid w:val="0091237E"/>
    <w:rsid w:val="00912F07"/>
    <w:rsid w:val="00913AA2"/>
    <w:rsid w:val="009145D8"/>
    <w:rsid w:val="00915A2D"/>
    <w:rsid w:val="00915F3C"/>
    <w:rsid w:val="00916CF3"/>
    <w:rsid w:val="009210BE"/>
    <w:rsid w:val="009229BA"/>
    <w:rsid w:val="009274DF"/>
    <w:rsid w:val="00930301"/>
    <w:rsid w:val="00930FA3"/>
    <w:rsid w:val="00932777"/>
    <w:rsid w:val="0093379C"/>
    <w:rsid w:val="00937E54"/>
    <w:rsid w:val="00941A8F"/>
    <w:rsid w:val="00943C27"/>
    <w:rsid w:val="00943D1C"/>
    <w:rsid w:val="00943FDD"/>
    <w:rsid w:val="00944615"/>
    <w:rsid w:val="00950146"/>
    <w:rsid w:val="009517B8"/>
    <w:rsid w:val="00951CD9"/>
    <w:rsid w:val="00952AA4"/>
    <w:rsid w:val="00952B2F"/>
    <w:rsid w:val="00952DF4"/>
    <w:rsid w:val="00953080"/>
    <w:rsid w:val="00953BB6"/>
    <w:rsid w:val="0095475D"/>
    <w:rsid w:val="00954C10"/>
    <w:rsid w:val="00957DDF"/>
    <w:rsid w:val="00962AA7"/>
    <w:rsid w:val="009647DE"/>
    <w:rsid w:val="0096541B"/>
    <w:rsid w:val="009664F0"/>
    <w:rsid w:val="0097092E"/>
    <w:rsid w:val="00971838"/>
    <w:rsid w:val="00971B5A"/>
    <w:rsid w:val="00971EF1"/>
    <w:rsid w:val="00972BB1"/>
    <w:rsid w:val="0097308C"/>
    <w:rsid w:val="00973138"/>
    <w:rsid w:val="009734A7"/>
    <w:rsid w:val="00973AB1"/>
    <w:rsid w:val="00973C6E"/>
    <w:rsid w:val="00973FE3"/>
    <w:rsid w:val="00977755"/>
    <w:rsid w:val="00977852"/>
    <w:rsid w:val="00977D30"/>
    <w:rsid w:val="00980859"/>
    <w:rsid w:val="00980ED0"/>
    <w:rsid w:val="0098226C"/>
    <w:rsid w:val="009827FE"/>
    <w:rsid w:val="00982963"/>
    <w:rsid w:val="009840B5"/>
    <w:rsid w:val="00990567"/>
    <w:rsid w:val="00991157"/>
    <w:rsid w:val="009929C5"/>
    <w:rsid w:val="00992EEF"/>
    <w:rsid w:val="0099358B"/>
    <w:rsid w:val="00993C0C"/>
    <w:rsid w:val="009941D6"/>
    <w:rsid w:val="009947CE"/>
    <w:rsid w:val="009A0B70"/>
    <w:rsid w:val="009A0D2B"/>
    <w:rsid w:val="009A2C1A"/>
    <w:rsid w:val="009A32AC"/>
    <w:rsid w:val="009A51F9"/>
    <w:rsid w:val="009B0251"/>
    <w:rsid w:val="009B45CD"/>
    <w:rsid w:val="009B4D07"/>
    <w:rsid w:val="009B5080"/>
    <w:rsid w:val="009B7002"/>
    <w:rsid w:val="009B799E"/>
    <w:rsid w:val="009C15A3"/>
    <w:rsid w:val="009C166E"/>
    <w:rsid w:val="009C3D13"/>
    <w:rsid w:val="009C4288"/>
    <w:rsid w:val="009C57D2"/>
    <w:rsid w:val="009C58FC"/>
    <w:rsid w:val="009C5DB6"/>
    <w:rsid w:val="009C60B2"/>
    <w:rsid w:val="009D18AF"/>
    <w:rsid w:val="009D1F06"/>
    <w:rsid w:val="009D2B9A"/>
    <w:rsid w:val="009D32B1"/>
    <w:rsid w:val="009D4777"/>
    <w:rsid w:val="009D617C"/>
    <w:rsid w:val="009D639F"/>
    <w:rsid w:val="009D65AE"/>
    <w:rsid w:val="009E4597"/>
    <w:rsid w:val="009E4731"/>
    <w:rsid w:val="009F0568"/>
    <w:rsid w:val="009F26B0"/>
    <w:rsid w:val="009F2FC5"/>
    <w:rsid w:val="009F3643"/>
    <w:rsid w:val="009F4521"/>
    <w:rsid w:val="009F5656"/>
    <w:rsid w:val="009F5C0F"/>
    <w:rsid w:val="009F78B2"/>
    <w:rsid w:val="009F7BE3"/>
    <w:rsid w:val="00A00BE9"/>
    <w:rsid w:val="00A02DDC"/>
    <w:rsid w:val="00A06379"/>
    <w:rsid w:val="00A07362"/>
    <w:rsid w:val="00A11639"/>
    <w:rsid w:val="00A1249E"/>
    <w:rsid w:val="00A127FC"/>
    <w:rsid w:val="00A12ED7"/>
    <w:rsid w:val="00A137C4"/>
    <w:rsid w:val="00A13C03"/>
    <w:rsid w:val="00A166C7"/>
    <w:rsid w:val="00A17E43"/>
    <w:rsid w:val="00A20FDB"/>
    <w:rsid w:val="00A21C27"/>
    <w:rsid w:val="00A2277E"/>
    <w:rsid w:val="00A249BB"/>
    <w:rsid w:val="00A24BA4"/>
    <w:rsid w:val="00A266C2"/>
    <w:rsid w:val="00A3038A"/>
    <w:rsid w:val="00A30B3F"/>
    <w:rsid w:val="00A31F12"/>
    <w:rsid w:val="00A31FD6"/>
    <w:rsid w:val="00A330E3"/>
    <w:rsid w:val="00A3544D"/>
    <w:rsid w:val="00A366C1"/>
    <w:rsid w:val="00A37765"/>
    <w:rsid w:val="00A407A8"/>
    <w:rsid w:val="00A40DC8"/>
    <w:rsid w:val="00A41AFB"/>
    <w:rsid w:val="00A41B4C"/>
    <w:rsid w:val="00A43CD0"/>
    <w:rsid w:val="00A43F54"/>
    <w:rsid w:val="00A46546"/>
    <w:rsid w:val="00A47A67"/>
    <w:rsid w:val="00A50282"/>
    <w:rsid w:val="00A5077E"/>
    <w:rsid w:val="00A52358"/>
    <w:rsid w:val="00A529D5"/>
    <w:rsid w:val="00A53440"/>
    <w:rsid w:val="00A55F94"/>
    <w:rsid w:val="00A64932"/>
    <w:rsid w:val="00A649F1"/>
    <w:rsid w:val="00A65144"/>
    <w:rsid w:val="00A66C97"/>
    <w:rsid w:val="00A70D07"/>
    <w:rsid w:val="00A72E69"/>
    <w:rsid w:val="00A733CE"/>
    <w:rsid w:val="00A74E09"/>
    <w:rsid w:val="00A75746"/>
    <w:rsid w:val="00A772E5"/>
    <w:rsid w:val="00A84451"/>
    <w:rsid w:val="00A84DE6"/>
    <w:rsid w:val="00A859ED"/>
    <w:rsid w:val="00A91A26"/>
    <w:rsid w:val="00A94240"/>
    <w:rsid w:val="00A94E46"/>
    <w:rsid w:val="00AA04E7"/>
    <w:rsid w:val="00AA09DE"/>
    <w:rsid w:val="00AA13AA"/>
    <w:rsid w:val="00AA1998"/>
    <w:rsid w:val="00AA1DAF"/>
    <w:rsid w:val="00AA2396"/>
    <w:rsid w:val="00AA248B"/>
    <w:rsid w:val="00AA3DDD"/>
    <w:rsid w:val="00AA48F9"/>
    <w:rsid w:val="00AA5655"/>
    <w:rsid w:val="00AA684B"/>
    <w:rsid w:val="00AA68C3"/>
    <w:rsid w:val="00AA7117"/>
    <w:rsid w:val="00AB00BA"/>
    <w:rsid w:val="00AB04B9"/>
    <w:rsid w:val="00AB1212"/>
    <w:rsid w:val="00AB2791"/>
    <w:rsid w:val="00AB394E"/>
    <w:rsid w:val="00AB3CB9"/>
    <w:rsid w:val="00AB5A44"/>
    <w:rsid w:val="00AB5B27"/>
    <w:rsid w:val="00AB5BD1"/>
    <w:rsid w:val="00AB7E73"/>
    <w:rsid w:val="00AC1DFC"/>
    <w:rsid w:val="00AC1EDB"/>
    <w:rsid w:val="00AC2063"/>
    <w:rsid w:val="00AC4206"/>
    <w:rsid w:val="00AC64CA"/>
    <w:rsid w:val="00AC64DA"/>
    <w:rsid w:val="00AD09C4"/>
    <w:rsid w:val="00AD0D9C"/>
    <w:rsid w:val="00AD33F5"/>
    <w:rsid w:val="00AD453A"/>
    <w:rsid w:val="00AD476F"/>
    <w:rsid w:val="00AD54DE"/>
    <w:rsid w:val="00AD732A"/>
    <w:rsid w:val="00AE1092"/>
    <w:rsid w:val="00AE3061"/>
    <w:rsid w:val="00AE4AC9"/>
    <w:rsid w:val="00AE4C1C"/>
    <w:rsid w:val="00AE4C6B"/>
    <w:rsid w:val="00AE576F"/>
    <w:rsid w:val="00AE76D9"/>
    <w:rsid w:val="00AF2C2A"/>
    <w:rsid w:val="00AF36C8"/>
    <w:rsid w:val="00AF3DE7"/>
    <w:rsid w:val="00AF47C6"/>
    <w:rsid w:val="00AF5D9A"/>
    <w:rsid w:val="00AF6006"/>
    <w:rsid w:val="00AF700E"/>
    <w:rsid w:val="00AF77BC"/>
    <w:rsid w:val="00AF7955"/>
    <w:rsid w:val="00B008A5"/>
    <w:rsid w:val="00B02FB8"/>
    <w:rsid w:val="00B04AC9"/>
    <w:rsid w:val="00B12ED9"/>
    <w:rsid w:val="00B1605B"/>
    <w:rsid w:val="00B17B87"/>
    <w:rsid w:val="00B24082"/>
    <w:rsid w:val="00B2429C"/>
    <w:rsid w:val="00B271C7"/>
    <w:rsid w:val="00B30D81"/>
    <w:rsid w:val="00B30F54"/>
    <w:rsid w:val="00B31E15"/>
    <w:rsid w:val="00B32733"/>
    <w:rsid w:val="00B3431A"/>
    <w:rsid w:val="00B36730"/>
    <w:rsid w:val="00B4330D"/>
    <w:rsid w:val="00B45A9E"/>
    <w:rsid w:val="00B45E5A"/>
    <w:rsid w:val="00B4624B"/>
    <w:rsid w:val="00B469E7"/>
    <w:rsid w:val="00B46D57"/>
    <w:rsid w:val="00B50A05"/>
    <w:rsid w:val="00B516EF"/>
    <w:rsid w:val="00B52BB3"/>
    <w:rsid w:val="00B56453"/>
    <w:rsid w:val="00B579E2"/>
    <w:rsid w:val="00B57B01"/>
    <w:rsid w:val="00B57F85"/>
    <w:rsid w:val="00B60073"/>
    <w:rsid w:val="00B608BC"/>
    <w:rsid w:val="00B6102C"/>
    <w:rsid w:val="00B618BF"/>
    <w:rsid w:val="00B62199"/>
    <w:rsid w:val="00B62A1C"/>
    <w:rsid w:val="00B63003"/>
    <w:rsid w:val="00B636F9"/>
    <w:rsid w:val="00B64604"/>
    <w:rsid w:val="00B64DF8"/>
    <w:rsid w:val="00B65B74"/>
    <w:rsid w:val="00B65C54"/>
    <w:rsid w:val="00B66573"/>
    <w:rsid w:val="00B667B1"/>
    <w:rsid w:val="00B708CC"/>
    <w:rsid w:val="00B722D3"/>
    <w:rsid w:val="00B72BD5"/>
    <w:rsid w:val="00B7392E"/>
    <w:rsid w:val="00B7397E"/>
    <w:rsid w:val="00B7401B"/>
    <w:rsid w:val="00B75DFB"/>
    <w:rsid w:val="00B75E97"/>
    <w:rsid w:val="00B76BF1"/>
    <w:rsid w:val="00B77043"/>
    <w:rsid w:val="00B808F7"/>
    <w:rsid w:val="00B8401C"/>
    <w:rsid w:val="00B85B6B"/>
    <w:rsid w:val="00B871B4"/>
    <w:rsid w:val="00B87944"/>
    <w:rsid w:val="00B90425"/>
    <w:rsid w:val="00B908EC"/>
    <w:rsid w:val="00B92693"/>
    <w:rsid w:val="00B937C7"/>
    <w:rsid w:val="00B94CCC"/>
    <w:rsid w:val="00B95987"/>
    <w:rsid w:val="00B96498"/>
    <w:rsid w:val="00BA0892"/>
    <w:rsid w:val="00BA406C"/>
    <w:rsid w:val="00BA4A5D"/>
    <w:rsid w:val="00BA5469"/>
    <w:rsid w:val="00BA7056"/>
    <w:rsid w:val="00BA774B"/>
    <w:rsid w:val="00BA7A78"/>
    <w:rsid w:val="00BB07A6"/>
    <w:rsid w:val="00BB0B16"/>
    <w:rsid w:val="00BB263D"/>
    <w:rsid w:val="00BB3B9F"/>
    <w:rsid w:val="00BC07F0"/>
    <w:rsid w:val="00BC0CA7"/>
    <w:rsid w:val="00BC1714"/>
    <w:rsid w:val="00BC1C6A"/>
    <w:rsid w:val="00BC264E"/>
    <w:rsid w:val="00BC274F"/>
    <w:rsid w:val="00BC29B8"/>
    <w:rsid w:val="00BC2CC3"/>
    <w:rsid w:val="00BC3189"/>
    <w:rsid w:val="00BC366B"/>
    <w:rsid w:val="00BC402C"/>
    <w:rsid w:val="00BC418A"/>
    <w:rsid w:val="00BC47B8"/>
    <w:rsid w:val="00BC4C67"/>
    <w:rsid w:val="00BC574C"/>
    <w:rsid w:val="00BD2423"/>
    <w:rsid w:val="00BD36C5"/>
    <w:rsid w:val="00BD4676"/>
    <w:rsid w:val="00BD565E"/>
    <w:rsid w:val="00BD65CB"/>
    <w:rsid w:val="00BD6EF7"/>
    <w:rsid w:val="00BE1847"/>
    <w:rsid w:val="00BE4448"/>
    <w:rsid w:val="00BE4E49"/>
    <w:rsid w:val="00BE7D8F"/>
    <w:rsid w:val="00BF0043"/>
    <w:rsid w:val="00BF112E"/>
    <w:rsid w:val="00BF196C"/>
    <w:rsid w:val="00BF263D"/>
    <w:rsid w:val="00BF38E7"/>
    <w:rsid w:val="00BF55CD"/>
    <w:rsid w:val="00BF7ACD"/>
    <w:rsid w:val="00C002C7"/>
    <w:rsid w:val="00C004BC"/>
    <w:rsid w:val="00C00D23"/>
    <w:rsid w:val="00C0296F"/>
    <w:rsid w:val="00C04EA3"/>
    <w:rsid w:val="00C05BB8"/>
    <w:rsid w:val="00C062AA"/>
    <w:rsid w:val="00C077C7"/>
    <w:rsid w:val="00C11396"/>
    <w:rsid w:val="00C12253"/>
    <w:rsid w:val="00C12A7B"/>
    <w:rsid w:val="00C14BFE"/>
    <w:rsid w:val="00C15387"/>
    <w:rsid w:val="00C157CE"/>
    <w:rsid w:val="00C15DE9"/>
    <w:rsid w:val="00C1634A"/>
    <w:rsid w:val="00C168CA"/>
    <w:rsid w:val="00C16E10"/>
    <w:rsid w:val="00C17BC7"/>
    <w:rsid w:val="00C219C4"/>
    <w:rsid w:val="00C219F8"/>
    <w:rsid w:val="00C21A8D"/>
    <w:rsid w:val="00C22927"/>
    <w:rsid w:val="00C23DE6"/>
    <w:rsid w:val="00C24193"/>
    <w:rsid w:val="00C24BFE"/>
    <w:rsid w:val="00C26376"/>
    <w:rsid w:val="00C2763A"/>
    <w:rsid w:val="00C32B87"/>
    <w:rsid w:val="00C3516D"/>
    <w:rsid w:val="00C36F28"/>
    <w:rsid w:val="00C371C5"/>
    <w:rsid w:val="00C37A4D"/>
    <w:rsid w:val="00C42A34"/>
    <w:rsid w:val="00C42DAF"/>
    <w:rsid w:val="00C43273"/>
    <w:rsid w:val="00C43667"/>
    <w:rsid w:val="00C449E0"/>
    <w:rsid w:val="00C44BB5"/>
    <w:rsid w:val="00C463C2"/>
    <w:rsid w:val="00C537D5"/>
    <w:rsid w:val="00C556CF"/>
    <w:rsid w:val="00C5748F"/>
    <w:rsid w:val="00C60F52"/>
    <w:rsid w:val="00C644FE"/>
    <w:rsid w:val="00C67E0B"/>
    <w:rsid w:val="00C67F5C"/>
    <w:rsid w:val="00C70D4E"/>
    <w:rsid w:val="00C71B6D"/>
    <w:rsid w:val="00C73CC9"/>
    <w:rsid w:val="00C755A5"/>
    <w:rsid w:val="00C7709C"/>
    <w:rsid w:val="00C800E6"/>
    <w:rsid w:val="00C80CF7"/>
    <w:rsid w:val="00C81657"/>
    <w:rsid w:val="00C82445"/>
    <w:rsid w:val="00C8583E"/>
    <w:rsid w:val="00C87A04"/>
    <w:rsid w:val="00C87D20"/>
    <w:rsid w:val="00C87D2A"/>
    <w:rsid w:val="00C914A8"/>
    <w:rsid w:val="00C969FF"/>
    <w:rsid w:val="00C97EA7"/>
    <w:rsid w:val="00CA0FEC"/>
    <w:rsid w:val="00CA260A"/>
    <w:rsid w:val="00CA2719"/>
    <w:rsid w:val="00CA29D9"/>
    <w:rsid w:val="00CA4AF7"/>
    <w:rsid w:val="00CA4DC8"/>
    <w:rsid w:val="00CA59C4"/>
    <w:rsid w:val="00CA67D8"/>
    <w:rsid w:val="00CA693E"/>
    <w:rsid w:val="00CA6B24"/>
    <w:rsid w:val="00CA7BC1"/>
    <w:rsid w:val="00CB05A0"/>
    <w:rsid w:val="00CB0893"/>
    <w:rsid w:val="00CB0F60"/>
    <w:rsid w:val="00CB113A"/>
    <w:rsid w:val="00CB17DA"/>
    <w:rsid w:val="00CB1E89"/>
    <w:rsid w:val="00CB2119"/>
    <w:rsid w:val="00CB238A"/>
    <w:rsid w:val="00CB408F"/>
    <w:rsid w:val="00CB5949"/>
    <w:rsid w:val="00CC0338"/>
    <w:rsid w:val="00CC121F"/>
    <w:rsid w:val="00CC22EF"/>
    <w:rsid w:val="00CC3047"/>
    <w:rsid w:val="00CC3150"/>
    <w:rsid w:val="00CC3980"/>
    <w:rsid w:val="00CC3DE4"/>
    <w:rsid w:val="00CC4B2D"/>
    <w:rsid w:val="00CD08F1"/>
    <w:rsid w:val="00CD24DB"/>
    <w:rsid w:val="00CD3906"/>
    <w:rsid w:val="00CD6BB2"/>
    <w:rsid w:val="00CD750C"/>
    <w:rsid w:val="00CD7EEA"/>
    <w:rsid w:val="00CE2300"/>
    <w:rsid w:val="00CE2889"/>
    <w:rsid w:val="00CE4A8B"/>
    <w:rsid w:val="00CE538E"/>
    <w:rsid w:val="00CE574A"/>
    <w:rsid w:val="00CE575B"/>
    <w:rsid w:val="00CE7C0A"/>
    <w:rsid w:val="00CF1650"/>
    <w:rsid w:val="00CF1804"/>
    <w:rsid w:val="00CF2162"/>
    <w:rsid w:val="00CF3007"/>
    <w:rsid w:val="00CF3BA3"/>
    <w:rsid w:val="00CF3F83"/>
    <w:rsid w:val="00CF55EB"/>
    <w:rsid w:val="00CF6ADD"/>
    <w:rsid w:val="00D0095F"/>
    <w:rsid w:val="00D01F3B"/>
    <w:rsid w:val="00D03F07"/>
    <w:rsid w:val="00D061AE"/>
    <w:rsid w:val="00D067CD"/>
    <w:rsid w:val="00D07ABF"/>
    <w:rsid w:val="00D07BFC"/>
    <w:rsid w:val="00D11E18"/>
    <w:rsid w:val="00D127A6"/>
    <w:rsid w:val="00D12981"/>
    <w:rsid w:val="00D15539"/>
    <w:rsid w:val="00D172B7"/>
    <w:rsid w:val="00D204FD"/>
    <w:rsid w:val="00D21704"/>
    <w:rsid w:val="00D222A8"/>
    <w:rsid w:val="00D2281E"/>
    <w:rsid w:val="00D22F37"/>
    <w:rsid w:val="00D24FBC"/>
    <w:rsid w:val="00D26960"/>
    <w:rsid w:val="00D314BE"/>
    <w:rsid w:val="00D31504"/>
    <w:rsid w:val="00D321B4"/>
    <w:rsid w:val="00D32F2D"/>
    <w:rsid w:val="00D33356"/>
    <w:rsid w:val="00D35177"/>
    <w:rsid w:val="00D35742"/>
    <w:rsid w:val="00D35B47"/>
    <w:rsid w:val="00D3787A"/>
    <w:rsid w:val="00D379EA"/>
    <w:rsid w:val="00D37E0E"/>
    <w:rsid w:val="00D40666"/>
    <w:rsid w:val="00D42586"/>
    <w:rsid w:val="00D47972"/>
    <w:rsid w:val="00D5208B"/>
    <w:rsid w:val="00D524FA"/>
    <w:rsid w:val="00D52947"/>
    <w:rsid w:val="00D52DBB"/>
    <w:rsid w:val="00D542CA"/>
    <w:rsid w:val="00D54D2A"/>
    <w:rsid w:val="00D56F89"/>
    <w:rsid w:val="00D56FAF"/>
    <w:rsid w:val="00D57272"/>
    <w:rsid w:val="00D62616"/>
    <w:rsid w:val="00D6278A"/>
    <w:rsid w:val="00D63A18"/>
    <w:rsid w:val="00D64D5C"/>
    <w:rsid w:val="00D65DE0"/>
    <w:rsid w:val="00D66296"/>
    <w:rsid w:val="00D7067D"/>
    <w:rsid w:val="00D70C58"/>
    <w:rsid w:val="00D70F19"/>
    <w:rsid w:val="00D72DEE"/>
    <w:rsid w:val="00D73516"/>
    <w:rsid w:val="00D7449B"/>
    <w:rsid w:val="00D746AE"/>
    <w:rsid w:val="00D74BD4"/>
    <w:rsid w:val="00D75148"/>
    <w:rsid w:val="00D7520E"/>
    <w:rsid w:val="00D7609C"/>
    <w:rsid w:val="00D76391"/>
    <w:rsid w:val="00D76DDB"/>
    <w:rsid w:val="00D80BC9"/>
    <w:rsid w:val="00D8208C"/>
    <w:rsid w:val="00D83E52"/>
    <w:rsid w:val="00D85476"/>
    <w:rsid w:val="00D87918"/>
    <w:rsid w:val="00D87D47"/>
    <w:rsid w:val="00D90678"/>
    <w:rsid w:val="00D90A83"/>
    <w:rsid w:val="00D9170F"/>
    <w:rsid w:val="00D91E53"/>
    <w:rsid w:val="00D9311A"/>
    <w:rsid w:val="00D95323"/>
    <w:rsid w:val="00D953CC"/>
    <w:rsid w:val="00D96897"/>
    <w:rsid w:val="00D97427"/>
    <w:rsid w:val="00DA02F9"/>
    <w:rsid w:val="00DA0AA5"/>
    <w:rsid w:val="00DA1612"/>
    <w:rsid w:val="00DA2256"/>
    <w:rsid w:val="00DA7D77"/>
    <w:rsid w:val="00DB0B36"/>
    <w:rsid w:val="00DB0E72"/>
    <w:rsid w:val="00DB10FE"/>
    <w:rsid w:val="00DB18D4"/>
    <w:rsid w:val="00DB1E19"/>
    <w:rsid w:val="00DB5046"/>
    <w:rsid w:val="00DB51CA"/>
    <w:rsid w:val="00DB5687"/>
    <w:rsid w:val="00DB56DC"/>
    <w:rsid w:val="00DB78C2"/>
    <w:rsid w:val="00DC0B17"/>
    <w:rsid w:val="00DC1CD0"/>
    <w:rsid w:val="00DC49C9"/>
    <w:rsid w:val="00DC5958"/>
    <w:rsid w:val="00DC6DA5"/>
    <w:rsid w:val="00DD09FD"/>
    <w:rsid w:val="00DD0D6E"/>
    <w:rsid w:val="00DD0DE5"/>
    <w:rsid w:val="00DD2469"/>
    <w:rsid w:val="00DD3EC2"/>
    <w:rsid w:val="00DD4E12"/>
    <w:rsid w:val="00DD7239"/>
    <w:rsid w:val="00DE1701"/>
    <w:rsid w:val="00DE2D32"/>
    <w:rsid w:val="00DE33E4"/>
    <w:rsid w:val="00DE7117"/>
    <w:rsid w:val="00DE7C5E"/>
    <w:rsid w:val="00DF008F"/>
    <w:rsid w:val="00DF02DE"/>
    <w:rsid w:val="00DF0A0E"/>
    <w:rsid w:val="00DF1E40"/>
    <w:rsid w:val="00DF35C8"/>
    <w:rsid w:val="00DF462A"/>
    <w:rsid w:val="00DF4969"/>
    <w:rsid w:val="00DF51DC"/>
    <w:rsid w:val="00DF6C8C"/>
    <w:rsid w:val="00DF7E10"/>
    <w:rsid w:val="00E01BC8"/>
    <w:rsid w:val="00E0261F"/>
    <w:rsid w:val="00E0284E"/>
    <w:rsid w:val="00E03749"/>
    <w:rsid w:val="00E04EE0"/>
    <w:rsid w:val="00E05617"/>
    <w:rsid w:val="00E0659F"/>
    <w:rsid w:val="00E07A76"/>
    <w:rsid w:val="00E11395"/>
    <w:rsid w:val="00E1371F"/>
    <w:rsid w:val="00E13BE3"/>
    <w:rsid w:val="00E14AD8"/>
    <w:rsid w:val="00E15302"/>
    <w:rsid w:val="00E153EF"/>
    <w:rsid w:val="00E15C61"/>
    <w:rsid w:val="00E16738"/>
    <w:rsid w:val="00E212C3"/>
    <w:rsid w:val="00E21A34"/>
    <w:rsid w:val="00E22666"/>
    <w:rsid w:val="00E23775"/>
    <w:rsid w:val="00E319B8"/>
    <w:rsid w:val="00E32449"/>
    <w:rsid w:val="00E33550"/>
    <w:rsid w:val="00E40151"/>
    <w:rsid w:val="00E459D9"/>
    <w:rsid w:val="00E466FB"/>
    <w:rsid w:val="00E468EE"/>
    <w:rsid w:val="00E556EB"/>
    <w:rsid w:val="00E56B2D"/>
    <w:rsid w:val="00E56F6B"/>
    <w:rsid w:val="00E608C0"/>
    <w:rsid w:val="00E60D54"/>
    <w:rsid w:val="00E6175D"/>
    <w:rsid w:val="00E63945"/>
    <w:rsid w:val="00E65269"/>
    <w:rsid w:val="00E667DB"/>
    <w:rsid w:val="00E670D2"/>
    <w:rsid w:val="00E67562"/>
    <w:rsid w:val="00E67A37"/>
    <w:rsid w:val="00E71E11"/>
    <w:rsid w:val="00E73FFF"/>
    <w:rsid w:val="00E75564"/>
    <w:rsid w:val="00E76C70"/>
    <w:rsid w:val="00E771B7"/>
    <w:rsid w:val="00E8011D"/>
    <w:rsid w:val="00E80213"/>
    <w:rsid w:val="00E80F88"/>
    <w:rsid w:val="00E812DA"/>
    <w:rsid w:val="00E865B7"/>
    <w:rsid w:val="00E87546"/>
    <w:rsid w:val="00E87C19"/>
    <w:rsid w:val="00E87CDD"/>
    <w:rsid w:val="00E90454"/>
    <w:rsid w:val="00E91E96"/>
    <w:rsid w:val="00E945F9"/>
    <w:rsid w:val="00E95489"/>
    <w:rsid w:val="00E9626E"/>
    <w:rsid w:val="00EA0B3A"/>
    <w:rsid w:val="00EA267D"/>
    <w:rsid w:val="00EA3126"/>
    <w:rsid w:val="00EA3958"/>
    <w:rsid w:val="00EA3EBB"/>
    <w:rsid w:val="00EA4577"/>
    <w:rsid w:val="00EB0D34"/>
    <w:rsid w:val="00EB15BB"/>
    <w:rsid w:val="00EB29FA"/>
    <w:rsid w:val="00EB3243"/>
    <w:rsid w:val="00EB3442"/>
    <w:rsid w:val="00EB3E8B"/>
    <w:rsid w:val="00EB5A4A"/>
    <w:rsid w:val="00EB5DCF"/>
    <w:rsid w:val="00EB730A"/>
    <w:rsid w:val="00EC3D8E"/>
    <w:rsid w:val="00EC42FA"/>
    <w:rsid w:val="00EC5A6C"/>
    <w:rsid w:val="00EC6986"/>
    <w:rsid w:val="00EC6DE4"/>
    <w:rsid w:val="00ED024D"/>
    <w:rsid w:val="00EE14FC"/>
    <w:rsid w:val="00EE3A32"/>
    <w:rsid w:val="00EE3A34"/>
    <w:rsid w:val="00EE3DB5"/>
    <w:rsid w:val="00EE6291"/>
    <w:rsid w:val="00EF0370"/>
    <w:rsid w:val="00EF2052"/>
    <w:rsid w:val="00EF3ED1"/>
    <w:rsid w:val="00EF554D"/>
    <w:rsid w:val="00EF64C3"/>
    <w:rsid w:val="00EF69B7"/>
    <w:rsid w:val="00EF7722"/>
    <w:rsid w:val="00EF7B8A"/>
    <w:rsid w:val="00F000E9"/>
    <w:rsid w:val="00F00DA4"/>
    <w:rsid w:val="00F00E4B"/>
    <w:rsid w:val="00F01149"/>
    <w:rsid w:val="00F01C8F"/>
    <w:rsid w:val="00F02D8A"/>
    <w:rsid w:val="00F0615C"/>
    <w:rsid w:val="00F0657B"/>
    <w:rsid w:val="00F104B1"/>
    <w:rsid w:val="00F1136F"/>
    <w:rsid w:val="00F1284E"/>
    <w:rsid w:val="00F151E4"/>
    <w:rsid w:val="00F158A8"/>
    <w:rsid w:val="00F15B16"/>
    <w:rsid w:val="00F15BCF"/>
    <w:rsid w:val="00F163AE"/>
    <w:rsid w:val="00F20C51"/>
    <w:rsid w:val="00F22245"/>
    <w:rsid w:val="00F241FA"/>
    <w:rsid w:val="00F25471"/>
    <w:rsid w:val="00F26083"/>
    <w:rsid w:val="00F26689"/>
    <w:rsid w:val="00F30C51"/>
    <w:rsid w:val="00F3168C"/>
    <w:rsid w:val="00F33587"/>
    <w:rsid w:val="00F343B8"/>
    <w:rsid w:val="00F34BBB"/>
    <w:rsid w:val="00F3564D"/>
    <w:rsid w:val="00F35A4A"/>
    <w:rsid w:val="00F40F5A"/>
    <w:rsid w:val="00F41BA8"/>
    <w:rsid w:val="00F42C46"/>
    <w:rsid w:val="00F447AE"/>
    <w:rsid w:val="00F44E50"/>
    <w:rsid w:val="00F453AE"/>
    <w:rsid w:val="00F474D6"/>
    <w:rsid w:val="00F5044E"/>
    <w:rsid w:val="00F50489"/>
    <w:rsid w:val="00F504D8"/>
    <w:rsid w:val="00F50F2F"/>
    <w:rsid w:val="00F51571"/>
    <w:rsid w:val="00F51EB9"/>
    <w:rsid w:val="00F52305"/>
    <w:rsid w:val="00F527B6"/>
    <w:rsid w:val="00F52804"/>
    <w:rsid w:val="00F5282F"/>
    <w:rsid w:val="00F52AB6"/>
    <w:rsid w:val="00F53239"/>
    <w:rsid w:val="00F53787"/>
    <w:rsid w:val="00F53B05"/>
    <w:rsid w:val="00F55021"/>
    <w:rsid w:val="00F55638"/>
    <w:rsid w:val="00F55653"/>
    <w:rsid w:val="00F5668C"/>
    <w:rsid w:val="00F62620"/>
    <w:rsid w:val="00F653BA"/>
    <w:rsid w:val="00F66448"/>
    <w:rsid w:val="00F71433"/>
    <w:rsid w:val="00F7219B"/>
    <w:rsid w:val="00F73218"/>
    <w:rsid w:val="00F739C0"/>
    <w:rsid w:val="00F745C7"/>
    <w:rsid w:val="00F80585"/>
    <w:rsid w:val="00F805D0"/>
    <w:rsid w:val="00F80819"/>
    <w:rsid w:val="00F80C72"/>
    <w:rsid w:val="00F80CD1"/>
    <w:rsid w:val="00F8195E"/>
    <w:rsid w:val="00F83180"/>
    <w:rsid w:val="00F84E29"/>
    <w:rsid w:val="00F84FBC"/>
    <w:rsid w:val="00F8603D"/>
    <w:rsid w:val="00F8707E"/>
    <w:rsid w:val="00F87CAD"/>
    <w:rsid w:val="00F94C70"/>
    <w:rsid w:val="00F952B5"/>
    <w:rsid w:val="00F97ACB"/>
    <w:rsid w:val="00FA1203"/>
    <w:rsid w:val="00FA33D4"/>
    <w:rsid w:val="00FA5573"/>
    <w:rsid w:val="00FA7BB4"/>
    <w:rsid w:val="00FA7D66"/>
    <w:rsid w:val="00FB1484"/>
    <w:rsid w:val="00FB165E"/>
    <w:rsid w:val="00FB1A23"/>
    <w:rsid w:val="00FB2656"/>
    <w:rsid w:val="00FB2827"/>
    <w:rsid w:val="00FB50FC"/>
    <w:rsid w:val="00FB7E58"/>
    <w:rsid w:val="00FC0A64"/>
    <w:rsid w:val="00FC5093"/>
    <w:rsid w:val="00FC5532"/>
    <w:rsid w:val="00FC637C"/>
    <w:rsid w:val="00FC65B0"/>
    <w:rsid w:val="00FD2A13"/>
    <w:rsid w:val="00FD4F2F"/>
    <w:rsid w:val="00FD7611"/>
    <w:rsid w:val="00FE119C"/>
    <w:rsid w:val="00FE3CB7"/>
    <w:rsid w:val="00FE60CE"/>
    <w:rsid w:val="00FE632C"/>
    <w:rsid w:val="00FE7286"/>
    <w:rsid w:val="00FE742D"/>
    <w:rsid w:val="00FF186A"/>
    <w:rsid w:val="00FF2661"/>
    <w:rsid w:val="00FF26CF"/>
    <w:rsid w:val="00FF32ED"/>
    <w:rsid w:val="00FF52DC"/>
    <w:rsid w:val="00FF78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D62FB5C"/>
  <w15:chartTrackingRefBased/>
  <w15:docId w15:val="{7649368F-97EC-44A9-8A85-085162E9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075"/>
    <w:rPr>
      <w:rFonts w:ascii="Garamond" w:hAnsi="Garamond" w:cs="Garamond"/>
      <w:sz w:val="24"/>
      <w:szCs w:val="24"/>
      <w:lang w:val="es-ES_tradnl"/>
    </w:rPr>
  </w:style>
  <w:style w:type="paragraph" w:styleId="Ttulo1">
    <w:name w:val="heading 1"/>
    <w:basedOn w:val="Normal"/>
    <w:next w:val="Normal"/>
    <w:link w:val="Ttulo1Car"/>
    <w:qFormat/>
    <w:rsid w:val="00632075"/>
    <w:pPr>
      <w:keepNext/>
      <w:jc w:val="both"/>
      <w:outlineLvl w:val="0"/>
    </w:pPr>
    <w:rPr>
      <w:b/>
      <w:bCs/>
      <w:lang w:val="es-MX"/>
    </w:rPr>
  </w:style>
  <w:style w:type="paragraph" w:styleId="Ttulo2">
    <w:name w:val="heading 2"/>
    <w:basedOn w:val="Normal"/>
    <w:next w:val="Normal"/>
    <w:link w:val="Ttulo2Car"/>
    <w:qFormat/>
    <w:rsid w:val="00632075"/>
    <w:pPr>
      <w:keepNext/>
      <w:outlineLvl w:val="1"/>
    </w:pPr>
    <w:rPr>
      <w:b/>
      <w:bCs/>
      <w:lang w:val="en-GB"/>
    </w:rPr>
  </w:style>
  <w:style w:type="paragraph" w:styleId="Ttulo3">
    <w:name w:val="heading 3"/>
    <w:aliases w:val="Título6_Pliegos"/>
    <w:basedOn w:val="Normal"/>
    <w:next w:val="Normal"/>
    <w:link w:val="Ttulo3Car"/>
    <w:unhideWhenUsed/>
    <w:qFormat/>
    <w:rsid w:val="004B5911"/>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ar"/>
    <w:unhideWhenUsed/>
    <w:qFormat/>
    <w:rsid w:val="007B0088"/>
    <w:pPr>
      <w:keepNext/>
      <w:keepLines/>
      <w:spacing w:before="200"/>
      <w:outlineLvl w:val="3"/>
    </w:pPr>
    <w:rPr>
      <w:rFonts w:ascii="Cambria" w:hAnsi="Cambria" w:cs="Times New Roman"/>
      <w:b/>
      <w:bCs/>
      <w:i/>
      <w:iCs/>
      <w:color w:val="4F81BD"/>
    </w:rPr>
  </w:style>
  <w:style w:type="paragraph" w:styleId="Ttulo5">
    <w:name w:val="heading 5"/>
    <w:basedOn w:val="Normal"/>
    <w:next w:val="Normal"/>
    <w:link w:val="Ttulo5Car"/>
    <w:unhideWhenUsed/>
    <w:qFormat/>
    <w:rsid w:val="007B0088"/>
    <w:pPr>
      <w:keepNext/>
      <w:keepLines/>
      <w:spacing w:before="200"/>
      <w:outlineLvl w:val="4"/>
    </w:pPr>
    <w:rPr>
      <w:rFonts w:ascii="Cambria" w:hAnsi="Cambria" w:cs="Times New Roman"/>
      <w:color w:val="243F60"/>
    </w:rPr>
  </w:style>
  <w:style w:type="paragraph" w:styleId="Ttulo6">
    <w:name w:val="heading 6"/>
    <w:basedOn w:val="Normal"/>
    <w:next w:val="Normal"/>
    <w:link w:val="Ttulo6Car"/>
    <w:qFormat/>
    <w:rsid w:val="00205F01"/>
    <w:pPr>
      <w:keepNext/>
      <w:widowControl w:val="0"/>
      <w:tabs>
        <w:tab w:val="left" w:pos="0"/>
      </w:tabs>
      <w:suppressAutoHyphens/>
      <w:jc w:val="both"/>
      <w:outlineLvl w:val="5"/>
    </w:pPr>
    <w:rPr>
      <w:rFonts w:ascii="Times New Roman" w:eastAsia="Arial Unicode MS" w:hAnsi="Times New Roman" w:cs="Times New Roman"/>
      <w:b/>
      <w:sz w:val="20"/>
      <w:lang w:val="es-CO" w:eastAsia="ar-SA"/>
    </w:rPr>
  </w:style>
  <w:style w:type="paragraph" w:styleId="Ttulo7">
    <w:name w:val="heading 7"/>
    <w:basedOn w:val="Normal"/>
    <w:next w:val="Normal"/>
    <w:link w:val="Ttulo7Car"/>
    <w:qFormat/>
    <w:rsid w:val="00205F01"/>
    <w:pPr>
      <w:keepNext/>
      <w:widowControl w:val="0"/>
      <w:tabs>
        <w:tab w:val="left" w:pos="0"/>
      </w:tabs>
      <w:suppressAutoHyphens/>
      <w:jc w:val="both"/>
      <w:outlineLvl w:val="6"/>
    </w:pPr>
    <w:rPr>
      <w:rFonts w:ascii="Times New Roman" w:eastAsia="Arial Unicode MS" w:hAnsi="Times New Roman" w:cs="Times New Roman"/>
      <w:b/>
      <w:lang w:eastAsia="ar-SA"/>
    </w:rPr>
  </w:style>
  <w:style w:type="paragraph" w:styleId="Ttulo8">
    <w:name w:val="heading 8"/>
    <w:basedOn w:val="Normal"/>
    <w:next w:val="Normal"/>
    <w:link w:val="Ttulo8Car"/>
    <w:qFormat/>
    <w:rsid w:val="00205F01"/>
    <w:pPr>
      <w:keepNext/>
      <w:widowControl w:val="0"/>
      <w:pBdr>
        <w:top w:val="single" w:sz="4" w:space="1" w:color="000000"/>
        <w:left w:val="single" w:sz="4" w:space="1" w:color="000000"/>
        <w:bottom w:val="single" w:sz="4" w:space="0" w:color="000000"/>
        <w:right w:val="single" w:sz="4" w:space="1" w:color="000000"/>
      </w:pBdr>
      <w:shd w:val="clear" w:color="auto" w:fill="CCCCCC"/>
      <w:tabs>
        <w:tab w:val="num" w:pos="0"/>
      </w:tabs>
      <w:overflowPunct w:val="0"/>
      <w:autoSpaceDE w:val="0"/>
      <w:jc w:val="center"/>
      <w:textAlignment w:val="baseline"/>
      <w:outlineLvl w:val="7"/>
    </w:pPr>
    <w:rPr>
      <w:rFonts w:ascii="Times New Roman" w:hAnsi="Times New Roman" w:cs="Times New Roman"/>
      <w:b/>
      <w:sz w:val="20"/>
      <w:szCs w:val="20"/>
      <w:lang w:val="es-ES" w:eastAsia="ar-SA"/>
    </w:rPr>
  </w:style>
  <w:style w:type="paragraph" w:styleId="Ttulo9">
    <w:name w:val="heading 9"/>
    <w:basedOn w:val="Normal"/>
    <w:next w:val="Normal"/>
    <w:link w:val="Ttulo9Car"/>
    <w:qFormat/>
    <w:rsid w:val="00205F01"/>
    <w:pPr>
      <w:keepNext/>
      <w:widowControl w:val="0"/>
      <w:tabs>
        <w:tab w:val="num" w:pos="0"/>
      </w:tabs>
      <w:suppressAutoHyphens/>
      <w:ind w:left="567" w:right="1133"/>
      <w:jc w:val="both"/>
      <w:outlineLvl w:val="8"/>
    </w:pPr>
    <w:rPr>
      <w:rFonts w:ascii="Times New Roman" w:eastAsia="Arial Unicode MS" w:hAnsi="Times New Roman" w:cs="Times New Roman"/>
      <w:b/>
      <w:spacing w:val="-2"/>
      <w:sz w:val="20"/>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632075"/>
    <w:rPr>
      <w:rFonts w:ascii="Cambria" w:eastAsia="Times New Roman" w:hAnsi="Cambria" w:cs="Times New Roman"/>
      <w:b/>
      <w:bCs/>
      <w:kern w:val="32"/>
      <w:sz w:val="32"/>
      <w:szCs w:val="32"/>
      <w:lang w:val="es-ES_tradnl"/>
    </w:rPr>
  </w:style>
  <w:style w:type="character" w:customStyle="1" w:styleId="Ttulo2Car">
    <w:name w:val="Título 2 Car"/>
    <w:link w:val="Ttulo2"/>
    <w:uiPriority w:val="9"/>
    <w:semiHidden/>
    <w:locked/>
    <w:rsid w:val="00632075"/>
    <w:rPr>
      <w:rFonts w:ascii="Cambria" w:eastAsia="Times New Roman" w:hAnsi="Cambria" w:cs="Times New Roman"/>
      <w:b/>
      <w:bCs/>
      <w:i/>
      <w:iCs/>
      <w:sz w:val="28"/>
      <w:szCs w:val="28"/>
      <w:lang w:val="es-ES_tradnl"/>
    </w:rPr>
  </w:style>
  <w:style w:type="character" w:customStyle="1" w:styleId="Ttulo3Car">
    <w:name w:val="Título 3 Car"/>
    <w:aliases w:val="Título6_Pliegos Car"/>
    <w:link w:val="Ttulo3"/>
    <w:uiPriority w:val="9"/>
    <w:locked/>
    <w:rsid w:val="004B5911"/>
    <w:rPr>
      <w:rFonts w:ascii="Cambria" w:eastAsia="Times New Roman" w:hAnsi="Cambria" w:cs="Times New Roman"/>
      <w:b/>
      <w:bCs/>
      <w:sz w:val="26"/>
      <w:szCs w:val="26"/>
      <w:lang w:val="es-ES_tradnl"/>
    </w:rPr>
  </w:style>
  <w:style w:type="paragraph" w:styleId="Encabezado">
    <w:name w:val="header"/>
    <w:basedOn w:val="Normal"/>
    <w:link w:val="EncabezadoCar"/>
    <w:uiPriority w:val="99"/>
    <w:rsid w:val="00632075"/>
    <w:pPr>
      <w:tabs>
        <w:tab w:val="center" w:pos="4252"/>
        <w:tab w:val="right" w:pos="8504"/>
      </w:tabs>
    </w:pPr>
  </w:style>
  <w:style w:type="character" w:customStyle="1" w:styleId="EncabezadoCar">
    <w:name w:val="Encabezado Car"/>
    <w:link w:val="Encabezado"/>
    <w:uiPriority w:val="99"/>
    <w:locked/>
    <w:rsid w:val="00632075"/>
    <w:rPr>
      <w:rFonts w:ascii="Garamond" w:hAnsi="Garamond" w:cs="Garamond"/>
      <w:sz w:val="24"/>
      <w:szCs w:val="24"/>
      <w:lang w:val="es-ES_tradnl"/>
    </w:rPr>
  </w:style>
  <w:style w:type="paragraph" w:styleId="Piedepgina">
    <w:name w:val="footer"/>
    <w:basedOn w:val="Normal"/>
    <w:link w:val="PiedepginaCar"/>
    <w:uiPriority w:val="99"/>
    <w:rsid w:val="00632075"/>
    <w:pPr>
      <w:tabs>
        <w:tab w:val="center" w:pos="4252"/>
        <w:tab w:val="right" w:pos="8504"/>
      </w:tabs>
    </w:pPr>
  </w:style>
  <w:style w:type="character" w:customStyle="1" w:styleId="PiedepginaCar">
    <w:name w:val="Pie de página Car"/>
    <w:link w:val="Piedepgina"/>
    <w:uiPriority w:val="99"/>
    <w:locked/>
    <w:rsid w:val="00632075"/>
    <w:rPr>
      <w:rFonts w:ascii="Garamond" w:hAnsi="Garamond" w:cs="Garamond"/>
      <w:sz w:val="24"/>
      <w:szCs w:val="24"/>
      <w:lang w:val="es-ES_tradnl"/>
    </w:rPr>
  </w:style>
  <w:style w:type="paragraph" w:customStyle="1" w:styleId="texto">
    <w:name w:val="texto"/>
    <w:basedOn w:val="Normal"/>
    <w:uiPriority w:val="99"/>
    <w:rsid w:val="00632075"/>
    <w:pPr>
      <w:jc w:val="both"/>
    </w:pPr>
    <w:rPr>
      <w:rFonts w:ascii="Arial Narrow" w:hAnsi="Arial Narrow" w:cs="Arial Narrow"/>
    </w:rPr>
  </w:style>
  <w:style w:type="paragraph" w:styleId="Ttulo">
    <w:name w:val="Title"/>
    <w:basedOn w:val="Normal"/>
    <w:link w:val="TtuloCar"/>
    <w:qFormat/>
    <w:rsid w:val="00632075"/>
    <w:pPr>
      <w:jc w:val="center"/>
    </w:pPr>
    <w:rPr>
      <w:b/>
      <w:bCs/>
      <w:lang w:val="es-MX"/>
    </w:rPr>
  </w:style>
  <w:style w:type="character" w:customStyle="1" w:styleId="TtuloCar">
    <w:name w:val="Título Car"/>
    <w:link w:val="Ttulo"/>
    <w:locked/>
    <w:rsid w:val="00632075"/>
    <w:rPr>
      <w:rFonts w:ascii="Cambria" w:eastAsia="Times New Roman" w:hAnsi="Cambria" w:cs="Times New Roman"/>
      <w:b/>
      <w:bCs/>
      <w:kern w:val="28"/>
      <w:sz w:val="32"/>
      <w:szCs w:val="32"/>
      <w:lang w:val="es-ES_tradnl"/>
    </w:rPr>
  </w:style>
  <w:style w:type="paragraph" w:styleId="Textoindependiente">
    <w:name w:val="Body Text"/>
    <w:basedOn w:val="Normal"/>
    <w:link w:val="TextoindependienteCar"/>
    <w:rsid w:val="00632075"/>
    <w:pPr>
      <w:autoSpaceDE w:val="0"/>
      <w:autoSpaceDN w:val="0"/>
      <w:jc w:val="both"/>
    </w:pPr>
    <w:rPr>
      <w:rFonts w:ascii="Book Antiqua" w:hAnsi="Book Antiqua" w:cs="Book Antiqua"/>
      <w:b/>
      <w:bCs/>
      <w:sz w:val="22"/>
      <w:szCs w:val="22"/>
    </w:rPr>
  </w:style>
  <w:style w:type="character" w:customStyle="1" w:styleId="TextoindependienteCar">
    <w:name w:val="Texto independiente Car"/>
    <w:link w:val="Textoindependiente"/>
    <w:semiHidden/>
    <w:locked/>
    <w:rsid w:val="00632075"/>
    <w:rPr>
      <w:rFonts w:ascii="Garamond" w:hAnsi="Garamond" w:cs="Garamond"/>
      <w:sz w:val="24"/>
      <w:szCs w:val="24"/>
      <w:lang w:val="es-ES_tradnl"/>
    </w:rPr>
  </w:style>
  <w:style w:type="character" w:styleId="Hipervnculo">
    <w:name w:val="Hyperlink"/>
    <w:rsid w:val="00A06379"/>
    <w:rPr>
      <w:rFonts w:cs="Times New Roman"/>
      <w:color w:val="auto"/>
      <w:u w:val="single"/>
    </w:rPr>
  </w:style>
  <w:style w:type="table" w:styleId="Tablaconcuadrcula">
    <w:name w:val="Table Grid"/>
    <w:basedOn w:val="Tablanormal"/>
    <w:uiPriority w:val="39"/>
    <w:rsid w:val="00596304"/>
    <w:rPr>
      <w:rFonts w:ascii="Garamond" w:hAnsi="Garamond" w:cs="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rsid w:val="004325A2"/>
    <w:rPr>
      <w:rFonts w:cs="Times New Roman"/>
    </w:rPr>
  </w:style>
  <w:style w:type="paragraph" w:styleId="Sinespaciado">
    <w:name w:val="No Spacing"/>
    <w:qFormat/>
    <w:rsid w:val="004B5911"/>
    <w:rPr>
      <w:rFonts w:ascii="Garamond" w:hAnsi="Garamond" w:cs="Garamond"/>
      <w:sz w:val="24"/>
      <w:szCs w:val="24"/>
      <w:lang w:val="es-ES_tradnl"/>
    </w:rPr>
  </w:style>
  <w:style w:type="paragraph" w:styleId="Prrafodelista">
    <w:name w:val="List Paragraph"/>
    <w:basedOn w:val="Normal"/>
    <w:link w:val="PrrafodelistaCar"/>
    <w:uiPriority w:val="34"/>
    <w:qFormat/>
    <w:rsid w:val="00B75DFB"/>
    <w:pPr>
      <w:spacing w:after="200" w:line="276" w:lineRule="auto"/>
      <w:ind w:left="720"/>
      <w:contextualSpacing/>
    </w:pPr>
    <w:rPr>
      <w:rFonts w:ascii="Calibri" w:eastAsia="Calibri" w:hAnsi="Calibri" w:cs="Times New Roman"/>
      <w:sz w:val="22"/>
      <w:szCs w:val="22"/>
      <w:lang w:val="es-ES" w:eastAsia="en-US"/>
    </w:rPr>
  </w:style>
  <w:style w:type="paragraph" w:styleId="Textodeglobo">
    <w:name w:val="Balloon Text"/>
    <w:basedOn w:val="Normal"/>
    <w:link w:val="TextodegloboCar"/>
    <w:uiPriority w:val="99"/>
    <w:unhideWhenUsed/>
    <w:rsid w:val="00144C59"/>
    <w:rPr>
      <w:rFonts w:ascii="Tahoma" w:hAnsi="Tahoma" w:cs="Tahoma"/>
      <w:sz w:val="16"/>
      <w:szCs w:val="16"/>
    </w:rPr>
  </w:style>
  <w:style w:type="character" w:customStyle="1" w:styleId="TextodegloboCar">
    <w:name w:val="Texto de globo Car"/>
    <w:link w:val="Textodeglobo"/>
    <w:uiPriority w:val="99"/>
    <w:rsid w:val="00144C59"/>
    <w:rPr>
      <w:rFonts w:ascii="Tahoma" w:hAnsi="Tahoma" w:cs="Tahoma"/>
      <w:sz w:val="16"/>
      <w:szCs w:val="16"/>
      <w:lang w:val="es-ES_tradnl"/>
    </w:rPr>
  </w:style>
  <w:style w:type="character" w:customStyle="1" w:styleId="Ttulo4Car">
    <w:name w:val="Título 4 Car"/>
    <w:link w:val="Ttulo4"/>
    <w:uiPriority w:val="9"/>
    <w:rsid w:val="007B0088"/>
    <w:rPr>
      <w:rFonts w:ascii="Cambria" w:eastAsia="Times New Roman" w:hAnsi="Cambria" w:cs="Times New Roman"/>
      <w:b/>
      <w:bCs/>
      <w:i/>
      <w:iCs/>
      <w:color w:val="4F81BD"/>
      <w:sz w:val="24"/>
      <w:szCs w:val="24"/>
      <w:lang w:val="es-ES_tradnl"/>
    </w:rPr>
  </w:style>
  <w:style w:type="character" w:customStyle="1" w:styleId="Ttulo5Car">
    <w:name w:val="Título 5 Car"/>
    <w:link w:val="Ttulo5"/>
    <w:uiPriority w:val="9"/>
    <w:rsid w:val="007B0088"/>
    <w:rPr>
      <w:rFonts w:ascii="Cambria" w:eastAsia="Times New Roman" w:hAnsi="Cambria" w:cs="Times New Roman"/>
      <w:color w:val="243F60"/>
      <w:sz w:val="24"/>
      <w:szCs w:val="24"/>
      <w:lang w:val="es-ES_tradnl"/>
    </w:rPr>
  </w:style>
  <w:style w:type="paragraph" w:customStyle="1" w:styleId="Textoindependiente31">
    <w:name w:val="Texto independiente 31"/>
    <w:basedOn w:val="Normal"/>
    <w:rsid w:val="007B0088"/>
    <w:pPr>
      <w:suppressAutoHyphens/>
      <w:spacing w:after="120"/>
    </w:pPr>
    <w:rPr>
      <w:rFonts w:ascii="Times New Roman" w:hAnsi="Times New Roman" w:cs="Times New Roman"/>
      <w:sz w:val="16"/>
      <w:szCs w:val="16"/>
      <w:lang w:eastAsia="ar-SA"/>
    </w:rPr>
  </w:style>
  <w:style w:type="paragraph" w:customStyle="1" w:styleId="Textoindependiente21">
    <w:name w:val="Texto independiente 21"/>
    <w:basedOn w:val="Normal"/>
    <w:rsid w:val="007B0088"/>
    <w:pPr>
      <w:suppressAutoHyphens/>
      <w:jc w:val="both"/>
    </w:pPr>
    <w:rPr>
      <w:rFonts w:ascii="Arial" w:hAnsi="Arial" w:cs="Times New Roman"/>
      <w:sz w:val="20"/>
      <w:szCs w:val="22"/>
      <w:shd w:val="clear" w:color="auto" w:fill="FFFFFF"/>
      <w:lang w:val="es-ES" w:eastAsia="ar-SA"/>
    </w:rPr>
  </w:style>
  <w:style w:type="paragraph" w:customStyle="1" w:styleId="ecmsonormal">
    <w:name w:val="ec_msonormal"/>
    <w:basedOn w:val="Normal"/>
    <w:rsid w:val="007B0088"/>
    <w:pPr>
      <w:suppressAutoHyphens/>
      <w:spacing w:before="280" w:after="280"/>
    </w:pPr>
    <w:rPr>
      <w:rFonts w:ascii="Times New Roman" w:hAnsi="Times New Roman" w:cs="Times New Roman"/>
      <w:lang w:val="es-CO" w:eastAsia="ar-SA"/>
    </w:rPr>
  </w:style>
  <w:style w:type="paragraph" w:customStyle="1" w:styleId="bodytext23">
    <w:name w:val="bodytext23"/>
    <w:basedOn w:val="Normal"/>
    <w:rsid w:val="00192773"/>
    <w:pPr>
      <w:spacing w:before="100" w:beforeAutospacing="1" w:after="100" w:afterAutospacing="1"/>
      <w:jc w:val="both"/>
    </w:pPr>
    <w:rPr>
      <w:rFonts w:ascii="Tahoma" w:eastAsia="Arial Unicode MS" w:hAnsi="Tahoma" w:cs="Tahoma"/>
      <w:color w:val="003399"/>
      <w:sz w:val="20"/>
      <w:szCs w:val="20"/>
      <w:lang w:val="es-ES"/>
    </w:rPr>
  </w:style>
  <w:style w:type="paragraph" w:customStyle="1" w:styleId="Default">
    <w:name w:val="Default"/>
    <w:rsid w:val="00192773"/>
    <w:pPr>
      <w:autoSpaceDE w:val="0"/>
      <w:autoSpaceDN w:val="0"/>
      <w:adjustRightInd w:val="0"/>
    </w:pPr>
    <w:rPr>
      <w:rFonts w:ascii="Calibri" w:hAnsi="Calibri" w:cs="Calibri"/>
      <w:color w:val="000000"/>
      <w:sz w:val="24"/>
      <w:szCs w:val="24"/>
      <w:lang w:val="es-CO" w:eastAsia="es-CO"/>
    </w:rPr>
  </w:style>
  <w:style w:type="character" w:customStyle="1" w:styleId="Ttulo6Car">
    <w:name w:val="Título 6 Car"/>
    <w:link w:val="Ttulo6"/>
    <w:rsid w:val="00205F01"/>
    <w:rPr>
      <w:rFonts w:eastAsia="Arial Unicode MS"/>
      <w:b/>
      <w:sz w:val="20"/>
      <w:szCs w:val="24"/>
      <w:lang w:val="es-CO" w:eastAsia="ar-SA"/>
    </w:rPr>
  </w:style>
  <w:style w:type="character" w:customStyle="1" w:styleId="Ttulo7Car">
    <w:name w:val="Título 7 Car"/>
    <w:link w:val="Ttulo7"/>
    <w:rsid w:val="00205F01"/>
    <w:rPr>
      <w:rFonts w:eastAsia="Arial Unicode MS"/>
      <w:b/>
      <w:sz w:val="24"/>
      <w:szCs w:val="24"/>
      <w:lang w:val="es-ES_tradnl" w:eastAsia="ar-SA"/>
    </w:rPr>
  </w:style>
  <w:style w:type="character" w:customStyle="1" w:styleId="Ttulo8Car">
    <w:name w:val="Título 8 Car"/>
    <w:link w:val="Ttulo8"/>
    <w:rsid w:val="00205F01"/>
    <w:rPr>
      <w:b/>
      <w:sz w:val="20"/>
      <w:szCs w:val="20"/>
      <w:shd w:val="clear" w:color="auto" w:fill="CCCCCC"/>
      <w:lang w:eastAsia="ar-SA"/>
    </w:rPr>
  </w:style>
  <w:style w:type="character" w:customStyle="1" w:styleId="Ttulo9Car">
    <w:name w:val="Título 9 Car"/>
    <w:link w:val="Ttulo9"/>
    <w:rsid w:val="00205F01"/>
    <w:rPr>
      <w:rFonts w:eastAsia="Arial Unicode MS"/>
      <w:b/>
      <w:spacing w:val="-2"/>
      <w:sz w:val="20"/>
      <w:szCs w:val="24"/>
      <w:lang w:val="es-ES_tradnl" w:eastAsia="ar-SA"/>
    </w:rPr>
  </w:style>
  <w:style w:type="character" w:customStyle="1" w:styleId="WW8Num14z0">
    <w:name w:val="WW8Num14z0"/>
    <w:rsid w:val="00205F01"/>
    <w:rPr>
      <w:rFonts w:ascii="Symbol" w:hAnsi="Symbol"/>
    </w:rPr>
  </w:style>
  <w:style w:type="character" w:customStyle="1" w:styleId="WW8Num14z1">
    <w:name w:val="WW8Num14z1"/>
    <w:rsid w:val="00205F01"/>
    <w:rPr>
      <w:rFonts w:ascii="Courier New" w:hAnsi="Courier New"/>
    </w:rPr>
  </w:style>
  <w:style w:type="character" w:customStyle="1" w:styleId="WW8Num14z2">
    <w:name w:val="WW8Num14z2"/>
    <w:rsid w:val="00205F01"/>
    <w:rPr>
      <w:rFonts w:ascii="Wingdings" w:hAnsi="Wingdings"/>
    </w:rPr>
  </w:style>
  <w:style w:type="character" w:customStyle="1" w:styleId="WW8Num14z3">
    <w:name w:val="WW8Num14z3"/>
    <w:rsid w:val="00205F01"/>
    <w:rPr>
      <w:rFonts w:ascii="Symbol" w:hAnsi="Symbol"/>
    </w:rPr>
  </w:style>
  <w:style w:type="character" w:customStyle="1" w:styleId="WW8Num16z0">
    <w:name w:val="WW8Num16z0"/>
    <w:rsid w:val="00205F01"/>
    <w:rPr>
      <w:rFonts w:ascii="Arial" w:hAnsi="Arial" w:cs="Times New Roman"/>
      <w:b w:val="0"/>
      <w:i w:val="0"/>
      <w:sz w:val="24"/>
    </w:rPr>
  </w:style>
  <w:style w:type="character" w:customStyle="1" w:styleId="WW8Num22z0">
    <w:name w:val="WW8Num22z0"/>
    <w:rsid w:val="00205F01"/>
    <w:rPr>
      <w:rFonts w:ascii="Symbol" w:hAnsi="Symbol"/>
    </w:rPr>
  </w:style>
  <w:style w:type="character" w:customStyle="1" w:styleId="Fuentedeprrafopredeter3">
    <w:name w:val="Fuente de párrafo predeter.3"/>
    <w:rsid w:val="00205F01"/>
  </w:style>
  <w:style w:type="character" w:customStyle="1" w:styleId="Absatz-Standardschriftart">
    <w:name w:val="Absatz-Standardschriftart"/>
    <w:rsid w:val="00205F01"/>
  </w:style>
  <w:style w:type="character" w:customStyle="1" w:styleId="WW-Fuentedeprrafopredeter">
    <w:name w:val="WW-Fuente de párrafo predeter."/>
    <w:rsid w:val="00205F01"/>
  </w:style>
  <w:style w:type="character" w:customStyle="1" w:styleId="WW-Absatz-Standardschriftart">
    <w:name w:val="WW-Absatz-Standardschriftart"/>
    <w:rsid w:val="00205F01"/>
  </w:style>
  <w:style w:type="character" w:customStyle="1" w:styleId="WW-Absatz-Standardschriftart1">
    <w:name w:val="WW-Absatz-Standardschriftart1"/>
    <w:rsid w:val="00205F01"/>
  </w:style>
  <w:style w:type="character" w:customStyle="1" w:styleId="WW8Num1z0">
    <w:name w:val="WW8Num1z0"/>
    <w:rsid w:val="00205F01"/>
    <w:rPr>
      <w:rFonts w:ascii="Symbol" w:hAnsi="Symbol"/>
    </w:rPr>
  </w:style>
  <w:style w:type="character" w:customStyle="1" w:styleId="Fuentedeprrafopredeter2">
    <w:name w:val="Fuente de párrafo predeter.2"/>
    <w:rsid w:val="00205F01"/>
  </w:style>
  <w:style w:type="character" w:customStyle="1" w:styleId="WW-Absatz-Standardschriftart11">
    <w:name w:val="WW-Absatz-Standardschriftart11"/>
    <w:rsid w:val="00205F01"/>
  </w:style>
  <w:style w:type="character" w:customStyle="1" w:styleId="WW-Absatz-Standardschriftart111">
    <w:name w:val="WW-Absatz-Standardschriftart111"/>
    <w:rsid w:val="00205F01"/>
  </w:style>
  <w:style w:type="character" w:customStyle="1" w:styleId="WW8Num4z0">
    <w:name w:val="WW8Num4z0"/>
    <w:rsid w:val="00205F01"/>
    <w:rPr>
      <w:rFonts w:ascii="Symbol" w:hAnsi="Symbol"/>
    </w:rPr>
  </w:style>
  <w:style w:type="character" w:customStyle="1" w:styleId="WW-Absatz-Standardschriftart1111">
    <w:name w:val="WW-Absatz-Standardschriftart1111"/>
    <w:rsid w:val="00205F01"/>
  </w:style>
  <w:style w:type="character" w:customStyle="1" w:styleId="WW8Num2z0">
    <w:name w:val="WW8Num2z0"/>
    <w:rsid w:val="00205F01"/>
    <w:rPr>
      <w:rFonts w:ascii="Symbol" w:hAnsi="Symbol"/>
    </w:rPr>
  </w:style>
  <w:style w:type="character" w:customStyle="1" w:styleId="WW8Num3z0">
    <w:name w:val="WW8Num3z0"/>
    <w:rsid w:val="00205F01"/>
    <w:rPr>
      <w:rFonts w:ascii="Symbol" w:hAnsi="Symbol"/>
    </w:rPr>
  </w:style>
  <w:style w:type="character" w:customStyle="1" w:styleId="WW8Num5z0">
    <w:name w:val="WW8Num5z0"/>
    <w:rsid w:val="00205F01"/>
    <w:rPr>
      <w:rFonts w:ascii="Symbol" w:hAnsi="Symbol"/>
    </w:rPr>
  </w:style>
  <w:style w:type="character" w:customStyle="1" w:styleId="WW8Num6z0">
    <w:name w:val="WW8Num6z0"/>
    <w:rsid w:val="00205F01"/>
    <w:rPr>
      <w:rFonts w:ascii="Symbol" w:hAnsi="Symbol"/>
    </w:rPr>
  </w:style>
  <w:style w:type="character" w:customStyle="1" w:styleId="WW8Num9z0">
    <w:name w:val="WW8Num9z0"/>
    <w:rsid w:val="00205F01"/>
    <w:rPr>
      <w:rFonts w:ascii="Symbol" w:hAnsi="Symbol"/>
    </w:rPr>
  </w:style>
  <w:style w:type="character" w:customStyle="1" w:styleId="WW8Num10z0">
    <w:name w:val="WW8Num10z0"/>
    <w:rsid w:val="00205F01"/>
    <w:rPr>
      <w:rFonts w:ascii="Symbol" w:hAnsi="Symbol"/>
    </w:rPr>
  </w:style>
  <w:style w:type="character" w:customStyle="1" w:styleId="WW8Num11z0">
    <w:name w:val="WW8Num11z0"/>
    <w:rsid w:val="00205F01"/>
    <w:rPr>
      <w:rFonts w:ascii="Symbol" w:hAnsi="Symbol"/>
    </w:rPr>
  </w:style>
  <w:style w:type="character" w:customStyle="1" w:styleId="WW8Num12z0">
    <w:name w:val="WW8Num12z0"/>
    <w:rsid w:val="00205F01"/>
    <w:rPr>
      <w:rFonts w:ascii="Symbol" w:hAnsi="Symbol"/>
    </w:rPr>
  </w:style>
  <w:style w:type="character" w:customStyle="1" w:styleId="WW8Num15z0">
    <w:name w:val="WW8Num15z0"/>
    <w:rsid w:val="00205F01"/>
    <w:rPr>
      <w:rFonts w:ascii="Symbol" w:hAnsi="Symbol"/>
    </w:rPr>
  </w:style>
  <w:style w:type="character" w:customStyle="1" w:styleId="WW8Num19z1">
    <w:name w:val="WW8Num19z1"/>
    <w:rsid w:val="00205F01"/>
    <w:rPr>
      <w:rFonts w:ascii="Symbol" w:hAnsi="Symbol"/>
    </w:rPr>
  </w:style>
  <w:style w:type="character" w:customStyle="1" w:styleId="WW8Num19z2">
    <w:name w:val="WW8Num19z2"/>
    <w:rsid w:val="00205F01"/>
    <w:rPr>
      <w:rFonts w:ascii="Wingdings" w:hAnsi="Wingdings"/>
    </w:rPr>
  </w:style>
  <w:style w:type="character" w:customStyle="1" w:styleId="WW8Num19z4">
    <w:name w:val="WW8Num19z4"/>
    <w:rsid w:val="00205F01"/>
    <w:rPr>
      <w:rFonts w:ascii="Courier New" w:hAnsi="Courier New"/>
    </w:rPr>
  </w:style>
  <w:style w:type="character" w:customStyle="1" w:styleId="WW8Num20z1">
    <w:name w:val="WW8Num20z1"/>
    <w:rsid w:val="00205F01"/>
    <w:rPr>
      <w:rFonts w:ascii="Courier New" w:hAnsi="Courier New" w:cs="Wingdings"/>
    </w:rPr>
  </w:style>
  <w:style w:type="character" w:customStyle="1" w:styleId="WW8Num21z1">
    <w:name w:val="WW8Num21z1"/>
    <w:rsid w:val="00205F01"/>
    <w:rPr>
      <w:rFonts w:ascii="Courier New" w:hAnsi="Courier New" w:cs="Wingdings"/>
    </w:rPr>
  </w:style>
  <w:style w:type="character" w:customStyle="1" w:styleId="WW8Num21z2">
    <w:name w:val="WW8Num21z2"/>
    <w:rsid w:val="00205F01"/>
    <w:rPr>
      <w:rFonts w:ascii="Wingdings" w:hAnsi="Wingdings"/>
    </w:rPr>
  </w:style>
  <w:style w:type="character" w:customStyle="1" w:styleId="WW8Num21z3">
    <w:name w:val="WW8Num21z3"/>
    <w:rsid w:val="00205F01"/>
    <w:rPr>
      <w:rFonts w:ascii="Symbol" w:hAnsi="Symbol"/>
    </w:rPr>
  </w:style>
  <w:style w:type="character" w:customStyle="1" w:styleId="WW8Num30z1">
    <w:name w:val="WW8Num30z1"/>
    <w:rsid w:val="00205F01"/>
    <w:rPr>
      <w:rFonts w:ascii="Courier New" w:hAnsi="Courier New" w:cs="Courier New"/>
    </w:rPr>
  </w:style>
  <w:style w:type="character" w:customStyle="1" w:styleId="WW8Num30z2">
    <w:name w:val="WW8Num30z2"/>
    <w:rsid w:val="00205F01"/>
    <w:rPr>
      <w:rFonts w:ascii="Wingdings" w:hAnsi="Wingdings"/>
    </w:rPr>
  </w:style>
  <w:style w:type="character" w:customStyle="1" w:styleId="WW8Num30z3">
    <w:name w:val="WW8Num30z3"/>
    <w:rsid w:val="00205F01"/>
    <w:rPr>
      <w:rFonts w:ascii="Symbol" w:hAnsi="Symbol"/>
    </w:rPr>
  </w:style>
  <w:style w:type="character" w:customStyle="1" w:styleId="WW8Num33z1">
    <w:name w:val="WW8Num33z1"/>
    <w:rsid w:val="00205F01"/>
    <w:rPr>
      <w:rFonts w:ascii="Courier New" w:hAnsi="Courier New" w:cs="Wingdings"/>
    </w:rPr>
  </w:style>
  <w:style w:type="character" w:customStyle="1" w:styleId="WW8Num33z2">
    <w:name w:val="WW8Num33z2"/>
    <w:rsid w:val="00205F01"/>
    <w:rPr>
      <w:rFonts w:ascii="Wingdings" w:hAnsi="Wingdings"/>
    </w:rPr>
  </w:style>
  <w:style w:type="character" w:customStyle="1" w:styleId="WW8Num33z3">
    <w:name w:val="WW8Num33z3"/>
    <w:rsid w:val="00205F01"/>
    <w:rPr>
      <w:rFonts w:ascii="Symbol" w:hAnsi="Symbol"/>
    </w:rPr>
  </w:style>
  <w:style w:type="character" w:customStyle="1" w:styleId="Fuentedeprrafopredeter1">
    <w:name w:val="Fuente de párrafo predeter.1"/>
    <w:rsid w:val="00205F01"/>
  </w:style>
  <w:style w:type="character" w:customStyle="1" w:styleId="WW8Num13z0">
    <w:name w:val="WW8Num13z0"/>
    <w:rsid w:val="00205F01"/>
    <w:rPr>
      <w:rFonts w:ascii="Symbol" w:hAnsi="Symbol"/>
    </w:rPr>
  </w:style>
  <w:style w:type="character" w:customStyle="1" w:styleId="WW-Absatz-Standardschriftart11111">
    <w:name w:val="WW-Absatz-Standardschriftart11111"/>
    <w:rsid w:val="00205F01"/>
  </w:style>
  <w:style w:type="character" w:customStyle="1" w:styleId="WW-WW8Num1z0">
    <w:name w:val="WW-WW8Num1z0"/>
    <w:rsid w:val="00205F01"/>
    <w:rPr>
      <w:rFonts w:ascii="Symbol" w:hAnsi="Symbol"/>
    </w:rPr>
  </w:style>
  <w:style w:type="character" w:customStyle="1" w:styleId="WW-WW8Num2z0">
    <w:name w:val="WW-WW8Num2z0"/>
    <w:rsid w:val="00205F01"/>
    <w:rPr>
      <w:rFonts w:ascii="Symbol" w:hAnsi="Symbol"/>
    </w:rPr>
  </w:style>
  <w:style w:type="character" w:customStyle="1" w:styleId="WW-WW8Num3z0">
    <w:name w:val="WW-WW8Num3z0"/>
    <w:rsid w:val="00205F01"/>
    <w:rPr>
      <w:rFonts w:ascii="Symbol" w:hAnsi="Symbol"/>
    </w:rPr>
  </w:style>
  <w:style w:type="character" w:customStyle="1" w:styleId="WW-WW8Num4z0">
    <w:name w:val="WW-WW8Num4z0"/>
    <w:rsid w:val="00205F01"/>
    <w:rPr>
      <w:rFonts w:ascii="Symbol" w:hAnsi="Symbol"/>
    </w:rPr>
  </w:style>
  <w:style w:type="character" w:customStyle="1" w:styleId="WW-WW8Num5z0">
    <w:name w:val="WW-WW8Num5z0"/>
    <w:rsid w:val="00205F01"/>
    <w:rPr>
      <w:rFonts w:ascii="Symbol" w:hAnsi="Symbol"/>
    </w:rPr>
  </w:style>
  <w:style w:type="character" w:customStyle="1" w:styleId="WW-WW8Num6z0">
    <w:name w:val="WW-WW8Num6z0"/>
    <w:rsid w:val="00205F01"/>
    <w:rPr>
      <w:rFonts w:ascii="Symbol" w:hAnsi="Symbol"/>
    </w:rPr>
  </w:style>
  <w:style w:type="character" w:customStyle="1" w:styleId="WW-WW8Num10z0">
    <w:name w:val="WW-WW8Num10z0"/>
    <w:rsid w:val="00205F01"/>
    <w:rPr>
      <w:rFonts w:ascii="Symbol" w:hAnsi="Symbol"/>
    </w:rPr>
  </w:style>
  <w:style w:type="character" w:customStyle="1" w:styleId="WW-WW8Num11z0">
    <w:name w:val="WW-WW8Num11z0"/>
    <w:rsid w:val="00205F01"/>
    <w:rPr>
      <w:rFonts w:ascii="Symbol" w:hAnsi="Symbol"/>
    </w:rPr>
  </w:style>
  <w:style w:type="character" w:customStyle="1" w:styleId="WW-WW8Num12z0">
    <w:name w:val="WW-WW8Num12z0"/>
    <w:rsid w:val="00205F01"/>
    <w:rPr>
      <w:rFonts w:ascii="Symbol" w:hAnsi="Symbol"/>
    </w:rPr>
  </w:style>
  <w:style w:type="character" w:customStyle="1" w:styleId="WW-WW8Num13z0">
    <w:name w:val="WW-WW8Num13z0"/>
    <w:rsid w:val="00205F01"/>
    <w:rPr>
      <w:rFonts w:ascii="Symbol" w:hAnsi="Symbol"/>
    </w:rPr>
  </w:style>
  <w:style w:type="character" w:customStyle="1" w:styleId="WW-Absatz-Standardschriftart111111">
    <w:name w:val="WW-Absatz-Standardschriftart111111"/>
    <w:rsid w:val="00205F01"/>
  </w:style>
  <w:style w:type="character" w:customStyle="1" w:styleId="WW-WW8Num1z01">
    <w:name w:val="WW-WW8Num1z01"/>
    <w:rsid w:val="00205F01"/>
    <w:rPr>
      <w:rFonts w:ascii="Symbol" w:hAnsi="Symbol"/>
    </w:rPr>
  </w:style>
  <w:style w:type="character" w:customStyle="1" w:styleId="WW-WW8Num2z01">
    <w:name w:val="WW-WW8Num2z01"/>
    <w:rsid w:val="00205F01"/>
    <w:rPr>
      <w:rFonts w:ascii="Symbol" w:hAnsi="Symbol"/>
    </w:rPr>
  </w:style>
  <w:style w:type="character" w:customStyle="1" w:styleId="WW-WW8Num3z01">
    <w:name w:val="WW-WW8Num3z01"/>
    <w:rsid w:val="00205F01"/>
    <w:rPr>
      <w:rFonts w:ascii="Symbol" w:hAnsi="Symbol"/>
    </w:rPr>
  </w:style>
  <w:style w:type="character" w:customStyle="1" w:styleId="WW8Num3z1">
    <w:name w:val="WW8Num3z1"/>
    <w:rsid w:val="00205F01"/>
    <w:rPr>
      <w:rFonts w:ascii="Courier New" w:hAnsi="Courier New" w:cs="Wingdings"/>
    </w:rPr>
  </w:style>
  <w:style w:type="character" w:customStyle="1" w:styleId="WW8Num3z2">
    <w:name w:val="WW8Num3z2"/>
    <w:rsid w:val="00205F01"/>
    <w:rPr>
      <w:rFonts w:ascii="Wingdings" w:hAnsi="Wingdings"/>
    </w:rPr>
  </w:style>
  <w:style w:type="character" w:customStyle="1" w:styleId="WW-WW8Num4z01">
    <w:name w:val="WW-WW8Num4z01"/>
    <w:rsid w:val="00205F01"/>
    <w:rPr>
      <w:rFonts w:ascii="Symbol" w:hAnsi="Symbol"/>
    </w:rPr>
  </w:style>
  <w:style w:type="character" w:customStyle="1" w:styleId="WW8Num7z0">
    <w:name w:val="WW8Num7z0"/>
    <w:rsid w:val="00205F01"/>
    <w:rPr>
      <w:rFonts w:ascii="Symbol" w:hAnsi="Symbol"/>
    </w:rPr>
  </w:style>
  <w:style w:type="character" w:customStyle="1" w:styleId="WW8Num8z0">
    <w:name w:val="WW8Num8z0"/>
    <w:rsid w:val="00205F01"/>
    <w:rPr>
      <w:rFonts w:ascii="Symbol" w:hAnsi="Symbol"/>
    </w:rPr>
  </w:style>
  <w:style w:type="character" w:customStyle="1" w:styleId="WW-WW8Num10z01">
    <w:name w:val="WW-WW8Num10z01"/>
    <w:rsid w:val="00205F01"/>
    <w:rPr>
      <w:rFonts w:ascii="Symbol" w:hAnsi="Symbol"/>
    </w:rPr>
  </w:style>
  <w:style w:type="character" w:customStyle="1" w:styleId="WW-WW8Num11z01">
    <w:name w:val="WW-WW8Num11z01"/>
    <w:rsid w:val="00205F01"/>
    <w:rPr>
      <w:rFonts w:ascii="Symbol" w:hAnsi="Symbol"/>
    </w:rPr>
  </w:style>
  <w:style w:type="character" w:customStyle="1" w:styleId="WW-WW8Num12z01">
    <w:name w:val="WW-WW8Num12z01"/>
    <w:rsid w:val="00205F01"/>
    <w:rPr>
      <w:rFonts w:ascii="Symbol" w:hAnsi="Symbol"/>
    </w:rPr>
  </w:style>
  <w:style w:type="character" w:customStyle="1" w:styleId="WW8Num19z0">
    <w:name w:val="WW8Num19z0"/>
    <w:rsid w:val="00205F01"/>
    <w:rPr>
      <w:rFonts w:ascii="Symbol" w:hAnsi="Symbol"/>
    </w:rPr>
  </w:style>
  <w:style w:type="character" w:customStyle="1" w:styleId="WW8Num20z0">
    <w:name w:val="WW8Num20z0"/>
    <w:rsid w:val="00205F01"/>
    <w:rPr>
      <w:rFonts w:ascii="Symbol" w:hAnsi="Symbol"/>
    </w:rPr>
  </w:style>
  <w:style w:type="character" w:customStyle="1" w:styleId="WW8Num21z0">
    <w:name w:val="WW8Num21z0"/>
    <w:rsid w:val="00205F01"/>
    <w:rPr>
      <w:rFonts w:ascii="Symbol" w:hAnsi="Symbol"/>
    </w:rPr>
  </w:style>
  <w:style w:type="character" w:customStyle="1" w:styleId="WW8Num23z0">
    <w:name w:val="WW8Num23z0"/>
    <w:rsid w:val="00205F01"/>
    <w:rPr>
      <w:rFonts w:ascii="Symbol" w:hAnsi="Symbol"/>
    </w:rPr>
  </w:style>
  <w:style w:type="character" w:customStyle="1" w:styleId="WW8Num24z0">
    <w:name w:val="WW8Num24z0"/>
    <w:rsid w:val="00205F01"/>
    <w:rPr>
      <w:rFonts w:ascii="Symbol" w:hAnsi="Symbol"/>
    </w:rPr>
  </w:style>
  <w:style w:type="character" w:customStyle="1" w:styleId="WW8Num25z0">
    <w:name w:val="WW8Num25z0"/>
    <w:rsid w:val="00205F01"/>
    <w:rPr>
      <w:rFonts w:ascii="Symbol" w:hAnsi="Symbol"/>
    </w:rPr>
  </w:style>
  <w:style w:type="character" w:customStyle="1" w:styleId="WW-Absatz-Standardschriftart1111111">
    <w:name w:val="WW-Absatz-Standardschriftart1111111"/>
    <w:rsid w:val="00205F01"/>
  </w:style>
  <w:style w:type="character" w:customStyle="1" w:styleId="WW-WW8Num1z011">
    <w:name w:val="WW-WW8Num1z011"/>
    <w:rsid w:val="00205F01"/>
    <w:rPr>
      <w:rFonts w:ascii="Symbol" w:hAnsi="Symbol"/>
    </w:rPr>
  </w:style>
  <w:style w:type="character" w:customStyle="1" w:styleId="WW-WW8Num2z011">
    <w:name w:val="WW-WW8Num2z011"/>
    <w:rsid w:val="00205F01"/>
    <w:rPr>
      <w:rFonts w:ascii="Symbol" w:hAnsi="Symbol"/>
    </w:rPr>
  </w:style>
  <w:style w:type="character" w:customStyle="1" w:styleId="WW-WW8Num3z011">
    <w:name w:val="WW-WW8Num3z011"/>
    <w:rsid w:val="00205F01"/>
    <w:rPr>
      <w:rFonts w:ascii="Symbol" w:hAnsi="Symbol"/>
    </w:rPr>
  </w:style>
  <w:style w:type="character" w:customStyle="1" w:styleId="WW-WW8Num3z1">
    <w:name w:val="WW-WW8Num3z1"/>
    <w:rsid w:val="00205F01"/>
    <w:rPr>
      <w:rFonts w:ascii="Courier New" w:hAnsi="Courier New" w:cs="Wingdings"/>
    </w:rPr>
  </w:style>
  <w:style w:type="character" w:customStyle="1" w:styleId="WW-WW8Num3z2">
    <w:name w:val="WW-WW8Num3z2"/>
    <w:rsid w:val="00205F01"/>
    <w:rPr>
      <w:rFonts w:ascii="Wingdings" w:hAnsi="Wingdings"/>
    </w:rPr>
  </w:style>
  <w:style w:type="character" w:customStyle="1" w:styleId="WW-WW8Num4z011">
    <w:name w:val="WW-WW8Num4z011"/>
    <w:rsid w:val="00205F01"/>
    <w:rPr>
      <w:rFonts w:ascii="Symbol" w:hAnsi="Symbol"/>
    </w:rPr>
  </w:style>
  <w:style w:type="character" w:customStyle="1" w:styleId="WW-WW8Num8z0">
    <w:name w:val="WW-WW8Num8z0"/>
    <w:rsid w:val="00205F01"/>
    <w:rPr>
      <w:rFonts w:ascii="Symbol" w:hAnsi="Symbol"/>
    </w:rPr>
  </w:style>
  <w:style w:type="character" w:customStyle="1" w:styleId="WW-WW8Num9z0">
    <w:name w:val="WW-WW8Num9z0"/>
    <w:rsid w:val="00205F01"/>
    <w:rPr>
      <w:rFonts w:ascii="Symbol" w:hAnsi="Symbol"/>
    </w:rPr>
  </w:style>
  <w:style w:type="character" w:customStyle="1" w:styleId="WW-WW8Num10z011">
    <w:name w:val="WW-WW8Num10z011"/>
    <w:rsid w:val="00205F01"/>
    <w:rPr>
      <w:rFonts w:ascii="Symbol" w:hAnsi="Symbol"/>
    </w:rPr>
  </w:style>
  <w:style w:type="character" w:customStyle="1" w:styleId="WW-WW8Num11z011">
    <w:name w:val="WW-WW8Num11z011"/>
    <w:rsid w:val="00205F01"/>
    <w:rPr>
      <w:rFonts w:ascii="Symbol" w:hAnsi="Symbol"/>
    </w:rPr>
  </w:style>
  <w:style w:type="character" w:customStyle="1" w:styleId="WW-WW8Num12z011">
    <w:name w:val="WW-WW8Num12z011"/>
    <w:rsid w:val="00205F01"/>
    <w:rPr>
      <w:rFonts w:ascii="Symbol" w:hAnsi="Symbol"/>
    </w:rPr>
  </w:style>
  <w:style w:type="character" w:customStyle="1" w:styleId="WW-WW8Num13z01">
    <w:name w:val="WW-WW8Num13z01"/>
    <w:rsid w:val="00205F01"/>
    <w:rPr>
      <w:rFonts w:ascii="Symbol" w:hAnsi="Symbol"/>
    </w:rPr>
  </w:style>
  <w:style w:type="character" w:customStyle="1" w:styleId="WW-WW8Num15z0">
    <w:name w:val="WW-WW8Num15z0"/>
    <w:rsid w:val="00205F01"/>
    <w:rPr>
      <w:rFonts w:ascii="Symbol" w:hAnsi="Symbol"/>
    </w:rPr>
  </w:style>
  <w:style w:type="character" w:customStyle="1" w:styleId="WW-WW8Num16z0">
    <w:name w:val="WW-WW8Num16z0"/>
    <w:rsid w:val="00205F01"/>
    <w:rPr>
      <w:rFonts w:ascii="Symbol" w:hAnsi="Symbol"/>
    </w:rPr>
  </w:style>
  <w:style w:type="character" w:customStyle="1" w:styleId="WW-WW8Num20z0">
    <w:name w:val="WW-WW8Num20z0"/>
    <w:rsid w:val="00205F01"/>
    <w:rPr>
      <w:rFonts w:ascii="Symbol" w:hAnsi="Symbol"/>
    </w:rPr>
  </w:style>
  <w:style w:type="character" w:customStyle="1" w:styleId="WW-WW8Num21z0">
    <w:name w:val="WW-WW8Num21z0"/>
    <w:rsid w:val="00205F01"/>
    <w:rPr>
      <w:rFonts w:ascii="Symbol" w:hAnsi="Symbol"/>
    </w:rPr>
  </w:style>
  <w:style w:type="character" w:customStyle="1" w:styleId="WW-WW8Num22z0">
    <w:name w:val="WW-WW8Num22z0"/>
    <w:rsid w:val="00205F01"/>
    <w:rPr>
      <w:rFonts w:ascii="Symbol" w:hAnsi="Symbol"/>
    </w:rPr>
  </w:style>
  <w:style w:type="character" w:customStyle="1" w:styleId="WW-WW8Num23z0">
    <w:name w:val="WW-WW8Num23z0"/>
    <w:rsid w:val="00205F01"/>
    <w:rPr>
      <w:rFonts w:ascii="Symbol" w:hAnsi="Symbol"/>
    </w:rPr>
  </w:style>
  <w:style w:type="character" w:customStyle="1" w:styleId="WW-WW8Num24z0">
    <w:name w:val="WW-WW8Num24z0"/>
    <w:rsid w:val="00205F01"/>
    <w:rPr>
      <w:rFonts w:ascii="Symbol" w:hAnsi="Symbol"/>
    </w:rPr>
  </w:style>
  <w:style w:type="character" w:customStyle="1" w:styleId="WW-WW8Num25z0">
    <w:name w:val="WW-WW8Num25z0"/>
    <w:rsid w:val="00205F01"/>
    <w:rPr>
      <w:rFonts w:ascii="Symbol" w:hAnsi="Symbol"/>
    </w:rPr>
  </w:style>
  <w:style w:type="character" w:customStyle="1" w:styleId="WW8Num26z0">
    <w:name w:val="WW8Num26z0"/>
    <w:rsid w:val="00205F01"/>
    <w:rPr>
      <w:rFonts w:ascii="Symbol" w:hAnsi="Symbol"/>
    </w:rPr>
  </w:style>
  <w:style w:type="character" w:customStyle="1" w:styleId="WW-Fuentedeprrafopredeter1">
    <w:name w:val="WW-Fuente de párrafo predeter.1"/>
    <w:rsid w:val="00205F01"/>
  </w:style>
  <w:style w:type="character" w:customStyle="1" w:styleId="WW-WW8Num1z0111">
    <w:name w:val="WW-WW8Num1z0111"/>
    <w:rsid w:val="00205F01"/>
    <w:rPr>
      <w:rFonts w:ascii="Symbol" w:hAnsi="Symbol"/>
    </w:rPr>
  </w:style>
  <w:style w:type="character" w:customStyle="1" w:styleId="WW-WW8Num2z0111">
    <w:name w:val="WW-WW8Num2z0111"/>
    <w:rsid w:val="00205F01"/>
    <w:rPr>
      <w:rFonts w:ascii="Symbol" w:hAnsi="Symbol"/>
    </w:rPr>
  </w:style>
  <w:style w:type="character" w:customStyle="1" w:styleId="WW-WW8Num3z0111">
    <w:name w:val="WW-WW8Num3z0111"/>
    <w:rsid w:val="00205F01"/>
    <w:rPr>
      <w:rFonts w:ascii="Symbol" w:hAnsi="Symbol"/>
    </w:rPr>
  </w:style>
  <w:style w:type="character" w:customStyle="1" w:styleId="WW-WW8Num3z11">
    <w:name w:val="WW-WW8Num3z11"/>
    <w:rsid w:val="00205F01"/>
    <w:rPr>
      <w:rFonts w:ascii="Courier New" w:hAnsi="Courier New" w:cs="Wingdings"/>
    </w:rPr>
  </w:style>
  <w:style w:type="character" w:customStyle="1" w:styleId="WW-WW8Num3z21">
    <w:name w:val="WW-WW8Num3z21"/>
    <w:rsid w:val="00205F01"/>
    <w:rPr>
      <w:rFonts w:ascii="Wingdings" w:hAnsi="Wingdings"/>
    </w:rPr>
  </w:style>
  <w:style w:type="character" w:customStyle="1" w:styleId="WW-WW8Num4z0111">
    <w:name w:val="WW-WW8Num4z0111"/>
    <w:rsid w:val="00205F01"/>
    <w:rPr>
      <w:rFonts w:ascii="Symbol" w:hAnsi="Symbol"/>
    </w:rPr>
  </w:style>
  <w:style w:type="character" w:customStyle="1" w:styleId="WW-WW8Num8z01">
    <w:name w:val="WW-WW8Num8z01"/>
    <w:rsid w:val="00205F01"/>
    <w:rPr>
      <w:rFonts w:ascii="Symbol" w:hAnsi="Symbol"/>
    </w:rPr>
  </w:style>
  <w:style w:type="character" w:customStyle="1" w:styleId="WW-WW8Num9z01">
    <w:name w:val="WW-WW8Num9z01"/>
    <w:rsid w:val="00205F01"/>
    <w:rPr>
      <w:rFonts w:ascii="Symbol" w:hAnsi="Symbol"/>
    </w:rPr>
  </w:style>
  <w:style w:type="character" w:customStyle="1" w:styleId="WW-WW8Num10z0111">
    <w:name w:val="WW-WW8Num10z0111"/>
    <w:rsid w:val="00205F01"/>
    <w:rPr>
      <w:rFonts w:ascii="Symbol" w:hAnsi="Symbol"/>
    </w:rPr>
  </w:style>
  <w:style w:type="character" w:customStyle="1" w:styleId="WW-WW8Num11z0111">
    <w:name w:val="WW-WW8Num11z0111"/>
    <w:rsid w:val="00205F01"/>
    <w:rPr>
      <w:rFonts w:ascii="Symbol" w:hAnsi="Symbol"/>
    </w:rPr>
  </w:style>
  <w:style w:type="character" w:customStyle="1" w:styleId="WW-WW8Num12z0111">
    <w:name w:val="WW-WW8Num12z0111"/>
    <w:rsid w:val="00205F01"/>
    <w:rPr>
      <w:rFonts w:ascii="Symbol" w:hAnsi="Symbol"/>
    </w:rPr>
  </w:style>
  <w:style w:type="character" w:customStyle="1" w:styleId="WW-WW8Num13z011">
    <w:name w:val="WW-WW8Num13z011"/>
    <w:rsid w:val="00205F01"/>
    <w:rPr>
      <w:rFonts w:ascii="Symbol" w:hAnsi="Symbol"/>
    </w:rPr>
  </w:style>
  <w:style w:type="character" w:customStyle="1" w:styleId="WW-WW8Num15z01">
    <w:name w:val="WW-WW8Num15z01"/>
    <w:rsid w:val="00205F01"/>
    <w:rPr>
      <w:rFonts w:ascii="Symbol" w:hAnsi="Symbol"/>
    </w:rPr>
  </w:style>
  <w:style w:type="character" w:customStyle="1" w:styleId="WW-WW8Num16z01">
    <w:name w:val="WW-WW8Num16z01"/>
    <w:rsid w:val="00205F01"/>
    <w:rPr>
      <w:rFonts w:ascii="Symbol" w:hAnsi="Symbol"/>
    </w:rPr>
  </w:style>
  <w:style w:type="character" w:customStyle="1" w:styleId="WW-WW8Num20z01">
    <w:name w:val="WW-WW8Num20z01"/>
    <w:rsid w:val="00205F01"/>
    <w:rPr>
      <w:rFonts w:ascii="Symbol" w:hAnsi="Symbol"/>
    </w:rPr>
  </w:style>
  <w:style w:type="character" w:customStyle="1" w:styleId="WW-WW8Num21z01">
    <w:name w:val="WW-WW8Num21z01"/>
    <w:rsid w:val="00205F01"/>
    <w:rPr>
      <w:rFonts w:ascii="Symbol" w:hAnsi="Symbol"/>
    </w:rPr>
  </w:style>
  <w:style w:type="character" w:customStyle="1" w:styleId="WW-WW8Num22z01">
    <w:name w:val="WW-WW8Num22z01"/>
    <w:rsid w:val="00205F01"/>
    <w:rPr>
      <w:rFonts w:ascii="Symbol" w:hAnsi="Symbol"/>
    </w:rPr>
  </w:style>
  <w:style w:type="character" w:customStyle="1" w:styleId="WW-WW8Num23z01">
    <w:name w:val="WW-WW8Num23z01"/>
    <w:rsid w:val="00205F01"/>
    <w:rPr>
      <w:rFonts w:ascii="Symbol" w:hAnsi="Symbol"/>
    </w:rPr>
  </w:style>
  <w:style w:type="character" w:customStyle="1" w:styleId="WW-WW8Num24z01">
    <w:name w:val="WW-WW8Num24z01"/>
    <w:rsid w:val="00205F01"/>
    <w:rPr>
      <w:rFonts w:ascii="Symbol" w:hAnsi="Symbol"/>
    </w:rPr>
  </w:style>
  <w:style w:type="character" w:customStyle="1" w:styleId="WW-WW8Num25z01">
    <w:name w:val="WW-WW8Num25z01"/>
    <w:rsid w:val="00205F01"/>
    <w:rPr>
      <w:rFonts w:ascii="Symbol" w:hAnsi="Symbol"/>
    </w:rPr>
  </w:style>
  <w:style w:type="character" w:customStyle="1" w:styleId="WW-WW8Num26z0">
    <w:name w:val="WW-WW8Num26z0"/>
    <w:rsid w:val="00205F01"/>
    <w:rPr>
      <w:rFonts w:ascii="Symbol" w:hAnsi="Symbol"/>
    </w:rPr>
  </w:style>
  <w:style w:type="character" w:customStyle="1" w:styleId="WW-Absatz-Standardschriftart11111111">
    <w:name w:val="WW-Absatz-Standardschriftart11111111"/>
    <w:rsid w:val="00205F01"/>
  </w:style>
  <w:style w:type="character" w:customStyle="1" w:styleId="WW-WW8Num1z01111">
    <w:name w:val="WW-WW8Num1z01111"/>
    <w:rsid w:val="00205F01"/>
    <w:rPr>
      <w:rFonts w:ascii="Symbol" w:hAnsi="Symbol"/>
    </w:rPr>
  </w:style>
  <w:style w:type="character" w:customStyle="1" w:styleId="WW-WW8Num7z0">
    <w:name w:val="WW-WW8Num7z0"/>
    <w:rsid w:val="00205F01"/>
    <w:rPr>
      <w:rFonts w:ascii="Symbol" w:hAnsi="Symbol"/>
    </w:rPr>
  </w:style>
  <w:style w:type="character" w:customStyle="1" w:styleId="WW-WW8Num8z011">
    <w:name w:val="WW-WW8Num8z011"/>
    <w:rsid w:val="00205F01"/>
    <w:rPr>
      <w:rFonts w:ascii="Symbol" w:hAnsi="Symbol"/>
    </w:rPr>
  </w:style>
  <w:style w:type="character" w:customStyle="1" w:styleId="WW-WW8Num11z01111">
    <w:name w:val="WW-WW8Num11z01111"/>
    <w:rsid w:val="00205F01"/>
    <w:rPr>
      <w:rFonts w:ascii="Symbol" w:hAnsi="Symbol"/>
    </w:rPr>
  </w:style>
  <w:style w:type="character" w:customStyle="1" w:styleId="WW-WW8Num13z0111">
    <w:name w:val="WW-WW8Num13z0111"/>
    <w:rsid w:val="00205F01"/>
    <w:rPr>
      <w:rFonts w:ascii="Symbol" w:hAnsi="Symbol"/>
    </w:rPr>
  </w:style>
  <w:style w:type="character" w:customStyle="1" w:styleId="WW8Num13z1">
    <w:name w:val="WW8Num13z1"/>
    <w:rsid w:val="00205F01"/>
    <w:rPr>
      <w:rFonts w:ascii="Courier New" w:hAnsi="Courier New" w:cs="Wingdings"/>
    </w:rPr>
  </w:style>
  <w:style w:type="character" w:customStyle="1" w:styleId="WW8Num13z2">
    <w:name w:val="WW8Num13z2"/>
    <w:rsid w:val="00205F01"/>
    <w:rPr>
      <w:rFonts w:ascii="Wingdings" w:hAnsi="Wingdings"/>
    </w:rPr>
  </w:style>
  <w:style w:type="character" w:customStyle="1" w:styleId="WW-WW8Num15z011">
    <w:name w:val="WW-WW8Num15z011"/>
    <w:rsid w:val="00205F01"/>
    <w:rPr>
      <w:rFonts w:ascii="Symbol" w:hAnsi="Symbol"/>
    </w:rPr>
  </w:style>
  <w:style w:type="character" w:customStyle="1" w:styleId="WW-WW8Num16z011">
    <w:name w:val="WW-WW8Num16z011"/>
    <w:rsid w:val="00205F01"/>
    <w:rPr>
      <w:rFonts w:ascii="Symbol" w:hAnsi="Symbol"/>
    </w:rPr>
  </w:style>
  <w:style w:type="character" w:customStyle="1" w:styleId="WW-WW8Num23z011">
    <w:name w:val="WW-WW8Num23z011"/>
    <w:rsid w:val="00205F01"/>
    <w:rPr>
      <w:rFonts w:ascii="Symbol" w:hAnsi="Symbol"/>
    </w:rPr>
  </w:style>
  <w:style w:type="character" w:customStyle="1" w:styleId="WW8Num23z1">
    <w:name w:val="WW8Num23z1"/>
    <w:rsid w:val="00205F01"/>
    <w:rPr>
      <w:rFonts w:ascii="Courier New" w:hAnsi="Courier New" w:cs="Wingdings"/>
    </w:rPr>
  </w:style>
  <w:style w:type="character" w:customStyle="1" w:styleId="WW8Num23z2">
    <w:name w:val="WW8Num23z2"/>
    <w:rsid w:val="00205F01"/>
    <w:rPr>
      <w:rFonts w:ascii="Wingdings" w:hAnsi="Wingdings"/>
    </w:rPr>
  </w:style>
  <w:style w:type="character" w:customStyle="1" w:styleId="WW-WW8Num24z011">
    <w:name w:val="WW-WW8Num24z011"/>
    <w:rsid w:val="00205F01"/>
    <w:rPr>
      <w:rFonts w:ascii="Symbol" w:hAnsi="Symbol"/>
    </w:rPr>
  </w:style>
  <w:style w:type="character" w:customStyle="1" w:styleId="WW8Num24z1">
    <w:name w:val="WW8Num24z1"/>
    <w:rsid w:val="00205F01"/>
    <w:rPr>
      <w:rFonts w:ascii="Courier New" w:hAnsi="Courier New" w:cs="Wingdings"/>
    </w:rPr>
  </w:style>
  <w:style w:type="character" w:customStyle="1" w:styleId="WW8Num24z2">
    <w:name w:val="WW8Num24z2"/>
    <w:rsid w:val="00205F01"/>
    <w:rPr>
      <w:rFonts w:ascii="Wingdings" w:hAnsi="Wingdings"/>
    </w:rPr>
  </w:style>
  <w:style w:type="character" w:customStyle="1" w:styleId="WW-WW8Num25z011">
    <w:name w:val="WW-WW8Num25z011"/>
    <w:rsid w:val="00205F01"/>
    <w:rPr>
      <w:rFonts w:ascii="Symbol" w:hAnsi="Symbol"/>
    </w:rPr>
  </w:style>
  <w:style w:type="character" w:customStyle="1" w:styleId="WW8Num25z1">
    <w:name w:val="WW8Num25z1"/>
    <w:rsid w:val="00205F01"/>
    <w:rPr>
      <w:rFonts w:ascii="Courier New" w:hAnsi="Courier New" w:cs="Wingdings"/>
    </w:rPr>
  </w:style>
  <w:style w:type="character" w:customStyle="1" w:styleId="WW8Num25z2">
    <w:name w:val="WW8Num25z2"/>
    <w:rsid w:val="00205F01"/>
    <w:rPr>
      <w:rFonts w:ascii="Wingdings" w:hAnsi="Wingdings"/>
    </w:rPr>
  </w:style>
  <w:style w:type="character" w:customStyle="1" w:styleId="WW8Num27z0">
    <w:name w:val="WW8Num27z0"/>
    <w:rsid w:val="00205F01"/>
    <w:rPr>
      <w:rFonts w:ascii="Symbol" w:hAnsi="Symbol"/>
    </w:rPr>
  </w:style>
  <w:style w:type="character" w:customStyle="1" w:styleId="WW8Num27z1">
    <w:name w:val="WW8Num27z1"/>
    <w:rsid w:val="00205F01"/>
    <w:rPr>
      <w:rFonts w:ascii="Courier New" w:hAnsi="Courier New" w:cs="Wingdings"/>
    </w:rPr>
  </w:style>
  <w:style w:type="character" w:customStyle="1" w:styleId="WW8Num27z2">
    <w:name w:val="WW8Num27z2"/>
    <w:rsid w:val="00205F01"/>
    <w:rPr>
      <w:rFonts w:ascii="Wingdings" w:hAnsi="Wingdings"/>
    </w:rPr>
  </w:style>
  <w:style w:type="character" w:customStyle="1" w:styleId="WW8Num28z0">
    <w:name w:val="WW8Num28z0"/>
    <w:rsid w:val="00205F01"/>
    <w:rPr>
      <w:rFonts w:ascii="Symbol" w:hAnsi="Symbol"/>
    </w:rPr>
  </w:style>
  <w:style w:type="character" w:customStyle="1" w:styleId="WW8Num28z1">
    <w:name w:val="WW8Num28z1"/>
    <w:rsid w:val="00205F01"/>
    <w:rPr>
      <w:rFonts w:ascii="Courier New" w:hAnsi="Courier New" w:cs="Wingdings"/>
    </w:rPr>
  </w:style>
  <w:style w:type="character" w:customStyle="1" w:styleId="WW8Num28z2">
    <w:name w:val="WW8Num28z2"/>
    <w:rsid w:val="00205F01"/>
    <w:rPr>
      <w:rFonts w:ascii="Wingdings" w:hAnsi="Wingdings"/>
    </w:rPr>
  </w:style>
  <w:style w:type="character" w:customStyle="1" w:styleId="WW8Num31z0">
    <w:name w:val="WW8Num31z0"/>
    <w:rsid w:val="00205F01"/>
    <w:rPr>
      <w:rFonts w:ascii="Symbol" w:hAnsi="Symbol"/>
    </w:rPr>
  </w:style>
  <w:style w:type="character" w:customStyle="1" w:styleId="WW8Num31z1">
    <w:name w:val="WW8Num31z1"/>
    <w:rsid w:val="00205F01"/>
    <w:rPr>
      <w:rFonts w:ascii="Courier New" w:hAnsi="Courier New" w:cs="Wingdings"/>
    </w:rPr>
  </w:style>
  <w:style w:type="character" w:customStyle="1" w:styleId="WW8Num31z2">
    <w:name w:val="WW8Num31z2"/>
    <w:rsid w:val="00205F01"/>
    <w:rPr>
      <w:rFonts w:ascii="Wingdings" w:hAnsi="Wingdings"/>
    </w:rPr>
  </w:style>
  <w:style w:type="character" w:customStyle="1" w:styleId="WW8Num33z0">
    <w:name w:val="WW8Num33z0"/>
    <w:rsid w:val="00205F01"/>
    <w:rPr>
      <w:rFonts w:ascii="Symbol" w:hAnsi="Symbol"/>
    </w:rPr>
  </w:style>
  <w:style w:type="character" w:customStyle="1" w:styleId="WW8Num34z0">
    <w:name w:val="WW8Num34z0"/>
    <w:rsid w:val="00205F01"/>
    <w:rPr>
      <w:rFonts w:ascii="Symbol" w:hAnsi="Symbol"/>
    </w:rPr>
  </w:style>
  <w:style w:type="character" w:customStyle="1" w:styleId="WW8Num34z1">
    <w:name w:val="WW8Num34z1"/>
    <w:rsid w:val="00205F01"/>
    <w:rPr>
      <w:rFonts w:ascii="Courier New" w:hAnsi="Courier New" w:cs="Wingdings"/>
    </w:rPr>
  </w:style>
  <w:style w:type="character" w:customStyle="1" w:styleId="WW8Num34z2">
    <w:name w:val="WW8Num34z2"/>
    <w:rsid w:val="00205F01"/>
    <w:rPr>
      <w:rFonts w:ascii="Wingdings" w:hAnsi="Wingdings"/>
    </w:rPr>
  </w:style>
  <w:style w:type="character" w:customStyle="1" w:styleId="WW8Num35z0">
    <w:name w:val="WW8Num35z0"/>
    <w:rsid w:val="00205F01"/>
    <w:rPr>
      <w:rFonts w:ascii="Symbol" w:hAnsi="Symbol"/>
    </w:rPr>
  </w:style>
  <w:style w:type="character" w:customStyle="1" w:styleId="WW8Num35z1">
    <w:name w:val="WW8Num35z1"/>
    <w:rsid w:val="00205F01"/>
    <w:rPr>
      <w:rFonts w:ascii="Courier New" w:hAnsi="Courier New" w:cs="Wingdings"/>
    </w:rPr>
  </w:style>
  <w:style w:type="character" w:customStyle="1" w:styleId="WW8Num35z2">
    <w:name w:val="WW8Num35z2"/>
    <w:rsid w:val="00205F01"/>
    <w:rPr>
      <w:rFonts w:ascii="Wingdings" w:hAnsi="Wingdings"/>
    </w:rPr>
  </w:style>
  <w:style w:type="character" w:customStyle="1" w:styleId="WW8Num37z0">
    <w:name w:val="WW8Num37z0"/>
    <w:rsid w:val="00205F01"/>
    <w:rPr>
      <w:rFonts w:ascii="Symbol" w:hAnsi="Symbol"/>
    </w:rPr>
  </w:style>
  <w:style w:type="character" w:customStyle="1" w:styleId="WW8Num37z1">
    <w:name w:val="WW8Num37z1"/>
    <w:rsid w:val="00205F01"/>
    <w:rPr>
      <w:rFonts w:ascii="Courier New" w:hAnsi="Courier New" w:cs="Wingdings"/>
    </w:rPr>
  </w:style>
  <w:style w:type="character" w:customStyle="1" w:styleId="WW8Num37z2">
    <w:name w:val="WW8Num37z2"/>
    <w:rsid w:val="00205F01"/>
    <w:rPr>
      <w:rFonts w:ascii="Wingdings" w:hAnsi="Wingdings"/>
    </w:rPr>
  </w:style>
  <w:style w:type="character" w:customStyle="1" w:styleId="WW8Num38z0">
    <w:name w:val="WW8Num38z0"/>
    <w:rsid w:val="00205F01"/>
    <w:rPr>
      <w:rFonts w:ascii="Symbol" w:hAnsi="Symbol"/>
    </w:rPr>
  </w:style>
  <w:style w:type="character" w:customStyle="1" w:styleId="WW8Num38z1">
    <w:name w:val="WW8Num38z1"/>
    <w:rsid w:val="00205F01"/>
    <w:rPr>
      <w:rFonts w:ascii="Courier New" w:hAnsi="Courier New" w:cs="Wingdings"/>
    </w:rPr>
  </w:style>
  <w:style w:type="character" w:customStyle="1" w:styleId="WW8Num38z2">
    <w:name w:val="WW8Num38z2"/>
    <w:rsid w:val="00205F01"/>
    <w:rPr>
      <w:rFonts w:ascii="Wingdings" w:hAnsi="Wingdings"/>
    </w:rPr>
  </w:style>
  <w:style w:type="character" w:customStyle="1" w:styleId="WW8Num40z0">
    <w:name w:val="WW8Num40z0"/>
    <w:rsid w:val="00205F01"/>
    <w:rPr>
      <w:rFonts w:ascii="Symbol" w:hAnsi="Symbol"/>
    </w:rPr>
  </w:style>
  <w:style w:type="character" w:customStyle="1" w:styleId="WW8Num40z1">
    <w:name w:val="WW8Num40z1"/>
    <w:rsid w:val="00205F01"/>
    <w:rPr>
      <w:rFonts w:ascii="Courier New" w:hAnsi="Courier New" w:cs="Wingdings"/>
    </w:rPr>
  </w:style>
  <w:style w:type="character" w:customStyle="1" w:styleId="WW8Num40z2">
    <w:name w:val="WW8Num40z2"/>
    <w:rsid w:val="00205F01"/>
    <w:rPr>
      <w:rFonts w:ascii="Wingdings" w:hAnsi="Wingdings"/>
    </w:rPr>
  </w:style>
  <w:style w:type="character" w:customStyle="1" w:styleId="WW8Num41z0">
    <w:name w:val="WW8Num41z0"/>
    <w:rsid w:val="00205F01"/>
    <w:rPr>
      <w:rFonts w:ascii="Wingdings" w:hAnsi="Wingdings"/>
    </w:rPr>
  </w:style>
  <w:style w:type="character" w:customStyle="1" w:styleId="WW8Num41z1">
    <w:name w:val="WW8Num41z1"/>
    <w:rsid w:val="00205F01"/>
    <w:rPr>
      <w:rFonts w:ascii="Courier New" w:hAnsi="Courier New" w:cs="Wingdings"/>
    </w:rPr>
  </w:style>
  <w:style w:type="character" w:customStyle="1" w:styleId="WW8Num41z3">
    <w:name w:val="WW8Num41z3"/>
    <w:rsid w:val="00205F01"/>
    <w:rPr>
      <w:rFonts w:ascii="Symbol" w:hAnsi="Symbol"/>
    </w:rPr>
  </w:style>
  <w:style w:type="character" w:customStyle="1" w:styleId="WW8Num44z0">
    <w:name w:val="WW8Num44z0"/>
    <w:rsid w:val="00205F01"/>
    <w:rPr>
      <w:rFonts w:ascii="Symbol" w:hAnsi="Symbol"/>
    </w:rPr>
  </w:style>
  <w:style w:type="character" w:customStyle="1" w:styleId="WW8Num44z1">
    <w:name w:val="WW8Num44z1"/>
    <w:rsid w:val="00205F01"/>
    <w:rPr>
      <w:rFonts w:ascii="Courier New" w:hAnsi="Courier New" w:cs="Wingdings"/>
    </w:rPr>
  </w:style>
  <w:style w:type="character" w:customStyle="1" w:styleId="WW8Num44z2">
    <w:name w:val="WW8Num44z2"/>
    <w:rsid w:val="00205F01"/>
    <w:rPr>
      <w:rFonts w:ascii="Wingdings" w:hAnsi="Wingdings"/>
    </w:rPr>
  </w:style>
  <w:style w:type="character" w:customStyle="1" w:styleId="WW8Num46z0">
    <w:name w:val="WW8Num46z0"/>
    <w:rsid w:val="00205F01"/>
    <w:rPr>
      <w:rFonts w:ascii="Symbol" w:hAnsi="Symbol"/>
    </w:rPr>
  </w:style>
  <w:style w:type="character" w:customStyle="1" w:styleId="WW8Num46z1">
    <w:name w:val="WW8Num46z1"/>
    <w:rsid w:val="00205F01"/>
    <w:rPr>
      <w:rFonts w:ascii="Courier New" w:hAnsi="Courier New" w:cs="Wingdings"/>
    </w:rPr>
  </w:style>
  <w:style w:type="character" w:customStyle="1" w:styleId="WW8Num46z2">
    <w:name w:val="WW8Num46z2"/>
    <w:rsid w:val="00205F01"/>
    <w:rPr>
      <w:rFonts w:ascii="Wingdings" w:hAnsi="Wingdings"/>
    </w:rPr>
  </w:style>
  <w:style w:type="character" w:customStyle="1" w:styleId="WW8Num47z0">
    <w:name w:val="WW8Num47z0"/>
    <w:rsid w:val="00205F01"/>
    <w:rPr>
      <w:rFonts w:ascii="Symbol" w:hAnsi="Symbol"/>
    </w:rPr>
  </w:style>
  <w:style w:type="character" w:customStyle="1" w:styleId="WW8Num47z1">
    <w:name w:val="WW8Num47z1"/>
    <w:rsid w:val="00205F01"/>
    <w:rPr>
      <w:rFonts w:ascii="Courier New" w:hAnsi="Courier New" w:cs="Wingdings"/>
    </w:rPr>
  </w:style>
  <w:style w:type="character" w:customStyle="1" w:styleId="WW8Num47z2">
    <w:name w:val="WW8Num47z2"/>
    <w:rsid w:val="00205F01"/>
    <w:rPr>
      <w:rFonts w:ascii="Wingdings" w:hAnsi="Wingdings"/>
    </w:rPr>
  </w:style>
  <w:style w:type="character" w:customStyle="1" w:styleId="WW8Num48z0">
    <w:name w:val="WW8Num48z0"/>
    <w:rsid w:val="00205F01"/>
    <w:rPr>
      <w:rFonts w:ascii="Symbol" w:hAnsi="Symbol"/>
    </w:rPr>
  </w:style>
  <w:style w:type="character" w:customStyle="1" w:styleId="WW8Num48z1">
    <w:name w:val="WW8Num48z1"/>
    <w:rsid w:val="00205F01"/>
    <w:rPr>
      <w:rFonts w:ascii="Courier New" w:hAnsi="Courier New" w:cs="Wingdings"/>
    </w:rPr>
  </w:style>
  <w:style w:type="character" w:customStyle="1" w:styleId="WW8Num48z2">
    <w:name w:val="WW8Num48z2"/>
    <w:rsid w:val="00205F01"/>
    <w:rPr>
      <w:rFonts w:ascii="Wingdings" w:hAnsi="Wingdings"/>
    </w:rPr>
  </w:style>
  <w:style w:type="character" w:customStyle="1" w:styleId="WW8Num49z0">
    <w:name w:val="WW8Num49z0"/>
    <w:rsid w:val="00205F01"/>
    <w:rPr>
      <w:rFonts w:ascii="Symbol" w:hAnsi="Symbol"/>
    </w:rPr>
  </w:style>
  <w:style w:type="character" w:customStyle="1" w:styleId="WW8Num49z1">
    <w:name w:val="WW8Num49z1"/>
    <w:rsid w:val="00205F01"/>
    <w:rPr>
      <w:rFonts w:ascii="Courier New" w:hAnsi="Courier New" w:cs="Wingdings"/>
    </w:rPr>
  </w:style>
  <w:style w:type="character" w:customStyle="1" w:styleId="WW8Num49z2">
    <w:name w:val="WW8Num49z2"/>
    <w:rsid w:val="00205F01"/>
    <w:rPr>
      <w:rFonts w:ascii="Wingdings" w:hAnsi="Wingdings"/>
    </w:rPr>
  </w:style>
  <w:style w:type="character" w:customStyle="1" w:styleId="WW8Num50z0">
    <w:name w:val="WW8Num50z0"/>
    <w:rsid w:val="00205F01"/>
    <w:rPr>
      <w:rFonts w:ascii="Wingdings" w:hAnsi="Wingdings"/>
    </w:rPr>
  </w:style>
  <w:style w:type="character" w:customStyle="1" w:styleId="WW8Num50z1">
    <w:name w:val="WW8Num50z1"/>
    <w:rsid w:val="00205F01"/>
    <w:rPr>
      <w:rFonts w:ascii="Courier New" w:hAnsi="Courier New" w:cs="Wingdings"/>
    </w:rPr>
  </w:style>
  <w:style w:type="character" w:customStyle="1" w:styleId="WW8Num50z3">
    <w:name w:val="WW8Num50z3"/>
    <w:rsid w:val="00205F01"/>
    <w:rPr>
      <w:rFonts w:ascii="Symbol" w:hAnsi="Symbol"/>
    </w:rPr>
  </w:style>
  <w:style w:type="character" w:customStyle="1" w:styleId="WW8Num51z0">
    <w:name w:val="WW8Num51z0"/>
    <w:rsid w:val="00205F01"/>
    <w:rPr>
      <w:rFonts w:ascii="Symbol" w:hAnsi="Symbol"/>
    </w:rPr>
  </w:style>
  <w:style w:type="character" w:customStyle="1" w:styleId="WW8Num51z1">
    <w:name w:val="WW8Num51z1"/>
    <w:rsid w:val="00205F01"/>
    <w:rPr>
      <w:rFonts w:ascii="Courier New" w:hAnsi="Courier New" w:cs="Wingdings"/>
    </w:rPr>
  </w:style>
  <w:style w:type="character" w:customStyle="1" w:styleId="WW8Num51z2">
    <w:name w:val="WW8Num51z2"/>
    <w:rsid w:val="00205F01"/>
    <w:rPr>
      <w:rFonts w:ascii="Wingdings" w:hAnsi="Wingdings"/>
    </w:rPr>
  </w:style>
  <w:style w:type="character" w:customStyle="1" w:styleId="WW8Num53z0">
    <w:name w:val="WW8Num53z0"/>
    <w:rsid w:val="00205F01"/>
    <w:rPr>
      <w:rFonts w:ascii="Symbol" w:hAnsi="Symbol"/>
    </w:rPr>
  </w:style>
  <w:style w:type="character" w:customStyle="1" w:styleId="WW8Num53z1">
    <w:name w:val="WW8Num53z1"/>
    <w:rsid w:val="00205F01"/>
    <w:rPr>
      <w:rFonts w:ascii="Courier New" w:hAnsi="Courier New" w:cs="Wingdings"/>
    </w:rPr>
  </w:style>
  <w:style w:type="character" w:customStyle="1" w:styleId="WW8Num53z2">
    <w:name w:val="WW8Num53z2"/>
    <w:rsid w:val="00205F01"/>
    <w:rPr>
      <w:rFonts w:ascii="Wingdings" w:hAnsi="Wingdings"/>
    </w:rPr>
  </w:style>
  <w:style w:type="character" w:customStyle="1" w:styleId="WW8Num54z0">
    <w:name w:val="WW8Num54z0"/>
    <w:rsid w:val="00205F01"/>
    <w:rPr>
      <w:rFonts w:ascii="Symbol" w:hAnsi="Symbol"/>
    </w:rPr>
  </w:style>
  <w:style w:type="character" w:customStyle="1" w:styleId="WW8Num54z1">
    <w:name w:val="WW8Num54z1"/>
    <w:rsid w:val="00205F01"/>
    <w:rPr>
      <w:rFonts w:ascii="Courier New" w:hAnsi="Courier New" w:cs="Wingdings"/>
    </w:rPr>
  </w:style>
  <w:style w:type="character" w:customStyle="1" w:styleId="WW8Num54z2">
    <w:name w:val="WW8Num54z2"/>
    <w:rsid w:val="00205F01"/>
    <w:rPr>
      <w:rFonts w:ascii="Wingdings" w:hAnsi="Wingdings"/>
    </w:rPr>
  </w:style>
  <w:style w:type="character" w:customStyle="1" w:styleId="WW8Num55z0">
    <w:name w:val="WW8Num55z0"/>
    <w:rsid w:val="00205F01"/>
    <w:rPr>
      <w:rFonts w:ascii="Symbol" w:hAnsi="Symbol"/>
    </w:rPr>
  </w:style>
  <w:style w:type="character" w:customStyle="1" w:styleId="WW8Num55z1">
    <w:name w:val="WW8Num55z1"/>
    <w:rsid w:val="00205F01"/>
    <w:rPr>
      <w:rFonts w:ascii="Courier New" w:hAnsi="Courier New" w:cs="Wingdings"/>
    </w:rPr>
  </w:style>
  <w:style w:type="character" w:customStyle="1" w:styleId="WW8Num55z2">
    <w:name w:val="WW8Num55z2"/>
    <w:rsid w:val="00205F01"/>
    <w:rPr>
      <w:rFonts w:ascii="Wingdings" w:hAnsi="Wingdings"/>
    </w:rPr>
  </w:style>
  <w:style w:type="character" w:customStyle="1" w:styleId="WW-Fuentedeprrafopredeter11">
    <w:name w:val="WW-Fuente de párrafo predeter.11"/>
    <w:rsid w:val="00205F01"/>
  </w:style>
  <w:style w:type="character" w:customStyle="1" w:styleId="WW-WW8Num1z011111">
    <w:name w:val="WW-WW8Num1z011111"/>
    <w:rsid w:val="00205F01"/>
    <w:rPr>
      <w:rFonts w:ascii="Symbol" w:hAnsi="Symbol"/>
    </w:rPr>
  </w:style>
  <w:style w:type="character" w:customStyle="1" w:styleId="WW-WW8Num2z01111">
    <w:name w:val="WW-WW8Num2z01111"/>
    <w:rsid w:val="00205F01"/>
    <w:rPr>
      <w:rFonts w:ascii="Symbol" w:hAnsi="Symbol"/>
    </w:rPr>
  </w:style>
  <w:style w:type="character" w:customStyle="1" w:styleId="WW-WW8Num8z0111">
    <w:name w:val="WW-WW8Num8z0111"/>
    <w:rsid w:val="00205F01"/>
    <w:rPr>
      <w:rFonts w:ascii="Symbol" w:hAnsi="Symbol"/>
    </w:rPr>
  </w:style>
  <w:style w:type="character" w:customStyle="1" w:styleId="WW-WW8Num9z011">
    <w:name w:val="WW-WW8Num9z011"/>
    <w:rsid w:val="00205F01"/>
    <w:rPr>
      <w:rFonts w:ascii="Symbol" w:hAnsi="Symbol"/>
    </w:rPr>
  </w:style>
  <w:style w:type="character" w:customStyle="1" w:styleId="WW-WW8Num14z0">
    <w:name w:val="WW-WW8Num14z0"/>
    <w:rsid w:val="00205F01"/>
    <w:rPr>
      <w:rFonts w:ascii="Symbol" w:hAnsi="Symbol"/>
    </w:rPr>
  </w:style>
  <w:style w:type="character" w:customStyle="1" w:styleId="WW8Num17z0">
    <w:name w:val="WW8Num17z0"/>
    <w:rsid w:val="00205F01"/>
    <w:rPr>
      <w:rFonts w:ascii="Symbol" w:hAnsi="Symbol"/>
    </w:rPr>
  </w:style>
  <w:style w:type="character" w:customStyle="1" w:styleId="WW8Num17z1">
    <w:name w:val="WW8Num17z1"/>
    <w:rsid w:val="00205F01"/>
    <w:rPr>
      <w:rFonts w:ascii="Courier New" w:hAnsi="Courier New" w:cs="Wingdings"/>
    </w:rPr>
  </w:style>
  <w:style w:type="character" w:customStyle="1" w:styleId="WW8Num17z2">
    <w:name w:val="WW8Num17z2"/>
    <w:rsid w:val="00205F01"/>
    <w:rPr>
      <w:rFonts w:ascii="Wingdings" w:hAnsi="Wingdings"/>
    </w:rPr>
  </w:style>
  <w:style w:type="character" w:customStyle="1" w:styleId="WW-WW8Num20z011">
    <w:name w:val="WW-WW8Num20z011"/>
    <w:rsid w:val="00205F01"/>
    <w:rPr>
      <w:rFonts w:ascii="Symbol" w:hAnsi="Symbol"/>
    </w:rPr>
  </w:style>
  <w:style w:type="character" w:customStyle="1" w:styleId="WW-WW8Num21z011">
    <w:name w:val="WW-WW8Num21z011"/>
    <w:rsid w:val="00205F01"/>
    <w:rPr>
      <w:rFonts w:ascii="Symbol" w:hAnsi="Symbol"/>
    </w:rPr>
  </w:style>
  <w:style w:type="character" w:customStyle="1" w:styleId="WW-Absatz-Standardschriftart111111111">
    <w:name w:val="WW-Absatz-Standardschriftart111111111"/>
    <w:rsid w:val="00205F01"/>
  </w:style>
  <w:style w:type="character" w:customStyle="1" w:styleId="WW-WW8Num1z0111111">
    <w:name w:val="WW-WW8Num1z0111111"/>
    <w:rsid w:val="00205F01"/>
    <w:rPr>
      <w:rFonts w:ascii="Symbol" w:hAnsi="Symbol"/>
    </w:rPr>
  </w:style>
  <w:style w:type="character" w:customStyle="1" w:styleId="WW-WW8Num2z011111">
    <w:name w:val="WW-WW8Num2z011111"/>
    <w:rsid w:val="00205F01"/>
    <w:rPr>
      <w:rFonts w:ascii="Symbol" w:hAnsi="Symbol"/>
    </w:rPr>
  </w:style>
  <w:style w:type="character" w:customStyle="1" w:styleId="WW-WW8Num8z01111">
    <w:name w:val="WW-WW8Num8z01111"/>
    <w:rsid w:val="00205F01"/>
    <w:rPr>
      <w:rFonts w:ascii="Symbol" w:hAnsi="Symbol"/>
    </w:rPr>
  </w:style>
  <w:style w:type="character" w:customStyle="1" w:styleId="WW-WW8Num9z0111">
    <w:name w:val="WW-WW8Num9z0111"/>
    <w:rsid w:val="00205F01"/>
    <w:rPr>
      <w:rFonts w:ascii="Symbol" w:hAnsi="Symbol"/>
    </w:rPr>
  </w:style>
  <w:style w:type="character" w:customStyle="1" w:styleId="WW-WW8Num14z01">
    <w:name w:val="WW-WW8Num14z01"/>
    <w:rsid w:val="00205F01"/>
    <w:rPr>
      <w:rFonts w:ascii="Symbol" w:hAnsi="Symbol"/>
    </w:rPr>
  </w:style>
  <w:style w:type="character" w:customStyle="1" w:styleId="WW-WW8Num17z0">
    <w:name w:val="WW-WW8Num17z0"/>
    <w:rsid w:val="00205F01"/>
    <w:rPr>
      <w:rFonts w:ascii="Symbol" w:hAnsi="Symbol"/>
    </w:rPr>
  </w:style>
  <w:style w:type="character" w:customStyle="1" w:styleId="WW-WW8Num17z1">
    <w:name w:val="WW-WW8Num17z1"/>
    <w:rsid w:val="00205F01"/>
    <w:rPr>
      <w:rFonts w:ascii="Courier New" w:hAnsi="Courier New" w:cs="Wingdings"/>
    </w:rPr>
  </w:style>
  <w:style w:type="character" w:customStyle="1" w:styleId="WW-WW8Num17z2">
    <w:name w:val="WW-WW8Num17z2"/>
    <w:rsid w:val="00205F01"/>
    <w:rPr>
      <w:rFonts w:ascii="Wingdings" w:hAnsi="Wingdings"/>
    </w:rPr>
  </w:style>
  <w:style w:type="character" w:customStyle="1" w:styleId="WW-WW8Num20z0111">
    <w:name w:val="WW-WW8Num20z0111"/>
    <w:rsid w:val="00205F01"/>
    <w:rPr>
      <w:rFonts w:ascii="Symbol" w:hAnsi="Symbol"/>
    </w:rPr>
  </w:style>
  <w:style w:type="character" w:customStyle="1" w:styleId="WW-WW8Num21z0111">
    <w:name w:val="WW-WW8Num21z0111"/>
    <w:rsid w:val="00205F01"/>
    <w:rPr>
      <w:rFonts w:ascii="Symbol" w:hAnsi="Symbol"/>
    </w:rPr>
  </w:style>
  <w:style w:type="character" w:customStyle="1" w:styleId="WW-Absatz-Standardschriftart1111111111">
    <w:name w:val="WW-Absatz-Standardschriftart1111111111"/>
    <w:rsid w:val="00205F01"/>
  </w:style>
  <w:style w:type="character" w:customStyle="1" w:styleId="WW-WW8Num1z01111111">
    <w:name w:val="WW-WW8Num1z01111111"/>
    <w:rsid w:val="00205F01"/>
    <w:rPr>
      <w:rFonts w:ascii="Symbol" w:hAnsi="Symbol"/>
    </w:rPr>
  </w:style>
  <w:style w:type="character" w:customStyle="1" w:styleId="WW-WW8Num2z0111111">
    <w:name w:val="WW-WW8Num2z0111111"/>
    <w:rsid w:val="00205F01"/>
    <w:rPr>
      <w:rFonts w:ascii="Symbol" w:hAnsi="Symbol"/>
    </w:rPr>
  </w:style>
  <w:style w:type="character" w:customStyle="1" w:styleId="WW-WW8Num8z011111">
    <w:name w:val="WW-WW8Num8z011111"/>
    <w:rsid w:val="00205F01"/>
    <w:rPr>
      <w:rFonts w:ascii="Symbol" w:hAnsi="Symbol"/>
    </w:rPr>
  </w:style>
  <w:style w:type="character" w:customStyle="1" w:styleId="WW-WW8Num9z01111">
    <w:name w:val="WW-WW8Num9z01111"/>
    <w:rsid w:val="00205F01"/>
    <w:rPr>
      <w:rFonts w:ascii="Symbol" w:hAnsi="Symbol"/>
    </w:rPr>
  </w:style>
  <w:style w:type="character" w:customStyle="1" w:styleId="WW-WW8Num14z011">
    <w:name w:val="WW-WW8Num14z011"/>
    <w:rsid w:val="00205F01"/>
    <w:rPr>
      <w:rFonts w:ascii="Symbol" w:hAnsi="Symbol"/>
    </w:rPr>
  </w:style>
  <w:style w:type="character" w:customStyle="1" w:styleId="WW-WW8Num17z01">
    <w:name w:val="WW-WW8Num17z01"/>
    <w:rsid w:val="00205F01"/>
    <w:rPr>
      <w:rFonts w:ascii="Symbol" w:hAnsi="Symbol"/>
    </w:rPr>
  </w:style>
  <w:style w:type="character" w:customStyle="1" w:styleId="WW-WW8Num17z11">
    <w:name w:val="WW-WW8Num17z11"/>
    <w:rsid w:val="00205F01"/>
    <w:rPr>
      <w:rFonts w:ascii="Courier New" w:hAnsi="Courier New" w:cs="Wingdings"/>
    </w:rPr>
  </w:style>
  <w:style w:type="character" w:customStyle="1" w:styleId="WW-WW8Num17z21">
    <w:name w:val="WW-WW8Num17z21"/>
    <w:rsid w:val="00205F01"/>
    <w:rPr>
      <w:rFonts w:ascii="Wingdings" w:hAnsi="Wingdings"/>
    </w:rPr>
  </w:style>
  <w:style w:type="character" w:customStyle="1" w:styleId="WW-WW8Num20z01111">
    <w:name w:val="WW-WW8Num20z01111"/>
    <w:rsid w:val="00205F01"/>
    <w:rPr>
      <w:rFonts w:ascii="Symbol" w:hAnsi="Symbol"/>
    </w:rPr>
  </w:style>
  <w:style w:type="character" w:customStyle="1" w:styleId="WW-WW8Num21z01111">
    <w:name w:val="WW-WW8Num21z01111"/>
    <w:rsid w:val="00205F01"/>
    <w:rPr>
      <w:rFonts w:ascii="Symbol" w:hAnsi="Symbol"/>
    </w:rPr>
  </w:style>
  <w:style w:type="character" w:customStyle="1" w:styleId="WW-Absatz-Standardschriftart11111111111">
    <w:name w:val="WW-Absatz-Standardschriftart11111111111"/>
    <w:rsid w:val="00205F01"/>
  </w:style>
  <w:style w:type="character" w:customStyle="1" w:styleId="WW-WW8Num1z011111111">
    <w:name w:val="WW-WW8Num1z011111111"/>
    <w:rsid w:val="00205F01"/>
    <w:rPr>
      <w:rFonts w:ascii="Symbol" w:hAnsi="Symbol"/>
    </w:rPr>
  </w:style>
  <w:style w:type="character" w:customStyle="1" w:styleId="WW-WW8Num2z01111111">
    <w:name w:val="WW-WW8Num2z01111111"/>
    <w:rsid w:val="00205F01"/>
    <w:rPr>
      <w:rFonts w:ascii="Symbol" w:hAnsi="Symbol"/>
    </w:rPr>
  </w:style>
  <w:style w:type="character" w:customStyle="1" w:styleId="WW-WW8Num8z0111111">
    <w:name w:val="WW-WW8Num8z0111111"/>
    <w:rsid w:val="00205F01"/>
    <w:rPr>
      <w:rFonts w:ascii="Symbol" w:hAnsi="Symbol"/>
    </w:rPr>
  </w:style>
  <w:style w:type="character" w:customStyle="1" w:styleId="WW-WW8Num9z011111">
    <w:name w:val="WW-WW8Num9z011111"/>
    <w:rsid w:val="00205F01"/>
    <w:rPr>
      <w:rFonts w:ascii="Symbol" w:hAnsi="Symbol"/>
    </w:rPr>
  </w:style>
  <w:style w:type="character" w:customStyle="1" w:styleId="WW-WW8Num14z0111">
    <w:name w:val="WW-WW8Num14z0111"/>
    <w:rsid w:val="00205F01"/>
    <w:rPr>
      <w:rFonts w:ascii="Symbol" w:hAnsi="Symbol"/>
    </w:rPr>
  </w:style>
  <w:style w:type="character" w:customStyle="1" w:styleId="WW-WW8Num17z011">
    <w:name w:val="WW-WW8Num17z011"/>
    <w:rsid w:val="00205F01"/>
    <w:rPr>
      <w:rFonts w:ascii="Symbol" w:hAnsi="Symbol"/>
    </w:rPr>
  </w:style>
  <w:style w:type="character" w:customStyle="1" w:styleId="WW-WW8Num17z111">
    <w:name w:val="WW-WW8Num17z111"/>
    <w:rsid w:val="00205F01"/>
    <w:rPr>
      <w:rFonts w:ascii="Courier New" w:hAnsi="Courier New" w:cs="Wingdings"/>
    </w:rPr>
  </w:style>
  <w:style w:type="character" w:customStyle="1" w:styleId="WW-WW8Num17z211">
    <w:name w:val="WW-WW8Num17z211"/>
    <w:rsid w:val="00205F01"/>
    <w:rPr>
      <w:rFonts w:ascii="Wingdings" w:hAnsi="Wingdings"/>
    </w:rPr>
  </w:style>
  <w:style w:type="character" w:customStyle="1" w:styleId="WW-WW8Num20z011111">
    <w:name w:val="WW-WW8Num20z011111"/>
    <w:rsid w:val="00205F01"/>
    <w:rPr>
      <w:rFonts w:ascii="Symbol" w:hAnsi="Symbol"/>
    </w:rPr>
  </w:style>
  <w:style w:type="character" w:customStyle="1" w:styleId="WW-WW8Num21z011111">
    <w:name w:val="WW-WW8Num21z011111"/>
    <w:rsid w:val="00205F01"/>
    <w:rPr>
      <w:rFonts w:ascii="Symbol" w:hAnsi="Symbol"/>
    </w:rPr>
  </w:style>
  <w:style w:type="character" w:customStyle="1" w:styleId="WW-Absatz-Standardschriftart111111111111">
    <w:name w:val="WW-Absatz-Standardschriftart111111111111"/>
    <w:rsid w:val="00205F01"/>
  </w:style>
  <w:style w:type="character" w:customStyle="1" w:styleId="WW-WW8Num1z0111111111">
    <w:name w:val="WW-WW8Num1z0111111111"/>
    <w:rsid w:val="00205F01"/>
    <w:rPr>
      <w:rFonts w:ascii="Symbol" w:hAnsi="Symbol"/>
    </w:rPr>
  </w:style>
  <w:style w:type="character" w:customStyle="1" w:styleId="WW-WW8Num2z011111111">
    <w:name w:val="WW-WW8Num2z011111111"/>
    <w:rsid w:val="00205F01"/>
    <w:rPr>
      <w:rFonts w:ascii="Symbol" w:hAnsi="Symbol"/>
    </w:rPr>
  </w:style>
  <w:style w:type="character" w:customStyle="1" w:styleId="WW-WW8Num8z01111111">
    <w:name w:val="WW-WW8Num8z01111111"/>
    <w:rsid w:val="00205F01"/>
    <w:rPr>
      <w:rFonts w:ascii="Symbol" w:hAnsi="Symbol"/>
    </w:rPr>
  </w:style>
  <w:style w:type="character" w:customStyle="1" w:styleId="WW-WW8Num9z0111111">
    <w:name w:val="WW-WW8Num9z0111111"/>
    <w:rsid w:val="00205F01"/>
    <w:rPr>
      <w:rFonts w:ascii="Symbol" w:hAnsi="Symbol"/>
    </w:rPr>
  </w:style>
  <w:style w:type="character" w:customStyle="1" w:styleId="WW-WW8Num14z01111">
    <w:name w:val="WW-WW8Num14z01111"/>
    <w:rsid w:val="00205F01"/>
    <w:rPr>
      <w:rFonts w:ascii="Symbol" w:hAnsi="Symbol"/>
    </w:rPr>
  </w:style>
  <w:style w:type="character" w:customStyle="1" w:styleId="WW-WW8Num17z0111">
    <w:name w:val="WW-WW8Num17z0111"/>
    <w:rsid w:val="00205F01"/>
    <w:rPr>
      <w:rFonts w:ascii="Symbol" w:hAnsi="Symbol"/>
    </w:rPr>
  </w:style>
  <w:style w:type="character" w:customStyle="1" w:styleId="WW-WW8Num17z1111">
    <w:name w:val="WW-WW8Num17z1111"/>
    <w:rsid w:val="00205F01"/>
    <w:rPr>
      <w:rFonts w:ascii="Courier New" w:hAnsi="Courier New" w:cs="Wingdings"/>
    </w:rPr>
  </w:style>
  <w:style w:type="character" w:customStyle="1" w:styleId="WW-WW8Num17z2111">
    <w:name w:val="WW-WW8Num17z2111"/>
    <w:rsid w:val="00205F01"/>
    <w:rPr>
      <w:rFonts w:ascii="Wingdings" w:hAnsi="Wingdings"/>
    </w:rPr>
  </w:style>
  <w:style w:type="character" w:customStyle="1" w:styleId="WW-WW8Num20z0111111">
    <w:name w:val="WW-WW8Num20z0111111"/>
    <w:rsid w:val="00205F01"/>
    <w:rPr>
      <w:rFonts w:ascii="Symbol" w:hAnsi="Symbol"/>
    </w:rPr>
  </w:style>
  <w:style w:type="character" w:customStyle="1" w:styleId="WW-WW8Num21z0111111">
    <w:name w:val="WW-WW8Num21z0111111"/>
    <w:rsid w:val="00205F01"/>
    <w:rPr>
      <w:rFonts w:ascii="Symbol" w:hAnsi="Symbol"/>
    </w:rPr>
  </w:style>
  <w:style w:type="character" w:customStyle="1" w:styleId="WW-Absatz-Standardschriftart1111111111111">
    <w:name w:val="WW-Absatz-Standardschriftart1111111111111"/>
    <w:rsid w:val="00205F01"/>
  </w:style>
  <w:style w:type="character" w:customStyle="1" w:styleId="WW-WW8Num6z01">
    <w:name w:val="WW-WW8Num6z01"/>
    <w:rsid w:val="00205F01"/>
    <w:rPr>
      <w:rFonts w:ascii="Symbol" w:hAnsi="Symbol"/>
    </w:rPr>
  </w:style>
  <w:style w:type="character" w:customStyle="1" w:styleId="WW-WW8Num7z01">
    <w:name w:val="WW-WW8Num7z01"/>
    <w:rsid w:val="00205F01"/>
    <w:rPr>
      <w:rFonts w:ascii="Symbol" w:hAnsi="Symbol"/>
    </w:rPr>
  </w:style>
  <w:style w:type="character" w:customStyle="1" w:styleId="WW-WW8Num8z011111111">
    <w:name w:val="WW-WW8Num8z011111111"/>
    <w:rsid w:val="00205F01"/>
    <w:rPr>
      <w:rFonts w:ascii="Symbol" w:hAnsi="Symbol"/>
    </w:rPr>
  </w:style>
  <w:style w:type="character" w:customStyle="1" w:styleId="WW-WW8Num11z011111">
    <w:name w:val="WW-WW8Num11z011111"/>
    <w:rsid w:val="00205F01"/>
    <w:rPr>
      <w:rFonts w:ascii="Symbol" w:hAnsi="Symbol"/>
    </w:rPr>
  </w:style>
  <w:style w:type="character" w:customStyle="1" w:styleId="WW-WW8Num17z01111">
    <w:name w:val="WW-WW8Num17z01111"/>
    <w:rsid w:val="00205F01"/>
    <w:rPr>
      <w:rFonts w:ascii="Symbol" w:hAnsi="Symbol"/>
    </w:rPr>
  </w:style>
  <w:style w:type="character" w:customStyle="1" w:styleId="WW-WW8Num20z01111111">
    <w:name w:val="WW-WW8Num20z01111111"/>
    <w:rsid w:val="00205F01"/>
    <w:rPr>
      <w:rFonts w:ascii="Symbol" w:hAnsi="Symbol"/>
    </w:rPr>
  </w:style>
  <w:style w:type="character" w:customStyle="1" w:styleId="WW8Num20z2">
    <w:name w:val="WW8Num20z2"/>
    <w:rsid w:val="00205F01"/>
    <w:rPr>
      <w:rFonts w:ascii="Wingdings" w:hAnsi="Wingdings"/>
    </w:rPr>
  </w:style>
  <w:style w:type="character" w:customStyle="1" w:styleId="WW-WW8Num28z0">
    <w:name w:val="WW-WW8Num28z0"/>
    <w:rsid w:val="00205F01"/>
    <w:rPr>
      <w:rFonts w:ascii="Symbol" w:hAnsi="Symbol"/>
    </w:rPr>
  </w:style>
  <w:style w:type="character" w:customStyle="1" w:styleId="WW-WW8Num28z1">
    <w:name w:val="WW-WW8Num28z1"/>
    <w:rsid w:val="00205F01"/>
    <w:rPr>
      <w:rFonts w:ascii="Courier New" w:hAnsi="Courier New" w:cs="Wingdings"/>
    </w:rPr>
  </w:style>
  <w:style w:type="character" w:customStyle="1" w:styleId="WW-WW8Num28z2">
    <w:name w:val="WW-WW8Num28z2"/>
    <w:rsid w:val="00205F01"/>
    <w:rPr>
      <w:rFonts w:ascii="Wingdings" w:hAnsi="Wingdings"/>
    </w:rPr>
  </w:style>
  <w:style w:type="character" w:customStyle="1" w:styleId="WW8Num32z0">
    <w:name w:val="WW8Num32z0"/>
    <w:rsid w:val="00205F01"/>
    <w:rPr>
      <w:rFonts w:ascii="Symbol" w:hAnsi="Symbol"/>
    </w:rPr>
  </w:style>
  <w:style w:type="character" w:customStyle="1" w:styleId="WW8Num32z1">
    <w:name w:val="WW8Num32z1"/>
    <w:rsid w:val="00205F01"/>
    <w:rPr>
      <w:rFonts w:ascii="Courier New" w:hAnsi="Courier New" w:cs="Wingdings"/>
    </w:rPr>
  </w:style>
  <w:style w:type="character" w:customStyle="1" w:styleId="WW8Num32z2">
    <w:name w:val="WW8Num32z2"/>
    <w:rsid w:val="00205F01"/>
    <w:rPr>
      <w:rFonts w:ascii="Wingdings" w:hAnsi="Wingdings"/>
    </w:rPr>
  </w:style>
  <w:style w:type="character" w:customStyle="1" w:styleId="WW-WW8Num33z0">
    <w:name w:val="WW-WW8Num33z0"/>
    <w:rsid w:val="00205F01"/>
    <w:rPr>
      <w:rFonts w:ascii="Symbol" w:hAnsi="Symbol"/>
    </w:rPr>
  </w:style>
  <w:style w:type="character" w:customStyle="1" w:styleId="WW-WW8Num33z1">
    <w:name w:val="WW-WW8Num33z1"/>
    <w:rsid w:val="00205F01"/>
    <w:rPr>
      <w:rFonts w:ascii="Courier New" w:hAnsi="Courier New" w:cs="Wingdings"/>
    </w:rPr>
  </w:style>
  <w:style w:type="character" w:customStyle="1" w:styleId="WW-WW8Num33z2">
    <w:name w:val="WW-WW8Num33z2"/>
    <w:rsid w:val="00205F01"/>
    <w:rPr>
      <w:rFonts w:ascii="Wingdings" w:hAnsi="Wingdings"/>
    </w:rPr>
  </w:style>
  <w:style w:type="character" w:customStyle="1" w:styleId="WW-WW8Num37z0">
    <w:name w:val="WW-WW8Num37z0"/>
    <w:rsid w:val="00205F01"/>
    <w:rPr>
      <w:rFonts w:ascii="Symbol" w:hAnsi="Symbol"/>
    </w:rPr>
  </w:style>
  <w:style w:type="character" w:customStyle="1" w:styleId="WW-WW8Num37z1">
    <w:name w:val="WW-WW8Num37z1"/>
    <w:rsid w:val="00205F01"/>
    <w:rPr>
      <w:rFonts w:ascii="Courier New" w:hAnsi="Courier New" w:cs="Wingdings"/>
    </w:rPr>
  </w:style>
  <w:style w:type="character" w:customStyle="1" w:styleId="WW-WW8Num37z2">
    <w:name w:val="WW-WW8Num37z2"/>
    <w:rsid w:val="00205F01"/>
    <w:rPr>
      <w:rFonts w:ascii="Wingdings" w:hAnsi="Wingdings"/>
    </w:rPr>
  </w:style>
  <w:style w:type="character" w:customStyle="1" w:styleId="WW-WW8Num38z0">
    <w:name w:val="WW-WW8Num38z0"/>
    <w:rsid w:val="00205F01"/>
    <w:rPr>
      <w:b/>
    </w:rPr>
  </w:style>
  <w:style w:type="character" w:customStyle="1" w:styleId="WW8Num39z0">
    <w:name w:val="WW8Num39z0"/>
    <w:rsid w:val="00205F01"/>
    <w:rPr>
      <w:rFonts w:ascii="Symbol" w:hAnsi="Symbol"/>
    </w:rPr>
  </w:style>
  <w:style w:type="character" w:customStyle="1" w:styleId="WW8Num39z1">
    <w:name w:val="WW8Num39z1"/>
    <w:rsid w:val="00205F01"/>
    <w:rPr>
      <w:rFonts w:ascii="Courier New" w:hAnsi="Courier New" w:cs="Wingdings"/>
    </w:rPr>
  </w:style>
  <w:style w:type="character" w:customStyle="1" w:styleId="WW8Num39z2">
    <w:name w:val="WW8Num39z2"/>
    <w:rsid w:val="00205F01"/>
    <w:rPr>
      <w:rFonts w:ascii="Wingdings" w:hAnsi="Wingdings"/>
    </w:rPr>
  </w:style>
  <w:style w:type="character" w:customStyle="1" w:styleId="WW-Fuentedeprrafopredeter111">
    <w:name w:val="WW-Fuente de párrafo predeter.111"/>
    <w:rsid w:val="00205F01"/>
  </w:style>
  <w:style w:type="character" w:customStyle="1" w:styleId="WW-Fuentedeprrafopredeter1111">
    <w:name w:val="WW-Fuente de párrafo predeter.1111"/>
    <w:rsid w:val="00205F01"/>
  </w:style>
  <w:style w:type="character" w:customStyle="1" w:styleId="WW-WW8Num4z01111">
    <w:name w:val="WW-WW8Num4z01111"/>
    <w:rsid w:val="00205F01"/>
    <w:rPr>
      <w:rFonts w:ascii="Symbol" w:hAnsi="Symbol"/>
    </w:rPr>
  </w:style>
  <w:style w:type="character" w:customStyle="1" w:styleId="WW-WW8Num9z01111111">
    <w:name w:val="WW-WW8Num9z01111111"/>
    <w:rsid w:val="00205F01"/>
    <w:rPr>
      <w:rFonts w:ascii="Symbol" w:hAnsi="Symbol"/>
    </w:rPr>
  </w:style>
  <w:style w:type="character" w:customStyle="1" w:styleId="WW-WW8Num10z01111">
    <w:name w:val="WW-WW8Num10z01111"/>
    <w:rsid w:val="00205F01"/>
    <w:rPr>
      <w:rFonts w:ascii="Symbol" w:hAnsi="Symbol"/>
    </w:rPr>
  </w:style>
  <w:style w:type="character" w:customStyle="1" w:styleId="WW-WW8Num13z01111">
    <w:name w:val="WW-WW8Num13z01111"/>
    <w:rsid w:val="00205F01"/>
    <w:rPr>
      <w:rFonts w:ascii="Symbol" w:hAnsi="Symbol"/>
    </w:rPr>
  </w:style>
  <w:style w:type="character" w:customStyle="1" w:styleId="WW-WW8Num17z011111">
    <w:name w:val="WW-WW8Num17z011111"/>
    <w:rsid w:val="00205F01"/>
    <w:rPr>
      <w:rFonts w:ascii="Symbol" w:hAnsi="Symbol"/>
    </w:rPr>
  </w:style>
  <w:style w:type="character" w:customStyle="1" w:styleId="WW-WW8Num24z0111">
    <w:name w:val="WW-WW8Num24z0111"/>
    <w:rsid w:val="00205F01"/>
    <w:rPr>
      <w:rFonts w:ascii="Symbol" w:hAnsi="Symbol"/>
    </w:rPr>
  </w:style>
  <w:style w:type="character" w:customStyle="1" w:styleId="WW-WW8Num17z11111">
    <w:name w:val="WW-WW8Num17z11111"/>
    <w:rsid w:val="00205F01"/>
    <w:rPr>
      <w:rFonts w:ascii="Courier New" w:hAnsi="Courier New" w:cs="Wingdings"/>
    </w:rPr>
  </w:style>
  <w:style w:type="character" w:styleId="Hipervnculovisitado">
    <w:name w:val="FollowedHyperlink"/>
    <w:semiHidden/>
    <w:rsid w:val="00205F01"/>
    <w:rPr>
      <w:color w:val="800000"/>
      <w:u w:val="single"/>
    </w:rPr>
  </w:style>
  <w:style w:type="character" w:customStyle="1" w:styleId="Carcterdenumeracin">
    <w:name w:val="Carácter de numeración"/>
    <w:rsid w:val="00205F01"/>
  </w:style>
  <w:style w:type="character" w:customStyle="1" w:styleId="WW-Carcterdenumeracin">
    <w:name w:val="WW-Carácter de numeración"/>
    <w:rsid w:val="00205F01"/>
  </w:style>
  <w:style w:type="character" w:customStyle="1" w:styleId="WW-Carcterdenumeracin1">
    <w:name w:val="WW-Carácter de numeración1"/>
    <w:rsid w:val="00205F01"/>
  </w:style>
  <w:style w:type="character" w:customStyle="1" w:styleId="WW-Carcterdenumeracin11">
    <w:name w:val="WW-Carácter de numeración11"/>
    <w:rsid w:val="00205F01"/>
  </w:style>
  <w:style w:type="character" w:customStyle="1" w:styleId="WW-Carcterdenumeracin111">
    <w:name w:val="WW-Carácter de numeración111"/>
    <w:rsid w:val="00205F01"/>
  </w:style>
  <w:style w:type="character" w:customStyle="1" w:styleId="WW-Carcterdenumeracin1111">
    <w:name w:val="WW-Carácter de numeración1111"/>
    <w:rsid w:val="00205F01"/>
  </w:style>
  <w:style w:type="character" w:customStyle="1" w:styleId="WW-Carcterdenumeracin11111">
    <w:name w:val="WW-Carácter de numeración11111"/>
    <w:rsid w:val="00205F01"/>
  </w:style>
  <w:style w:type="character" w:customStyle="1" w:styleId="WW-Carcterdenumeracin111111">
    <w:name w:val="WW-Carácter de numeración111111"/>
    <w:rsid w:val="00205F01"/>
  </w:style>
  <w:style w:type="character" w:customStyle="1" w:styleId="WW-WW8Num36z2">
    <w:name w:val="WW-WW8Num36z2"/>
    <w:rsid w:val="00205F01"/>
    <w:rPr>
      <w:rFonts w:ascii="Wingdings" w:hAnsi="Wingdings"/>
    </w:rPr>
  </w:style>
  <w:style w:type="character" w:customStyle="1" w:styleId="WW8Num69z0">
    <w:name w:val="WW8Num69z0"/>
    <w:rsid w:val="00205F01"/>
    <w:rPr>
      <w:rFonts w:ascii="Arial" w:hAnsi="Arial" w:cs="Times New Roman"/>
      <w:b w:val="0"/>
      <w:i w:val="0"/>
      <w:sz w:val="24"/>
    </w:rPr>
  </w:style>
  <w:style w:type="character" w:customStyle="1" w:styleId="WW8Num83z1">
    <w:name w:val="WW8Num83z1"/>
    <w:rsid w:val="00205F01"/>
    <w:rPr>
      <w:rFonts w:ascii="Arial" w:hAnsi="Arial" w:cs="Times New Roman"/>
      <w:b w:val="0"/>
      <w:i w:val="0"/>
      <w:sz w:val="24"/>
    </w:rPr>
  </w:style>
  <w:style w:type="character" w:styleId="Textoennegrita">
    <w:name w:val="Strong"/>
    <w:qFormat/>
    <w:rsid w:val="00205F01"/>
    <w:rPr>
      <w:b/>
      <w:bCs/>
    </w:rPr>
  </w:style>
  <w:style w:type="character" w:customStyle="1" w:styleId="Hipervnculo1">
    <w:name w:val="Hipervínculo1"/>
    <w:rsid w:val="00205F01"/>
    <w:rPr>
      <w:color w:val="0000FF"/>
      <w:u w:val="single"/>
    </w:rPr>
  </w:style>
  <w:style w:type="character" w:customStyle="1" w:styleId="Hipervnculovisitado1">
    <w:name w:val="Hipervínculo visitado1"/>
    <w:rsid w:val="00205F01"/>
    <w:rPr>
      <w:color w:val="800080"/>
      <w:u w:val="single"/>
    </w:rPr>
  </w:style>
  <w:style w:type="character" w:customStyle="1" w:styleId="CarCarCarCar">
    <w:name w:val="Car Car Car Car"/>
    <w:rsid w:val="00205F01"/>
    <w:rPr>
      <w:rFonts w:eastAsia="Arial Unicode MS"/>
      <w:b/>
      <w:szCs w:val="24"/>
      <w:lang w:val="es-ES_tradnl" w:eastAsia="ar-SA" w:bidi="ar-SA"/>
    </w:rPr>
  </w:style>
  <w:style w:type="character" w:styleId="nfasis">
    <w:name w:val="Emphasis"/>
    <w:qFormat/>
    <w:rsid w:val="00205F01"/>
    <w:rPr>
      <w:i/>
      <w:iCs/>
    </w:rPr>
  </w:style>
  <w:style w:type="character" w:customStyle="1" w:styleId="RTFNum51">
    <w:name w:val="RTF_Num 5 1"/>
    <w:rsid w:val="00205F01"/>
    <w:rPr>
      <w:rFonts w:ascii="Symbol" w:eastAsia="Symbol" w:hAnsi="Symbol" w:cs="Symbol"/>
    </w:rPr>
  </w:style>
  <w:style w:type="character" w:customStyle="1" w:styleId="RTFNum52">
    <w:name w:val="RTF_Num 5 2"/>
    <w:rsid w:val="00205F01"/>
    <w:rPr>
      <w:rFonts w:ascii="Courier New" w:eastAsia="Courier New" w:hAnsi="Courier New" w:cs="Courier New"/>
    </w:rPr>
  </w:style>
  <w:style w:type="character" w:customStyle="1" w:styleId="RTFNum53">
    <w:name w:val="RTF_Num 5 3"/>
    <w:rsid w:val="00205F01"/>
    <w:rPr>
      <w:rFonts w:ascii="Wingdings" w:eastAsia="Wingdings" w:hAnsi="Wingdings" w:cs="Wingdings"/>
    </w:rPr>
  </w:style>
  <w:style w:type="character" w:customStyle="1" w:styleId="RTFNum54">
    <w:name w:val="RTF_Num 5 4"/>
    <w:rsid w:val="00205F01"/>
    <w:rPr>
      <w:rFonts w:ascii="Symbol" w:eastAsia="Symbol" w:hAnsi="Symbol" w:cs="Symbol"/>
    </w:rPr>
  </w:style>
  <w:style w:type="character" w:customStyle="1" w:styleId="RTFNum55">
    <w:name w:val="RTF_Num 5 5"/>
    <w:rsid w:val="00205F01"/>
    <w:rPr>
      <w:rFonts w:ascii="Courier New" w:eastAsia="Courier New" w:hAnsi="Courier New" w:cs="Courier New"/>
    </w:rPr>
  </w:style>
  <w:style w:type="character" w:customStyle="1" w:styleId="RTFNum56">
    <w:name w:val="RTF_Num 5 6"/>
    <w:rsid w:val="00205F01"/>
    <w:rPr>
      <w:rFonts w:ascii="Wingdings" w:eastAsia="Wingdings" w:hAnsi="Wingdings" w:cs="Wingdings"/>
    </w:rPr>
  </w:style>
  <w:style w:type="character" w:customStyle="1" w:styleId="RTFNum57">
    <w:name w:val="RTF_Num 5 7"/>
    <w:rsid w:val="00205F01"/>
    <w:rPr>
      <w:rFonts w:ascii="Symbol" w:eastAsia="Symbol" w:hAnsi="Symbol" w:cs="Symbol"/>
    </w:rPr>
  </w:style>
  <w:style w:type="character" w:customStyle="1" w:styleId="RTFNum58">
    <w:name w:val="RTF_Num 5 8"/>
    <w:rsid w:val="00205F01"/>
    <w:rPr>
      <w:rFonts w:ascii="Courier New" w:eastAsia="Courier New" w:hAnsi="Courier New" w:cs="Courier New"/>
    </w:rPr>
  </w:style>
  <w:style w:type="character" w:customStyle="1" w:styleId="RTFNum59">
    <w:name w:val="RTF_Num 5 9"/>
    <w:rsid w:val="00205F01"/>
    <w:rPr>
      <w:rFonts w:ascii="Wingdings" w:eastAsia="Wingdings" w:hAnsi="Wingdings" w:cs="Wingdings"/>
    </w:rPr>
  </w:style>
  <w:style w:type="character" w:customStyle="1" w:styleId="RTFNum141">
    <w:name w:val="RTF_Num 14 1"/>
    <w:rsid w:val="00205F01"/>
    <w:rPr>
      <w:rFonts w:ascii="Symbol" w:eastAsia="Symbol" w:hAnsi="Symbol" w:cs="Symbol"/>
    </w:rPr>
  </w:style>
  <w:style w:type="character" w:customStyle="1" w:styleId="RTFNum142">
    <w:name w:val="RTF_Num 14 2"/>
    <w:rsid w:val="00205F01"/>
    <w:rPr>
      <w:rFonts w:ascii="Courier New" w:eastAsia="Courier New" w:hAnsi="Courier New" w:cs="Courier New"/>
    </w:rPr>
  </w:style>
  <w:style w:type="character" w:customStyle="1" w:styleId="RTFNum143">
    <w:name w:val="RTF_Num 14 3"/>
    <w:rsid w:val="00205F01"/>
    <w:rPr>
      <w:rFonts w:ascii="Wingdings" w:eastAsia="Wingdings" w:hAnsi="Wingdings" w:cs="Wingdings"/>
    </w:rPr>
  </w:style>
  <w:style w:type="character" w:customStyle="1" w:styleId="RTFNum144">
    <w:name w:val="RTF_Num 14 4"/>
    <w:rsid w:val="00205F01"/>
    <w:rPr>
      <w:rFonts w:ascii="Symbol" w:eastAsia="Symbol" w:hAnsi="Symbol" w:cs="Symbol"/>
    </w:rPr>
  </w:style>
  <w:style w:type="character" w:customStyle="1" w:styleId="RTFNum145">
    <w:name w:val="RTF_Num 14 5"/>
    <w:rsid w:val="00205F01"/>
    <w:rPr>
      <w:rFonts w:ascii="Courier New" w:eastAsia="Courier New" w:hAnsi="Courier New" w:cs="Courier New"/>
    </w:rPr>
  </w:style>
  <w:style w:type="character" w:customStyle="1" w:styleId="RTFNum146">
    <w:name w:val="RTF_Num 14 6"/>
    <w:rsid w:val="00205F01"/>
    <w:rPr>
      <w:rFonts w:ascii="Wingdings" w:eastAsia="Wingdings" w:hAnsi="Wingdings" w:cs="Wingdings"/>
    </w:rPr>
  </w:style>
  <w:style w:type="character" w:customStyle="1" w:styleId="RTFNum147">
    <w:name w:val="RTF_Num 14 7"/>
    <w:rsid w:val="00205F01"/>
    <w:rPr>
      <w:rFonts w:ascii="Symbol" w:eastAsia="Symbol" w:hAnsi="Symbol" w:cs="Symbol"/>
    </w:rPr>
  </w:style>
  <w:style w:type="character" w:customStyle="1" w:styleId="RTFNum148">
    <w:name w:val="RTF_Num 14 8"/>
    <w:rsid w:val="00205F01"/>
    <w:rPr>
      <w:rFonts w:ascii="Courier New" w:eastAsia="Courier New" w:hAnsi="Courier New" w:cs="Courier New"/>
    </w:rPr>
  </w:style>
  <w:style w:type="character" w:customStyle="1" w:styleId="RTFNum149">
    <w:name w:val="RTF_Num 14 9"/>
    <w:rsid w:val="00205F01"/>
    <w:rPr>
      <w:rFonts w:ascii="Wingdings" w:eastAsia="Wingdings" w:hAnsi="Wingdings" w:cs="Wingdings"/>
    </w:rPr>
  </w:style>
  <w:style w:type="character" w:customStyle="1" w:styleId="WW-Hipervnculo">
    <w:name w:val="WW-Hipervínculo"/>
    <w:rsid w:val="00205F01"/>
    <w:rPr>
      <w:color w:val="0000FF"/>
      <w:sz w:val="24"/>
      <w:u w:val="single"/>
    </w:rPr>
  </w:style>
  <w:style w:type="character" w:customStyle="1" w:styleId="Smbolodenotaalpie">
    <w:name w:val="Símbolo de nota al pie"/>
    <w:rsid w:val="00205F01"/>
    <w:rPr>
      <w:vertAlign w:val="superscript"/>
    </w:rPr>
  </w:style>
  <w:style w:type="character" w:customStyle="1" w:styleId="Refdecomentario1">
    <w:name w:val="Ref. de comentario1"/>
    <w:rsid w:val="00205F01"/>
    <w:rPr>
      <w:sz w:val="16"/>
    </w:rPr>
  </w:style>
  <w:style w:type="character" w:customStyle="1" w:styleId="Vietas">
    <w:name w:val="Viñetas"/>
    <w:rsid w:val="00205F01"/>
    <w:rPr>
      <w:rFonts w:ascii="StarSymbol" w:eastAsia="StarSymbol" w:hAnsi="StarSymbol" w:cs="StarSymbol"/>
      <w:sz w:val="18"/>
      <w:szCs w:val="18"/>
    </w:rPr>
  </w:style>
  <w:style w:type="paragraph" w:customStyle="1" w:styleId="Encabezado7">
    <w:name w:val="Encabezado7"/>
    <w:basedOn w:val="Normal"/>
    <w:next w:val="Textoindependiente"/>
    <w:rsid w:val="00205F01"/>
    <w:pPr>
      <w:widowControl w:val="0"/>
      <w:suppressLineNumbers/>
      <w:tabs>
        <w:tab w:val="center" w:pos="4986"/>
        <w:tab w:val="right" w:pos="9972"/>
      </w:tabs>
      <w:suppressAutoHyphens/>
    </w:pPr>
    <w:rPr>
      <w:rFonts w:ascii="Times New Roman" w:eastAsia="Arial Unicode MS" w:hAnsi="Times New Roman" w:cs="Times New Roman"/>
      <w:lang w:val="es-CO" w:eastAsia="ar-SA"/>
    </w:rPr>
  </w:style>
  <w:style w:type="paragraph" w:styleId="Lista">
    <w:name w:val="List"/>
    <w:basedOn w:val="Textoindependiente"/>
    <w:rsid w:val="00205F01"/>
    <w:pPr>
      <w:widowControl w:val="0"/>
      <w:suppressAutoHyphens/>
      <w:autoSpaceDE/>
      <w:autoSpaceDN/>
      <w:spacing w:after="120"/>
      <w:jc w:val="left"/>
    </w:pPr>
    <w:rPr>
      <w:rFonts w:ascii="Times New Roman" w:eastAsia="Arial Unicode MS" w:hAnsi="Times New Roman" w:cs="Tahoma"/>
      <w:b w:val="0"/>
      <w:bCs w:val="0"/>
      <w:sz w:val="24"/>
      <w:szCs w:val="24"/>
      <w:lang w:eastAsia="ar-SA"/>
    </w:rPr>
  </w:style>
  <w:style w:type="paragraph" w:customStyle="1" w:styleId="Etiqueta">
    <w:name w:val="Etiqueta"/>
    <w:basedOn w:val="Normal"/>
    <w:rsid w:val="00205F01"/>
    <w:pPr>
      <w:widowControl w:val="0"/>
      <w:suppressLineNumbers/>
      <w:suppressAutoHyphens/>
      <w:spacing w:before="120" w:after="120"/>
    </w:pPr>
    <w:rPr>
      <w:rFonts w:ascii="Abberancy" w:eastAsia="Arial Unicode MS" w:hAnsi="Abberancy" w:cs="HG Mincho Light J"/>
      <w:i/>
      <w:iCs/>
      <w:sz w:val="20"/>
      <w:szCs w:val="20"/>
      <w:lang w:val="es-CO" w:eastAsia="ar-SA"/>
    </w:rPr>
  </w:style>
  <w:style w:type="paragraph" w:customStyle="1" w:styleId="ndice">
    <w:name w:val="Índice"/>
    <w:basedOn w:val="Normal"/>
    <w:rsid w:val="00205F01"/>
    <w:pPr>
      <w:widowControl w:val="0"/>
      <w:suppressLineNumbers/>
      <w:suppressAutoHyphens/>
    </w:pPr>
    <w:rPr>
      <w:rFonts w:ascii="Abberancy" w:eastAsia="Arial Unicode MS" w:hAnsi="Abberancy" w:cs="HG Mincho Light J"/>
      <w:lang w:val="es-CO" w:eastAsia="ar-SA"/>
    </w:rPr>
  </w:style>
  <w:style w:type="paragraph" w:customStyle="1" w:styleId="Encabezado6">
    <w:name w:val="Encabezado6"/>
    <w:basedOn w:val="Normal"/>
    <w:next w:val="Textoindependiente"/>
    <w:rsid w:val="00205F01"/>
    <w:pPr>
      <w:keepNext/>
      <w:widowControl w:val="0"/>
      <w:suppressAutoHyphens/>
      <w:spacing w:before="240" w:after="120"/>
    </w:pPr>
    <w:rPr>
      <w:rFonts w:ascii="Arial" w:eastAsia="Lucida Sans Unicode" w:hAnsi="Arial" w:cs="Tahoma"/>
      <w:sz w:val="28"/>
      <w:szCs w:val="28"/>
      <w:lang w:val="es-CO" w:eastAsia="ar-SA"/>
    </w:rPr>
  </w:style>
  <w:style w:type="paragraph" w:customStyle="1" w:styleId="Encabezado5">
    <w:name w:val="Encabezado5"/>
    <w:basedOn w:val="Normal"/>
    <w:next w:val="Textoindependiente"/>
    <w:rsid w:val="00205F01"/>
    <w:pPr>
      <w:keepNext/>
      <w:widowControl w:val="0"/>
      <w:suppressAutoHyphens/>
      <w:spacing w:before="240" w:after="120"/>
    </w:pPr>
    <w:rPr>
      <w:rFonts w:ascii="Arial" w:eastAsia="Lucida Sans Unicode" w:hAnsi="Arial" w:cs="Tahoma"/>
      <w:sz w:val="28"/>
      <w:szCs w:val="28"/>
      <w:lang w:val="es-CO" w:eastAsia="ar-SA"/>
    </w:rPr>
  </w:style>
  <w:style w:type="paragraph" w:customStyle="1" w:styleId="Encabezado4">
    <w:name w:val="Encabezado4"/>
    <w:basedOn w:val="Normal"/>
    <w:next w:val="Textoindependiente"/>
    <w:rsid w:val="00205F01"/>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
    <w:name w:val="WW-Etiqueta"/>
    <w:basedOn w:val="Normal"/>
    <w:rsid w:val="00205F01"/>
    <w:pPr>
      <w:widowControl w:val="0"/>
      <w:suppressLineNumbers/>
      <w:suppressAutoHyphens/>
      <w:spacing w:before="120" w:after="120"/>
    </w:pPr>
    <w:rPr>
      <w:rFonts w:ascii="Abberancy" w:eastAsia="Arial Unicode MS" w:hAnsi="Abberancy" w:cs="HG Mincho Light J"/>
      <w:i/>
      <w:iCs/>
      <w:sz w:val="20"/>
      <w:szCs w:val="20"/>
      <w:lang w:val="es-CO" w:eastAsia="ar-SA"/>
    </w:rPr>
  </w:style>
  <w:style w:type="paragraph" w:customStyle="1" w:styleId="WW-ndice">
    <w:name w:val="WW-Índice"/>
    <w:basedOn w:val="Normal"/>
    <w:rsid w:val="00205F01"/>
    <w:pPr>
      <w:widowControl w:val="0"/>
      <w:suppressLineNumbers/>
      <w:suppressAutoHyphens/>
    </w:pPr>
    <w:rPr>
      <w:rFonts w:ascii="Abberancy" w:eastAsia="Arial Unicode MS" w:hAnsi="Abberancy" w:cs="HG Mincho Light J"/>
      <w:lang w:val="es-CO" w:eastAsia="ar-SA"/>
    </w:rPr>
  </w:style>
  <w:style w:type="paragraph" w:customStyle="1" w:styleId="WW-Encabezado">
    <w:name w:val="WW-Encabezado"/>
    <w:basedOn w:val="Normal"/>
    <w:next w:val="Textoindependiente"/>
    <w:rsid w:val="00205F01"/>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
    <w:name w:val="WW-Etiqueta1"/>
    <w:basedOn w:val="Normal"/>
    <w:rsid w:val="00205F01"/>
    <w:pPr>
      <w:widowControl w:val="0"/>
      <w:suppressLineNumbers/>
      <w:suppressAutoHyphens/>
      <w:spacing w:before="120" w:after="120"/>
    </w:pPr>
    <w:rPr>
      <w:rFonts w:ascii="Abberancy" w:eastAsia="Arial Unicode MS" w:hAnsi="Abberancy" w:cs="HG Mincho Light J"/>
      <w:i/>
      <w:iCs/>
      <w:sz w:val="20"/>
      <w:szCs w:val="20"/>
      <w:lang w:val="es-CO" w:eastAsia="ar-SA"/>
    </w:rPr>
  </w:style>
  <w:style w:type="paragraph" w:customStyle="1" w:styleId="WW-ndice1">
    <w:name w:val="WW-Índice1"/>
    <w:basedOn w:val="Normal"/>
    <w:rsid w:val="00205F01"/>
    <w:pPr>
      <w:widowControl w:val="0"/>
      <w:suppressLineNumbers/>
      <w:suppressAutoHyphens/>
    </w:pPr>
    <w:rPr>
      <w:rFonts w:ascii="Abberancy" w:eastAsia="Arial Unicode MS" w:hAnsi="Abberancy" w:cs="HG Mincho Light J"/>
      <w:lang w:val="es-CO" w:eastAsia="ar-SA"/>
    </w:rPr>
  </w:style>
  <w:style w:type="paragraph" w:customStyle="1" w:styleId="WW-Encabezado1">
    <w:name w:val="WW-Encabezado1"/>
    <w:basedOn w:val="Normal"/>
    <w:next w:val="Textoindependiente"/>
    <w:rsid w:val="00205F01"/>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
    <w:name w:val="WW-Etiqueta11"/>
    <w:basedOn w:val="Normal"/>
    <w:rsid w:val="00205F01"/>
    <w:pPr>
      <w:widowControl w:val="0"/>
      <w:suppressLineNumbers/>
      <w:suppressAutoHyphens/>
      <w:spacing w:before="120" w:after="120"/>
    </w:pPr>
    <w:rPr>
      <w:rFonts w:ascii="Abberancy" w:eastAsia="Arial Unicode MS" w:hAnsi="Abberancy" w:cs="HG Mincho Light J"/>
      <w:i/>
      <w:iCs/>
      <w:sz w:val="20"/>
      <w:szCs w:val="20"/>
      <w:lang w:val="es-CO" w:eastAsia="ar-SA"/>
    </w:rPr>
  </w:style>
  <w:style w:type="paragraph" w:customStyle="1" w:styleId="WW-ndice11">
    <w:name w:val="WW-Índice11"/>
    <w:basedOn w:val="Normal"/>
    <w:rsid w:val="00205F01"/>
    <w:pPr>
      <w:widowControl w:val="0"/>
      <w:suppressLineNumbers/>
      <w:suppressAutoHyphens/>
    </w:pPr>
    <w:rPr>
      <w:rFonts w:ascii="Abberancy" w:eastAsia="Arial Unicode MS" w:hAnsi="Abberancy" w:cs="HG Mincho Light J"/>
      <w:lang w:val="es-CO" w:eastAsia="ar-SA"/>
    </w:rPr>
  </w:style>
  <w:style w:type="paragraph" w:customStyle="1" w:styleId="WW-Encabezado11">
    <w:name w:val="WW-Encabezado11"/>
    <w:basedOn w:val="Normal"/>
    <w:next w:val="Textoindependiente"/>
    <w:rsid w:val="00205F01"/>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
    <w:name w:val="WW-Etiqueta111"/>
    <w:basedOn w:val="Normal"/>
    <w:rsid w:val="00205F01"/>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
    <w:name w:val="WW-Índice111"/>
    <w:basedOn w:val="Normal"/>
    <w:rsid w:val="00205F01"/>
    <w:pPr>
      <w:widowControl w:val="0"/>
      <w:suppressLineNumbers/>
      <w:suppressAutoHyphens/>
    </w:pPr>
    <w:rPr>
      <w:rFonts w:ascii="Times New Roman" w:eastAsia="Arial Unicode MS" w:hAnsi="Times New Roman" w:cs="HG Mincho Light J"/>
      <w:lang w:val="es-CO" w:eastAsia="ar-SA"/>
    </w:rPr>
  </w:style>
  <w:style w:type="paragraph" w:customStyle="1" w:styleId="Encabezado3">
    <w:name w:val="Encabezado3"/>
    <w:basedOn w:val="Normal"/>
    <w:next w:val="Textoindependiente"/>
    <w:rsid w:val="00205F01"/>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
    <w:name w:val="WW-Etiqueta1111"/>
    <w:basedOn w:val="Normal"/>
    <w:rsid w:val="00205F01"/>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
    <w:name w:val="WW-Índice1111"/>
    <w:basedOn w:val="Normal"/>
    <w:rsid w:val="00205F01"/>
    <w:pPr>
      <w:widowControl w:val="0"/>
      <w:suppressLineNumbers/>
      <w:suppressAutoHyphens/>
    </w:pPr>
    <w:rPr>
      <w:rFonts w:ascii="Times New Roman" w:eastAsia="Arial Unicode MS" w:hAnsi="Times New Roman" w:cs="HG Mincho Light J"/>
      <w:lang w:val="es-CO" w:eastAsia="ar-SA"/>
    </w:rPr>
  </w:style>
  <w:style w:type="paragraph" w:customStyle="1" w:styleId="WW-Encabezado111">
    <w:name w:val="WW-Encabezado111"/>
    <w:basedOn w:val="Normal"/>
    <w:next w:val="Textoindependiente"/>
    <w:rsid w:val="00205F01"/>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
    <w:name w:val="WW-Etiqueta11111"/>
    <w:basedOn w:val="Normal"/>
    <w:rsid w:val="00205F01"/>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1">
    <w:name w:val="WW-Índice11111"/>
    <w:basedOn w:val="Normal"/>
    <w:rsid w:val="00205F01"/>
    <w:pPr>
      <w:widowControl w:val="0"/>
      <w:suppressLineNumbers/>
      <w:suppressAutoHyphens/>
    </w:pPr>
    <w:rPr>
      <w:rFonts w:ascii="Times New Roman" w:eastAsia="Arial Unicode MS" w:hAnsi="Times New Roman" w:cs="HG Mincho Light J"/>
      <w:lang w:val="es-CO" w:eastAsia="ar-SA"/>
    </w:rPr>
  </w:style>
  <w:style w:type="paragraph" w:customStyle="1" w:styleId="Encabezado2">
    <w:name w:val="Encabezado2"/>
    <w:basedOn w:val="Normal"/>
    <w:next w:val="Textoindependiente"/>
    <w:rsid w:val="00205F01"/>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1">
    <w:name w:val="WW-Etiqueta111111"/>
    <w:basedOn w:val="Normal"/>
    <w:rsid w:val="00205F01"/>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11">
    <w:name w:val="WW-Índice111111"/>
    <w:basedOn w:val="Normal"/>
    <w:rsid w:val="00205F01"/>
    <w:pPr>
      <w:widowControl w:val="0"/>
      <w:suppressLineNumbers/>
      <w:suppressAutoHyphens/>
    </w:pPr>
    <w:rPr>
      <w:rFonts w:ascii="Times New Roman" w:eastAsia="Arial Unicode MS" w:hAnsi="Times New Roman" w:cs="HG Mincho Light J"/>
      <w:lang w:val="es-CO" w:eastAsia="ar-SA"/>
    </w:rPr>
  </w:style>
  <w:style w:type="paragraph" w:customStyle="1" w:styleId="WW-Encabezado1111">
    <w:name w:val="WW-Encabezado1111"/>
    <w:basedOn w:val="Normal"/>
    <w:next w:val="Textoindependiente"/>
    <w:rsid w:val="00205F01"/>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11">
    <w:name w:val="WW-Etiqueta1111111"/>
    <w:basedOn w:val="Normal"/>
    <w:rsid w:val="00205F01"/>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111">
    <w:name w:val="WW-Índice1111111"/>
    <w:basedOn w:val="Normal"/>
    <w:rsid w:val="00205F01"/>
    <w:pPr>
      <w:widowControl w:val="0"/>
      <w:suppressLineNumbers/>
      <w:suppressAutoHyphens/>
    </w:pPr>
    <w:rPr>
      <w:rFonts w:ascii="Times New Roman" w:eastAsia="Arial Unicode MS" w:hAnsi="Times New Roman" w:cs="HG Mincho Light J"/>
      <w:lang w:val="es-CO" w:eastAsia="ar-SA"/>
    </w:rPr>
  </w:style>
  <w:style w:type="paragraph" w:customStyle="1" w:styleId="WW-Encabezado11111">
    <w:name w:val="WW-Encabezado11111"/>
    <w:basedOn w:val="Normal"/>
    <w:next w:val="Textoindependiente"/>
    <w:rsid w:val="00205F01"/>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111">
    <w:name w:val="WW-Etiqueta11111111"/>
    <w:basedOn w:val="Normal"/>
    <w:rsid w:val="00205F01"/>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1111">
    <w:name w:val="WW-Índice11111111"/>
    <w:basedOn w:val="Normal"/>
    <w:rsid w:val="00205F01"/>
    <w:pPr>
      <w:widowControl w:val="0"/>
      <w:suppressLineNumbers/>
      <w:suppressAutoHyphens/>
    </w:pPr>
    <w:rPr>
      <w:rFonts w:ascii="Times New Roman" w:eastAsia="Arial Unicode MS" w:hAnsi="Times New Roman" w:cs="HG Mincho Light J"/>
      <w:lang w:val="es-CO" w:eastAsia="ar-SA"/>
    </w:rPr>
  </w:style>
  <w:style w:type="paragraph" w:customStyle="1" w:styleId="WW-Encabezado111111">
    <w:name w:val="WW-Encabezado111111"/>
    <w:basedOn w:val="Normal"/>
    <w:next w:val="Textoindependiente"/>
    <w:rsid w:val="00205F01"/>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1111">
    <w:name w:val="WW-Etiqueta111111111"/>
    <w:basedOn w:val="Normal"/>
    <w:rsid w:val="00205F01"/>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11111">
    <w:name w:val="WW-Índice111111111"/>
    <w:basedOn w:val="Normal"/>
    <w:rsid w:val="00205F01"/>
    <w:pPr>
      <w:widowControl w:val="0"/>
      <w:suppressLineNumbers/>
      <w:suppressAutoHyphens/>
    </w:pPr>
    <w:rPr>
      <w:rFonts w:ascii="Times New Roman" w:eastAsia="Arial Unicode MS" w:hAnsi="Times New Roman" w:cs="HG Mincho Light J"/>
      <w:lang w:val="es-CO" w:eastAsia="ar-SA"/>
    </w:rPr>
  </w:style>
  <w:style w:type="paragraph" w:customStyle="1" w:styleId="WW-Encabezado1111111">
    <w:name w:val="WW-Encabezado1111111"/>
    <w:basedOn w:val="Normal"/>
    <w:next w:val="Textoindependiente"/>
    <w:rsid w:val="00205F01"/>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11111">
    <w:name w:val="WW-Etiqueta1111111111"/>
    <w:basedOn w:val="Normal"/>
    <w:rsid w:val="00205F01"/>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111111">
    <w:name w:val="WW-Índice1111111111"/>
    <w:basedOn w:val="Normal"/>
    <w:rsid w:val="00205F01"/>
    <w:pPr>
      <w:widowControl w:val="0"/>
      <w:suppressLineNumbers/>
      <w:suppressAutoHyphens/>
    </w:pPr>
    <w:rPr>
      <w:rFonts w:ascii="Times New Roman" w:eastAsia="Arial Unicode MS" w:hAnsi="Times New Roman" w:cs="HG Mincho Light J"/>
      <w:lang w:val="es-CO" w:eastAsia="ar-SA"/>
    </w:rPr>
  </w:style>
  <w:style w:type="paragraph" w:customStyle="1" w:styleId="WW-Encabezado11111111">
    <w:name w:val="WW-Encabezado11111111"/>
    <w:basedOn w:val="Normal"/>
    <w:next w:val="Textoindependiente"/>
    <w:rsid w:val="00205F01"/>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111111">
    <w:name w:val="WW-Etiqueta11111111111"/>
    <w:basedOn w:val="Normal"/>
    <w:rsid w:val="00205F01"/>
    <w:pPr>
      <w:widowControl w:val="0"/>
      <w:suppressLineNumbers/>
      <w:suppressAutoHyphens/>
      <w:spacing w:before="120" w:after="120"/>
    </w:pPr>
    <w:rPr>
      <w:rFonts w:ascii="Times New Roman" w:eastAsia="Arial Unicode MS" w:hAnsi="Times New Roman" w:cs="Tahoma"/>
      <w:i/>
      <w:iCs/>
      <w:sz w:val="20"/>
      <w:szCs w:val="20"/>
      <w:lang w:val="es-CO" w:eastAsia="ar-SA"/>
    </w:rPr>
  </w:style>
  <w:style w:type="paragraph" w:customStyle="1" w:styleId="WW-ndice11111111111">
    <w:name w:val="WW-Índice11111111111"/>
    <w:basedOn w:val="Normal"/>
    <w:rsid w:val="00205F01"/>
    <w:pPr>
      <w:widowControl w:val="0"/>
      <w:suppressLineNumbers/>
      <w:suppressAutoHyphens/>
    </w:pPr>
    <w:rPr>
      <w:rFonts w:ascii="Times New Roman" w:eastAsia="Arial Unicode MS" w:hAnsi="Times New Roman" w:cs="Tahoma"/>
      <w:lang w:val="es-CO" w:eastAsia="ar-SA"/>
    </w:rPr>
  </w:style>
  <w:style w:type="paragraph" w:styleId="Subttulo">
    <w:name w:val="Subtitle"/>
    <w:basedOn w:val="Encabezado1"/>
    <w:next w:val="Textoindependiente"/>
    <w:link w:val="SubttuloCar"/>
    <w:qFormat/>
    <w:rsid w:val="00205F01"/>
    <w:pPr>
      <w:jc w:val="center"/>
    </w:pPr>
    <w:rPr>
      <w:i/>
      <w:iCs/>
    </w:rPr>
  </w:style>
  <w:style w:type="character" w:customStyle="1" w:styleId="SubttuloCar">
    <w:name w:val="Subtítulo Car"/>
    <w:link w:val="Subttulo"/>
    <w:rsid w:val="00205F01"/>
    <w:rPr>
      <w:rFonts w:ascii="Nimbus Sans L" w:eastAsia="HG Mincho Light J" w:hAnsi="Nimbus Sans L" w:cs="Wingdings"/>
      <w:i/>
      <w:iCs/>
      <w:sz w:val="28"/>
      <w:szCs w:val="28"/>
      <w:lang w:val="es-CO" w:eastAsia="ar-SA"/>
    </w:rPr>
  </w:style>
  <w:style w:type="paragraph" w:customStyle="1" w:styleId="Encabezado1">
    <w:name w:val="Encabezado1"/>
    <w:basedOn w:val="Normal"/>
    <w:next w:val="Textoindependiente"/>
    <w:rsid w:val="00205F01"/>
    <w:pPr>
      <w:keepNext/>
      <w:widowControl w:val="0"/>
      <w:suppressAutoHyphens/>
      <w:spacing w:before="240" w:after="120"/>
    </w:pPr>
    <w:rPr>
      <w:rFonts w:ascii="Nimbus Sans L" w:eastAsia="HG Mincho Light J" w:hAnsi="Nimbus Sans L" w:cs="Wingdings"/>
      <w:sz w:val="28"/>
      <w:szCs w:val="28"/>
      <w:lang w:val="es-CO" w:eastAsia="ar-SA"/>
    </w:rPr>
  </w:style>
  <w:style w:type="paragraph" w:customStyle="1" w:styleId="MARITZA6">
    <w:name w:val="MARITZA6"/>
    <w:basedOn w:val="Normal"/>
    <w:rsid w:val="00205F01"/>
    <w:pPr>
      <w:widowControl w:val="0"/>
      <w:tabs>
        <w:tab w:val="left" w:pos="0"/>
      </w:tabs>
      <w:suppressAutoHyphens/>
      <w:jc w:val="center"/>
    </w:pPr>
    <w:rPr>
      <w:rFonts w:ascii="Sans Serif 12cpi" w:eastAsia="Arial Unicode MS" w:hAnsi="Sans Serif 12cpi" w:cs="Times New Roman"/>
      <w:b/>
      <w:spacing w:val="-2"/>
      <w:lang w:eastAsia="ar-SA"/>
    </w:rPr>
  </w:style>
  <w:style w:type="paragraph" w:customStyle="1" w:styleId="Textopredeterminado">
    <w:name w:val="Texto predeterminado"/>
    <w:basedOn w:val="Normal"/>
    <w:rsid w:val="00205F01"/>
    <w:pPr>
      <w:widowControl w:val="0"/>
      <w:suppressAutoHyphens/>
    </w:pPr>
    <w:rPr>
      <w:rFonts w:ascii="Times New Roman" w:eastAsia="Arial Unicode MS" w:hAnsi="Times New Roman" w:cs="Times New Roman"/>
      <w:lang w:val="en-US" w:eastAsia="ar-SA"/>
    </w:rPr>
  </w:style>
  <w:style w:type="paragraph" w:customStyle="1" w:styleId="WW-Textoindependiente212">
    <w:name w:val="WW-Texto independiente 212"/>
    <w:basedOn w:val="Normal"/>
    <w:rsid w:val="00205F01"/>
    <w:pPr>
      <w:widowControl w:val="0"/>
      <w:suppressAutoHyphens/>
      <w:jc w:val="both"/>
    </w:pPr>
    <w:rPr>
      <w:rFonts w:ascii="Times New Roman" w:eastAsia="Arial Unicode MS" w:hAnsi="Times New Roman" w:cs="Arial"/>
      <w:sz w:val="22"/>
      <w:szCs w:val="22"/>
      <w:lang w:eastAsia="ar-SA"/>
    </w:rPr>
  </w:style>
  <w:style w:type="paragraph" w:customStyle="1" w:styleId="toa">
    <w:name w:val="toa"/>
    <w:basedOn w:val="Normal"/>
    <w:rsid w:val="00205F01"/>
    <w:pPr>
      <w:widowControl w:val="0"/>
      <w:tabs>
        <w:tab w:val="left" w:pos="0"/>
        <w:tab w:val="left" w:pos="9000"/>
        <w:tab w:val="right" w:pos="9360"/>
      </w:tabs>
      <w:suppressAutoHyphens/>
      <w:jc w:val="both"/>
    </w:pPr>
    <w:rPr>
      <w:rFonts w:ascii="Times New Roman" w:eastAsia="Arial Unicode MS" w:hAnsi="Times New Roman" w:cs="Times New Roman"/>
      <w:spacing w:val="-2"/>
      <w:lang w:val="en-US" w:eastAsia="ar-SA"/>
    </w:rPr>
  </w:style>
  <w:style w:type="paragraph" w:customStyle="1" w:styleId="WW-Textoindependiente3">
    <w:name w:val="WW-Texto independiente 3"/>
    <w:basedOn w:val="Normal"/>
    <w:rsid w:val="00205F01"/>
    <w:pPr>
      <w:widowControl w:val="0"/>
      <w:suppressAutoHyphens/>
      <w:jc w:val="both"/>
    </w:pPr>
    <w:rPr>
      <w:rFonts w:ascii="Times New Roman" w:eastAsia="Arial Unicode MS" w:hAnsi="Times New Roman" w:cs="Times New Roman"/>
      <w:lang w:val="es-CO" w:eastAsia="ar-SA"/>
    </w:rPr>
  </w:style>
  <w:style w:type="paragraph" w:customStyle="1" w:styleId="WW-Textoindependiente31">
    <w:name w:val="WW-Texto independiente 31"/>
    <w:basedOn w:val="Normal"/>
    <w:rsid w:val="00205F01"/>
    <w:pPr>
      <w:widowControl w:val="0"/>
      <w:jc w:val="both"/>
    </w:pPr>
    <w:rPr>
      <w:rFonts w:ascii="Times New Roman" w:eastAsia="Arial Unicode MS" w:hAnsi="Times New Roman" w:cs="Times New Roman"/>
      <w:lang w:val="es-CO" w:eastAsia="ar-SA"/>
    </w:rPr>
  </w:style>
  <w:style w:type="paragraph" w:customStyle="1" w:styleId="MARITZA3">
    <w:name w:val="MARITZA3"/>
    <w:rsid w:val="00205F01"/>
    <w:pPr>
      <w:widowControl w:val="0"/>
      <w:tabs>
        <w:tab w:val="left" w:pos="0"/>
      </w:tabs>
      <w:suppressAutoHyphens/>
      <w:jc w:val="both"/>
    </w:pPr>
    <w:rPr>
      <w:rFonts w:ascii="Courier New" w:hAnsi="Courier New"/>
      <w:spacing w:val="-2"/>
      <w:sz w:val="24"/>
      <w:lang w:val="en-US" w:eastAsia="ar-SA"/>
    </w:rPr>
  </w:style>
  <w:style w:type="paragraph" w:customStyle="1" w:styleId="WW-Textoindependiente21">
    <w:name w:val="WW-Texto independiente 21"/>
    <w:basedOn w:val="Normal"/>
    <w:rsid w:val="00205F01"/>
    <w:pPr>
      <w:widowControl w:val="0"/>
      <w:suppressAutoHyphens/>
      <w:jc w:val="both"/>
    </w:pPr>
    <w:rPr>
      <w:rFonts w:ascii="Times New Roman" w:eastAsia="Arial Unicode MS" w:hAnsi="Times New Roman" w:cs="Times New Roman"/>
      <w:color w:val="008000"/>
      <w:sz w:val="20"/>
      <w:lang w:val="es-CO" w:eastAsia="ar-SA"/>
    </w:rPr>
  </w:style>
  <w:style w:type="paragraph" w:customStyle="1" w:styleId="MARITZA2">
    <w:name w:val="MARITZA2"/>
    <w:rsid w:val="00205F01"/>
    <w:pPr>
      <w:widowControl w:val="0"/>
      <w:suppressAutoHyphens/>
      <w:jc w:val="both"/>
    </w:pPr>
    <w:rPr>
      <w:rFonts w:ascii="Courier New" w:hAnsi="Courier New"/>
      <w:lang w:val="es-ES_tradnl" w:eastAsia="ar-SA"/>
    </w:rPr>
  </w:style>
  <w:style w:type="paragraph" w:customStyle="1" w:styleId="WW-Sangra3detindependiente1">
    <w:name w:val="WW-Sangría 3 de t. independiente1"/>
    <w:basedOn w:val="Normal"/>
    <w:rsid w:val="00205F01"/>
    <w:pPr>
      <w:widowControl w:val="0"/>
      <w:suppressAutoHyphens/>
      <w:spacing w:after="120"/>
      <w:ind w:left="360"/>
    </w:pPr>
    <w:rPr>
      <w:rFonts w:ascii="Times New Roman" w:eastAsia="Arial Unicode MS" w:hAnsi="Times New Roman" w:cs="Times New Roman"/>
      <w:sz w:val="16"/>
      <w:szCs w:val="16"/>
      <w:lang w:val="es-CO" w:eastAsia="ar-SA"/>
    </w:rPr>
  </w:style>
  <w:style w:type="paragraph" w:customStyle="1" w:styleId="BodyText21">
    <w:name w:val="Body Text 21"/>
    <w:basedOn w:val="Normal"/>
    <w:rsid w:val="00205F01"/>
    <w:pPr>
      <w:widowControl w:val="0"/>
      <w:tabs>
        <w:tab w:val="left" w:pos="709"/>
      </w:tabs>
      <w:suppressAutoHyphens/>
      <w:jc w:val="both"/>
    </w:pPr>
    <w:rPr>
      <w:rFonts w:ascii="Times New Roman" w:eastAsia="Arial Unicode MS" w:hAnsi="Times New Roman" w:cs="Times New Roman"/>
      <w:b/>
      <w:lang w:eastAsia="ar-SA"/>
    </w:rPr>
  </w:style>
  <w:style w:type="paragraph" w:customStyle="1" w:styleId="WW-Sangra2detindependiente">
    <w:name w:val="WW-Sangría 2 de t. independiente"/>
    <w:basedOn w:val="Normal"/>
    <w:rsid w:val="00205F01"/>
    <w:pPr>
      <w:widowControl w:val="0"/>
      <w:suppressAutoHyphens/>
      <w:ind w:left="426" w:hanging="66"/>
      <w:jc w:val="both"/>
    </w:pPr>
    <w:rPr>
      <w:rFonts w:ascii="Times New Roman" w:eastAsia="Arial Unicode MS" w:hAnsi="Times New Roman" w:cs="Times New Roman"/>
      <w:sz w:val="18"/>
      <w:lang w:val="es-CO" w:eastAsia="ar-SA"/>
    </w:rPr>
  </w:style>
  <w:style w:type="paragraph" w:customStyle="1" w:styleId="WW-Sangra2detindependiente1">
    <w:name w:val="WW-Sangría 2 de t. independiente1"/>
    <w:basedOn w:val="Normal"/>
    <w:rsid w:val="00205F01"/>
    <w:pPr>
      <w:widowControl w:val="0"/>
      <w:suppressAutoHyphens/>
      <w:ind w:left="1134" w:hanging="1134"/>
      <w:jc w:val="both"/>
    </w:pPr>
    <w:rPr>
      <w:rFonts w:ascii="Times New Roman" w:eastAsia="Arial Unicode MS" w:hAnsi="Times New Roman" w:cs="Arial"/>
      <w:spacing w:val="-2"/>
      <w:lang w:val="es-CO" w:eastAsia="ar-SA"/>
    </w:rPr>
  </w:style>
  <w:style w:type="paragraph" w:styleId="Sangradetextonormal">
    <w:name w:val="Body Text Indent"/>
    <w:basedOn w:val="Normal"/>
    <w:link w:val="SangradetextonormalCar"/>
    <w:rsid w:val="00205F01"/>
    <w:pPr>
      <w:widowControl w:val="0"/>
      <w:suppressAutoHyphens/>
      <w:ind w:left="709" w:hanging="709"/>
      <w:jc w:val="both"/>
    </w:pPr>
    <w:rPr>
      <w:rFonts w:ascii="Times New Roman" w:eastAsia="Arial Unicode MS" w:hAnsi="Times New Roman" w:cs="Times New Roman"/>
      <w:sz w:val="20"/>
      <w:lang w:val="es-CO" w:eastAsia="ar-SA"/>
    </w:rPr>
  </w:style>
  <w:style w:type="character" w:customStyle="1" w:styleId="SangradetextonormalCar">
    <w:name w:val="Sangría de texto normal Car"/>
    <w:link w:val="Sangradetextonormal"/>
    <w:semiHidden/>
    <w:rsid w:val="00205F01"/>
    <w:rPr>
      <w:rFonts w:eastAsia="Arial Unicode MS"/>
      <w:sz w:val="20"/>
      <w:szCs w:val="24"/>
      <w:lang w:val="es-CO" w:eastAsia="ar-SA"/>
    </w:rPr>
  </w:style>
  <w:style w:type="paragraph" w:customStyle="1" w:styleId="WW-Textoindependiente2">
    <w:name w:val="WW-Texto independiente 2"/>
    <w:basedOn w:val="Normal"/>
    <w:rsid w:val="00205F01"/>
    <w:pPr>
      <w:widowControl w:val="0"/>
      <w:suppressAutoHyphens/>
      <w:jc w:val="both"/>
    </w:pPr>
    <w:rPr>
      <w:rFonts w:ascii="Times New Roman" w:eastAsia="Arial Unicode MS" w:hAnsi="Times New Roman" w:cs="Times New Roman"/>
      <w:b/>
      <w:lang w:val="es-CO" w:eastAsia="ar-SA"/>
    </w:rPr>
  </w:style>
  <w:style w:type="paragraph" w:customStyle="1" w:styleId="metas">
    <w:name w:val="metas"/>
    <w:basedOn w:val="Normal"/>
    <w:rsid w:val="00205F01"/>
    <w:pPr>
      <w:widowControl w:val="0"/>
      <w:jc w:val="both"/>
    </w:pPr>
    <w:rPr>
      <w:rFonts w:ascii="Times" w:eastAsia="Arial Unicode MS" w:hAnsi="Times" w:cs="Times New Roman"/>
      <w:lang w:eastAsia="ar-SA"/>
    </w:rPr>
  </w:style>
  <w:style w:type="paragraph" w:customStyle="1" w:styleId="WW-Contenidodelatabla11">
    <w:name w:val="WW-Contenido de la tabla11"/>
    <w:basedOn w:val="Textoindependiente"/>
    <w:rsid w:val="00205F01"/>
    <w:pPr>
      <w:widowControl w:val="0"/>
      <w:suppressLineNumbers/>
      <w:suppressAutoHyphens/>
      <w:autoSpaceDE/>
      <w:autoSpaceDN/>
      <w:spacing w:after="120"/>
      <w:jc w:val="left"/>
    </w:pPr>
    <w:rPr>
      <w:rFonts w:ascii="Times New Roman" w:eastAsia="Arial Unicode MS" w:hAnsi="Times New Roman" w:cs="Times New Roman"/>
      <w:b w:val="0"/>
      <w:bCs w:val="0"/>
      <w:sz w:val="24"/>
      <w:szCs w:val="24"/>
      <w:lang w:eastAsia="ar-SA"/>
    </w:rPr>
  </w:style>
  <w:style w:type="paragraph" w:customStyle="1" w:styleId="WW-Encabezadodelatabla11">
    <w:name w:val="WW-Encabezado de la tabla11"/>
    <w:basedOn w:val="WW-Contenidodelatabla11"/>
    <w:rsid w:val="00205F01"/>
    <w:pPr>
      <w:jc w:val="center"/>
    </w:pPr>
    <w:rPr>
      <w:b/>
      <w:bCs/>
      <w:i/>
      <w:iCs/>
    </w:rPr>
  </w:style>
  <w:style w:type="paragraph" w:customStyle="1" w:styleId="MARITZA4">
    <w:name w:val="MARITZA4"/>
    <w:basedOn w:val="MARITZA3"/>
    <w:rsid w:val="00205F01"/>
    <w:pPr>
      <w:jc w:val="center"/>
    </w:pPr>
    <w:rPr>
      <w:b/>
    </w:rPr>
  </w:style>
  <w:style w:type="paragraph" w:customStyle="1" w:styleId="Contenidodelatabla">
    <w:name w:val="Contenido de la tabla"/>
    <w:basedOn w:val="Textoindependiente"/>
    <w:qFormat/>
    <w:rsid w:val="00205F01"/>
    <w:pPr>
      <w:widowControl w:val="0"/>
      <w:suppressLineNumbers/>
      <w:suppressAutoHyphens/>
      <w:autoSpaceDE/>
      <w:autoSpaceDN/>
      <w:spacing w:after="120"/>
      <w:jc w:val="left"/>
    </w:pPr>
    <w:rPr>
      <w:rFonts w:ascii="Times New Roman" w:eastAsia="Arial Unicode MS" w:hAnsi="Times New Roman" w:cs="Times New Roman"/>
      <w:b w:val="0"/>
      <w:bCs w:val="0"/>
      <w:sz w:val="24"/>
      <w:szCs w:val="24"/>
      <w:lang w:eastAsia="ar-SA"/>
    </w:rPr>
  </w:style>
  <w:style w:type="paragraph" w:customStyle="1" w:styleId="WW-Contenidodelatabla">
    <w:name w:val="WW-Contenido de la tabla"/>
    <w:basedOn w:val="Textoindependiente"/>
    <w:rsid w:val="00205F01"/>
    <w:pPr>
      <w:widowControl w:val="0"/>
      <w:suppressLineNumbers/>
      <w:suppressAutoHyphens/>
      <w:autoSpaceDE/>
      <w:autoSpaceDN/>
      <w:spacing w:after="120"/>
      <w:jc w:val="left"/>
    </w:pPr>
    <w:rPr>
      <w:rFonts w:ascii="Times New Roman" w:eastAsia="Arial Unicode MS" w:hAnsi="Times New Roman" w:cs="Times New Roman"/>
      <w:b w:val="0"/>
      <w:bCs w:val="0"/>
      <w:sz w:val="24"/>
      <w:szCs w:val="24"/>
      <w:lang w:eastAsia="ar-SA"/>
    </w:rPr>
  </w:style>
  <w:style w:type="paragraph" w:customStyle="1" w:styleId="WW-Contenidodelatabla1">
    <w:name w:val="WW-Contenido de la tabla1"/>
    <w:basedOn w:val="Textoindependiente"/>
    <w:rsid w:val="00205F01"/>
    <w:pPr>
      <w:widowControl w:val="0"/>
      <w:suppressLineNumbers/>
      <w:suppressAutoHyphens/>
      <w:autoSpaceDE/>
      <w:autoSpaceDN/>
      <w:spacing w:after="120"/>
      <w:jc w:val="left"/>
    </w:pPr>
    <w:rPr>
      <w:rFonts w:ascii="Times New Roman" w:eastAsia="Arial Unicode MS" w:hAnsi="Times New Roman" w:cs="Times New Roman"/>
      <w:b w:val="0"/>
      <w:bCs w:val="0"/>
      <w:sz w:val="24"/>
      <w:szCs w:val="24"/>
      <w:lang w:eastAsia="ar-SA"/>
    </w:rPr>
  </w:style>
  <w:style w:type="paragraph" w:customStyle="1" w:styleId="WW-Contenidodelatabla112">
    <w:name w:val="WW-Contenido de la tabla112"/>
    <w:basedOn w:val="Textoindependiente"/>
    <w:rsid w:val="00205F01"/>
    <w:pPr>
      <w:widowControl w:val="0"/>
      <w:suppressLineNumbers/>
      <w:suppressAutoHyphens/>
      <w:autoSpaceDE/>
      <w:autoSpaceDN/>
      <w:spacing w:after="120"/>
      <w:jc w:val="left"/>
    </w:pPr>
    <w:rPr>
      <w:rFonts w:ascii="Times New Roman" w:eastAsia="Arial Unicode MS" w:hAnsi="Times New Roman" w:cs="Times New Roman"/>
      <w:b w:val="0"/>
      <w:bCs w:val="0"/>
      <w:sz w:val="24"/>
      <w:szCs w:val="24"/>
      <w:lang w:eastAsia="ar-SA"/>
    </w:rPr>
  </w:style>
  <w:style w:type="paragraph" w:customStyle="1" w:styleId="WW-Contenidodelatabla1121">
    <w:name w:val="WW-Contenido de la tabla1121"/>
    <w:basedOn w:val="Textoindependiente"/>
    <w:rsid w:val="00205F01"/>
    <w:pPr>
      <w:widowControl w:val="0"/>
      <w:suppressLineNumbers/>
      <w:suppressAutoHyphens/>
      <w:autoSpaceDE/>
      <w:autoSpaceDN/>
      <w:spacing w:after="120"/>
      <w:jc w:val="left"/>
    </w:pPr>
    <w:rPr>
      <w:rFonts w:ascii="Times New Roman" w:eastAsia="Arial Unicode MS" w:hAnsi="Times New Roman" w:cs="Times New Roman"/>
      <w:b w:val="0"/>
      <w:bCs w:val="0"/>
      <w:sz w:val="24"/>
      <w:szCs w:val="24"/>
      <w:lang w:eastAsia="ar-SA"/>
    </w:rPr>
  </w:style>
  <w:style w:type="paragraph" w:customStyle="1" w:styleId="WW-Contenidodelatabla11211">
    <w:name w:val="WW-Contenido de la tabla11211"/>
    <w:basedOn w:val="Textoindependiente"/>
    <w:rsid w:val="00205F01"/>
    <w:pPr>
      <w:widowControl w:val="0"/>
      <w:suppressLineNumbers/>
      <w:suppressAutoHyphens/>
      <w:autoSpaceDE/>
      <w:autoSpaceDN/>
      <w:spacing w:after="120"/>
      <w:jc w:val="left"/>
    </w:pPr>
    <w:rPr>
      <w:rFonts w:ascii="Times New Roman" w:eastAsia="Arial Unicode MS" w:hAnsi="Times New Roman" w:cs="Times New Roman"/>
      <w:b w:val="0"/>
      <w:bCs w:val="0"/>
      <w:sz w:val="24"/>
      <w:szCs w:val="24"/>
      <w:lang w:eastAsia="ar-SA"/>
    </w:rPr>
  </w:style>
  <w:style w:type="paragraph" w:customStyle="1" w:styleId="WW-Contenidodelatabla112111">
    <w:name w:val="WW-Contenido de la tabla112111"/>
    <w:basedOn w:val="Textoindependiente"/>
    <w:rsid w:val="00205F01"/>
    <w:pPr>
      <w:widowControl w:val="0"/>
      <w:suppressLineNumbers/>
      <w:suppressAutoHyphens/>
      <w:autoSpaceDE/>
      <w:autoSpaceDN/>
      <w:spacing w:after="120"/>
      <w:jc w:val="left"/>
    </w:pPr>
    <w:rPr>
      <w:rFonts w:ascii="Times New Roman" w:eastAsia="Arial Unicode MS" w:hAnsi="Times New Roman" w:cs="Times New Roman"/>
      <w:b w:val="0"/>
      <w:bCs w:val="0"/>
      <w:sz w:val="24"/>
      <w:szCs w:val="24"/>
      <w:lang w:eastAsia="ar-SA"/>
    </w:rPr>
  </w:style>
  <w:style w:type="paragraph" w:customStyle="1" w:styleId="WW-Contenidodelatabla1121111">
    <w:name w:val="WW-Contenido de la tabla1121111"/>
    <w:basedOn w:val="Textoindependiente"/>
    <w:rsid w:val="00205F01"/>
    <w:pPr>
      <w:widowControl w:val="0"/>
      <w:suppressLineNumbers/>
      <w:suppressAutoHyphens/>
      <w:autoSpaceDE/>
      <w:autoSpaceDN/>
      <w:spacing w:after="120"/>
      <w:jc w:val="left"/>
    </w:pPr>
    <w:rPr>
      <w:rFonts w:ascii="Times New Roman" w:eastAsia="Arial Unicode MS" w:hAnsi="Times New Roman" w:cs="Times New Roman"/>
      <w:b w:val="0"/>
      <w:bCs w:val="0"/>
      <w:sz w:val="24"/>
      <w:szCs w:val="24"/>
      <w:lang w:eastAsia="ar-SA"/>
    </w:rPr>
  </w:style>
  <w:style w:type="paragraph" w:customStyle="1" w:styleId="WW-Contenidodelatabla11211111">
    <w:name w:val="WW-Contenido de la tabla11211111"/>
    <w:basedOn w:val="Textoindependiente"/>
    <w:rsid w:val="00205F01"/>
    <w:pPr>
      <w:widowControl w:val="0"/>
      <w:suppressLineNumbers/>
      <w:suppressAutoHyphens/>
      <w:autoSpaceDE/>
      <w:autoSpaceDN/>
      <w:spacing w:after="120"/>
      <w:jc w:val="left"/>
    </w:pPr>
    <w:rPr>
      <w:rFonts w:ascii="Times New Roman" w:eastAsia="Arial Unicode MS" w:hAnsi="Times New Roman" w:cs="Times New Roman"/>
      <w:b w:val="0"/>
      <w:bCs w:val="0"/>
      <w:sz w:val="24"/>
      <w:szCs w:val="24"/>
      <w:lang w:eastAsia="ar-SA"/>
    </w:rPr>
  </w:style>
  <w:style w:type="paragraph" w:customStyle="1" w:styleId="WW-Contenidodelatabla112111111">
    <w:name w:val="WW-Contenido de la tabla112111111"/>
    <w:basedOn w:val="Textoindependiente"/>
    <w:rsid w:val="00205F01"/>
    <w:pPr>
      <w:widowControl w:val="0"/>
      <w:suppressLineNumbers/>
      <w:suppressAutoHyphens/>
      <w:autoSpaceDE/>
      <w:autoSpaceDN/>
      <w:spacing w:after="120"/>
      <w:jc w:val="left"/>
    </w:pPr>
    <w:rPr>
      <w:rFonts w:ascii="Times New Roman" w:eastAsia="Arial Unicode MS" w:hAnsi="Times New Roman" w:cs="Times New Roman"/>
      <w:b w:val="0"/>
      <w:bCs w:val="0"/>
      <w:sz w:val="24"/>
      <w:szCs w:val="24"/>
      <w:lang w:eastAsia="ar-SA"/>
    </w:rPr>
  </w:style>
  <w:style w:type="paragraph" w:customStyle="1" w:styleId="WW-Contenidodelatabla1121111111">
    <w:name w:val="WW-Contenido de la tabla1121111111"/>
    <w:basedOn w:val="Textoindependiente"/>
    <w:rsid w:val="00205F01"/>
    <w:pPr>
      <w:widowControl w:val="0"/>
      <w:suppressLineNumbers/>
      <w:suppressAutoHyphens/>
      <w:autoSpaceDE/>
      <w:autoSpaceDN/>
      <w:spacing w:after="120"/>
      <w:jc w:val="left"/>
    </w:pPr>
    <w:rPr>
      <w:rFonts w:ascii="Times New Roman" w:eastAsia="Arial Unicode MS" w:hAnsi="Times New Roman" w:cs="Times New Roman"/>
      <w:b w:val="0"/>
      <w:bCs w:val="0"/>
      <w:sz w:val="24"/>
      <w:szCs w:val="24"/>
      <w:lang w:eastAsia="ar-SA"/>
    </w:rPr>
  </w:style>
  <w:style w:type="paragraph" w:customStyle="1" w:styleId="WW-Contenidodelatabla11211111111">
    <w:name w:val="WW-Contenido de la tabla11211111111"/>
    <w:basedOn w:val="Textoindependiente"/>
    <w:rsid w:val="00205F01"/>
    <w:pPr>
      <w:widowControl w:val="0"/>
      <w:suppressLineNumbers/>
      <w:suppressAutoHyphens/>
      <w:autoSpaceDE/>
      <w:autoSpaceDN/>
      <w:spacing w:after="120"/>
      <w:jc w:val="left"/>
    </w:pPr>
    <w:rPr>
      <w:rFonts w:ascii="Times New Roman" w:eastAsia="Arial Unicode MS" w:hAnsi="Times New Roman" w:cs="Times New Roman"/>
      <w:b w:val="0"/>
      <w:bCs w:val="0"/>
      <w:sz w:val="24"/>
      <w:szCs w:val="24"/>
      <w:lang w:eastAsia="ar-SA"/>
    </w:rPr>
  </w:style>
  <w:style w:type="paragraph" w:customStyle="1" w:styleId="WW-Contenidodelatabla112111111111">
    <w:name w:val="WW-Contenido de la tabla112111111111"/>
    <w:basedOn w:val="Textoindependiente"/>
    <w:rsid w:val="00205F01"/>
    <w:pPr>
      <w:widowControl w:val="0"/>
      <w:suppressLineNumbers/>
      <w:suppressAutoHyphens/>
      <w:autoSpaceDE/>
      <w:autoSpaceDN/>
      <w:spacing w:after="120"/>
      <w:jc w:val="left"/>
    </w:pPr>
    <w:rPr>
      <w:rFonts w:ascii="Times New Roman" w:eastAsia="Arial Unicode MS" w:hAnsi="Times New Roman" w:cs="Times New Roman"/>
      <w:b w:val="0"/>
      <w:bCs w:val="0"/>
      <w:sz w:val="24"/>
      <w:szCs w:val="24"/>
      <w:lang w:eastAsia="ar-SA"/>
    </w:rPr>
  </w:style>
  <w:style w:type="paragraph" w:customStyle="1" w:styleId="Encabezadodelatabla">
    <w:name w:val="Encabezado de la tabla"/>
    <w:basedOn w:val="Contenidodelatabla"/>
    <w:rsid w:val="00205F01"/>
    <w:pPr>
      <w:jc w:val="center"/>
    </w:pPr>
    <w:rPr>
      <w:b/>
      <w:bCs/>
      <w:i/>
      <w:iCs/>
    </w:rPr>
  </w:style>
  <w:style w:type="paragraph" w:customStyle="1" w:styleId="WW-Encabezadodelatabla">
    <w:name w:val="WW-Encabezado de la tabla"/>
    <w:basedOn w:val="WW-Contenidodelatabla"/>
    <w:rsid w:val="00205F01"/>
    <w:pPr>
      <w:jc w:val="center"/>
    </w:pPr>
    <w:rPr>
      <w:b/>
      <w:bCs/>
      <w:i/>
      <w:iCs/>
    </w:rPr>
  </w:style>
  <w:style w:type="paragraph" w:customStyle="1" w:styleId="WW-Encabezadodelatabla1">
    <w:name w:val="WW-Encabezado de la tabla1"/>
    <w:basedOn w:val="WW-Contenidodelatabla1"/>
    <w:rsid w:val="00205F01"/>
    <w:pPr>
      <w:jc w:val="center"/>
    </w:pPr>
    <w:rPr>
      <w:b/>
      <w:bCs/>
      <w:i/>
      <w:iCs/>
    </w:rPr>
  </w:style>
  <w:style w:type="paragraph" w:customStyle="1" w:styleId="WW-Encabezadodelatabla112">
    <w:name w:val="WW-Encabezado de la tabla112"/>
    <w:basedOn w:val="WW-Contenidodelatabla112"/>
    <w:rsid w:val="00205F01"/>
    <w:pPr>
      <w:jc w:val="center"/>
    </w:pPr>
    <w:rPr>
      <w:b/>
      <w:bCs/>
      <w:i/>
      <w:iCs/>
    </w:rPr>
  </w:style>
  <w:style w:type="paragraph" w:customStyle="1" w:styleId="WW-Encabezadodelatabla1121">
    <w:name w:val="WW-Encabezado de la tabla1121"/>
    <w:basedOn w:val="WW-Contenidodelatabla1121"/>
    <w:rsid w:val="00205F01"/>
    <w:pPr>
      <w:jc w:val="center"/>
    </w:pPr>
    <w:rPr>
      <w:b/>
      <w:bCs/>
      <w:i/>
      <w:iCs/>
    </w:rPr>
  </w:style>
  <w:style w:type="paragraph" w:customStyle="1" w:styleId="WW-Encabezadodelatabla11211">
    <w:name w:val="WW-Encabezado de la tabla11211"/>
    <w:basedOn w:val="WW-Contenidodelatabla11211"/>
    <w:rsid w:val="00205F01"/>
    <w:pPr>
      <w:jc w:val="center"/>
    </w:pPr>
    <w:rPr>
      <w:b/>
      <w:bCs/>
      <w:i/>
      <w:iCs/>
    </w:rPr>
  </w:style>
  <w:style w:type="paragraph" w:customStyle="1" w:styleId="WW-Encabezadodelatabla112111">
    <w:name w:val="WW-Encabezado de la tabla112111"/>
    <w:basedOn w:val="WW-Contenidodelatabla112111"/>
    <w:rsid w:val="00205F01"/>
    <w:pPr>
      <w:jc w:val="center"/>
    </w:pPr>
    <w:rPr>
      <w:b/>
      <w:bCs/>
      <w:i/>
      <w:iCs/>
    </w:rPr>
  </w:style>
  <w:style w:type="paragraph" w:customStyle="1" w:styleId="WW-Encabezadodelatabla1121111">
    <w:name w:val="WW-Encabezado de la tabla1121111"/>
    <w:basedOn w:val="WW-Contenidodelatabla1121111"/>
    <w:rsid w:val="00205F01"/>
    <w:pPr>
      <w:jc w:val="center"/>
    </w:pPr>
    <w:rPr>
      <w:b/>
      <w:bCs/>
      <w:i/>
      <w:iCs/>
    </w:rPr>
  </w:style>
  <w:style w:type="paragraph" w:customStyle="1" w:styleId="WW-Encabezadodelatabla11211111">
    <w:name w:val="WW-Encabezado de la tabla11211111"/>
    <w:basedOn w:val="WW-Contenidodelatabla11211111"/>
    <w:rsid w:val="00205F01"/>
    <w:pPr>
      <w:jc w:val="center"/>
    </w:pPr>
    <w:rPr>
      <w:b/>
      <w:bCs/>
      <w:i/>
      <w:iCs/>
    </w:rPr>
  </w:style>
  <w:style w:type="paragraph" w:customStyle="1" w:styleId="WW-Encabezadodelatabla112111111">
    <w:name w:val="WW-Encabezado de la tabla112111111"/>
    <w:basedOn w:val="WW-Contenidodelatabla112111111"/>
    <w:rsid w:val="00205F01"/>
    <w:pPr>
      <w:jc w:val="center"/>
    </w:pPr>
    <w:rPr>
      <w:b/>
      <w:bCs/>
      <w:i/>
      <w:iCs/>
    </w:rPr>
  </w:style>
  <w:style w:type="paragraph" w:customStyle="1" w:styleId="WW-Encabezadodelatabla1121111111">
    <w:name w:val="WW-Encabezado de la tabla1121111111"/>
    <w:basedOn w:val="WW-Contenidodelatabla1121111111"/>
    <w:rsid w:val="00205F01"/>
    <w:pPr>
      <w:jc w:val="center"/>
    </w:pPr>
    <w:rPr>
      <w:b/>
      <w:bCs/>
      <w:i/>
      <w:iCs/>
    </w:rPr>
  </w:style>
  <w:style w:type="paragraph" w:customStyle="1" w:styleId="WW-Encabezadodelatabla11211111111">
    <w:name w:val="WW-Encabezado de la tabla11211111111"/>
    <w:basedOn w:val="WW-Contenidodelatabla11211111111"/>
    <w:rsid w:val="00205F01"/>
    <w:pPr>
      <w:jc w:val="center"/>
    </w:pPr>
    <w:rPr>
      <w:b/>
      <w:bCs/>
      <w:i/>
      <w:iCs/>
    </w:rPr>
  </w:style>
  <w:style w:type="paragraph" w:customStyle="1" w:styleId="WW-Encabezadodelatabla112111111111">
    <w:name w:val="WW-Encabezado de la tabla112111111111"/>
    <w:basedOn w:val="WW-Contenidodelatabla112111111111"/>
    <w:rsid w:val="00205F01"/>
    <w:pPr>
      <w:jc w:val="center"/>
    </w:pPr>
    <w:rPr>
      <w:b/>
      <w:bCs/>
      <w:i/>
      <w:iCs/>
    </w:rPr>
  </w:style>
  <w:style w:type="paragraph" w:styleId="Textonotapie">
    <w:name w:val="footnote text"/>
    <w:basedOn w:val="Normal"/>
    <w:link w:val="TextonotapieCar"/>
    <w:rsid w:val="00205F01"/>
    <w:pPr>
      <w:widowControl w:val="0"/>
      <w:suppressAutoHyphens/>
      <w:spacing w:line="360" w:lineRule="auto"/>
      <w:jc w:val="both"/>
    </w:pPr>
    <w:rPr>
      <w:rFonts w:ascii="Arial" w:eastAsia="Nimbus Sans L" w:hAnsi="Arial" w:cs="Times New Roman"/>
      <w:sz w:val="20"/>
      <w:szCs w:val="20"/>
      <w:lang w:eastAsia="ar-SA"/>
    </w:rPr>
  </w:style>
  <w:style w:type="character" w:customStyle="1" w:styleId="TextonotapieCar">
    <w:name w:val="Texto nota pie Car"/>
    <w:link w:val="Textonotapie"/>
    <w:rsid w:val="00205F01"/>
    <w:rPr>
      <w:rFonts w:ascii="Arial" w:eastAsia="Nimbus Sans L" w:hAnsi="Arial"/>
      <w:sz w:val="20"/>
      <w:szCs w:val="20"/>
      <w:lang w:eastAsia="ar-SA"/>
    </w:rPr>
  </w:style>
  <w:style w:type="paragraph" w:customStyle="1" w:styleId="WW-Textoindependiente312">
    <w:name w:val="WW-Texto independiente 312"/>
    <w:basedOn w:val="Normal"/>
    <w:rsid w:val="00205F01"/>
    <w:pPr>
      <w:widowControl w:val="0"/>
      <w:suppressAutoHyphens/>
      <w:spacing w:after="120"/>
    </w:pPr>
    <w:rPr>
      <w:rFonts w:ascii="Times New Roman" w:eastAsia="Arial Unicode MS" w:hAnsi="Times New Roman" w:cs="Times New Roman"/>
      <w:sz w:val="16"/>
      <w:szCs w:val="16"/>
      <w:lang w:val="es-CO" w:eastAsia="ar-SA"/>
    </w:rPr>
  </w:style>
  <w:style w:type="paragraph" w:customStyle="1" w:styleId="WW-Sangra3detindependiente">
    <w:name w:val="WW-Sangría 3 de t. independiente"/>
    <w:basedOn w:val="Normal"/>
    <w:rsid w:val="00205F01"/>
    <w:pPr>
      <w:widowControl w:val="0"/>
      <w:suppressAutoHyphens/>
      <w:spacing w:after="120"/>
      <w:ind w:left="283"/>
    </w:pPr>
    <w:rPr>
      <w:rFonts w:ascii="Times New Roman" w:eastAsia="Arial Unicode MS" w:hAnsi="Times New Roman" w:cs="Times New Roman"/>
      <w:sz w:val="16"/>
      <w:szCs w:val="16"/>
      <w:lang w:val="es-CO" w:eastAsia="ar-SA"/>
    </w:rPr>
  </w:style>
  <w:style w:type="paragraph" w:customStyle="1" w:styleId="WW-NormalWeb">
    <w:name w:val="WW-Normal (Web)"/>
    <w:basedOn w:val="Normal"/>
    <w:rsid w:val="00205F01"/>
    <w:pPr>
      <w:spacing w:before="100" w:after="100"/>
    </w:pPr>
    <w:rPr>
      <w:rFonts w:ascii="Arial Unicode MS" w:eastAsia="Arial Unicode MS" w:hAnsi="Arial Unicode MS" w:cs="Times New Roman"/>
      <w:color w:val="000000"/>
      <w:lang w:val="es-ES" w:eastAsia="ar-SA"/>
    </w:rPr>
  </w:style>
  <w:style w:type="paragraph" w:customStyle="1" w:styleId="WW-Textodebloque">
    <w:name w:val="WW-Texto de bloque"/>
    <w:basedOn w:val="Normal"/>
    <w:rsid w:val="00205F01"/>
    <w:pPr>
      <w:tabs>
        <w:tab w:val="left" w:pos="0"/>
      </w:tabs>
      <w:ind w:left="851" w:right="51" w:hanging="851"/>
      <w:jc w:val="both"/>
    </w:pPr>
    <w:rPr>
      <w:rFonts w:ascii="Verdana" w:hAnsi="Verdana" w:cs="Times New Roman"/>
      <w:b/>
      <w:sz w:val="22"/>
      <w:szCs w:val="20"/>
      <w:lang w:eastAsia="ar-SA"/>
    </w:rPr>
  </w:style>
  <w:style w:type="paragraph" w:customStyle="1" w:styleId="titulo4">
    <w:name w:val="titulo 4"/>
    <w:basedOn w:val="Ttulo3"/>
    <w:rsid w:val="00205F01"/>
    <w:pPr>
      <w:tabs>
        <w:tab w:val="left" w:pos="0"/>
      </w:tabs>
      <w:spacing w:before="120"/>
      <w:jc w:val="both"/>
    </w:pPr>
    <w:rPr>
      <w:rFonts w:ascii="Verdana" w:hAnsi="Verdana"/>
      <w:b w:val="0"/>
      <w:bCs w:val="0"/>
      <w:sz w:val="20"/>
      <w:szCs w:val="24"/>
      <w:lang w:eastAsia="ar-SA"/>
    </w:rPr>
  </w:style>
  <w:style w:type="paragraph" w:customStyle="1" w:styleId="WW-Textoindependiente2123">
    <w:name w:val="WW-Texto independiente 2123"/>
    <w:basedOn w:val="Normal"/>
    <w:rsid w:val="00205F01"/>
    <w:pPr>
      <w:suppressAutoHyphens/>
      <w:spacing w:after="120" w:line="480" w:lineRule="auto"/>
    </w:pPr>
    <w:rPr>
      <w:rFonts w:ascii="Times New Roman" w:hAnsi="Times New Roman" w:cs="Times New Roman"/>
      <w:lang w:val="es-ES" w:eastAsia="ar-SA"/>
    </w:rPr>
  </w:style>
  <w:style w:type="paragraph" w:customStyle="1" w:styleId="WW-z-Finaldelformulario">
    <w:name w:val="WW-z-Final del formulario"/>
    <w:basedOn w:val="Normal"/>
    <w:next w:val="Normal"/>
    <w:rsid w:val="00205F01"/>
    <w:pPr>
      <w:pBdr>
        <w:top w:val="single" w:sz="1" w:space="1" w:color="000000"/>
      </w:pBdr>
      <w:jc w:val="center"/>
    </w:pPr>
    <w:rPr>
      <w:rFonts w:ascii="Arial" w:eastAsia="Arial Unicode MS" w:hAnsi="Arial" w:cs="Times New Roman"/>
      <w:color w:val="000000"/>
      <w:sz w:val="16"/>
      <w:lang w:val="es-ES" w:eastAsia="ar-SA"/>
    </w:rPr>
  </w:style>
  <w:style w:type="paragraph" w:customStyle="1" w:styleId="BodyText28">
    <w:name w:val="Body Text 28"/>
    <w:basedOn w:val="Normal"/>
    <w:rsid w:val="00205F01"/>
    <w:pPr>
      <w:widowControl w:val="0"/>
      <w:suppressAutoHyphens/>
      <w:overflowPunct w:val="0"/>
      <w:autoSpaceDE w:val="0"/>
      <w:jc w:val="both"/>
      <w:textAlignment w:val="baseline"/>
    </w:pPr>
    <w:rPr>
      <w:rFonts w:ascii="Arial" w:eastAsia="Arial Unicode MS" w:hAnsi="Arial" w:cs="Times New Roman"/>
      <w:sz w:val="22"/>
      <w:szCs w:val="20"/>
      <w:lang w:val="es-CO" w:eastAsia="ar-SA"/>
    </w:rPr>
  </w:style>
  <w:style w:type="paragraph" w:customStyle="1" w:styleId="WW-NormalWeb1">
    <w:name w:val="WW-Normal (Web)1"/>
    <w:basedOn w:val="Normal"/>
    <w:rsid w:val="00205F01"/>
    <w:pPr>
      <w:spacing w:before="100" w:after="100"/>
    </w:pPr>
    <w:rPr>
      <w:rFonts w:ascii="Arial Unicode MS" w:eastAsia="Arial Unicode MS" w:hAnsi="Arial Unicode MS" w:cs="Times New Roman"/>
      <w:color w:val="000000"/>
      <w:lang w:val="es-ES" w:eastAsia="ar-SA"/>
    </w:rPr>
  </w:style>
  <w:style w:type="paragraph" w:customStyle="1" w:styleId="WW-Textodebloque1">
    <w:name w:val="WW-Texto de bloque1"/>
    <w:basedOn w:val="Normal"/>
    <w:rsid w:val="00205F01"/>
    <w:pPr>
      <w:tabs>
        <w:tab w:val="left" w:pos="0"/>
      </w:tabs>
      <w:ind w:left="851" w:right="51" w:hanging="851"/>
      <w:jc w:val="both"/>
    </w:pPr>
    <w:rPr>
      <w:rFonts w:ascii="Verdana" w:hAnsi="Verdana" w:cs="Times New Roman"/>
      <w:b/>
      <w:sz w:val="22"/>
      <w:szCs w:val="20"/>
      <w:lang w:eastAsia="ar-SA"/>
    </w:rPr>
  </w:style>
  <w:style w:type="paragraph" w:customStyle="1" w:styleId="WW-Textoindependiente21234">
    <w:name w:val="WW-Texto independiente 21234"/>
    <w:basedOn w:val="Normal"/>
    <w:rsid w:val="00205F01"/>
    <w:pPr>
      <w:suppressAutoHyphens/>
      <w:spacing w:after="120" w:line="480" w:lineRule="auto"/>
    </w:pPr>
    <w:rPr>
      <w:rFonts w:ascii="Times New Roman" w:hAnsi="Times New Roman" w:cs="Times New Roman"/>
      <w:lang w:val="es-ES" w:eastAsia="ar-SA"/>
    </w:rPr>
  </w:style>
  <w:style w:type="paragraph" w:customStyle="1" w:styleId="WW-Textoindependiente3123">
    <w:name w:val="WW-Texto independiente 3123"/>
    <w:basedOn w:val="Normal"/>
    <w:rsid w:val="00205F01"/>
    <w:pPr>
      <w:widowControl w:val="0"/>
      <w:suppressAutoHyphens/>
      <w:spacing w:after="120"/>
    </w:pPr>
    <w:rPr>
      <w:rFonts w:ascii="Times New Roman" w:eastAsia="Arial Unicode MS" w:hAnsi="Times New Roman" w:cs="Times New Roman"/>
      <w:sz w:val="16"/>
      <w:szCs w:val="16"/>
      <w:lang w:val="es-CO" w:eastAsia="ar-SA"/>
    </w:rPr>
  </w:style>
  <w:style w:type="paragraph" w:customStyle="1" w:styleId="WW-z-Finaldelformulario1">
    <w:name w:val="WW-z-Final del formulario1"/>
    <w:basedOn w:val="Normal"/>
    <w:next w:val="Normal"/>
    <w:rsid w:val="00205F01"/>
    <w:pPr>
      <w:pBdr>
        <w:top w:val="single" w:sz="1" w:space="1" w:color="000000"/>
      </w:pBdr>
      <w:jc w:val="center"/>
    </w:pPr>
    <w:rPr>
      <w:rFonts w:ascii="Arial" w:eastAsia="Arial Unicode MS" w:hAnsi="Arial" w:cs="Times New Roman"/>
      <w:color w:val="000000"/>
      <w:sz w:val="16"/>
      <w:lang w:val="es-ES" w:eastAsia="ar-SA"/>
    </w:rPr>
  </w:style>
  <w:style w:type="paragraph" w:customStyle="1" w:styleId="Contenidodelmarco">
    <w:name w:val="Contenido del marco"/>
    <w:basedOn w:val="Textoindependiente"/>
    <w:rsid w:val="00205F01"/>
    <w:pPr>
      <w:widowControl w:val="0"/>
      <w:suppressAutoHyphens/>
      <w:autoSpaceDE/>
      <w:autoSpaceDN/>
      <w:spacing w:after="120"/>
      <w:jc w:val="left"/>
    </w:pPr>
    <w:rPr>
      <w:rFonts w:ascii="Times New Roman" w:eastAsia="Arial Unicode MS" w:hAnsi="Times New Roman" w:cs="Times New Roman"/>
      <w:b w:val="0"/>
      <w:bCs w:val="0"/>
      <w:sz w:val="24"/>
      <w:szCs w:val="24"/>
      <w:lang w:eastAsia="ar-SA"/>
    </w:rPr>
  </w:style>
  <w:style w:type="paragraph" w:customStyle="1" w:styleId="WW-Contenidodelmarco">
    <w:name w:val="WW-Contenido del marco"/>
    <w:basedOn w:val="Textoindependiente"/>
    <w:rsid w:val="00205F01"/>
    <w:pPr>
      <w:widowControl w:val="0"/>
      <w:suppressAutoHyphens/>
      <w:autoSpaceDE/>
      <w:autoSpaceDN/>
      <w:spacing w:after="120"/>
      <w:jc w:val="left"/>
    </w:pPr>
    <w:rPr>
      <w:rFonts w:ascii="Times New Roman" w:eastAsia="Arial Unicode MS" w:hAnsi="Times New Roman" w:cs="Times New Roman"/>
      <w:b w:val="0"/>
      <w:bCs w:val="0"/>
      <w:sz w:val="24"/>
      <w:szCs w:val="24"/>
      <w:lang w:eastAsia="ar-SA"/>
    </w:rPr>
  </w:style>
  <w:style w:type="paragraph" w:customStyle="1" w:styleId="WW-Contenidodelmarco1">
    <w:name w:val="WW-Contenido del marco1"/>
    <w:basedOn w:val="Textoindependiente"/>
    <w:rsid w:val="00205F01"/>
    <w:pPr>
      <w:widowControl w:val="0"/>
      <w:suppressAutoHyphens/>
      <w:autoSpaceDE/>
      <w:autoSpaceDN/>
      <w:spacing w:after="120"/>
      <w:jc w:val="left"/>
    </w:pPr>
    <w:rPr>
      <w:rFonts w:ascii="Times New Roman" w:eastAsia="Arial Unicode MS" w:hAnsi="Times New Roman" w:cs="Times New Roman"/>
      <w:b w:val="0"/>
      <w:bCs w:val="0"/>
      <w:sz w:val="24"/>
      <w:szCs w:val="24"/>
      <w:lang w:eastAsia="ar-SA"/>
    </w:rPr>
  </w:style>
  <w:style w:type="paragraph" w:customStyle="1" w:styleId="WW-Contenidodelmarco11">
    <w:name w:val="WW-Contenido del marco11"/>
    <w:basedOn w:val="Textoindependiente"/>
    <w:rsid w:val="00205F01"/>
    <w:pPr>
      <w:widowControl w:val="0"/>
      <w:suppressAutoHyphens/>
      <w:autoSpaceDE/>
      <w:autoSpaceDN/>
      <w:spacing w:after="120"/>
      <w:jc w:val="left"/>
    </w:pPr>
    <w:rPr>
      <w:rFonts w:ascii="Times New Roman" w:eastAsia="Arial Unicode MS" w:hAnsi="Times New Roman" w:cs="Times New Roman"/>
      <w:b w:val="0"/>
      <w:bCs w:val="0"/>
      <w:sz w:val="24"/>
      <w:szCs w:val="24"/>
      <w:lang w:eastAsia="ar-SA"/>
    </w:rPr>
  </w:style>
  <w:style w:type="paragraph" w:customStyle="1" w:styleId="WW-Contenidodelmarco111">
    <w:name w:val="WW-Contenido del marco111"/>
    <w:basedOn w:val="Textoindependiente"/>
    <w:rsid w:val="00205F01"/>
    <w:pPr>
      <w:widowControl w:val="0"/>
      <w:suppressAutoHyphens/>
      <w:autoSpaceDE/>
      <w:autoSpaceDN/>
      <w:spacing w:after="120"/>
      <w:jc w:val="left"/>
    </w:pPr>
    <w:rPr>
      <w:rFonts w:ascii="Times New Roman" w:eastAsia="Arial Unicode MS" w:hAnsi="Times New Roman" w:cs="Times New Roman"/>
      <w:b w:val="0"/>
      <w:bCs w:val="0"/>
      <w:sz w:val="24"/>
      <w:szCs w:val="24"/>
      <w:lang w:eastAsia="ar-SA"/>
    </w:rPr>
  </w:style>
  <w:style w:type="paragraph" w:customStyle="1" w:styleId="WW-Contenidodelmarco1111">
    <w:name w:val="WW-Contenido del marco1111"/>
    <w:basedOn w:val="Textoindependiente"/>
    <w:rsid w:val="00205F01"/>
    <w:pPr>
      <w:widowControl w:val="0"/>
      <w:suppressAutoHyphens/>
      <w:autoSpaceDE/>
      <w:autoSpaceDN/>
      <w:spacing w:after="120"/>
      <w:jc w:val="left"/>
    </w:pPr>
    <w:rPr>
      <w:rFonts w:ascii="Times New Roman" w:eastAsia="Arial Unicode MS" w:hAnsi="Times New Roman" w:cs="Times New Roman"/>
      <w:b w:val="0"/>
      <w:bCs w:val="0"/>
      <w:sz w:val="24"/>
      <w:szCs w:val="24"/>
      <w:lang w:eastAsia="ar-SA"/>
    </w:rPr>
  </w:style>
  <w:style w:type="paragraph" w:customStyle="1" w:styleId="Titulo2">
    <w:name w:val="Titulo2"/>
    <w:basedOn w:val="Normal"/>
    <w:rsid w:val="00205F01"/>
    <w:pPr>
      <w:suppressAutoHyphens/>
    </w:pPr>
    <w:rPr>
      <w:rFonts w:ascii="Times New Roman" w:hAnsi="Times New Roman" w:cs="Times New Roman"/>
      <w:lang w:val="es-ES" w:eastAsia="ar-SA"/>
    </w:rPr>
  </w:style>
  <w:style w:type="paragraph" w:customStyle="1" w:styleId="302">
    <w:name w:val="302"/>
    <w:basedOn w:val="Normal"/>
    <w:rsid w:val="00205F01"/>
    <w:pPr>
      <w:widowControl w:val="0"/>
      <w:tabs>
        <w:tab w:val="left" w:pos="0"/>
      </w:tabs>
      <w:suppressAutoHyphens/>
      <w:overflowPunct w:val="0"/>
      <w:autoSpaceDE w:val="0"/>
      <w:textAlignment w:val="baseline"/>
    </w:pPr>
    <w:rPr>
      <w:rFonts w:ascii="Times New Roman" w:eastAsia="Arial Unicode MS" w:hAnsi="Times New Roman" w:cs="Times New Roman"/>
      <w:color w:val="000000"/>
      <w:lang w:val="es-CO" w:eastAsia="ar-SA"/>
    </w:rPr>
  </w:style>
  <w:style w:type="paragraph" w:customStyle="1" w:styleId="Sangra2detindependiente1">
    <w:name w:val="Sangría 2 de t. independiente1"/>
    <w:basedOn w:val="Normal"/>
    <w:rsid w:val="00205F01"/>
    <w:pPr>
      <w:overflowPunct w:val="0"/>
      <w:autoSpaceDE w:val="0"/>
      <w:ind w:left="1065"/>
      <w:textAlignment w:val="baseline"/>
    </w:pPr>
    <w:rPr>
      <w:rFonts w:ascii="Arial" w:hAnsi="Arial" w:cs="Arial"/>
      <w:sz w:val="28"/>
      <w:szCs w:val="20"/>
      <w:lang w:eastAsia="ar-SA"/>
    </w:rPr>
  </w:style>
  <w:style w:type="paragraph" w:customStyle="1" w:styleId="Textoindependiente311">
    <w:name w:val="Texto independiente 311"/>
    <w:basedOn w:val="Normal"/>
    <w:rsid w:val="00205F01"/>
    <w:pPr>
      <w:overflowPunct w:val="0"/>
      <w:autoSpaceDE w:val="0"/>
      <w:jc w:val="both"/>
      <w:textAlignment w:val="baseline"/>
    </w:pPr>
    <w:rPr>
      <w:rFonts w:ascii="Arial" w:hAnsi="Arial" w:cs="Times New Roman"/>
      <w:b/>
      <w:bCs/>
      <w:sz w:val="22"/>
      <w:szCs w:val="20"/>
      <w:lang w:eastAsia="ar-SA"/>
    </w:rPr>
  </w:style>
  <w:style w:type="paragraph" w:customStyle="1" w:styleId="estilo1">
    <w:name w:val="estilo1"/>
    <w:basedOn w:val="Normal"/>
    <w:rsid w:val="00205F01"/>
    <w:pPr>
      <w:spacing w:before="100" w:after="100"/>
    </w:pPr>
    <w:rPr>
      <w:rFonts w:ascii="Times New Roman" w:hAnsi="Times New Roman" w:cs="Times New Roman"/>
      <w:lang w:val="es-ES" w:eastAsia="ar-SA"/>
    </w:rPr>
  </w:style>
  <w:style w:type="paragraph" w:styleId="NormalWeb">
    <w:name w:val="Normal (Web)"/>
    <w:basedOn w:val="Normal"/>
    <w:rsid w:val="00205F01"/>
    <w:pPr>
      <w:spacing w:before="100" w:after="100"/>
    </w:pPr>
    <w:rPr>
      <w:rFonts w:ascii="Arial" w:eastAsia="Arial Unicode MS" w:hAnsi="Arial" w:cs="Arial"/>
      <w:color w:val="000000"/>
      <w:sz w:val="20"/>
      <w:szCs w:val="20"/>
      <w:lang w:val="es-ES" w:eastAsia="ar-SA"/>
    </w:rPr>
  </w:style>
  <w:style w:type="paragraph" w:customStyle="1" w:styleId="Textoindependiente211">
    <w:name w:val="Texto independiente 211"/>
    <w:basedOn w:val="Normal"/>
    <w:rsid w:val="00205F01"/>
    <w:pPr>
      <w:widowControl w:val="0"/>
      <w:suppressAutoHyphens/>
      <w:spacing w:after="120" w:line="480" w:lineRule="auto"/>
    </w:pPr>
    <w:rPr>
      <w:rFonts w:ascii="Times New Roman" w:eastAsia="Arial Unicode MS" w:hAnsi="Times New Roman" w:cs="Times New Roman"/>
      <w:lang w:val="es-CO" w:eastAsia="ar-SA"/>
    </w:rPr>
  </w:style>
  <w:style w:type="paragraph" w:customStyle="1" w:styleId="Listaconvietas1">
    <w:name w:val="Lista con viñetas1"/>
    <w:basedOn w:val="Normal"/>
    <w:rsid w:val="00205F01"/>
    <w:pPr>
      <w:widowControl w:val="0"/>
      <w:tabs>
        <w:tab w:val="left" w:pos="360"/>
      </w:tabs>
      <w:overflowPunct w:val="0"/>
      <w:autoSpaceDE w:val="0"/>
      <w:ind w:left="360" w:hanging="360"/>
      <w:textAlignment w:val="baseline"/>
    </w:pPr>
    <w:rPr>
      <w:rFonts w:ascii="Times New Roman" w:hAnsi="Times New Roman" w:cs="Times New Roman"/>
      <w:sz w:val="20"/>
      <w:szCs w:val="20"/>
      <w:lang w:val="es-ES" w:eastAsia="ar-SA"/>
    </w:rPr>
  </w:style>
  <w:style w:type="paragraph" w:customStyle="1" w:styleId="xl24">
    <w:name w:val="xl24"/>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hAnsi="Arial" w:cs="Times New Roman"/>
      <w:sz w:val="18"/>
      <w:szCs w:val="20"/>
      <w:lang w:val="es-ES" w:eastAsia="ar-SA"/>
    </w:rPr>
  </w:style>
  <w:style w:type="paragraph" w:customStyle="1" w:styleId="xl25">
    <w:name w:val="xl25"/>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hAnsi="Arial" w:cs="Times New Roman"/>
      <w:sz w:val="18"/>
      <w:szCs w:val="20"/>
      <w:lang w:val="es-ES" w:eastAsia="ar-SA"/>
    </w:rPr>
  </w:style>
  <w:style w:type="paragraph" w:customStyle="1" w:styleId="xl26">
    <w:name w:val="xl26"/>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jc w:val="right"/>
      <w:textAlignment w:val="baseline"/>
    </w:pPr>
    <w:rPr>
      <w:rFonts w:ascii="Arial" w:hAnsi="Arial" w:cs="Times New Roman"/>
      <w:sz w:val="18"/>
      <w:szCs w:val="20"/>
      <w:lang w:val="es-ES" w:eastAsia="ar-SA"/>
    </w:rPr>
  </w:style>
  <w:style w:type="paragraph" w:customStyle="1" w:styleId="xl27">
    <w:name w:val="xl27"/>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jc w:val="right"/>
      <w:textAlignment w:val="baseline"/>
    </w:pPr>
    <w:rPr>
      <w:rFonts w:ascii="Arial" w:hAnsi="Arial" w:cs="Times New Roman"/>
      <w:sz w:val="18"/>
      <w:szCs w:val="20"/>
      <w:lang w:val="es-ES" w:eastAsia="ar-SA"/>
    </w:rPr>
  </w:style>
  <w:style w:type="paragraph" w:customStyle="1" w:styleId="xl28">
    <w:name w:val="xl28"/>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hAnsi="Arial" w:cs="Times New Roman"/>
      <w:b/>
      <w:sz w:val="18"/>
      <w:szCs w:val="20"/>
      <w:lang w:val="es-ES" w:eastAsia="ar-SA"/>
    </w:rPr>
  </w:style>
  <w:style w:type="paragraph" w:customStyle="1" w:styleId="xl29">
    <w:name w:val="xl29"/>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hAnsi="Arial" w:cs="Times New Roman"/>
      <w:b/>
      <w:sz w:val="18"/>
      <w:szCs w:val="20"/>
      <w:lang w:val="es-ES" w:eastAsia="ar-SA"/>
    </w:rPr>
  </w:style>
  <w:style w:type="paragraph" w:customStyle="1" w:styleId="xl30">
    <w:name w:val="xl30"/>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jc w:val="both"/>
      <w:textAlignment w:val="baseline"/>
    </w:pPr>
    <w:rPr>
      <w:rFonts w:ascii="Arial" w:hAnsi="Arial" w:cs="Times New Roman"/>
      <w:b/>
      <w:sz w:val="18"/>
      <w:szCs w:val="20"/>
      <w:lang w:val="es-ES" w:eastAsia="ar-SA"/>
    </w:rPr>
  </w:style>
  <w:style w:type="paragraph" w:customStyle="1" w:styleId="xl31">
    <w:name w:val="xl31"/>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hAnsi="Arial" w:cs="Times New Roman"/>
      <w:sz w:val="18"/>
      <w:szCs w:val="20"/>
      <w:lang w:val="es-ES" w:eastAsia="ar-SA"/>
    </w:rPr>
  </w:style>
  <w:style w:type="paragraph" w:customStyle="1" w:styleId="xl32">
    <w:name w:val="xl32"/>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rFonts w:ascii="Arial" w:hAnsi="Arial" w:cs="Times New Roman"/>
      <w:sz w:val="18"/>
      <w:szCs w:val="20"/>
      <w:lang w:val="es-ES" w:eastAsia="ar-SA"/>
    </w:rPr>
  </w:style>
  <w:style w:type="paragraph" w:customStyle="1" w:styleId="xl33">
    <w:name w:val="xl33"/>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rFonts w:ascii="Arial" w:hAnsi="Arial" w:cs="Times New Roman"/>
      <w:b/>
      <w:sz w:val="18"/>
      <w:szCs w:val="20"/>
      <w:lang w:val="es-ES" w:eastAsia="ar-SA"/>
    </w:rPr>
  </w:style>
  <w:style w:type="paragraph" w:customStyle="1" w:styleId="xl34">
    <w:name w:val="xl34"/>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rFonts w:ascii="Arial" w:hAnsi="Arial" w:cs="Times New Roman"/>
      <w:sz w:val="18"/>
      <w:szCs w:val="20"/>
      <w:lang w:val="es-ES" w:eastAsia="ar-SA"/>
    </w:rPr>
  </w:style>
  <w:style w:type="paragraph" w:customStyle="1" w:styleId="xl35">
    <w:name w:val="xl35"/>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jc w:val="right"/>
      <w:textAlignment w:val="baseline"/>
    </w:pPr>
    <w:rPr>
      <w:rFonts w:ascii="Arial" w:hAnsi="Arial" w:cs="Times New Roman"/>
      <w:sz w:val="18"/>
      <w:szCs w:val="20"/>
      <w:lang w:val="es-ES" w:eastAsia="ar-SA"/>
    </w:rPr>
  </w:style>
  <w:style w:type="paragraph" w:customStyle="1" w:styleId="xl36">
    <w:name w:val="xl36"/>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rFonts w:ascii="Arial" w:hAnsi="Arial" w:cs="Times New Roman"/>
      <w:sz w:val="18"/>
      <w:szCs w:val="20"/>
      <w:lang w:val="es-ES" w:eastAsia="ar-SA"/>
    </w:rPr>
  </w:style>
  <w:style w:type="paragraph" w:customStyle="1" w:styleId="xl37">
    <w:name w:val="xl37"/>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rFonts w:ascii="Arial" w:hAnsi="Arial" w:cs="Times New Roman"/>
      <w:b/>
      <w:sz w:val="18"/>
      <w:szCs w:val="20"/>
      <w:lang w:val="es-ES" w:eastAsia="ar-SA"/>
    </w:rPr>
  </w:style>
  <w:style w:type="paragraph" w:customStyle="1" w:styleId="xl38">
    <w:name w:val="xl38"/>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hAnsi="Arial" w:cs="Times New Roman"/>
      <w:b/>
      <w:sz w:val="18"/>
      <w:szCs w:val="20"/>
      <w:lang w:val="es-ES" w:eastAsia="ar-SA"/>
    </w:rPr>
  </w:style>
  <w:style w:type="paragraph" w:customStyle="1" w:styleId="xl39">
    <w:name w:val="xl39"/>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hAnsi="Arial" w:cs="Times New Roman"/>
      <w:b/>
      <w:sz w:val="18"/>
      <w:szCs w:val="20"/>
      <w:lang w:val="es-ES" w:eastAsia="ar-SA"/>
    </w:rPr>
  </w:style>
  <w:style w:type="paragraph" w:customStyle="1" w:styleId="xl40">
    <w:name w:val="xl40"/>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rFonts w:ascii="Arial" w:hAnsi="Arial" w:cs="Times New Roman"/>
      <w:sz w:val="18"/>
      <w:szCs w:val="20"/>
      <w:lang w:val="es-ES" w:eastAsia="ar-SA"/>
    </w:rPr>
  </w:style>
  <w:style w:type="paragraph" w:customStyle="1" w:styleId="xl41">
    <w:name w:val="xl41"/>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jc w:val="both"/>
      <w:textAlignment w:val="baseline"/>
    </w:pPr>
    <w:rPr>
      <w:rFonts w:ascii="Arial" w:hAnsi="Arial" w:cs="Times New Roman"/>
      <w:sz w:val="18"/>
      <w:szCs w:val="20"/>
      <w:lang w:val="es-ES" w:eastAsia="ar-SA"/>
    </w:rPr>
  </w:style>
  <w:style w:type="paragraph" w:customStyle="1" w:styleId="xl42">
    <w:name w:val="xl42"/>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jc w:val="both"/>
      <w:textAlignment w:val="baseline"/>
    </w:pPr>
    <w:rPr>
      <w:rFonts w:ascii="Arial" w:hAnsi="Arial" w:cs="Times New Roman"/>
      <w:sz w:val="18"/>
      <w:szCs w:val="20"/>
      <w:lang w:val="es-ES" w:eastAsia="ar-SA"/>
    </w:rPr>
  </w:style>
  <w:style w:type="paragraph" w:customStyle="1" w:styleId="xl43">
    <w:name w:val="xl43"/>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hAnsi="Arial" w:cs="Times New Roman"/>
      <w:sz w:val="18"/>
      <w:szCs w:val="20"/>
      <w:lang w:val="es-ES" w:eastAsia="ar-SA"/>
    </w:rPr>
  </w:style>
  <w:style w:type="paragraph" w:customStyle="1" w:styleId="xl44">
    <w:name w:val="xl44"/>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hAnsi="Arial" w:cs="Times New Roman"/>
      <w:sz w:val="18"/>
      <w:szCs w:val="20"/>
      <w:lang w:val="es-ES" w:eastAsia="ar-SA"/>
    </w:rPr>
  </w:style>
  <w:style w:type="paragraph" w:customStyle="1" w:styleId="xl45">
    <w:name w:val="xl45"/>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hAnsi="Arial" w:cs="Times New Roman"/>
      <w:sz w:val="18"/>
      <w:szCs w:val="20"/>
      <w:lang w:val="es-ES" w:eastAsia="ar-SA"/>
    </w:rPr>
  </w:style>
  <w:style w:type="paragraph" w:customStyle="1" w:styleId="xl46">
    <w:name w:val="xl46"/>
    <w:basedOn w:val="Normal"/>
    <w:rsid w:val="00205F01"/>
    <w:pPr>
      <w:pBdr>
        <w:top w:val="single" w:sz="4" w:space="0" w:color="000000"/>
        <w:left w:val="single" w:sz="4" w:space="0" w:color="000000"/>
      </w:pBdr>
      <w:overflowPunct w:val="0"/>
      <w:autoSpaceDE w:val="0"/>
      <w:spacing w:before="100" w:after="100"/>
      <w:textAlignment w:val="baseline"/>
    </w:pPr>
    <w:rPr>
      <w:rFonts w:ascii="Arial" w:hAnsi="Arial" w:cs="Times New Roman"/>
      <w:sz w:val="18"/>
      <w:szCs w:val="20"/>
      <w:lang w:val="es-ES" w:eastAsia="ar-SA"/>
    </w:rPr>
  </w:style>
  <w:style w:type="paragraph" w:customStyle="1" w:styleId="xl47">
    <w:name w:val="xl47"/>
    <w:basedOn w:val="Normal"/>
    <w:rsid w:val="00205F01"/>
    <w:pPr>
      <w:pBdr>
        <w:top w:val="single" w:sz="4" w:space="0" w:color="000000"/>
      </w:pBdr>
      <w:overflowPunct w:val="0"/>
      <w:autoSpaceDE w:val="0"/>
      <w:spacing w:before="100" w:after="100"/>
      <w:textAlignment w:val="baseline"/>
    </w:pPr>
    <w:rPr>
      <w:rFonts w:ascii="Arial" w:hAnsi="Arial" w:cs="Times New Roman"/>
      <w:sz w:val="18"/>
      <w:szCs w:val="20"/>
      <w:lang w:val="es-ES" w:eastAsia="ar-SA"/>
    </w:rPr>
  </w:style>
  <w:style w:type="paragraph" w:customStyle="1" w:styleId="xl48">
    <w:name w:val="xl48"/>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jc w:val="both"/>
      <w:textAlignment w:val="baseline"/>
    </w:pPr>
    <w:rPr>
      <w:rFonts w:ascii="Arial" w:hAnsi="Arial" w:cs="Times New Roman"/>
      <w:b/>
      <w:sz w:val="18"/>
      <w:szCs w:val="20"/>
      <w:lang w:val="es-ES" w:eastAsia="ar-SA"/>
    </w:rPr>
  </w:style>
  <w:style w:type="paragraph" w:customStyle="1" w:styleId="xl49">
    <w:name w:val="xl49"/>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hAnsi="Arial" w:cs="Times New Roman"/>
      <w:b/>
      <w:sz w:val="18"/>
      <w:szCs w:val="20"/>
      <w:lang w:val="es-ES" w:eastAsia="ar-SA"/>
    </w:rPr>
  </w:style>
  <w:style w:type="paragraph" w:customStyle="1" w:styleId="xl50">
    <w:name w:val="xl50"/>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hAnsi="Arial" w:cs="Times New Roman"/>
      <w:sz w:val="18"/>
      <w:szCs w:val="20"/>
      <w:lang w:val="es-ES" w:eastAsia="ar-SA"/>
    </w:rPr>
  </w:style>
  <w:style w:type="paragraph" w:customStyle="1" w:styleId="xl51">
    <w:name w:val="xl51"/>
    <w:basedOn w:val="Normal"/>
    <w:rsid w:val="00205F01"/>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hAnsi="Arial" w:cs="Times New Roman"/>
      <w:sz w:val="18"/>
      <w:szCs w:val="20"/>
      <w:lang w:val="es-ES" w:eastAsia="ar-SA"/>
    </w:rPr>
  </w:style>
  <w:style w:type="paragraph" w:customStyle="1" w:styleId="Sangra3detindependiente1">
    <w:name w:val="Sangría 3 de t. independiente1"/>
    <w:basedOn w:val="Normal"/>
    <w:rsid w:val="00205F01"/>
    <w:pPr>
      <w:widowControl w:val="0"/>
      <w:suppressAutoHyphens/>
      <w:autoSpaceDE w:val="0"/>
      <w:ind w:left="1418"/>
    </w:pPr>
    <w:rPr>
      <w:rFonts w:ascii="Arial" w:eastAsia="Arial Unicode MS" w:hAnsi="Arial" w:cs="Arial"/>
      <w:color w:val="000000"/>
      <w:sz w:val="19"/>
      <w:szCs w:val="19"/>
      <w:lang w:val="es-CO" w:eastAsia="ar-SA"/>
    </w:rPr>
  </w:style>
  <w:style w:type="paragraph" w:customStyle="1" w:styleId="CarCarCarCarCarCarCar">
    <w:name w:val="Car Car Car Car Car Car Car"/>
    <w:basedOn w:val="Normal"/>
    <w:rsid w:val="00205F01"/>
    <w:pPr>
      <w:spacing w:after="160" w:line="240" w:lineRule="exact"/>
    </w:pPr>
    <w:rPr>
      <w:rFonts w:ascii="Verdana" w:hAnsi="Verdana" w:cs="Times New Roman"/>
      <w:sz w:val="20"/>
      <w:lang w:val="en-US" w:eastAsia="ar-SA"/>
    </w:rPr>
  </w:style>
  <w:style w:type="paragraph" w:customStyle="1" w:styleId="Textosinformato1">
    <w:name w:val="Texto sin formato1"/>
    <w:basedOn w:val="Normal"/>
    <w:rsid w:val="00205F01"/>
    <w:rPr>
      <w:rFonts w:ascii="Courier New" w:hAnsi="Courier New" w:cs="Times New Roman"/>
      <w:sz w:val="20"/>
      <w:szCs w:val="20"/>
      <w:lang w:val="es-ES" w:eastAsia="ar-SA"/>
    </w:rPr>
  </w:style>
  <w:style w:type="paragraph" w:customStyle="1" w:styleId="Mapadeldocumento1">
    <w:name w:val="Mapa del documento1"/>
    <w:basedOn w:val="Normal"/>
    <w:rsid w:val="00205F01"/>
    <w:pPr>
      <w:widowControl w:val="0"/>
      <w:shd w:val="clear" w:color="auto" w:fill="000080"/>
      <w:suppressAutoHyphens/>
    </w:pPr>
    <w:rPr>
      <w:rFonts w:ascii="Tahoma" w:eastAsia="Arial Unicode MS" w:hAnsi="Tahoma" w:cs="Tahoma"/>
      <w:sz w:val="20"/>
      <w:szCs w:val="20"/>
      <w:lang w:val="es-CO" w:eastAsia="ar-SA"/>
    </w:rPr>
  </w:style>
  <w:style w:type="paragraph" w:customStyle="1" w:styleId="Style4">
    <w:name w:val="Style 4"/>
    <w:basedOn w:val="Normal"/>
    <w:rsid w:val="00205F01"/>
    <w:pPr>
      <w:jc w:val="both"/>
    </w:pPr>
    <w:rPr>
      <w:rFonts w:ascii="Times New Roman" w:hAnsi="Times New Roman" w:cs="Times New Roman"/>
      <w:color w:val="000000"/>
      <w:sz w:val="20"/>
      <w:szCs w:val="20"/>
      <w:lang w:val="es-ES" w:eastAsia="ar-SA"/>
    </w:rPr>
  </w:style>
  <w:style w:type="paragraph" w:customStyle="1" w:styleId="CarCarCarCarCarCarCarCarCarCar">
    <w:name w:val="Car Car Car Car Car Car Car Car Car Car"/>
    <w:basedOn w:val="Normal"/>
    <w:rsid w:val="00205F01"/>
    <w:pPr>
      <w:spacing w:after="160" w:line="240" w:lineRule="exact"/>
    </w:pPr>
    <w:rPr>
      <w:rFonts w:ascii="Verdana" w:hAnsi="Verdana" w:cs="Times New Roman"/>
      <w:sz w:val="20"/>
      <w:lang w:val="en-US" w:eastAsia="ar-SA"/>
    </w:rPr>
  </w:style>
  <w:style w:type="paragraph" w:customStyle="1" w:styleId="Car">
    <w:name w:val="Car"/>
    <w:basedOn w:val="Normal"/>
    <w:rsid w:val="00205F01"/>
    <w:pPr>
      <w:spacing w:after="160" w:line="240" w:lineRule="exact"/>
    </w:pPr>
    <w:rPr>
      <w:rFonts w:ascii="Verdana" w:hAnsi="Verdana" w:cs="Times New Roman"/>
      <w:sz w:val="20"/>
      <w:lang w:val="en-US" w:eastAsia="ar-SA"/>
    </w:rPr>
  </w:style>
  <w:style w:type="paragraph" w:customStyle="1" w:styleId="Car1">
    <w:name w:val="Car1"/>
    <w:basedOn w:val="Normal"/>
    <w:rsid w:val="00205F01"/>
    <w:pPr>
      <w:spacing w:after="160" w:line="240" w:lineRule="exact"/>
    </w:pPr>
    <w:rPr>
      <w:rFonts w:ascii="Verdana" w:hAnsi="Verdana" w:cs="Times New Roman"/>
      <w:sz w:val="20"/>
      <w:lang w:val="en-US" w:eastAsia="ar-SA"/>
    </w:rPr>
  </w:style>
  <w:style w:type="paragraph" w:customStyle="1" w:styleId="Ttulo61">
    <w:name w:val="Título 61"/>
    <w:basedOn w:val="Normal"/>
    <w:next w:val="Normal"/>
    <w:rsid w:val="00205F01"/>
    <w:pPr>
      <w:widowControl w:val="0"/>
      <w:tabs>
        <w:tab w:val="left" w:pos="0"/>
      </w:tabs>
      <w:suppressAutoHyphens/>
      <w:spacing w:before="240" w:after="60"/>
    </w:pPr>
    <w:rPr>
      <w:rFonts w:ascii="Times New Roman" w:eastAsia="Arial Unicode MS" w:hAnsi="Times New Roman" w:cs="Times New Roman"/>
      <w:b/>
      <w:bCs/>
      <w:sz w:val="22"/>
      <w:szCs w:val="22"/>
      <w:lang w:val="es-CO" w:eastAsia="ar-SA"/>
    </w:rPr>
  </w:style>
  <w:style w:type="paragraph" w:customStyle="1" w:styleId="Ttulo11">
    <w:name w:val="Título 11"/>
    <w:basedOn w:val="Normal"/>
    <w:next w:val="Normal"/>
    <w:rsid w:val="00205F01"/>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customStyle="1" w:styleId="BodyText22">
    <w:name w:val="Body Text 22"/>
    <w:basedOn w:val="Normal"/>
    <w:rsid w:val="00205F01"/>
    <w:pPr>
      <w:widowControl w:val="0"/>
      <w:jc w:val="both"/>
    </w:pPr>
    <w:rPr>
      <w:rFonts w:ascii="Arial" w:hAnsi="Arial" w:cs="Times New Roman"/>
      <w:b/>
      <w:szCs w:val="20"/>
      <w:lang w:val="es-MX" w:eastAsia="ar-SA"/>
    </w:rPr>
  </w:style>
  <w:style w:type="paragraph" w:customStyle="1" w:styleId="Textosinformato2">
    <w:name w:val="Texto sin formato2"/>
    <w:basedOn w:val="Normal"/>
    <w:rsid w:val="00205F01"/>
    <w:rPr>
      <w:rFonts w:ascii="Courier New" w:hAnsi="Courier New" w:cs="Times New Roman"/>
      <w:sz w:val="20"/>
      <w:szCs w:val="20"/>
      <w:lang w:val="es-ES" w:eastAsia="ar-SA"/>
    </w:rPr>
  </w:style>
  <w:style w:type="paragraph" w:customStyle="1" w:styleId="Listaconvietas2">
    <w:name w:val="Lista con viñetas2"/>
    <w:basedOn w:val="Normal"/>
    <w:rsid w:val="00205F01"/>
    <w:rPr>
      <w:rFonts w:ascii="Arial" w:hAnsi="Arial" w:cs="Times New Roman"/>
      <w:sz w:val="22"/>
      <w:szCs w:val="20"/>
      <w:lang w:eastAsia="ar-SA"/>
    </w:rPr>
  </w:style>
  <w:style w:type="paragraph" w:customStyle="1" w:styleId="p0">
    <w:name w:val="p0"/>
    <w:basedOn w:val="Normal"/>
    <w:rsid w:val="00205F01"/>
    <w:pPr>
      <w:widowControl w:val="0"/>
      <w:tabs>
        <w:tab w:val="left" w:pos="720"/>
      </w:tabs>
      <w:spacing w:line="240" w:lineRule="atLeast"/>
      <w:jc w:val="both"/>
    </w:pPr>
    <w:rPr>
      <w:rFonts w:ascii="Times New Roman" w:hAnsi="Times New Roman" w:cs="Times New Roman"/>
      <w:szCs w:val="20"/>
      <w:lang w:val="es-ES" w:eastAsia="ar-SA"/>
    </w:rPr>
  </w:style>
  <w:style w:type="paragraph" w:customStyle="1" w:styleId="BodyTextIndent21">
    <w:name w:val="Body Text Indent 21"/>
    <w:basedOn w:val="Normal"/>
    <w:rsid w:val="00205F01"/>
    <w:pPr>
      <w:tabs>
        <w:tab w:val="left" w:pos="-720"/>
      </w:tabs>
      <w:suppressAutoHyphens/>
      <w:ind w:left="2127" w:firstLine="1"/>
      <w:jc w:val="both"/>
    </w:pPr>
    <w:rPr>
      <w:rFonts w:ascii="Arial" w:hAnsi="Arial" w:cs="Times New Roman"/>
      <w:b/>
      <w:i/>
      <w:spacing w:val="-3"/>
      <w:sz w:val="22"/>
      <w:szCs w:val="20"/>
      <w:lang w:val="es-CO" w:eastAsia="ar-SA"/>
    </w:rPr>
  </w:style>
  <w:style w:type="paragraph" w:customStyle="1" w:styleId="Textoindependiente22">
    <w:name w:val="Texto independiente 22"/>
    <w:basedOn w:val="Normal"/>
    <w:rsid w:val="00205F01"/>
    <w:pPr>
      <w:widowControl w:val="0"/>
      <w:suppressAutoHyphens/>
      <w:spacing w:after="120" w:line="480" w:lineRule="auto"/>
    </w:pPr>
    <w:rPr>
      <w:rFonts w:ascii="Times New Roman" w:eastAsia="Arial Unicode MS" w:hAnsi="Times New Roman" w:cs="Times New Roman"/>
      <w:lang w:val="es-CO" w:eastAsia="ar-SA"/>
    </w:rPr>
  </w:style>
  <w:style w:type="paragraph" w:customStyle="1" w:styleId="Sangradetextonormal1">
    <w:name w:val="Sangría de texto normal1"/>
    <w:basedOn w:val="Normal"/>
    <w:rsid w:val="00205F01"/>
    <w:pPr>
      <w:widowControl w:val="0"/>
      <w:spacing w:after="120"/>
      <w:ind w:left="283"/>
    </w:pPr>
    <w:rPr>
      <w:rFonts w:ascii="Courier New" w:hAnsi="Courier New" w:cs="Times New Roman"/>
      <w:sz w:val="20"/>
      <w:szCs w:val="20"/>
      <w:lang w:val="es-ES" w:eastAsia="ar-SA"/>
    </w:rPr>
  </w:style>
  <w:style w:type="paragraph" w:customStyle="1" w:styleId="Norm">
    <w:name w:val="Norm"/>
    <w:basedOn w:val="Normal"/>
    <w:rsid w:val="00205F01"/>
    <w:pPr>
      <w:widowControl w:val="0"/>
      <w:tabs>
        <w:tab w:val="left" w:pos="960"/>
        <w:tab w:val="right" w:leader="underscore" w:pos="8840"/>
      </w:tabs>
      <w:ind w:left="482"/>
      <w:jc w:val="both"/>
    </w:pPr>
    <w:rPr>
      <w:rFonts w:ascii="Arial" w:hAnsi="Arial" w:cs="Times New Roman"/>
      <w:i/>
      <w:sz w:val="22"/>
      <w:szCs w:val="20"/>
      <w:lang w:val="es-ES" w:eastAsia="ar-SA"/>
    </w:rPr>
  </w:style>
  <w:style w:type="paragraph" w:customStyle="1" w:styleId="Sangra3detindependiente2">
    <w:name w:val="Sangría 3 de t. independiente2"/>
    <w:basedOn w:val="Normal"/>
    <w:rsid w:val="00205F01"/>
    <w:pPr>
      <w:tabs>
        <w:tab w:val="left" w:pos="360"/>
      </w:tabs>
      <w:ind w:left="360" w:hanging="360"/>
      <w:jc w:val="both"/>
    </w:pPr>
    <w:rPr>
      <w:rFonts w:ascii="Arial" w:hAnsi="Arial" w:cs="Times New Roman"/>
      <w:spacing w:val="-3"/>
      <w:szCs w:val="20"/>
      <w:lang w:val="es-CO" w:eastAsia="ar-SA"/>
    </w:rPr>
  </w:style>
  <w:style w:type="paragraph" w:customStyle="1" w:styleId="Textodebloque1">
    <w:name w:val="Texto de bloque1"/>
    <w:basedOn w:val="Normal"/>
    <w:rsid w:val="00205F01"/>
    <w:pPr>
      <w:ind w:left="1134" w:right="-34" w:hanging="1134"/>
      <w:jc w:val="both"/>
    </w:pPr>
    <w:rPr>
      <w:rFonts w:ascii="Arial" w:hAnsi="Arial" w:cs="Times New Roman"/>
      <w:b/>
      <w:szCs w:val="20"/>
      <w:lang w:eastAsia="ar-SA"/>
      <w14:shadow w14:blurRad="50800" w14:dist="38100" w14:dir="2700000" w14:sx="100000" w14:sy="100000" w14:kx="0" w14:ky="0" w14:algn="tl">
        <w14:srgbClr w14:val="000000">
          <w14:alpha w14:val="60000"/>
        </w14:srgbClr>
      </w14:shadow>
    </w:rPr>
  </w:style>
  <w:style w:type="paragraph" w:customStyle="1" w:styleId="Textoindependiente33">
    <w:name w:val="Texto independiente 33"/>
    <w:basedOn w:val="Normal"/>
    <w:rsid w:val="00205F01"/>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pPr>
    <w:rPr>
      <w:rFonts w:ascii="Arial" w:hAnsi="Arial" w:cs="Times New Roman"/>
      <w:spacing w:val="-3"/>
      <w:sz w:val="26"/>
      <w:szCs w:val="20"/>
      <w:u w:val="single"/>
      <w:lang w:eastAsia="ar-SA"/>
    </w:rPr>
  </w:style>
  <w:style w:type="paragraph" w:customStyle="1" w:styleId="Sangra2detindependiente2">
    <w:name w:val="Sangría 2 de t. independiente2"/>
    <w:basedOn w:val="Normal"/>
    <w:rsid w:val="00205F01"/>
    <w:pPr>
      <w:tabs>
        <w:tab w:val="left" w:pos="-1440"/>
      </w:tabs>
      <w:ind w:hanging="11"/>
      <w:jc w:val="both"/>
    </w:pPr>
    <w:rPr>
      <w:rFonts w:ascii="Arial" w:hAnsi="Arial" w:cs="Times New Roman"/>
      <w:sz w:val="25"/>
      <w:szCs w:val="20"/>
      <w:lang w:val="es-ES" w:eastAsia="ar-SA"/>
    </w:rPr>
  </w:style>
  <w:style w:type="paragraph" w:customStyle="1" w:styleId="BodyText230">
    <w:name w:val="Body Text 23"/>
    <w:basedOn w:val="Normal"/>
    <w:rsid w:val="00205F01"/>
    <w:pPr>
      <w:widowControl w:val="0"/>
      <w:tabs>
        <w:tab w:val="left" w:pos="720"/>
      </w:tabs>
      <w:ind w:left="1440"/>
      <w:jc w:val="both"/>
    </w:pPr>
    <w:rPr>
      <w:rFonts w:ascii="Times New Roman" w:hAnsi="Times New Roman" w:cs="Times New Roman"/>
      <w:i/>
      <w:sz w:val="22"/>
      <w:szCs w:val="20"/>
      <w:lang w:val="es-CO" w:eastAsia="ar-SA"/>
    </w:rPr>
  </w:style>
  <w:style w:type="paragraph" w:customStyle="1" w:styleId="1">
    <w:name w:val="1"/>
    <w:basedOn w:val="Normal"/>
    <w:next w:val="Sangradetextonormal"/>
    <w:rsid w:val="00205F01"/>
    <w:pPr>
      <w:ind w:left="709" w:hanging="709"/>
      <w:jc w:val="both"/>
    </w:pPr>
    <w:rPr>
      <w:rFonts w:ascii="Arial Narrow" w:hAnsi="Arial Narrow" w:cs="Times New Roman"/>
      <w:b/>
      <w:sz w:val="22"/>
      <w:szCs w:val="20"/>
      <w:lang w:val="es-CO" w:eastAsia="ar-SA"/>
    </w:rPr>
  </w:style>
  <w:style w:type="paragraph" w:customStyle="1" w:styleId="tablafinanc">
    <w:name w:val="tabla financ"/>
    <w:basedOn w:val="Normal"/>
    <w:rsid w:val="00205F01"/>
    <w:pPr>
      <w:jc w:val="both"/>
    </w:pPr>
    <w:rPr>
      <w:rFonts w:ascii="Arial" w:hAnsi="Arial" w:cs="Times New Roman"/>
      <w:b/>
      <w:sz w:val="22"/>
      <w:szCs w:val="20"/>
      <w:lang w:val="es-ES" w:eastAsia="ar-SA"/>
    </w:rPr>
  </w:style>
  <w:style w:type="paragraph" w:customStyle="1" w:styleId="Tibitoc">
    <w:name w:val="Tibitoc"/>
    <w:basedOn w:val="Normal"/>
    <w:rsid w:val="00205F01"/>
    <w:pPr>
      <w:jc w:val="center"/>
    </w:pPr>
    <w:rPr>
      <w:rFonts w:ascii="Arial" w:hAnsi="Arial" w:cs="Times New Roman"/>
      <w:b/>
      <w:szCs w:val="20"/>
      <w:lang w:eastAsia="ar-SA"/>
    </w:rPr>
  </w:style>
  <w:style w:type="paragraph" w:customStyle="1" w:styleId="Titulo1">
    <w:name w:val="Titulo 1"/>
    <w:basedOn w:val="Normal"/>
    <w:rsid w:val="00205F01"/>
    <w:pPr>
      <w:tabs>
        <w:tab w:val="left" w:pos="705"/>
      </w:tabs>
      <w:jc w:val="center"/>
    </w:pPr>
    <w:rPr>
      <w:rFonts w:ascii="Arial" w:hAnsi="Arial" w:cs="Times New Roman"/>
      <w:b/>
      <w:sz w:val="22"/>
      <w:szCs w:val="20"/>
      <w:lang w:val="es-ES" w:eastAsia="ar-SA"/>
    </w:rPr>
  </w:style>
  <w:style w:type="paragraph" w:customStyle="1" w:styleId="epgrafe">
    <w:name w:val="epígrafe"/>
    <w:basedOn w:val="Normal"/>
    <w:rsid w:val="00205F01"/>
    <w:rPr>
      <w:rFonts w:ascii="Arial" w:hAnsi="Arial" w:cs="Times New Roman"/>
      <w:szCs w:val="20"/>
      <w:lang w:eastAsia="ar-SA"/>
    </w:rPr>
  </w:style>
  <w:style w:type="paragraph" w:customStyle="1" w:styleId="CarCarCar">
    <w:name w:val="Car Car Car"/>
    <w:basedOn w:val="Normal"/>
    <w:rsid w:val="00205F01"/>
    <w:pPr>
      <w:spacing w:after="160" w:line="240" w:lineRule="exact"/>
    </w:pPr>
    <w:rPr>
      <w:rFonts w:ascii="Verdana" w:hAnsi="Verdana" w:cs="Times New Roman"/>
      <w:sz w:val="20"/>
      <w:lang w:val="en-US" w:eastAsia="ar-SA"/>
    </w:rPr>
  </w:style>
  <w:style w:type="paragraph" w:customStyle="1" w:styleId="Textoindependiente32">
    <w:name w:val="Texto independiente 32"/>
    <w:basedOn w:val="Normal"/>
    <w:rsid w:val="00205F01"/>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pPr>
    <w:rPr>
      <w:rFonts w:ascii="Arial" w:hAnsi="Arial" w:cs="Times New Roman"/>
      <w:spacing w:val="-3"/>
      <w:sz w:val="26"/>
      <w:szCs w:val="20"/>
      <w:u w:val="single"/>
      <w:lang w:eastAsia="ar-SA"/>
    </w:rPr>
  </w:style>
  <w:style w:type="paragraph" w:customStyle="1" w:styleId="Textoindependiente34">
    <w:name w:val="Texto independiente 34"/>
    <w:basedOn w:val="Normal"/>
    <w:rsid w:val="00205F01"/>
    <w:pPr>
      <w:suppressAutoHyphens/>
      <w:jc w:val="both"/>
    </w:pPr>
    <w:rPr>
      <w:rFonts w:ascii="Arial" w:hAnsi="Arial" w:cs="Times New Roman"/>
      <w:sz w:val="22"/>
      <w:szCs w:val="20"/>
      <w:lang w:val="es-ES" w:eastAsia="ar-SA"/>
    </w:rPr>
  </w:style>
  <w:style w:type="paragraph" w:customStyle="1" w:styleId="Textoindependiente23">
    <w:name w:val="Texto independiente 23"/>
    <w:basedOn w:val="Normal"/>
    <w:rsid w:val="00205F01"/>
    <w:pPr>
      <w:widowControl w:val="0"/>
      <w:suppressAutoHyphens/>
      <w:jc w:val="both"/>
    </w:pPr>
    <w:rPr>
      <w:rFonts w:ascii="Arial" w:hAnsi="Arial" w:cs="Arial"/>
      <w:sz w:val="28"/>
      <w:szCs w:val="22"/>
      <w:lang w:val="es-ES" w:eastAsia="ar-SA"/>
    </w:rPr>
  </w:style>
  <w:style w:type="paragraph" w:styleId="Textoindependiente2">
    <w:name w:val="Body Text 2"/>
    <w:basedOn w:val="Normal"/>
    <w:link w:val="Textoindependiente2Car"/>
    <w:unhideWhenUsed/>
    <w:rsid w:val="00205F01"/>
    <w:pPr>
      <w:widowControl w:val="0"/>
      <w:suppressAutoHyphens/>
      <w:spacing w:after="120" w:line="480" w:lineRule="auto"/>
    </w:pPr>
    <w:rPr>
      <w:rFonts w:ascii="Times New Roman" w:eastAsia="Arial Unicode MS" w:hAnsi="Times New Roman" w:cs="Times New Roman"/>
      <w:lang w:val="es-CO" w:eastAsia="ar-SA"/>
    </w:rPr>
  </w:style>
  <w:style w:type="character" w:customStyle="1" w:styleId="Textoindependiente2Car">
    <w:name w:val="Texto independiente 2 Car"/>
    <w:link w:val="Textoindependiente2"/>
    <w:rsid w:val="00205F01"/>
    <w:rPr>
      <w:rFonts w:eastAsia="Arial Unicode MS"/>
      <w:sz w:val="24"/>
      <w:szCs w:val="24"/>
      <w:lang w:val="es-CO" w:eastAsia="ar-SA"/>
    </w:rPr>
  </w:style>
  <w:style w:type="paragraph" w:styleId="Textoindependiente3">
    <w:name w:val="Body Text 3"/>
    <w:basedOn w:val="Normal"/>
    <w:link w:val="Textoindependiente3Car"/>
    <w:unhideWhenUsed/>
    <w:rsid w:val="00205F01"/>
    <w:pPr>
      <w:widowControl w:val="0"/>
      <w:suppressAutoHyphens/>
      <w:spacing w:after="120"/>
    </w:pPr>
    <w:rPr>
      <w:rFonts w:ascii="Times New Roman" w:eastAsia="Arial Unicode MS" w:hAnsi="Times New Roman" w:cs="Times New Roman"/>
      <w:sz w:val="16"/>
      <w:szCs w:val="16"/>
      <w:lang w:val="es-CO" w:eastAsia="ar-SA"/>
    </w:rPr>
  </w:style>
  <w:style w:type="character" w:customStyle="1" w:styleId="Textoindependiente3Car">
    <w:name w:val="Texto independiente 3 Car"/>
    <w:link w:val="Textoindependiente3"/>
    <w:rsid w:val="00205F01"/>
    <w:rPr>
      <w:rFonts w:eastAsia="Arial Unicode MS"/>
      <w:sz w:val="16"/>
      <w:szCs w:val="16"/>
      <w:lang w:val="es-CO" w:eastAsia="ar-SA"/>
    </w:rPr>
  </w:style>
  <w:style w:type="paragraph" w:customStyle="1" w:styleId="2">
    <w:name w:val="2"/>
    <w:basedOn w:val="Normal"/>
    <w:next w:val="Sangradetextonormal"/>
    <w:rsid w:val="00205F01"/>
    <w:pPr>
      <w:widowControl w:val="0"/>
      <w:suppressAutoHyphens/>
      <w:ind w:left="709" w:hanging="709"/>
      <w:jc w:val="both"/>
    </w:pPr>
    <w:rPr>
      <w:rFonts w:ascii="Times New Roman" w:eastAsia="Arial Unicode MS" w:hAnsi="Times New Roman" w:cs="Times New Roman"/>
      <w:sz w:val="20"/>
      <w:lang w:val="es-CO" w:eastAsia="ar-SA"/>
    </w:rPr>
  </w:style>
  <w:style w:type="paragraph" w:customStyle="1" w:styleId="CarCarCarCarCarCar">
    <w:name w:val="Car Car Car Car Car Car"/>
    <w:basedOn w:val="Normal"/>
    <w:rsid w:val="00205F01"/>
    <w:pPr>
      <w:spacing w:after="160" w:line="240" w:lineRule="exact"/>
    </w:pPr>
    <w:rPr>
      <w:rFonts w:ascii="Verdana" w:hAnsi="Verdana" w:cs="Times New Roman"/>
      <w:sz w:val="20"/>
      <w:lang w:val="en-US" w:eastAsia="en-US"/>
    </w:rPr>
  </w:style>
  <w:style w:type="paragraph" w:styleId="Sangra3detindependiente">
    <w:name w:val="Body Text Indent 3"/>
    <w:basedOn w:val="Normal"/>
    <w:link w:val="Sangra3detindependienteCar"/>
    <w:uiPriority w:val="99"/>
    <w:semiHidden/>
    <w:unhideWhenUsed/>
    <w:rsid w:val="00205F01"/>
    <w:pPr>
      <w:suppressAutoHyphens/>
      <w:spacing w:after="120"/>
      <w:ind w:left="283"/>
    </w:pPr>
    <w:rPr>
      <w:rFonts w:cs="Times New Roman"/>
      <w:sz w:val="16"/>
      <w:szCs w:val="16"/>
      <w:lang w:eastAsia="ar-SA"/>
    </w:rPr>
  </w:style>
  <w:style w:type="character" w:customStyle="1" w:styleId="Sangra3detindependienteCar">
    <w:name w:val="Sangría 3 de t. independiente Car"/>
    <w:link w:val="Sangra3detindependiente"/>
    <w:uiPriority w:val="99"/>
    <w:semiHidden/>
    <w:rsid w:val="00205F01"/>
    <w:rPr>
      <w:rFonts w:ascii="Garamond" w:hAnsi="Garamond"/>
      <w:sz w:val="16"/>
      <w:szCs w:val="16"/>
      <w:lang w:eastAsia="ar-SA"/>
    </w:rPr>
  </w:style>
  <w:style w:type="paragraph" w:customStyle="1" w:styleId="Textosinformato3">
    <w:name w:val="Texto sin formato3"/>
    <w:basedOn w:val="Normal"/>
    <w:rsid w:val="00205F01"/>
    <w:rPr>
      <w:rFonts w:ascii="Courier New" w:hAnsi="Courier New" w:cs="Times New Roman"/>
      <w:sz w:val="20"/>
      <w:szCs w:val="20"/>
      <w:lang w:val="es-ES" w:eastAsia="ar-SA"/>
    </w:rPr>
  </w:style>
  <w:style w:type="paragraph" w:customStyle="1" w:styleId="CarCarCarCarCarCarCar1">
    <w:name w:val="Car Car Car Car Car Car Car1"/>
    <w:basedOn w:val="Normal"/>
    <w:rsid w:val="00205F01"/>
    <w:pPr>
      <w:spacing w:after="160" w:line="240" w:lineRule="exact"/>
    </w:pPr>
    <w:rPr>
      <w:rFonts w:ascii="Verdana" w:hAnsi="Verdana" w:cs="Times New Roman"/>
      <w:sz w:val="20"/>
      <w:lang w:val="en-US" w:eastAsia="ar-SA"/>
    </w:rPr>
  </w:style>
  <w:style w:type="character" w:styleId="Refdecomentario">
    <w:name w:val="annotation reference"/>
    <w:uiPriority w:val="99"/>
    <w:semiHidden/>
    <w:unhideWhenUsed/>
    <w:rsid w:val="00205F01"/>
    <w:rPr>
      <w:sz w:val="16"/>
      <w:szCs w:val="16"/>
    </w:rPr>
  </w:style>
  <w:style w:type="paragraph" w:styleId="Textocomentario">
    <w:name w:val="annotation text"/>
    <w:basedOn w:val="Normal"/>
    <w:link w:val="TextocomentarioCar"/>
    <w:uiPriority w:val="99"/>
    <w:semiHidden/>
    <w:unhideWhenUsed/>
    <w:rsid w:val="00205F01"/>
    <w:pPr>
      <w:widowControl w:val="0"/>
      <w:suppressAutoHyphens/>
    </w:pPr>
    <w:rPr>
      <w:rFonts w:ascii="Times New Roman" w:eastAsia="Arial Unicode MS" w:hAnsi="Times New Roman" w:cs="Times New Roman"/>
      <w:sz w:val="20"/>
      <w:szCs w:val="20"/>
      <w:lang w:val="es-CO" w:eastAsia="ar-SA"/>
    </w:rPr>
  </w:style>
  <w:style w:type="character" w:customStyle="1" w:styleId="TextocomentarioCar">
    <w:name w:val="Texto comentario Car"/>
    <w:link w:val="Textocomentario"/>
    <w:uiPriority w:val="99"/>
    <w:semiHidden/>
    <w:rsid w:val="00205F01"/>
    <w:rPr>
      <w:rFonts w:eastAsia="Arial Unicode MS"/>
      <w:sz w:val="20"/>
      <w:szCs w:val="20"/>
      <w:lang w:val="es-CO" w:eastAsia="ar-SA"/>
    </w:rPr>
  </w:style>
  <w:style w:type="paragraph" w:styleId="Asuntodelcomentario">
    <w:name w:val="annotation subject"/>
    <w:basedOn w:val="Textocomentario"/>
    <w:next w:val="Textocomentario"/>
    <w:link w:val="AsuntodelcomentarioCar"/>
    <w:uiPriority w:val="99"/>
    <w:semiHidden/>
    <w:unhideWhenUsed/>
    <w:rsid w:val="00205F01"/>
    <w:rPr>
      <w:b/>
      <w:bCs/>
    </w:rPr>
  </w:style>
  <w:style w:type="character" w:customStyle="1" w:styleId="AsuntodelcomentarioCar">
    <w:name w:val="Asunto del comentario Car"/>
    <w:link w:val="Asuntodelcomentario"/>
    <w:uiPriority w:val="99"/>
    <w:semiHidden/>
    <w:rsid w:val="00205F01"/>
    <w:rPr>
      <w:rFonts w:eastAsia="Arial Unicode MS"/>
      <w:b/>
      <w:bCs/>
      <w:sz w:val="20"/>
      <w:szCs w:val="20"/>
      <w:lang w:val="es-CO" w:eastAsia="ar-SA"/>
    </w:rPr>
  </w:style>
  <w:style w:type="paragraph" w:styleId="Textodebloque">
    <w:name w:val="Block Text"/>
    <w:basedOn w:val="Normal"/>
    <w:rsid w:val="00205F01"/>
    <w:pPr>
      <w:ind w:left="90" w:right="-45" w:hanging="90"/>
      <w:jc w:val="both"/>
    </w:pPr>
    <w:rPr>
      <w:rFonts w:ascii="Times New Roman" w:hAnsi="Times New Roman" w:cs="Times New Roman"/>
      <w:sz w:val="26"/>
      <w:szCs w:val="20"/>
      <w:lang w:val="es-ES"/>
    </w:rPr>
  </w:style>
  <w:style w:type="character" w:styleId="Refdenotaalpie">
    <w:name w:val="footnote reference"/>
    <w:uiPriority w:val="99"/>
    <w:unhideWhenUsed/>
    <w:rsid w:val="00205F01"/>
    <w:rPr>
      <w:vertAlign w:val="superscript"/>
    </w:rPr>
  </w:style>
  <w:style w:type="character" w:customStyle="1" w:styleId="WW-Absatz-Standardschriftart11111111111111">
    <w:name w:val="WW-Absatz-Standardschriftart11111111111111"/>
    <w:rsid w:val="00045AD5"/>
  </w:style>
  <w:style w:type="character" w:customStyle="1" w:styleId="WW-Absatz-Standardschriftart111111111111111">
    <w:name w:val="WW-Absatz-Standardschriftart111111111111111"/>
    <w:rsid w:val="00045AD5"/>
  </w:style>
  <w:style w:type="character" w:customStyle="1" w:styleId="WW-Absatz-Standardschriftart1111111111111111">
    <w:name w:val="WW-Absatz-Standardschriftart1111111111111111"/>
    <w:rsid w:val="00045AD5"/>
  </w:style>
  <w:style w:type="character" w:customStyle="1" w:styleId="WW-Absatz-Standardschriftart11111111111111111">
    <w:name w:val="WW-Absatz-Standardschriftart11111111111111111"/>
    <w:rsid w:val="00045AD5"/>
  </w:style>
  <w:style w:type="character" w:customStyle="1" w:styleId="WW-Absatz-Standardschriftart111111111111111111">
    <w:name w:val="WW-Absatz-Standardschriftart111111111111111111"/>
    <w:rsid w:val="00045AD5"/>
  </w:style>
  <w:style w:type="character" w:customStyle="1" w:styleId="WW-Absatz-Standardschriftart1111111111111111111">
    <w:name w:val="WW-Absatz-Standardschriftart1111111111111111111"/>
    <w:rsid w:val="00045AD5"/>
  </w:style>
  <w:style w:type="character" w:customStyle="1" w:styleId="WW-Absatz-Standardschriftart11111111111111111111">
    <w:name w:val="WW-Absatz-Standardschriftart11111111111111111111"/>
    <w:rsid w:val="00045AD5"/>
  </w:style>
  <w:style w:type="character" w:customStyle="1" w:styleId="WW8Num1z1">
    <w:name w:val="WW8Num1z1"/>
    <w:rsid w:val="00045AD5"/>
    <w:rPr>
      <w:rFonts w:ascii="Courier New" w:hAnsi="Courier New" w:cs="Courier New"/>
    </w:rPr>
  </w:style>
  <w:style w:type="character" w:customStyle="1" w:styleId="WW8Num1z2">
    <w:name w:val="WW8Num1z2"/>
    <w:rsid w:val="00045AD5"/>
    <w:rPr>
      <w:rFonts w:ascii="Wingdings" w:hAnsi="Wingdings"/>
    </w:rPr>
  </w:style>
  <w:style w:type="character" w:customStyle="1" w:styleId="WW8Num2z1">
    <w:name w:val="WW8Num2z1"/>
    <w:rsid w:val="00045AD5"/>
    <w:rPr>
      <w:rFonts w:ascii="Courier New" w:hAnsi="Courier New" w:cs="Courier New"/>
    </w:rPr>
  </w:style>
  <w:style w:type="character" w:customStyle="1" w:styleId="WW8Num2z2">
    <w:name w:val="WW8Num2z2"/>
    <w:rsid w:val="00045AD5"/>
    <w:rPr>
      <w:rFonts w:ascii="Wingdings" w:hAnsi="Wingdings"/>
    </w:rPr>
  </w:style>
  <w:style w:type="character" w:customStyle="1" w:styleId="WW8Num4z1">
    <w:name w:val="WW8Num4z1"/>
    <w:rsid w:val="00045AD5"/>
    <w:rPr>
      <w:rFonts w:ascii="Courier New" w:hAnsi="Courier New" w:cs="Courier New"/>
    </w:rPr>
  </w:style>
  <w:style w:type="character" w:customStyle="1" w:styleId="WW8Num4z2">
    <w:name w:val="WW8Num4z2"/>
    <w:rsid w:val="00045AD5"/>
    <w:rPr>
      <w:rFonts w:ascii="Wingdings" w:hAnsi="Wingdings"/>
    </w:rPr>
  </w:style>
  <w:style w:type="character" w:customStyle="1" w:styleId="WW-Carcterdenumeracin1111111">
    <w:name w:val="WW-Carácter de numeración1111111"/>
    <w:rsid w:val="00045AD5"/>
  </w:style>
  <w:style w:type="paragraph" w:customStyle="1" w:styleId="WW-Contenidodelatabla111">
    <w:name w:val="WW-Contenido de la tabla111"/>
    <w:basedOn w:val="Textoindependiente"/>
    <w:rsid w:val="00045AD5"/>
    <w:pPr>
      <w:suppressLineNumbers/>
      <w:suppressAutoHyphens/>
      <w:autoSpaceDE/>
      <w:autoSpaceDN/>
      <w:spacing w:after="120"/>
      <w:jc w:val="left"/>
    </w:pPr>
    <w:rPr>
      <w:rFonts w:ascii="Times New Roman" w:hAnsi="Times New Roman" w:cs="Times New Roman"/>
      <w:b w:val="0"/>
      <w:bCs w:val="0"/>
      <w:sz w:val="20"/>
      <w:szCs w:val="20"/>
      <w:lang w:eastAsia="ar-SA"/>
    </w:rPr>
  </w:style>
  <w:style w:type="paragraph" w:customStyle="1" w:styleId="WW-Contenidodelatabla1111">
    <w:name w:val="WW-Contenido de la tabla1111"/>
    <w:basedOn w:val="Textoindependiente"/>
    <w:rsid w:val="00045AD5"/>
    <w:pPr>
      <w:suppressLineNumbers/>
      <w:suppressAutoHyphens/>
      <w:autoSpaceDE/>
      <w:autoSpaceDN/>
      <w:spacing w:after="120"/>
      <w:jc w:val="left"/>
    </w:pPr>
    <w:rPr>
      <w:rFonts w:ascii="Times New Roman" w:hAnsi="Times New Roman" w:cs="Times New Roman"/>
      <w:b w:val="0"/>
      <w:bCs w:val="0"/>
      <w:sz w:val="20"/>
      <w:szCs w:val="20"/>
      <w:lang w:eastAsia="ar-SA"/>
    </w:rPr>
  </w:style>
  <w:style w:type="paragraph" w:customStyle="1" w:styleId="WW-Contenidodelatabla11111">
    <w:name w:val="WW-Contenido de la tabla11111"/>
    <w:basedOn w:val="Textoindependiente"/>
    <w:rsid w:val="00045AD5"/>
    <w:pPr>
      <w:suppressLineNumbers/>
      <w:suppressAutoHyphens/>
      <w:autoSpaceDE/>
      <w:autoSpaceDN/>
      <w:spacing w:after="120"/>
      <w:jc w:val="left"/>
    </w:pPr>
    <w:rPr>
      <w:rFonts w:ascii="Times New Roman" w:hAnsi="Times New Roman" w:cs="Times New Roman"/>
      <w:b w:val="0"/>
      <w:bCs w:val="0"/>
      <w:sz w:val="20"/>
      <w:szCs w:val="20"/>
      <w:lang w:eastAsia="ar-SA"/>
    </w:rPr>
  </w:style>
  <w:style w:type="paragraph" w:customStyle="1" w:styleId="WW-Contenidodelatabla111111">
    <w:name w:val="WW-Contenido de la tabla111111"/>
    <w:basedOn w:val="Textoindependiente"/>
    <w:rsid w:val="00045AD5"/>
    <w:pPr>
      <w:suppressLineNumbers/>
      <w:suppressAutoHyphens/>
      <w:autoSpaceDE/>
      <w:autoSpaceDN/>
      <w:spacing w:after="120"/>
      <w:jc w:val="left"/>
    </w:pPr>
    <w:rPr>
      <w:rFonts w:ascii="Times New Roman" w:hAnsi="Times New Roman" w:cs="Times New Roman"/>
      <w:b w:val="0"/>
      <w:bCs w:val="0"/>
      <w:sz w:val="20"/>
      <w:szCs w:val="20"/>
      <w:lang w:eastAsia="ar-SA"/>
    </w:rPr>
  </w:style>
  <w:style w:type="paragraph" w:customStyle="1" w:styleId="WW-Contenidodelatabla1111111">
    <w:name w:val="WW-Contenido de la tabla1111111"/>
    <w:basedOn w:val="Textoindependiente"/>
    <w:rsid w:val="00045AD5"/>
    <w:pPr>
      <w:suppressLineNumbers/>
      <w:suppressAutoHyphens/>
      <w:autoSpaceDE/>
      <w:autoSpaceDN/>
      <w:spacing w:after="120"/>
      <w:jc w:val="left"/>
    </w:pPr>
    <w:rPr>
      <w:rFonts w:ascii="Times New Roman" w:hAnsi="Times New Roman" w:cs="Times New Roman"/>
      <w:b w:val="0"/>
      <w:bCs w:val="0"/>
      <w:sz w:val="20"/>
      <w:szCs w:val="20"/>
      <w:lang w:eastAsia="ar-SA"/>
    </w:rPr>
  </w:style>
  <w:style w:type="paragraph" w:customStyle="1" w:styleId="WW-Contenidodelatabla11111111">
    <w:name w:val="WW-Contenido de la tabla11111111"/>
    <w:basedOn w:val="Textoindependiente"/>
    <w:rsid w:val="00045AD5"/>
    <w:pPr>
      <w:suppressLineNumbers/>
      <w:suppressAutoHyphens/>
      <w:autoSpaceDE/>
      <w:autoSpaceDN/>
      <w:spacing w:after="120"/>
      <w:jc w:val="left"/>
    </w:pPr>
    <w:rPr>
      <w:rFonts w:ascii="Times New Roman" w:hAnsi="Times New Roman" w:cs="Times New Roman"/>
      <w:b w:val="0"/>
      <w:bCs w:val="0"/>
      <w:sz w:val="20"/>
      <w:szCs w:val="20"/>
      <w:lang w:eastAsia="ar-SA"/>
    </w:rPr>
  </w:style>
  <w:style w:type="paragraph" w:customStyle="1" w:styleId="WW-Encabezadodelatabla111">
    <w:name w:val="WW-Encabezado de la tabla111"/>
    <w:basedOn w:val="WW-Contenidodelatabla111"/>
    <w:rsid w:val="00045AD5"/>
    <w:pPr>
      <w:jc w:val="center"/>
    </w:pPr>
    <w:rPr>
      <w:b/>
      <w:bCs/>
      <w:i/>
      <w:iCs/>
    </w:rPr>
  </w:style>
  <w:style w:type="paragraph" w:customStyle="1" w:styleId="WW-Encabezadodelatabla1111">
    <w:name w:val="WW-Encabezado de la tabla1111"/>
    <w:basedOn w:val="WW-Contenidodelatabla1111"/>
    <w:rsid w:val="00045AD5"/>
    <w:pPr>
      <w:jc w:val="center"/>
    </w:pPr>
    <w:rPr>
      <w:b/>
      <w:bCs/>
      <w:i/>
      <w:iCs/>
    </w:rPr>
  </w:style>
  <w:style w:type="paragraph" w:customStyle="1" w:styleId="WW-Encabezadodelatabla11111">
    <w:name w:val="WW-Encabezado de la tabla11111"/>
    <w:basedOn w:val="WW-Contenidodelatabla11111"/>
    <w:rsid w:val="00045AD5"/>
    <w:pPr>
      <w:jc w:val="center"/>
    </w:pPr>
    <w:rPr>
      <w:b/>
      <w:bCs/>
      <w:i/>
      <w:iCs/>
    </w:rPr>
  </w:style>
  <w:style w:type="paragraph" w:customStyle="1" w:styleId="WW-Encabezadodelatabla111111">
    <w:name w:val="WW-Encabezado de la tabla111111"/>
    <w:basedOn w:val="WW-Contenidodelatabla111111"/>
    <w:rsid w:val="00045AD5"/>
    <w:pPr>
      <w:jc w:val="center"/>
    </w:pPr>
    <w:rPr>
      <w:b/>
      <w:bCs/>
      <w:i/>
      <w:iCs/>
    </w:rPr>
  </w:style>
  <w:style w:type="paragraph" w:customStyle="1" w:styleId="WW-Encabezadodelatabla1111111">
    <w:name w:val="WW-Encabezado de la tabla1111111"/>
    <w:basedOn w:val="WW-Contenidodelatabla1111111"/>
    <w:rsid w:val="00045AD5"/>
    <w:pPr>
      <w:jc w:val="center"/>
    </w:pPr>
    <w:rPr>
      <w:b/>
      <w:bCs/>
      <w:i/>
      <w:iCs/>
    </w:rPr>
  </w:style>
  <w:style w:type="paragraph" w:customStyle="1" w:styleId="WW-Encabezadodelatabla11111111">
    <w:name w:val="WW-Encabezado de la tabla11111111"/>
    <w:basedOn w:val="WW-Contenidodelatabla11111111"/>
    <w:rsid w:val="00045AD5"/>
    <w:pPr>
      <w:jc w:val="center"/>
    </w:pPr>
    <w:rPr>
      <w:b/>
      <w:bCs/>
      <w:i/>
      <w:iCs/>
    </w:rPr>
  </w:style>
  <w:style w:type="paragraph" w:customStyle="1" w:styleId="WW-Contenidodelmarco11111">
    <w:name w:val="WW-Contenido del marco11111"/>
    <w:basedOn w:val="Textoindependiente"/>
    <w:rsid w:val="00045AD5"/>
    <w:pPr>
      <w:suppressAutoHyphens/>
      <w:autoSpaceDE/>
      <w:autoSpaceDN/>
      <w:spacing w:after="120"/>
      <w:jc w:val="left"/>
    </w:pPr>
    <w:rPr>
      <w:rFonts w:ascii="Times New Roman" w:hAnsi="Times New Roman" w:cs="Times New Roman"/>
      <w:b w:val="0"/>
      <w:bCs w:val="0"/>
      <w:sz w:val="20"/>
      <w:szCs w:val="20"/>
      <w:lang w:eastAsia="ar-SA"/>
    </w:rPr>
  </w:style>
  <w:style w:type="paragraph" w:customStyle="1" w:styleId="WW-Contenidodelmarco111111">
    <w:name w:val="WW-Contenido del marco111111"/>
    <w:basedOn w:val="Textoindependiente"/>
    <w:rsid w:val="00045AD5"/>
    <w:pPr>
      <w:suppressAutoHyphens/>
      <w:autoSpaceDE/>
      <w:autoSpaceDN/>
      <w:spacing w:after="120"/>
      <w:jc w:val="left"/>
    </w:pPr>
    <w:rPr>
      <w:rFonts w:ascii="Times New Roman" w:hAnsi="Times New Roman" w:cs="Times New Roman"/>
      <w:b w:val="0"/>
      <w:bCs w:val="0"/>
      <w:sz w:val="20"/>
      <w:szCs w:val="20"/>
      <w:lang w:eastAsia="ar-SA"/>
    </w:rPr>
  </w:style>
  <w:style w:type="paragraph" w:customStyle="1" w:styleId="WW-Contenidodelmarco1111111">
    <w:name w:val="WW-Contenido del marco1111111"/>
    <w:basedOn w:val="Textoindependiente"/>
    <w:rsid w:val="00045AD5"/>
    <w:pPr>
      <w:suppressAutoHyphens/>
      <w:autoSpaceDE/>
      <w:autoSpaceDN/>
      <w:spacing w:after="120"/>
      <w:jc w:val="left"/>
    </w:pPr>
    <w:rPr>
      <w:rFonts w:ascii="Times New Roman" w:hAnsi="Times New Roman" w:cs="Times New Roman"/>
      <w:b w:val="0"/>
      <w:bCs w:val="0"/>
      <w:sz w:val="20"/>
      <w:szCs w:val="20"/>
      <w:lang w:eastAsia="ar-SA"/>
    </w:rPr>
  </w:style>
  <w:style w:type="paragraph" w:customStyle="1" w:styleId="WW-Contenidodelmarco11111111">
    <w:name w:val="WW-Contenido del marco11111111"/>
    <w:basedOn w:val="Textoindependiente"/>
    <w:rsid w:val="00045AD5"/>
    <w:pPr>
      <w:suppressAutoHyphens/>
      <w:autoSpaceDE/>
      <w:autoSpaceDN/>
      <w:spacing w:after="120"/>
      <w:jc w:val="left"/>
    </w:pPr>
    <w:rPr>
      <w:rFonts w:ascii="Times New Roman" w:hAnsi="Times New Roman" w:cs="Times New Roman"/>
      <w:b w:val="0"/>
      <w:bCs w:val="0"/>
      <w:sz w:val="20"/>
      <w:szCs w:val="20"/>
      <w:lang w:eastAsia="ar-SA"/>
    </w:rPr>
  </w:style>
  <w:style w:type="character" w:customStyle="1" w:styleId="Hipervnculo2">
    <w:name w:val="Hipervínculo2"/>
    <w:rsid w:val="00045AD5"/>
    <w:rPr>
      <w:color w:val="0000FF"/>
      <w:u w:val="single"/>
    </w:rPr>
  </w:style>
  <w:style w:type="character" w:customStyle="1" w:styleId="Hipervnculovisitado2">
    <w:name w:val="Hipervínculo visitado2"/>
    <w:rsid w:val="00045AD5"/>
    <w:rPr>
      <w:color w:val="800080"/>
      <w:u w:val="single"/>
    </w:rPr>
  </w:style>
  <w:style w:type="character" w:customStyle="1" w:styleId="CarCarCarCar0">
    <w:name w:val="Car Car Car Car"/>
    <w:rsid w:val="00045AD5"/>
    <w:rPr>
      <w:rFonts w:eastAsia="Arial Unicode MS"/>
      <w:b/>
      <w:szCs w:val="24"/>
      <w:lang w:val="es-ES_tradnl" w:eastAsia="ar-SA" w:bidi="ar-SA"/>
    </w:rPr>
  </w:style>
  <w:style w:type="paragraph" w:customStyle="1" w:styleId="Textoindependiente24">
    <w:name w:val="Texto independiente 24"/>
    <w:basedOn w:val="Normal"/>
    <w:rsid w:val="00045AD5"/>
    <w:pPr>
      <w:widowControl w:val="0"/>
      <w:suppressAutoHyphens/>
      <w:jc w:val="both"/>
    </w:pPr>
    <w:rPr>
      <w:rFonts w:ascii="Times New Roman" w:eastAsia="Arial Unicode MS" w:hAnsi="Times New Roman" w:cs="Times New Roman"/>
      <w:b/>
      <w:i/>
      <w:lang w:val="es-CO" w:eastAsia="ar-SA"/>
    </w:rPr>
  </w:style>
  <w:style w:type="paragraph" w:customStyle="1" w:styleId="Textoindependiente35">
    <w:name w:val="Texto independiente 35"/>
    <w:basedOn w:val="Normal"/>
    <w:rsid w:val="00045AD5"/>
    <w:pPr>
      <w:widowControl w:val="0"/>
      <w:suppressAutoHyphens/>
      <w:jc w:val="both"/>
    </w:pPr>
    <w:rPr>
      <w:rFonts w:ascii="Times New Roman" w:eastAsia="Arial Unicode MS" w:hAnsi="Times New Roman" w:cs="Times New Roman"/>
      <w:lang w:val="es-CO" w:eastAsia="ar-SA"/>
    </w:rPr>
  </w:style>
  <w:style w:type="paragraph" w:customStyle="1" w:styleId="CarCarCarCarCarCarCar0">
    <w:name w:val="Car Car Car Car Car Car Car"/>
    <w:basedOn w:val="Normal"/>
    <w:rsid w:val="00045AD5"/>
    <w:pPr>
      <w:spacing w:after="160" w:line="240" w:lineRule="exact"/>
    </w:pPr>
    <w:rPr>
      <w:rFonts w:ascii="Verdana" w:hAnsi="Verdana" w:cs="Times New Roman"/>
      <w:sz w:val="20"/>
      <w:lang w:val="en-US" w:eastAsia="ar-SA"/>
    </w:rPr>
  </w:style>
  <w:style w:type="paragraph" w:customStyle="1" w:styleId="CarCarCarCarCarCarCarCarCarCar0">
    <w:name w:val="Car Car Car Car Car Car Car Car Car Car"/>
    <w:basedOn w:val="Normal"/>
    <w:rsid w:val="00045AD5"/>
    <w:pPr>
      <w:spacing w:after="160" w:line="240" w:lineRule="exact"/>
    </w:pPr>
    <w:rPr>
      <w:rFonts w:ascii="Verdana" w:hAnsi="Verdana" w:cs="Times New Roman"/>
      <w:sz w:val="20"/>
      <w:lang w:val="en-US" w:eastAsia="ar-SA"/>
    </w:rPr>
  </w:style>
  <w:style w:type="paragraph" w:customStyle="1" w:styleId="Car0">
    <w:name w:val="Car"/>
    <w:basedOn w:val="Normal"/>
    <w:rsid w:val="00045AD5"/>
    <w:pPr>
      <w:spacing w:after="160" w:line="240" w:lineRule="exact"/>
    </w:pPr>
    <w:rPr>
      <w:rFonts w:ascii="Verdana" w:hAnsi="Verdana" w:cs="Times New Roman"/>
      <w:sz w:val="20"/>
      <w:lang w:val="en-US" w:eastAsia="ar-SA"/>
    </w:rPr>
  </w:style>
  <w:style w:type="paragraph" w:customStyle="1" w:styleId="Ttulo62">
    <w:name w:val="Título 62"/>
    <w:basedOn w:val="Normal"/>
    <w:next w:val="Normal"/>
    <w:rsid w:val="00045AD5"/>
    <w:pPr>
      <w:widowControl w:val="0"/>
      <w:tabs>
        <w:tab w:val="left" w:pos="0"/>
      </w:tabs>
      <w:suppressAutoHyphens/>
      <w:spacing w:before="240" w:after="60"/>
    </w:pPr>
    <w:rPr>
      <w:rFonts w:ascii="Times New Roman" w:eastAsia="Arial Unicode MS" w:hAnsi="Times New Roman" w:cs="Times New Roman"/>
      <w:b/>
      <w:bCs/>
      <w:sz w:val="22"/>
      <w:szCs w:val="22"/>
      <w:lang w:val="es-CO" w:eastAsia="ar-SA"/>
    </w:rPr>
  </w:style>
  <w:style w:type="paragraph" w:customStyle="1" w:styleId="Ttulo12">
    <w:name w:val="Título 12"/>
    <w:basedOn w:val="Normal"/>
    <w:next w:val="Normal"/>
    <w:rsid w:val="00045AD5"/>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customStyle="1" w:styleId="Sangradetextonormal2">
    <w:name w:val="Sangría de texto normal2"/>
    <w:basedOn w:val="Normal"/>
    <w:rsid w:val="00045AD5"/>
    <w:pPr>
      <w:widowControl w:val="0"/>
      <w:spacing w:after="120"/>
      <w:ind w:left="283"/>
    </w:pPr>
    <w:rPr>
      <w:rFonts w:ascii="Courier New" w:hAnsi="Courier New" w:cs="Times New Roman"/>
      <w:sz w:val="20"/>
      <w:szCs w:val="20"/>
      <w:lang w:val="es-ES" w:eastAsia="ar-SA"/>
    </w:rPr>
  </w:style>
  <w:style w:type="paragraph" w:customStyle="1" w:styleId="CarCarCar0">
    <w:name w:val="Car Car Car"/>
    <w:basedOn w:val="Normal"/>
    <w:rsid w:val="00045AD5"/>
    <w:pPr>
      <w:spacing w:after="160" w:line="240" w:lineRule="exact"/>
    </w:pPr>
    <w:rPr>
      <w:rFonts w:ascii="Verdana" w:hAnsi="Verdana" w:cs="Times New Roman"/>
      <w:sz w:val="20"/>
      <w:lang w:val="en-US" w:eastAsia="ar-SA"/>
    </w:rPr>
  </w:style>
  <w:style w:type="paragraph" w:customStyle="1" w:styleId="Paragraph">
    <w:name w:val="Paragraph"/>
    <w:basedOn w:val="Sangradetextonormal"/>
    <w:rsid w:val="00045AD5"/>
    <w:pPr>
      <w:widowControl/>
      <w:numPr>
        <w:ilvl w:val="1"/>
        <w:numId w:val="26"/>
      </w:numPr>
      <w:suppressAutoHyphens w:val="0"/>
      <w:spacing w:before="120" w:after="120"/>
      <w:outlineLvl w:val="1"/>
    </w:pPr>
    <w:rPr>
      <w:rFonts w:eastAsia="Times New Roman"/>
      <w:sz w:val="24"/>
      <w:szCs w:val="20"/>
      <w:lang w:val="en-US" w:eastAsia="en-US"/>
    </w:rPr>
  </w:style>
  <w:style w:type="paragraph" w:customStyle="1" w:styleId="ecxmsonormal">
    <w:name w:val="ecxmsonormal"/>
    <w:basedOn w:val="Normal"/>
    <w:rsid w:val="00672B30"/>
    <w:pPr>
      <w:spacing w:after="324"/>
    </w:pPr>
    <w:rPr>
      <w:rFonts w:ascii="Times New Roman" w:hAnsi="Times New Roman" w:cs="Times New Roman"/>
      <w:lang w:val="es-CO" w:eastAsia="es-CO"/>
    </w:rPr>
  </w:style>
  <w:style w:type="paragraph" w:customStyle="1" w:styleId="PrrafoPliegos">
    <w:name w:val="Párrafo_Pliegos"/>
    <w:basedOn w:val="Normal"/>
    <w:link w:val="PrrafoPliegosCar"/>
    <w:autoRedefine/>
    <w:qFormat/>
    <w:rsid w:val="007A29E2"/>
    <w:pPr>
      <w:jc w:val="both"/>
    </w:pPr>
    <w:rPr>
      <w:rFonts w:ascii="Cambria Math" w:hAnsi="Cambria Math" w:cs="Calibri"/>
      <w:i/>
      <w:iCs/>
      <w:lang w:val="es-CO"/>
    </w:rPr>
  </w:style>
  <w:style w:type="character" w:customStyle="1" w:styleId="PrrafoPliegosCar">
    <w:name w:val="Párrafo_Pliegos Car"/>
    <w:link w:val="PrrafoPliegos"/>
    <w:rsid w:val="007A29E2"/>
    <w:rPr>
      <w:rFonts w:ascii="Cambria Math" w:hAnsi="Cambria Math" w:cs="Calibri"/>
      <w:i/>
      <w:iCs/>
      <w:sz w:val="24"/>
      <w:szCs w:val="24"/>
      <w:lang w:eastAsia="es-ES"/>
    </w:rPr>
  </w:style>
  <w:style w:type="character" w:customStyle="1" w:styleId="PrrafodelistaCar">
    <w:name w:val="Párrafo de lista Car"/>
    <w:link w:val="Prrafodelista"/>
    <w:uiPriority w:val="34"/>
    <w:rsid w:val="007A29E2"/>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29">
      <w:bodyDiv w:val="1"/>
      <w:marLeft w:val="0"/>
      <w:marRight w:val="0"/>
      <w:marTop w:val="0"/>
      <w:marBottom w:val="0"/>
      <w:divBdr>
        <w:top w:val="none" w:sz="0" w:space="0" w:color="auto"/>
        <w:left w:val="none" w:sz="0" w:space="0" w:color="auto"/>
        <w:bottom w:val="none" w:sz="0" w:space="0" w:color="auto"/>
        <w:right w:val="none" w:sz="0" w:space="0" w:color="auto"/>
      </w:divBdr>
    </w:div>
    <w:div w:id="46148536">
      <w:bodyDiv w:val="1"/>
      <w:marLeft w:val="0"/>
      <w:marRight w:val="0"/>
      <w:marTop w:val="0"/>
      <w:marBottom w:val="0"/>
      <w:divBdr>
        <w:top w:val="none" w:sz="0" w:space="0" w:color="auto"/>
        <w:left w:val="none" w:sz="0" w:space="0" w:color="auto"/>
        <w:bottom w:val="none" w:sz="0" w:space="0" w:color="auto"/>
        <w:right w:val="none" w:sz="0" w:space="0" w:color="auto"/>
      </w:divBdr>
    </w:div>
    <w:div w:id="136840294">
      <w:bodyDiv w:val="1"/>
      <w:marLeft w:val="0"/>
      <w:marRight w:val="0"/>
      <w:marTop w:val="0"/>
      <w:marBottom w:val="0"/>
      <w:divBdr>
        <w:top w:val="none" w:sz="0" w:space="0" w:color="auto"/>
        <w:left w:val="none" w:sz="0" w:space="0" w:color="auto"/>
        <w:bottom w:val="none" w:sz="0" w:space="0" w:color="auto"/>
        <w:right w:val="none" w:sz="0" w:space="0" w:color="auto"/>
      </w:divBdr>
    </w:div>
    <w:div w:id="147675538">
      <w:bodyDiv w:val="1"/>
      <w:marLeft w:val="0"/>
      <w:marRight w:val="0"/>
      <w:marTop w:val="0"/>
      <w:marBottom w:val="0"/>
      <w:divBdr>
        <w:top w:val="none" w:sz="0" w:space="0" w:color="auto"/>
        <w:left w:val="none" w:sz="0" w:space="0" w:color="auto"/>
        <w:bottom w:val="none" w:sz="0" w:space="0" w:color="auto"/>
        <w:right w:val="none" w:sz="0" w:space="0" w:color="auto"/>
      </w:divBdr>
    </w:div>
    <w:div w:id="245695531">
      <w:bodyDiv w:val="1"/>
      <w:marLeft w:val="0"/>
      <w:marRight w:val="0"/>
      <w:marTop w:val="0"/>
      <w:marBottom w:val="0"/>
      <w:divBdr>
        <w:top w:val="none" w:sz="0" w:space="0" w:color="auto"/>
        <w:left w:val="none" w:sz="0" w:space="0" w:color="auto"/>
        <w:bottom w:val="none" w:sz="0" w:space="0" w:color="auto"/>
        <w:right w:val="none" w:sz="0" w:space="0" w:color="auto"/>
      </w:divBdr>
    </w:div>
    <w:div w:id="467631382">
      <w:bodyDiv w:val="1"/>
      <w:marLeft w:val="0"/>
      <w:marRight w:val="0"/>
      <w:marTop w:val="0"/>
      <w:marBottom w:val="0"/>
      <w:divBdr>
        <w:top w:val="none" w:sz="0" w:space="0" w:color="auto"/>
        <w:left w:val="none" w:sz="0" w:space="0" w:color="auto"/>
        <w:bottom w:val="none" w:sz="0" w:space="0" w:color="auto"/>
        <w:right w:val="none" w:sz="0" w:space="0" w:color="auto"/>
      </w:divBdr>
    </w:div>
    <w:div w:id="702444467">
      <w:bodyDiv w:val="1"/>
      <w:marLeft w:val="0"/>
      <w:marRight w:val="0"/>
      <w:marTop w:val="0"/>
      <w:marBottom w:val="0"/>
      <w:divBdr>
        <w:top w:val="none" w:sz="0" w:space="0" w:color="auto"/>
        <w:left w:val="none" w:sz="0" w:space="0" w:color="auto"/>
        <w:bottom w:val="none" w:sz="0" w:space="0" w:color="auto"/>
        <w:right w:val="none" w:sz="0" w:space="0" w:color="auto"/>
      </w:divBdr>
    </w:div>
    <w:div w:id="989165079">
      <w:bodyDiv w:val="1"/>
      <w:marLeft w:val="0"/>
      <w:marRight w:val="0"/>
      <w:marTop w:val="0"/>
      <w:marBottom w:val="0"/>
      <w:divBdr>
        <w:top w:val="none" w:sz="0" w:space="0" w:color="auto"/>
        <w:left w:val="none" w:sz="0" w:space="0" w:color="auto"/>
        <w:bottom w:val="none" w:sz="0" w:space="0" w:color="auto"/>
        <w:right w:val="none" w:sz="0" w:space="0" w:color="auto"/>
      </w:divBdr>
    </w:div>
    <w:div w:id="990064026">
      <w:bodyDiv w:val="1"/>
      <w:marLeft w:val="0"/>
      <w:marRight w:val="0"/>
      <w:marTop w:val="0"/>
      <w:marBottom w:val="0"/>
      <w:divBdr>
        <w:top w:val="none" w:sz="0" w:space="0" w:color="auto"/>
        <w:left w:val="none" w:sz="0" w:space="0" w:color="auto"/>
        <w:bottom w:val="none" w:sz="0" w:space="0" w:color="auto"/>
        <w:right w:val="none" w:sz="0" w:space="0" w:color="auto"/>
      </w:divBdr>
    </w:div>
    <w:div w:id="1121539119">
      <w:bodyDiv w:val="1"/>
      <w:marLeft w:val="0"/>
      <w:marRight w:val="0"/>
      <w:marTop w:val="0"/>
      <w:marBottom w:val="0"/>
      <w:divBdr>
        <w:top w:val="none" w:sz="0" w:space="0" w:color="auto"/>
        <w:left w:val="none" w:sz="0" w:space="0" w:color="auto"/>
        <w:bottom w:val="none" w:sz="0" w:space="0" w:color="auto"/>
        <w:right w:val="none" w:sz="0" w:space="0" w:color="auto"/>
      </w:divBdr>
    </w:div>
    <w:div w:id="1167554589">
      <w:bodyDiv w:val="1"/>
      <w:marLeft w:val="0"/>
      <w:marRight w:val="0"/>
      <w:marTop w:val="0"/>
      <w:marBottom w:val="0"/>
      <w:divBdr>
        <w:top w:val="none" w:sz="0" w:space="0" w:color="auto"/>
        <w:left w:val="none" w:sz="0" w:space="0" w:color="auto"/>
        <w:bottom w:val="none" w:sz="0" w:space="0" w:color="auto"/>
        <w:right w:val="none" w:sz="0" w:space="0" w:color="auto"/>
      </w:divBdr>
    </w:div>
    <w:div w:id="1267273394">
      <w:bodyDiv w:val="1"/>
      <w:marLeft w:val="0"/>
      <w:marRight w:val="0"/>
      <w:marTop w:val="0"/>
      <w:marBottom w:val="0"/>
      <w:divBdr>
        <w:top w:val="none" w:sz="0" w:space="0" w:color="auto"/>
        <w:left w:val="none" w:sz="0" w:space="0" w:color="auto"/>
        <w:bottom w:val="none" w:sz="0" w:space="0" w:color="auto"/>
        <w:right w:val="none" w:sz="0" w:space="0" w:color="auto"/>
      </w:divBdr>
    </w:div>
    <w:div w:id="1667826110">
      <w:bodyDiv w:val="1"/>
      <w:marLeft w:val="0"/>
      <w:marRight w:val="0"/>
      <w:marTop w:val="0"/>
      <w:marBottom w:val="0"/>
      <w:divBdr>
        <w:top w:val="none" w:sz="0" w:space="0" w:color="auto"/>
        <w:left w:val="none" w:sz="0" w:space="0" w:color="auto"/>
        <w:bottom w:val="none" w:sz="0" w:space="0" w:color="auto"/>
        <w:right w:val="none" w:sz="0" w:space="0" w:color="auto"/>
      </w:divBdr>
    </w:div>
    <w:div w:id="1715543307">
      <w:bodyDiv w:val="1"/>
      <w:marLeft w:val="0"/>
      <w:marRight w:val="0"/>
      <w:marTop w:val="0"/>
      <w:marBottom w:val="0"/>
      <w:divBdr>
        <w:top w:val="none" w:sz="0" w:space="0" w:color="auto"/>
        <w:left w:val="none" w:sz="0" w:space="0" w:color="auto"/>
        <w:bottom w:val="none" w:sz="0" w:space="0" w:color="auto"/>
        <w:right w:val="none" w:sz="0" w:space="0" w:color="auto"/>
      </w:divBdr>
    </w:div>
    <w:div w:id="1822959403">
      <w:bodyDiv w:val="1"/>
      <w:marLeft w:val="0"/>
      <w:marRight w:val="0"/>
      <w:marTop w:val="0"/>
      <w:marBottom w:val="0"/>
      <w:divBdr>
        <w:top w:val="none" w:sz="0" w:space="0" w:color="auto"/>
        <w:left w:val="none" w:sz="0" w:space="0" w:color="auto"/>
        <w:bottom w:val="none" w:sz="0" w:space="0" w:color="auto"/>
        <w:right w:val="none" w:sz="0" w:space="0" w:color="auto"/>
      </w:divBdr>
    </w:div>
    <w:div w:id="1890025361">
      <w:bodyDiv w:val="1"/>
      <w:marLeft w:val="0"/>
      <w:marRight w:val="0"/>
      <w:marTop w:val="0"/>
      <w:marBottom w:val="0"/>
      <w:divBdr>
        <w:top w:val="none" w:sz="0" w:space="0" w:color="auto"/>
        <w:left w:val="none" w:sz="0" w:space="0" w:color="auto"/>
        <w:bottom w:val="none" w:sz="0" w:space="0" w:color="auto"/>
        <w:right w:val="none" w:sz="0" w:space="0" w:color="auto"/>
      </w:divBdr>
    </w:div>
    <w:div w:id="1944528160">
      <w:marLeft w:val="0"/>
      <w:marRight w:val="0"/>
      <w:marTop w:val="0"/>
      <w:marBottom w:val="0"/>
      <w:divBdr>
        <w:top w:val="none" w:sz="0" w:space="0" w:color="auto"/>
        <w:left w:val="none" w:sz="0" w:space="0" w:color="auto"/>
        <w:bottom w:val="none" w:sz="0" w:space="0" w:color="auto"/>
        <w:right w:val="none" w:sz="0" w:space="0" w:color="auto"/>
      </w:divBdr>
    </w:div>
    <w:div w:id="2098093387">
      <w:bodyDiv w:val="1"/>
      <w:marLeft w:val="0"/>
      <w:marRight w:val="0"/>
      <w:marTop w:val="0"/>
      <w:marBottom w:val="0"/>
      <w:divBdr>
        <w:top w:val="none" w:sz="0" w:space="0" w:color="auto"/>
        <w:left w:val="none" w:sz="0" w:space="0" w:color="auto"/>
        <w:bottom w:val="none" w:sz="0" w:space="0" w:color="auto"/>
        <w:right w:val="none" w:sz="0" w:space="0" w:color="auto"/>
      </w:divBdr>
    </w:div>
    <w:div w:id="2108962478">
      <w:bodyDiv w:val="1"/>
      <w:marLeft w:val="0"/>
      <w:marRight w:val="0"/>
      <w:marTop w:val="0"/>
      <w:marBottom w:val="0"/>
      <w:divBdr>
        <w:top w:val="none" w:sz="0" w:space="0" w:color="auto"/>
        <w:left w:val="none" w:sz="0" w:space="0" w:color="auto"/>
        <w:bottom w:val="none" w:sz="0" w:space="0" w:color="auto"/>
        <w:right w:val="none" w:sz="0" w:space="0" w:color="auto"/>
      </w:divBdr>
    </w:div>
    <w:div w:id="214318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mailto:Sandra.cubillos@licoreracundinarmarca.com.co" TargetMode="External"/><Relationship Id="rId18" Type="http://schemas.openxmlformats.org/officeDocument/2006/relationships/hyperlink" Target="mailto:sandra.cubillos@licoreracundinamarca.com.c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hyperlink" Target="http://www.licorercundinamarca.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fontTable" Target="fontTable.xml"/><Relationship Id="rId10" Type="http://schemas.openxmlformats.org/officeDocument/2006/relationships/hyperlink" Target="mailto:jhon.guerrero@licoreracundinamarca.com.co" TargetMode="External"/><Relationship Id="rId19" Type="http://schemas.openxmlformats.org/officeDocument/2006/relationships/hyperlink" Target="mailto:jhon.guerrero@licoreracundinamarca.com.co" TargetMode="External"/><Relationship Id="rId4" Type="http://schemas.openxmlformats.org/officeDocument/2006/relationships/settings" Target="settings.xml"/><Relationship Id="rId9" Type="http://schemas.openxmlformats.org/officeDocument/2006/relationships/hyperlink" Target="mailto:Sandra.cubillos@licoreracundinarmarca.com.co" TargetMode="External"/><Relationship Id="rId14" Type="http://schemas.openxmlformats.org/officeDocument/2006/relationships/hyperlink" Target="mailto:jhon.guerrero@licoreracundinamarca.com.co"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0C4EF-C3C8-4655-B270-6AA424D5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63</Pages>
  <Words>19378</Words>
  <Characters>106583</Characters>
  <Application>Microsoft Office Word</Application>
  <DocSecurity>0</DocSecurity>
  <Lines>888</Lines>
  <Paragraphs>251</Paragraphs>
  <ScaleCrop>false</ScaleCrop>
  <HeadingPairs>
    <vt:vector size="2" baseType="variant">
      <vt:variant>
        <vt:lpstr>Título</vt:lpstr>
      </vt:variant>
      <vt:variant>
        <vt:i4>1</vt:i4>
      </vt:variant>
    </vt:vector>
  </HeadingPairs>
  <TitlesOfParts>
    <vt:vector size="1" baseType="lpstr">
      <vt:lpstr>Santafé de Bogotá, D</vt:lpstr>
    </vt:vector>
  </TitlesOfParts>
  <Company>Emp. Licores C/Marca</Company>
  <LinksUpToDate>false</LinksUpToDate>
  <CharactersWithSpaces>125710</CharactersWithSpaces>
  <SharedDoc>false</SharedDoc>
  <HLinks>
    <vt:vector size="78" baseType="variant">
      <vt:variant>
        <vt:i4>6750260</vt:i4>
      </vt:variant>
      <vt:variant>
        <vt:i4>36</vt:i4>
      </vt:variant>
      <vt:variant>
        <vt:i4>0</vt:i4>
      </vt:variant>
      <vt:variant>
        <vt:i4>5</vt:i4>
      </vt:variant>
      <vt:variant>
        <vt:lpwstr>http://www.licorercundinamarca.com.co/</vt:lpwstr>
      </vt:variant>
      <vt:variant>
        <vt:lpwstr/>
      </vt:variant>
      <vt:variant>
        <vt:i4>4980832</vt:i4>
      </vt:variant>
      <vt:variant>
        <vt:i4>33</vt:i4>
      </vt:variant>
      <vt:variant>
        <vt:i4>0</vt:i4>
      </vt:variant>
      <vt:variant>
        <vt:i4>5</vt:i4>
      </vt:variant>
      <vt:variant>
        <vt:lpwstr>mailto:jhon.guerrero@licoreracundinamarca.com.co</vt:lpwstr>
      </vt:variant>
      <vt:variant>
        <vt:lpwstr/>
      </vt:variant>
      <vt:variant>
        <vt:i4>2621442</vt:i4>
      </vt:variant>
      <vt:variant>
        <vt:i4>30</vt:i4>
      </vt:variant>
      <vt:variant>
        <vt:i4>0</vt:i4>
      </vt:variant>
      <vt:variant>
        <vt:i4>5</vt:i4>
      </vt:variant>
      <vt:variant>
        <vt:lpwstr>mailto:sandra.cubillos@licoreracundinamarca.com.co</vt:lpwstr>
      </vt:variant>
      <vt:variant>
        <vt:lpwstr/>
      </vt:variant>
      <vt:variant>
        <vt:i4>2293822</vt:i4>
      </vt:variant>
      <vt:variant>
        <vt:i4>27</vt:i4>
      </vt:variant>
      <vt:variant>
        <vt:i4>0</vt:i4>
      </vt:variant>
      <vt:variant>
        <vt:i4>5</vt:i4>
      </vt:variant>
      <vt:variant>
        <vt:lpwstr>http://www.licoreracundinamarca.com.co/</vt:lpwstr>
      </vt:variant>
      <vt:variant>
        <vt:lpwstr/>
      </vt:variant>
      <vt:variant>
        <vt:i4>2293822</vt:i4>
      </vt:variant>
      <vt:variant>
        <vt:i4>24</vt:i4>
      </vt:variant>
      <vt:variant>
        <vt:i4>0</vt:i4>
      </vt:variant>
      <vt:variant>
        <vt:i4>5</vt:i4>
      </vt:variant>
      <vt:variant>
        <vt:lpwstr>http://www.licoreracundinamarca.com.co/</vt:lpwstr>
      </vt:variant>
      <vt:variant>
        <vt:lpwstr/>
      </vt:variant>
      <vt:variant>
        <vt:i4>2293822</vt:i4>
      </vt:variant>
      <vt:variant>
        <vt:i4>21</vt:i4>
      </vt:variant>
      <vt:variant>
        <vt:i4>0</vt:i4>
      </vt:variant>
      <vt:variant>
        <vt:i4>5</vt:i4>
      </vt:variant>
      <vt:variant>
        <vt:lpwstr>http://www.licoreracundinamarca.com.co/</vt:lpwstr>
      </vt:variant>
      <vt:variant>
        <vt:lpwstr/>
      </vt:variant>
      <vt:variant>
        <vt:i4>4980832</vt:i4>
      </vt:variant>
      <vt:variant>
        <vt:i4>18</vt:i4>
      </vt:variant>
      <vt:variant>
        <vt:i4>0</vt:i4>
      </vt:variant>
      <vt:variant>
        <vt:i4>5</vt:i4>
      </vt:variant>
      <vt:variant>
        <vt:lpwstr>mailto:jhon.guerrero@licoreracundinamarca.com.co</vt:lpwstr>
      </vt:variant>
      <vt:variant>
        <vt:lpwstr/>
      </vt:variant>
      <vt:variant>
        <vt:i4>3735566</vt:i4>
      </vt:variant>
      <vt:variant>
        <vt:i4>15</vt:i4>
      </vt:variant>
      <vt:variant>
        <vt:i4>0</vt:i4>
      </vt:variant>
      <vt:variant>
        <vt:i4>5</vt:i4>
      </vt:variant>
      <vt:variant>
        <vt:lpwstr>mailto:Sandra.cubillos@licoreracundinarmarca.com.co</vt:lpwstr>
      </vt:variant>
      <vt:variant>
        <vt:lpwstr/>
      </vt:variant>
      <vt:variant>
        <vt:i4>2293822</vt:i4>
      </vt:variant>
      <vt:variant>
        <vt:i4>12</vt:i4>
      </vt:variant>
      <vt:variant>
        <vt:i4>0</vt:i4>
      </vt:variant>
      <vt:variant>
        <vt:i4>5</vt:i4>
      </vt:variant>
      <vt:variant>
        <vt:lpwstr>http://www.licoreracundinamarca.com.co/</vt:lpwstr>
      </vt:variant>
      <vt:variant>
        <vt:lpwstr/>
      </vt:variant>
      <vt:variant>
        <vt:i4>2293822</vt:i4>
      </vt:variant>
      <vt:variant>
        <vt:i4>9</vt:i4>
      </vt:variant>
      <vt:variant>
        <vt:i4>0</vt:i4>
      </vt:variant>
      <vt:variant>
        <vt:i4>5</vt:i4>
      </vt:variant>
      <vt:variant>
        <vt:lpwstr>http://www.licoreracundinamarca.com.co/</vt:lpwstr>
      </vt:variant>
      <vt:variant>
        <vt:lpwstr/>
      </vt:variant>
      <vt:variant>
        <vt:i4>4980832</vt:i4>
      </vt:variant>
      <vt:variant>
        <vt:i4>6</vt:i4>
      </vt:variant>
      <vt:variant>
        <vt:i4>0</vt:i4>
      </vt:variant>
      <vt:variant>
        <vt:i4>5</vt:i4>
      </vt:variant>
      <vt:variant>
        <vt:lpwstr>mailto:jhon.guerrero@licoreracundinamarca.com.co</vt:lpwstr>
      </vt:variant>
      <vt:variant>
        <vt:lpwstr/>
      </vt:variant>
      <vt:variant>
        <vt:i4>3735566</vt:i4>
      </vt:variant>
      <vt:variant>
        <vt:i4>3</vt:i4>
      </vt:variant>
      <vt:variant>
        <vt:i4>0</vt:i4>
      </vt:variant>
      <vt:variant>
        <vt:i4>5</vt:i4>
      </vt:variant>
      <vt:variant>
        <vt:lpwstr>mailto:Sandra.cubillos@licoreracundinarmarca.com.co</vt:lpwstr>
      </vt:variant>
      <vt:variant>
        <vt:lpwstr/>
      </vt:variant>
      <vt:variant>
        <vt:i4>2293822</vt:i4>
      </vt:variant>
      <vt:variant>
        <vt:i4>0</vt:i4>
      </vt:variant>
      <vt:variant>
        <vt:i4>0</vt:i4>
      </vt:variant>
      <vt:variant>
        <vt:i4>5</vt:i4>
      </vt:variant>
      <vt:variant>
        <vt:lpwstr>http://www.licoreracundinamarca.com.co/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Santafé de Bogotá, D</dc:title>
  <dc:subject/>
  <dc:creator>RUBY AURORA MILLAN CARVAJAL</dc:creator>
  <cp:keywords/>
  <dc:description/>
  <cp:lastModifiedBy>Sandra Milena Cubillos Gonzalez</cp:lastModifiedBy>
  <cp:revision>14</cp:revision>
  <cp:lastPrinted>2020-03-09T02:26:00Z</cp:lastPrinted>
  <dcterms:created xsi:type="dcterms:W3CDTF">2020-03-12T15:43:00Z</dcterms:created>
  <dcterms:modified xsi:type="dcterms:W3CDTF">2020-03-12T16:31:00Z</dcterms:modified>
</cp:coreProperties>
</file>