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04" w:rsidRPr="00BA2F02" w:rsidRDefault="00FE0504" w:rsidP="00FE0504">
      <w:pPr>
        <w:jc w:val="both"/>
        <w:rPr>
          <w:rFonts w:ascii="Arial" w:hAnsi="Arial" w:cs="Arial"/>
        </w:rPr>
      </w:pPr>
      <w:bookmarkStart w:id="0" w:name="OLE_LINK5"/>
      <w:bookmarkStart w:id="1" w:name="OLE_LINK1"/>
      <w:bookmarkStart w:id="2" w:name="_GoBack"/>
      <w:bookmarkEnd w:id="2"/>
      <w:r w:rsidRPr="00BA2F02">
        <w:rPr>
          <w:rFonts w:ascii="Arial" w:hAnsi="Arial" w:cs="Arial"/>
        </w:rPr>
        <w:t>Cota Cundinamarca., 27 de febrero de 2020</w:t>
      </w:r>
    </w:p>
    <w:p w:rsidR="00FE0504" w:rsidRPr="00BA2F02" w:rsidRDefault="00FE0504" w:rsidP="00FE0504">
      <w:pPr>
        <w:tabs>
          <w:tab w:val="left" w:pos="2394"/>
        </w:tabs>
        <w:jc w:val="both"/>
        <w:rPr>
          <w:rFonts w:ascii="Arial" w:hAnsi="Arial" w:cs="Arial"/>
        </w:rPr>
      </w:pPr>
    </w:p>
    <w:p w:rsidR="00FE0504" w:rsidRPr="00BA2F02" w:rsidRDefault="00FE0504" w:rsidP="00FE0504">
      <w:pPr>
        <w:jc w:val="both"/>
        <w:rPr>
          <w:rFonts w:ascii="Arial" w:hAnsi="Arial" w:cs="Arial"/>
        </w:rPr>
      </w:pPr>
    </w:p>
    <w:p w:rsidR="00FE0504" w:rsidRPr="00BA2F02" w:rsidRDefault="00FE0504" w:rsidP="00FE0504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spacing w:val="0"/>
          <w:lang w:val="es-ES_tradnl"/>
        </w:rPr>
      </w:pPr>
      <w:r w:rsidRPr="00BA2F02">
        <w:rPr>
          <w:rFonts w:ascii="Arial" w:eastAsia="Times New Roman" w:hAnsi="Arial" w:cs="Arial"/>
          <w:spacing w:val="0"/>
          <w:lang w:val="es-ES_tradnl"/>
        </w:rPr>
        <w:t>Señores</w:t>
      </w:r>
    </w:p>
    <w:p w:rsidR="00FE0504" w:rsidRPr="00BA2F02" w:rsidRDefault="00FE0504" w:rsidP="00FE0504">
      <w:pPr>
        <w:rPr>
          <w:rFonts w:ascii="Arial" w:hAnsi="Arial" w:cs="Arial"/>
          <w:b/>
          <w:lang w:val="es-CO"/>
        </w:rPr>
      </w:pPr>
      <w:r w:rsidRPr="00BA2F02">
        <w:rPr>
          <w:rFonts w:ascii="Arial" w:hAnsi="Arial" w:cs="Arial"/>
          <w:b/>
          <w:lang w:val="es-CO"/>
        </w:rPr>
        <w:t>AXA COLPATRIA SEGUROS S.A.</w:t>
      </w:r>
    </w:p>
    <w:p w:rsidR="00FE0504" w:rsidRPr="00BA2F02" w:rsidRDefault="00FE0504" w:rsidP="00FE0504">
      <w:pPr>
        <w:rPr>
          <w:rFonts w:ascii="Arial" w:hAnsi="Arial" w:cs="Arial"/>
          <w:lang w:val="es-CO"/>
        </w:rPr>
      </w:pPr>
      <w:r w:rsidRPr="00BA2F02">
        <w:rPr>
          <w:rFonts w:ascii="Arial" w:hAnsi="Arial" w:cs="Arial"/>
          <w:lang w:val="es-CO"/>
        </w:rPr>
        <w:t>Nit 860.002.184-6</w:t>
      </w:r>
    </w:p>
    <w:p w:rsidR="00FE0504" w:rsidRPr="00BA2F02" w:rsidRDefault="00FE0504" w:rsidP="00FE0504">
      <w:pPr>
        <w:rPr>
          <w:rFonts w:ascii="Arial" w:hAnsi="Arial" w:cs="Arial"/>
        </w:rPr>
      </w:pPr>
      <w:r w:rsidRPr="00BA2F02">
        <w:rPr>
          <w:rFonts w:ascii="Arial" w:hAnsi="Arial" w:cs="Arial"/>
        </w:rPr>
        <w:t xml:space="preserve">Rep. Legal: MIGUEL EDUARDO VILLAMIZAR AGUIRRE </w:t>
      </w:r>
    </w:p>
    <w:p w:rsidR="00FE0504" w:rsidRPr="00BA2F02" w:rsidRDefault="00FE0504" w:rsidP="00FE0504">
      <w:pPr>
        <w:rPr>
          <w:rFonts w:ascii="Arial" w:hAnsi="Arial" w:cs="Arial"/>
        </w:rPr>
      </w:pPr>
      <w:r w:rsidRPr="00BA2F02">
        <w:rPr>
          <w:rFonts w:ascii="Arial" w:hAnsi="Arial" w:cs="Arial"/>
        </w:rPr>
        <w:t>Dirección: Carrera 7 No. 24 - 89 piso 25 (Bogotá)</w:t>
      </w:r>
    </w:p>
    <w:p w:rsidR="00FE0504" w:rsidRPr="00BA2F02" w:rsidRDefault="00FE0504" w:rsidP="00FE0504">
      <w:pPr>
        <w:rPr>
          <w:rFonts w:ascii="Arial" w:hAnsi="Arial" w:cs="Arial"/>
          <w:lang w:val="en-US"/>
        </w:rPr>
      </w:pPr>
      <w:r w:rsidRPr="00BA2F02">
        <w:rPr>
          <w:rFonts w:ascii="Arial" w:hAnsi="Arial" w:cs="Arial"/>
          <w:bCs/>
          <w:lang w:val="en-US"/>
        </w:rPr>
        <w:t xml:space="preserve">Teléfono: </w:t>
      </w:r>
      <w:r w:rsidRPr="00BA2F02">
        <w:rPr>
          <w:rFonts w:ascii="Arial" w:hAnsi="Arial" w:cs="Arial"/>
          <w:lang w:val="en-US"/>
        </w:rPr>
        <w:t>3364677 Ext. 6022 - 6021</w:t>
      </w:r>
    </w:p>
    <w:p w:rsidR="00FE0504" w:rsidRPr="00BA2F02" w:rsidRDefault="00FE0504" w:rsidP="00FE0504">
      <w:pPr>
        <w:rPr>
          <w:rFonts w:ascii="Arial" w:hAnsi="Arial" w:cs="Arial"/>
          <w:lang w:val="en-US"/>
        </w:rPr>
      </w:pPr>
      <w:r w:rsidRPr="00BA2F02">
        <w:rPr>
          <w:rFonts w:ascii="Arial" w:hAnsi="Arial" w:cs="Arial"/>
          <w:lang w:val="en-US"/>
        </w:rPr>
        <w:t xml:space="preserve">Email: </w:t>
      </w:r>
      <w:hyperlink r:id="rId8" w:history="1">
        <w:r w:rsidRPr="00BA2F02">
          <w:rPr>
            <w:rStyle w:val="Hipervnculo"/>
            <w:rFonts w:ascii="Arial" w:hAnsi="Arial" w:cs="Arial"/>
            <w:lang w:val="en-US"/>
          </w:rPr>
          <w:t>jhon.pedreros@axacolpatria.co</w:t>
        </w:r>
      </w:hyperlink>
    </w:p>
    <w:p w:rsidR="00FE0504" w:rsidRPr="00BA2F02" w:rsidRDefault="00FE0504" w:rsidP="00FE0504">
      <w:pPr>
        <w:jc w:val="both"/>
        <w:rPr>
          <w:rFonts w:ascii="Arial" w:hAnsi="Arial" w:cs="Arial"/>
          <w:b/>
          <w:lang w:val="es-CO"/>
        </w:rPr>
      </w:pPr>
      <w:r w:rsidRPr="00BA2F02">
        <w:rPr>
          <w:rFonts w:ascii="Arial" w:hAnsi="Arial" w:cs="Arial"/>
          <w:bCs/>
          <w:lang w:val="es-CO"/>
        </w:rPr>
        <w:t>Ciudad</w:t>
      </w:r>
    </w:p>
    <w:p w:rsidR="00FE0504" w:rsidRPr="00BA2F02" w:rsidRDefault="00FE0504" w:rsidP="00FE0504">
      <w:pPr>
        <w:jc w:val="both"/>
        <w:rPr>
          <w:rFonts w:ascii="Arial" w:hAnsi="Arial" w:cs="Arial"/>
          <w:b/>
          <w:lang w:val="es-CO"/>
        </w:rPr>
      </w:pPr>
    </w:p>
    <w:p w:rsidR="00FE0504" w:rsidRPr="00BA2F02" w:rsidRDefault="00FE0504" w:rsidP="00FE0504">
      <w:pPr>
        <w:jc w:val="both"/>
        <w:rPr>
          <w:rFonts w:ascii="Arial" w:hAnsi="Arial" w:cs="Arial"/>
          <w:b/>
          <w:lang w:val="es-CO"/>
        </w:rPr>
      </w:pPr>
    </w:p>
    <w:p w:rsidR="001D29B5" w:rsidRDefault="00FE0504" w:rsidP="00FE0504">
      <w:pPr>
        <w:pStyle w:val="Encabezado"/>
        <w:tabs>
          <w:tab w:val="clear" w:pos="4252"/>
          <w:tab w:val="left" w:pos="851"/>
        </w:tabs>
        <w:rPr>
          <w:rFonts w:ascii="Arial" w:hAnsi="Arial" w:cs="Arial"/>
          <w:b/>
          <w:bCs/>
          <w:lang w:val="es-MX"/>
        </w:rPr>
      </w:pPr>
      <w:r w:rsidRPr="00BA2F02">
        <w:rPr>
          <w:rFonts w:ascii="Arial" w:hAnsi="Arial" w:cs="Arial"/>
          <w:b/>
          <w:bCs/>
          <w:lang w:val="es-MX"/>
        </w:rPr>
        <w:t xml:space="preserve">Ref. Comunicación de Aceptación de Oferta Grupo 2 </w:t>
      </w:r>
    </w:p>
    <w:p w:rsidR="00FE0504" w:rsidRPr="00BA2F02" w:rsidRDefault="001D29B5" w:rsidP="00FE0504">
      <w:pPr>
        <w:pStyle w:val="Encabezado"/>
        <w:tabs>
          <w:tab w:val="clear" w:pos="4252"/>
          <w:tab w:val="left" w:pos="851"/>
        </w:tabs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         </w:t>
      </w:r>
      <w:r w:rsidR="00FE0504" w:rsidRPr="00BA2F02">
        <w:rPr>
          <w:rFonts w:ascii="Arial" w:hAnsi="Arial" w:cs="Arial"/>
          <w:b/>
        </w:rPr>
        <w:t>INVITACION ABIERTA No. 001 DE 2020</w:t>
      </w:r>
    </w:p>
    <w:p w:rsidR="00FE0504" w:rsidRPr="00BA2F02" w:rsidRDefault="00FE0504" w:rsidP="00FE0504">
      <w:pPr>
        <w:pStyle w:val="Encabezado"/>
        <w:jc w:val="both"/>
        <w:rPr>
          <w:rFonts w:ascii="Arial" w:hAnsi="Arial" w:cs="Arial"/>
          <w:lang w:val="es-MX"/>
        </w:rPr>
      </w:pPr>
    </w:p>
    <w:p w:rsidR="00FE0504" w:rsidRPr="00BA2F02" w:rsidRDefault="00FE0504" w:rsidP="00FE0504">
      <w:pPr>
        <w:pStyle w:val="Encabezado"/>
        <w:rPr>
          <w:rFonts w:ascii="Arial" w:hAnsi="Arial" w:cs="Arial"/>
          <w:lang w:val="es-MX"/>
        </w:rPr>
      </w:pPr>
      <w:r w:rsidRPr="00BA2F02">
        <w:rPr>
          <w:rFonts w:ascii="Arial" w:hAnsi="Arial" w:cs="Arial"/>
          <w:b/>
          <w:bCs/>
          <w:lang w:val="es-MX"/>
        </w:rPr>
        <w:t xml:space="preserve"> </w:t>
      </w:r>
    </w:p>
    <w:p w:rsidR="00FE0504" w:rsidRPr="00BA2F02" w:rsidRDefault="00FE0504" w:rsidP="00FE0504">
      <w:pPr>
        <w:spacing w:line="276" w:lineRule="auto"/>
        <w:jc w:val="both"/>
        <w:rPr>
          <w:rFonts w:ascii="Arial" w:hAnsi="Arial" w:cs="Arial"/>
          <w:i/>
          <w:lang w:val="es-MX"/>
        </w:rPr>
      </w:pPr>
      <w:r w:rsidRPr="00BA2F02">
        <w:rPr>
          <w:rFonts w:ascii="Arial" w:hAnsi="Arial" w:cs="Arial"/>
          <w:lang w:val="es-MX"/>
        </w:rPr>
        <w:t xml:space="preserve">De manera atenta le informo que la Empresa de Licores de Cundinamarca ha aceptado la oferta presentada para el </w:t>
      </w:r>
      <w:r w:rsidRPr="00BA2F02">
        <w:rPr>
          <w:rFonts w:ascii="Arial" w:hAnsi="Arial" w:cs="Arial"/>
          <w:b/>
          <w:lang w:val="es-MX"/>
        </w:rPr>
        <w:t>Grupo 2</w:t>
      </w:r>
      <w:r w:rsidRPr="00BA2F02">
        <w:rPr>
          <w:rFonts w:ascii="Arial" w:hAnsi="Arial" w:cs="Arial"/>
          <w:b/>
          <w:bCs/>
          <w:lang w:val="es-MX"/>
        </w:rPr>
        <w:t xml:space="preserve"> </w:t>
      </w:r>
      <w:r w:rsidRPr="00BA2F02">
        <w:rPr>
          <w:rFonts w:ascii="Arial" w:hAnsi="Arial" w:cs="Arial"/>
          <w:lang w:val="es-MX"/>
        </w:rPr>
        <w:t>dentro del proceso de la Invitación Abierta No. 0</w:t>
      </w:r>
      <w:r w:rsidR="00BA2F02" w:rsidRPr="00BA2F02">
        <w:rPr>
          <w:rFonts w:ascii="Arial" w:hAnsi="Arial" w:cs="Arial"/>
          <w:lang w:val="es-MX"/>
        </w:rPr>
        <w:t>0</w:t>
      </w:r>
      <w:r w:rsidRPr="00BA2F02">
        <w:rPr>
          <w:rFonts w:ascii="Arial" w:hAnsi="Arial" w:cs="Arial"/>
          <w:lang w:val="es-MX"/>
        </w:rPr>
        <w:t>1 de 2020, cuyo objeto es: “</w:t>
      </w:r>
      <w:r w:rsidRPr="00BA2F02">
        <w:rPr>
          <w:rFonts w:ascii="Arial" w:hAnsi="Arial" w:cs="Arial"/>
          <w:i/>
          <w:lang w:val="es-MX"/>
        </w:rPr>
        <w:t>SELECCIONAR LA(S) ASEGURADORA(S) CON LA(S) QUE SE CONTRATARÁN LAS PÓLIZAS REQUERIDAS PARA UNA ADECUADA PROTECCIÓN DE LOS INTERESES PATRIMONIALES, DE SUS BIENES Y LOS DE TERCEROS QUE SE ENCUENTREN BAJO CUIDADO, CONTROL Y CUSTODIA DE LA EMPRESA DE LICORES DE CUNDINAMARCA, Y LOS SEGUROS TOMADOS POR LA EMPRESA DE LICORES DE CUNDINAMARCA POR CUENTA DE SUS DEUDORES, CONTRA LA OCURRENCIA DE LOS RIESGOS AMPARABLES BAJO PÓLIZAS DE SEGUROS..”</w:t>
      </w:r>
      <w:r w:rsidRPr="00BA2F02">
        <w:rPr>
          <w:rFonts w:ascii="Arial" w:hAnsi="Arial" w:cs="Arial"/>
          <w:i/>
          <w:lang w:val="es-ES"/>
        </w:rPr>
        <w:t>,</w:t>
      </w:r>
    </w:p>
    <w:p w:rsidR="00FE0504" w:rsidRPr="00BA2F02" w:rsidRDefault="00FE0504" w:rsidP="00FE0504">
      <w:pPr>
        <w:jc w:val="both"/>
        <w:rPr>
          <w:rFonts w:ascii="Arial" w:hAnsi="Arial" w:cs="Arial"/>
          <w:i/>
          <w:lang w:val="es-ES"/>
        </w:rPr>
      </w:pPr>
    </w:p>
    <w:p w:rsidR="00FE0504" w:rsidRPr="00BA2F02" w:rsidRDefault="00FE0504" w:rsidP="00FE0504">
      <w:pPr>
        <w:jc w:val="both"/>
        <w:rPr>
          <w:rFonts w:ascii="Arial" w:hAnsi="Arial" w:cs="Arial"/>
          <w:i/>
          <w:lang w:val="es-ES"/>
        </w:rPr>
      </w:pPr>
      <w:r w:rsidRPr="00BA2F02">
        <w:rPr>
          <w:rFonts w:ascii="Arial" w:hAnsi="Arial" w:cs="Arial"/>
          <w:i/>
          <w:lang w:val="es-ES"/>
        </w:rPr>
        <w:t>Lo anterior teniendo en cuenta la evaluación definitiva así:</w:t>
      </w:r>
    </w:p>
    <w:p w:rsidR="00FE0504" w:rsidRPr="00BA2F02" w:rsidRDefault="00FE0504" w:rsidP="00FE0504">
      <w:pPr>
        <w:jc w:val="both"/>
        <w:rPr>
          <w:rFonts w:ascii="Arial" w:hAnsi="Arial" w:cs="Arial"/>
          <w:lang w:val="es-ES"/>
        </w:rPr>
      </w:pPr>
    </w:p>
    <w:tbl>
      <w:tblPr>
        <w:tblW w:w="4885" w:type="pct"/>
        <w:jc w:val="center"/>
        <w:tblLook w:val="0000" w:firstRow="0" w:lastRow="0" w:firstColumn="0" w:lastColumn="0" w:noHBand="0" w:noVBand="0"/>
      </w:tblPr>
      <w:tblGrid>
        <w:gridCol w:w="2639"/>
        <w:gridCol w:w="4440"/>
        <w:gridCol w:w="2102"/>
      </w:tblGrid>
      <w:tr w:rsidR="00FE0504" w:rsidRPr="00BA2F02" w:rsidTr="00BA2F02">
        <w:trPr>
          <w:trHeight w:val="521"/>
          <w:jc w:val="center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E0504" w:rsidRPr="00BA2F02" w:rsidRDefault="00FE0504" w:rsidP="0027225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A2F02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BA2F02">
              <w:rPr>
                <w:rFonts w:ascii="Arial" w:hAnsi="Arial" w:cs="Arial"/>
                <w:b/>
              </w:rPr>
              <w:br w:type="page"/>
              <w:t>GRUPO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E0504" w:rsidRPr="00BA2F02" w:rsidRDefault="00FE0504" w:rsidP="0027225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A2F02">
              <w:rPr>
                <w:rFonts w:ascii="Arial" w:hAnsi="Arial" w:cs="Arial"/>
                <w:b/>
              </w:rPr>
              <w:t>RAMOS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E0504" w:rsidRPr="00BA2F02" w:rsidRDefault="00FE0504" w:rsidP="0027225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A2F02">
              <w:rPr>
                <w:rFonts w:ascii="Arial" w:hAnsi="Arial" w:cs="Arial"/>
                <w:b/>
              </w:rPr>
              <w:t xml:space="preserve">VALOR DE LA OFERTA </w:t>
            </w:r>
          </w:p>
        </w:tc>
      </w:tr>
      <w:tr w:rsidR="00FE0504" w:rsidRPr="00BA2F02" w:rsidTr="00BA2F02">
        <w:trPr>
          <w:trHeight w:val="414"/>
          <w:jc w:val="center"/>
        </w:trPr>
        <w:tc>
          <w:tcPr>
            <w:tcW w:w="1437" w:type="pct"/>
            <w:vMerge w:val="restart"/>
            <w:tcBorders>
              <w:left w:val="single" w:sz="4" w:space="0" w:color="000000"/>
            </w:tcBorders>
            <w:vAlign w:val="center"/>
          </w:tcPr>
          <w:p w:rsidR="00FE0504" w:rsidRPr="00BA2F02" w:rsidRDefault="00FE0504" w:rsidP="0027225F">
            <w:pPr>
              <w:snapToGrid w:val="0"/>
              <w:jc w:val="center"/>
              <w:rPr>
                <w:rFonts w:ascii="Arial" w:hAnsi="Arial" w:cs="Arial"/>
              </w:rPr>
            </w:pPr>
            <w:r w:rsidRPr="00BA2F02">
              <w:rPr>
                <w:rFonts w:ascii="Arial" w:hAnsi="Arial" w:cs="Arial"/>
              </w:rPr>
              <w:t>GRUPO 2</w:t>
            </w:r>
          </w:p>
        </w:tc>
        <w:tc>
          <w:tcPr>
            <w:tcW w:w="2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04" w:rsidRPr="00BA2F02" w:rsidRDefault="00FE0504" w:rsidP="0027225F">
            <w:pPr>
              <w:pStyle w:val="Ttulo7"/>
              <w:snapToGrid w:val="0"/>
              <w:spacing w:before="0"/>
              <w:rPr>
                <w:rFonts w:ascii="Arial" w:hAnsi="Arial" w:cs="Arial"/>
                <w:lang w:val="es-CO"/>
              </w:rPr>
            </w:pPr>
            <w:r w:rsidRPr="00BA2F02">
              <w:rPr>
                <w:rFonts w:ascii="Arial" w:hAnsi="Arial" w:cs="Arial"/>
                <w:lang w:val="es-CO"/>
              </w:rPr>
              <w:t>Seguro de Vida Grupo Funcionarios</w:t>
            </w:r>
          </w:p>
        </w:tc>
        <w:tc>
          <w:tcPr>
            <w:tcW w:w="11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04" w:rsidRPr="00BA2F02" w:rsidRDefault="00FE0504" w:rsidP="0027225F">
            <w:pPr>
              <w:jc w:val="right"/>
              <w:rPr>
                <w:rFonts w:ascii="Arial" w:hAnsi="Arial" w:cs="Arial"/>
              </w:rPr>
            </w:pPr>
            <w:r w:rsidRPr="00BA2F02">
              <w:rPr>
                <w:rFonts w:ascii="Arial" w:hAnsi="Arial" w:cs="Arial"/>
              </w:rPr>
              <w:t>$ 51.730.877</w:t>
            </w:r>
          </w:p>
        </w:tc>
      </w:tr>
      <w:tr w:rsidR="00FE0504" w:rsidRPr="00BA2F02" w:rsidTr="00BA2F02">
        <w:trPr>
          <w:trHeight w:val="485"/>
          <w:jc w:val="center"/>
        </w:trPr>
        <w:tc>
          <w:tcPr>
            <w:tcW w:w="1437" w:type="pct"/>
            <w:vMerge/>
            <w:tcBorders>
              <w:left w:val="single" w:sz="4" w:space="0" w:color="000000"/>
            </w:tcBorders>
            <w:vAlign w:val="center"/>
          </w:tcPr>
          <w:p w:rsidR="00FE0504" w:rsidRPr="00BA2F02" w:rsidRDefault="00FE0504" w:rsidP="0027225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04" w:rsidRPr="00BA2F02" w:rsidRDefault="00FE0504" w:rsidP="0027225F">
            <w:pPr>
              <w:pStyle w:val="Ttulo7"/>
              <w:snapToGrid w:val="0"/>
              <w:spacing w:before="0"/>
              <w:rPr>
                <w:rFonts w:ascii="Arial" w:hAnsi="Arial" w:cs="Arial"/>
                <w:lang w:val="es-CO"/>
              </w:rPr>
            </w:pPr>
            <w:r w:rsidRPr="00BA2F02">
              <w:rPr>
                <w:rFonts w:ascii="Arial" w:hAnsi="Arial" w:cs="Arial"/>
              </w:rPr>
              <w:t>Seguro de Vida Grupo Deudores Hipotecarios</w:t>
            </w:r>
          </w:p>
        </w:tc>
        <w:tc>
          <w:tcPr>
            <w:tcW w:w="11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04" w:rsidRPr="00BA2F02" w:rsidRDefault="00FE0504" w:rsidP="0027225F">
            <w:pPr>
              <w:jc w:val="right"/>
              <w:rPr>
                <w:rFonts w:ascii="Arial" w:hAnsi="Arial" w:cs="Arial"/>
              </w:rPr>
            </w:pPr>
            <w:r w:rsidRPr="00BA2F02">
              <w:rPr>
                <w:rFonts w:ascii="Arial" w:hAnsi="Arial" w:cs="Arial"/>
              </w:rPr>
              <w:t>$ 44.463.129</w:t>
            </w:r>
          </w:p>
        </w:tc>
      </w:tr>
      <w:tr w:rsidR="00FE0504" w:rsidRPr="00BA2F02" w:rsidTr="00BA2F02">
        <w:trPr>
          <w:trHeight w:val="512"/>
          <w:jc w:val="center"/>
        </w:trPr>
        <w:tc>
          <w:tcPr>
            <w:tcW w:w="143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504" w:rsidRPr="00BA2F02" w:rsidRDefault="00FE0504" w:rsidP="0027225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04" w:rsidRPr="00BA2F02" w:rsidRDefault="00FE0504" w:rsidP="0027225F">
            <w:pPr>
              <w:rPr>
                <w:rFonts w:ascii="Arial" w:hAnsi="Arial" w:cs="Arial"/>
              </w:rPr>
            </w:pPr>
            <w:r w:rsidRPr="00BA2F02">
              <w:rPr>
                <w:rFonts w:ascii="Arial" w:hAnsi="Arial" w:cs="Arial"/>
              </w:rPr>
              <w:t>Seguro de Vida Laudo Arbitral</w:t>
            </w:r>
          </w:p>
        </w:tc>
        <w:tc>
          <w:tcPr>
            <w:tcW w:w="11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04" w:rsidRPr="00BA2F02" w:rsidRDefault="00FE0504" w:rsidP="0027225F">
            <w:pPr>
              <w:jc w:val="right"/>
              <w:rPr>
                <w:rFonts w:ascii="Arial" w:hAnsi="Arial" w:cs="Arial"/>
              </w:rPr>
            </w:pPr>
            <w:r w:rsidRPr="00BA2F02">
              <w:rPr>
                <w:rFonts w:ascii="Arial" w:hAnsi="Arial" w:cs="Arial"/>
              </w:rPr>
              <w:t>$ 976.953</w:t>
            </w:r>
          </w:p>
        </w:tc>
      </w:tr>
      <w:tr w:rsidR="00FE0504" w:rsidRPr="00BA2F02" w:rsidTr="00BA2F02">
        <w:trPr>
          <w:trHeight w:val="388"/>
          <w:jc w:val="center"/>
        </w:trPr>
        <w:tc>
          <w:tcPr>
            <w:tcW w:w="3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04" w:rsidRPr="00BA2F02" w:rsidRDefault="00FE0504" w:rsidP="0027225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A2F0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04" w:rsidRPr="00BA2F02" w:rsidRDefault="00FE0504" w:rsidP="0027225F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BA2F02">
              <w:rPr>
                <w:rFonts w:ascii="Arial" w:hAnsi="Arial" w:cs="Arial"/>
                <w:b/>
              </w:rPr>
              <w:t>$ 97.170.959</w:t>
            </w:r>
          </w:p>
        </w:tc>
      </w:tr>
    </w:tbl>
    <w:p w:rsidR="00FE0504" w:rsidRPr="00BA2F02" w:rsidRDefault="00FE0504" w:rsidP="00FE0504">
      <w:pPr>
        <w:jc w:val="both"/>
        <w:rPr>
          <w:rFonts w:ascii="Arial" w:hAnsi="Arial" w:cs="Arial"/>
          <w:i/>
          <w:lang w:val="es-ES"/>
        </w:rPr>
      </w:pPr>
    </w:p>
    <w:p w:rsidR="00FE0504" w:rsidRPr="00BA2F02" w:rsidRDefault="00FE0504" w:rsidP="00FE0504">
      <w:pPr>
        <w:jc w:val="both"/>
        <w:rPr>
          <w:rFonts w:ascii="Arial" w:hAnsi="Arial" w:cs="Arial"/>
          <w:lang w:val="es-MX"/>
        </w:rPr>
      </w:pPr>
    </w:p>
    <w:p w:rsidR="001D29B5" w:rsidRDefault="001D29B5" w:rsidP="00FE0504">
      <w:pPr>
        <w:jc w:val="both"/>
        <w:rPr>
          <w:rFonts w:ascii="Arial" w:hAnsi="Arial" w:cs="Arial"/>
          <w:lang w:val="es-MX"/>
        </w:rPr>
      </w:pPr>
    </w:p>
    <w:p w:rsidR="00FE0504" w:rsidRPr="00BA2F02" w:rsidRDefault="00FE0504" w:rsidP="00FE0504">
      <w:pPr>
        <w:jc w:val="both"/>
        <w:rPr>
          <w:rFonts w:ascii="Arial" w:eastAsia="Arial Unicode MS" w:hAnsi="Arial" w:cs="Arial"/>
          <w:lang w:val="es-CO"/>
        </w:rPr>
      </w:pPr>
      <w:r w:rsidRPr="00BA2F02">
        <w:rPr>
          <w:rFonts w:ascii="Arial" w:hAnsi="Arial" w:cs="Arial"/>
          <w:lang w:val="es-MX"/>
        </w:rPr>
        <w:t xml:space="preserve">Por lo que se le adjudica el contrato correspondiente al </w:t>
      </w:r>
      <w:r w:rsidRPr="00BA2F02">
        <w:rPr>
          <w:rFonts w:ascii="Arial" w:hAnsi="Arial" w:cs="Arial"/>
          <w:b/>
          <w:lang w:val="es-MX"/>
        </w:rPr>
        <w:t>GRUPOS 2</w:t>
      </w:r>
      <w:r w:rsidRPr="00BA2F02">
        <w:rPr>
          <w:rFonts w:ascii="Arial" w:hAnsi="Arial" w:cs="Arial"/>
          <w:b/>
          <w:bCs/>
          <w:lang w:val="es-MX"/>
        </w:rPr>
        <w:t xml:space="preserve"> </w:t>
      </w:r>
      <w:r w:rsidRPr="00BA2F02">
        <w:rPr>
          <w:rFonts w:ascii="Arial" w:hAnsi="Arial" w:cs="Arial"/>
          <w:lang w:val="es-MX"/>
        </w:rPr>
        <w:t xml:space="preserve">por la suma de </w:t>
      </w:r>
      <w:r w:rsidRPr="00BA2F02">
        <w:rPr>
          <w:rFonts w:ascii="Arial" w:hAnsi="Arial" w:cs="Arial"/>
          <w:b/>
          <w:lang w:val="es-MX"/>
        </w:rPr>
        <w:t>NOVENTA Y SIETE MILLONES CIENTO SETENTA MIL NOVECIENTOS CINCUENTA Y NUEVE PESOS ($97.170.959) Mcte</w:t>
      </w:r>
      <w:r w:rsidR="00CC482F">
        <w:rPr>
          <w:rFonts w:ascii="Arial" w:hAnsi="Arial" w:cs="Arial"/>
          <w:lang w:val="es-MX"/>
        </w:rPr>
        <w:t>, responsable  de  IVA.</w:t>
      </w:r>
    </w:p>
    <w:p w:rsidR="00FE0504" w:rsidRPr="00BA2F02" w:rsidRDefault="00FE0504" w:rsidP="00FE0504">
      <w:pPr>
        <w:jc w:val="both"/>
        <w:rPr>
          <w:rFonts w:ascii="Arial" w:hAnsi="Arial" w:cs="Arial"/>
          <w:b/>
          <w:bCs/>
          <w:lang w:val="es-MX"/>
        </w:rPr>
      </w:pPr>
    </w:p>
    <w:p w:rsidR="00FE0504" w:rsidRPr="00BA2F02" w:rsidRDefault="00FE0504" w:rsidP="00FE0504">
      <w:pPr>
        <w:rPr>
          <w:rFonts w:ascii="Arial" w:hAnsi="Arial" w:cs="Arial"/>
          <w:bCs/>
          <w:lang w:val="es-MX"/>
        </w:rPr>
      </w:pPr>
      <w:r w:rsidRPr="00BA2F02">
        <w:rPr>
          <w:rFonts w:ascii="Arial" w:hAnsi="Arial" w:cs="Arial"/>
          <w:bCs/>
          <w:lang w:val="es-MX"/>
        </w:rPr>
        <w:t>Sin otro particular,</w:t>
      </w:r>
    </w:p>
    <w:p w:rsidR="00FE0504" w:rsidRPr="00BA2F02" w:rsidRDefault="00FE0504" w:rsidP="00FE0504">
      <w:pPr>
        <w:rPr>
          <w:rFonts w:ascii="Arial" w:hAnsi="Arial" w:cs="Arial"/>
          <w:bCs/>
          <w:lang w:val="es-MX"/>
        </w:rPr>
      </w:pPr>
    </w:p>
    <w:p w:rsidR="00FE0504" w:rsidRPr="00BA2F02" w:rsidRDefault="00FE0504" w:rsidP="00FE0504">
      <w:pPr>
        <w:rPr>
          <w:rFonts w:ascii="Arial" w:hAnsi="Arial" w:cs="Arial"/>
          <w:bCs/>
          <w:lang w:val="es-MX"/>
        </w:rPr>
      </w:pPr>
    </w:p>
    <w:p w:rsidR="00BC72B5" w:rsidRPr="00BA2F02" w:rsidRDefault="00BC72B5" w:rsidP="00BC72B5">
      <w:pPr>
        <w:rPr>
          <w:rFonts w:ascii="Arial" w:hAnsi="Arial" w:cs="Arial"/>
          <w:bCs/>
          <w:lang w:val="es-MX"/>
        </w:rPr>
      </w:pPr>
      <w:r w:rsidRPr="00BA2F02">
        <w:rPr>
          <w:rFonts w:ascii="Arial" w:hAnsi="Arial" w:cs="Arial"/>
          <w:bCs/>
          <w:lang w:val="es-MX"/>
        </w:rPr>
        <w:t xml:space="preserve">Cordialmente </w:t>
      </w:r>
    </w:p>
    <w:p w:rsidR="00BC72B5" w:rsidRPr="00BA2F02" w:rsidRDefault="00BC72B5" w:rsidP="00BC72B5">
      <w:pPr>
        <w:rPr>
          <w:rFonts w:ascii="Arial" w:hAnsi="Arial" w:cs="Arial"/>
          <w:bCs/>
          <w:lang w:val="es-MX"/>
        </w:rPr>
      </w:pPr>
    </w:p>
    <w:p w:rsidR="00BC72B5" w:rsidRPr="00BA2F02" w:rsidRDefault="00BC72B5" w:rsidP="00BC72B5">
      <w:pPr>
        <w:rPr>
          <w:rFonts w:ascii="Arial" w:hAnsi="Arial" w:cs="Arial"/>
          <w:bCs/>
          <w:lang w:val="es-MX"/>
        </w:rPr>
      </w:pPr>
    </w:p>
    <w:p w:rsidR="00BC72B5" w:rsidRPr="00BA2F02" w:rsidRDefault="00BC72B5" w:rsidP="00BC72B5">
      <w:pPr>
        <w:jc w:val="center"/>
        <w:rPr>
          <w:rFonts w:ascii="Arial" w:hAnsi="Arial" w:cs="Arial"/>
          <w:b/>
          <w:bCs/>
        </w:rPr>
      </w:pPr>
    </w:p>
    <w:p w:rsidR="00BC72B5" w:rsidRPr="00BA2F02" w:rsidRDefault="00BC72B5" w:rsidP="00BC72B5">
      <w:pPr>
        <w:jc w:val="center"/>
        <w:rPr>
          <w:rFonts w:ascii="Arial" w:hAnsi="Arial" w:cs="Arial"/>
          <w:b/>
          <w:bCs/>
        </w:rPr>
      </w:pPr>
      <w:r w:rsidRPr="00BA2F02">
        <w:rPr>
          <w:rFonts w:ascii="Arial" w:hAnsi="Arial" w:cs="Arial"/>
          <w:b/>
          <w:bCs/>
        </w:rPr>
        <w:t xml:space="preserve"> </w:t>
      </w:r>
      <w:r w:rsidR="00EC649A" w:rsidRPr="00BA2F02">
        <w:rPr>
          <w:rFonts w:ascii="Arial" w:hAnsi="Arial" w:cs="Arial"/>
          <w:b/>
          <w:bCs/>
        </w:rPr>
        <w:t>Original   firmado</w:t>
      </w:r>
    </w:p>
    <w:p w:rsidR="00BC72B5" w:rsidRPr="00BA2F02" w:rsidRDefault="00BC72B5" w:rsidP="00BC72B5">
      <w:pPr>
        <w:jc w:val="center"/>
        <w:rPr>
          <w:rFonts w:ascii="Arial" w:hAnsi="Arial" w:cs="Arial"/>
          <w:b/>
          <w:bCs/>
        </w:rPr>
      </w:pPr>
      <w:r w:rsidRPr="00BA2F02">
        <w:rPr>
          <w:rFonts w:ascii="Arial" w:hAnsi="Arial" w:cs="Arial"/>
          <w:b/>
          <w:bCs/>
        </w:rPr>
        <w:t>JORGE ENRIQUE MACHUCA LÓPEZ</w:t>
      </w:r>
    </w:p>
    <w:p w:rsidR="00BC72B5" w:rsidRPr="00BA2F02" w:rsidRDefault="00BC72B5" w:rsidP="00BC72B5">
      <w:pPr>
        <w:jc w:val="center"/>
        <w:rPr>
          <w:rFonts w:ascii="Arial" w:hAnsi="Arial" w:cs="Arial"/>
          <w:bCs/>
        </w:rPr>
      </w:pPr>
      <w:r w:rsidRPr="00BA2F02">
        <w:rPr>
          <w:rFonts w:ascii="Arial" w:hAnsi="Arial" w:cs="Arial"/>
          <w:bCs/>
        </w:rPr>
        <w:t xml:space="preserve">Gerente General </w:t>
      </w:r>
    </w:p>
    <w:p w:rsidR="00BC72B5" w:rsidRPr="00BA2F02" w:rsidRDefault="00BC72B5" w:rsidP="00BC72B5">
      <w:pPr>
        <w:jc w:val="center"/>
        <w:rPr>
          <w:rFonts w:ascii="Arial" w:hAnsi="Arial" w:cs="Arial"/>
          <w:bCs/>
        </w:rPr>
      </w:pPr>
    </w:p>
    <w:p w:rsidR="00BC72B5" w:rsidRPr="00BA2F02" w:rsidRDefault="00BC72B5" w:rsidP="00BC72B5">
      <w:pPr>
        <w:jc w:val="center"/>
        <w:rPr>
          <w:rFonts w:ascii="Arial" w:hAnsi="Arial" w:cs="Arial"/>
          <w:bCs/>
        </w:rPr>
      </w:pPr>
    </w:p>
    <w:p w:rsidR="00BC72B5" w:rsidRPr="00BA2F02" w:rsidRDefault="00BC72B5" w:rsidP="00BC72B5">
      <w:pPr>
        <w:jc w:val="center"/>
        <w:rPr>
          <w:rFonts w:ascii="Arial" w:hAnsi="Arial" w:cs="Arial"/>
          <w:bCs/>
        </w:rPr>
      </w:pPr>
    </w:p>
    <w:p w:rsidR="00BC72B5" w:rsidRPr="00BA2F02" w:rsidRDefault="00BC72B5" w:rsidP="00BC72B5">
      <w:pPr>
        <w:jc w:val="center"/>
        <w:rPr>
          <w:rFonts w:ascii="Arial" w:hAnsi="Arial" w:cs="Arial"/>
          <w:bCs/>
        </w:rPr>
      </w:pPr>
    </w:p>
    <w:p w:rsidR="00BC72B5" w:rsidRPr="00BA2F02" w:rsidRDefault="00BC72B5" w:rsidP="00BC72B5">
      <w:pPr>
        <w:rPr>
          <w:rFonts w:ascii="Arial" w:hAnsi="Arial" w:cs="Arial"/>
          <w:bCs/>
        </w:rPr>
      </w:pPr>
      <w:r w:rsidRPr="00BA2F02">
        <w:rPr>
          <w:rFonts w:ascii="Arial" w:hAnsi="Arial" w:cs="Arial"/>
          <w:bCs/>
        </w:rPr>
        <w:t xml:space="preserve">                 </w:t>
      </w:r>
      <w:r w:rsidRPr="00BA2F02">
        <w:rPr>
          <w:rFonts w:ascii="Arial" w:hAnsi="Arial" w:cs="Arial"/>
          <w:b/>
          <w:bCs/>
        </w:rPr>
        <w:t xml:space="preserve"> </w:t>
      </w:r>
      <w:r w:rsidR="00EC649A" w:rsidRPr="00BA2F02">
        <w:rPr>
          <w:rFonts w:ascii="Arial" w:hAnsi="Arial" w:cs="Arial"/>
          <w:b/>
          <w:bCs/>
        </w:rPr>
        <w:t>Original  firmado</w:t>
      </w:r>
    </w:p>
    <w:p w:rsidR="00BC72B5" w:rsidRPr="00BA2F02" w:rsidRDefault="00BC72B5" w:rsidP="00BC72B5">
      <w:pPr>
        <w:rPr>
          <w:rFonts w:ascii="Arial" w:hAnsi="Arial" w:cs="Arial"/>
          <w:b/>
          <w:lang w:val="es-ES"/>
        </w:rPr>
      </w:pPr>
      <w:r w:rsidRPr="00BA2F02">
        <w:rPr>
          <w:rFonts w:ascii="Arial" w:hAnsi="Arial" w:cs="Arial"/>
          <w:b/>
        </w:rPr>
        <w:t>Vo. Bo.</w:t>
      </w:r>
      <w:r w:rsidR="00207288" w:rsidRPr="00BA2F02">
        <w:rPr>
          <w:rFonts w:ascii="Arial" w:hAnsi="Arial" w:cs="Arial"/>
          <w:b/>
        </w:rPr>
        <w:t xml:space="preserve"> MARIA </w:t>
      </w:r>
      <w:r w:rsidRPr="00BA2F02">
        <w:rPr>
          <w:rFonts w:ascii="Arial" w:hAnsi="Arial" w:cs="Arial"/>
          <w:b/>
        </w:rPr>
        <w:t>ELIZABETH VALERO</w:t>
      </w:r>
      <w:r w:rsidR="00207288" w:rsidRPr="00BA2F02">
        <w:rPr>
          <w:rFonts w:ascii="Arial" w:hAnsi="Arial" w:cs="Arial"/>
          <w:b/>
        </w:rPr>
        <w:t xml:space="preserve"> RICO</w:t>
      </w:r>
    </w:p>
    <w:p w:rsidR="00BC72B5" w:rsidRPr="00BA2F02" w:rsidRDefault="00BC72B5" w:rsidP="00BC72B5">
      <w:pPr>
        <w:rPr>
          <w:rFonts w:ascii="Arial" w:hAnsi="Arial" w:cs="Arial"/>
          <w:lang w:val="es-ES"/>
        </w:rPr>
      </w:pPr>
      <w:r w:rsidRPr="00BA2F02">
        <w:rPr>
          <w:rFonts w:ascii="Arial" w:hAnsi="Arial" w:cs="Arial"/>
          <w:lang w:val="es-ES"/>
        </w:rPr>
        <w:t xml:space="preserve">       </w:t>
      </w:r>
      <w:r w:rsidR="00207288" w:rsidRPr="00BA2F02">
        <w:rPr>
          <w:rFonts w:ascii="Arial" w:hAnsi="Arial" w:cs="Arial"/>
          <w:lang w:val="es-ES"/>
        </w:rPr>
        <w:t xml:space="preserve">       </w:t>
      </w:r>
      <w:r w:rsidRPr="00BA2F02">
        <w:rPr>
          <w:rFonts w:ascii="Arial" w:hAnsi="Arial" w:cs="Arial"/>
          <w:lang w:val="es-ES"/>
        </w:rPr>
        <w:t>Subgerente Administrativa</w:t>
      </w:r>
    </w:p>
    <w:p w:rsidR="00BC72B5" w:rsidRPr="00BA2F02" w:rsidRDefault="00BC72B5" w:rsidP="00BC72B5">
      <w:pPr>
        <w:rPr>
          <w:rFonts w:ascii="Arial" w:hAnsi="Arial" w:cs="Arial"/>
          <w:lang w:val="es-ES"/>
        </w:rPr>
      </w:pPr>
    </w:p>
    <w:p w:rsidR="00BC72B5" w:rsidRPr="00BA2F02" w:rsidRDefault="00BC72B5" w:rsidP="00BC72B5">
      <w:pPr>
        <w:rPr>
          <w:rFonts w:ascii="Arial" w:hAnsi="Arial" w:cs="Arial"/>
          <w:lang w:val="es-ES"/>
        </w:rPr>
      </w:pPr>
    </w:p>
    <w:p w:rsidR="00BC72B5" w:rsidRPr="00BA2F02" w:rsidRDefault="00BC72B5" w:rsidP="00BC72B5">
      <w:pPr>
        <w:rPr>
          <w:rFonts w:ascii="Arial" w:hAnsi="Arial" w:cs="Arial"/>
          <w:lang w:val="es-ES"/>
        </w:rPr>
      </w:pPr>
    </w:p>
    <w:p w:rsidR="00BC72B5" w:rsidRPr="00BA2F02" w:rsidRDefault="00207288" w:rsidP="00BC72B5">
      <w:pPr>
        <w:rPr>
          <w:rFonts w:ascii="Arial" w:hAnsi="Arial" w:cs="Arial"/>
          <w:b/>
          <w:lang w:val="es-ES"/>
        </w:rPr>
      </w:pPr>
      <w:r w:rsidRPr="00BA2F02">
        <w:rPr>
          <w:rFonts w:ascii="Arial" w:hAnsi="Arial" w:cs="Arial"/>
          <w:lang w:val="es-ES"/>
        </w:rPr>
        <w:t xml:space="preserve">                     </w:t>
      </w:r>
      <w:r w:rsidR="00EC649A" w:rsidRPr="00BA2F02">
        <w:rPr>
          <w:rFonts w:ascii="Arial" w:hAnsi="Arial" w:cs="Arial"/>
          <w:b/>
          <w:lang w:val="es-ES"/>
        </w:rPr>
        <w:t>Original  firmado</w:t>
      </w:r>
    </w:p>
    <w:p w:rsidR="00BC72B5" w:rsidRPr="00BA2F02" w:rsidRDefault="00BC72B5" w:rsidP="00BC72B5">
      <w:pPr>
        <w:rPr>
          <w:rFonts w:ascii="Arial" w:hAnsi="Arial" w:cs="Arial"/>
          <w:b/>
        </w:rPr>
      </w:pPr>
      <w:r w:rsidRPr="00BA2F02">
        <w:rPr>
          <w:rFonts w:ascii="Arial" w:eastAsia="Tahoma" w:hAnsi="Arial" w:cs="Arial"/>
          <w:b/>
          <w:bCs/>
          <w:lang w:val="es-ES"/>
        </w:rPr>
        <w:t xml:space="preserve">Vo. Bo. </w:t>
      </w:r>
      <w:r w:rsidRPr="00BA2F02">
        <w:rPr>
          <w:rFonts w:ascii="Arial" w:hAnsi="Arial" w:cs="Arial"/>
          <w:b/>
        </w:rPr>
        <w:t>SANDRA MILENA CUBILLOS G</w:t>
      </w:r>
      <w:r w:rsidR="00921392" w:rsidRPr="00BA2F02">
        <w:rPr>
          <w:rFonts w:ascii="Arial" w:hAnsi="Arial" w:cs="Arial"/>
          <w:b/>
        </w:rPr>
        <w:t>ONZALEZ</w:t>
      </w:r>
      <w:r w:rsidRPr="00BA2F02">
        <w:rPr>
          <w:rFonts w:ascii="Arial" w:hAnsi="Arial" w:cs="Arial"/>
          <w:b/>
        </w:rPr>
        <w:t>.</w:t>
      </w:r>
    </w:p>
    <w:p w:rsidR="00BC72B5" w:rsidRPr="00BA2F02" w:rsidRDefault="00BC72B5" w:rsidP="00BC72B5">
      <w:pPr>
        <w:rPr>
          <w:rFonts w:ascii="Arial" w:hAnsi="Arial" w:cs="Arial"/>
        </w:rPr>
      </w:pPr>
      <w:r w:rsidRPr="00BA2F02">
        <w:rPr>
          <w:rFonts w:ascii="Arial" w:hAnsi="Arial" w:cs="Arial"/>
        </w:rPr>
        <w:t xml:space="preserve">             Jefe Oficina de Gestión Contractual</w:t>
      </w:r>
    </w:p>
    <w:p w:rsidR="00BC72B5" w:rsidRPr="00BA2F02" w:rsidRDefault="00BC72B5" w:rsidP="00BC72B5">
      <w:pPr>
        <w:rPr>
          <w:rFonts w:ascii="Arial" w:hAnsi="Arial" w:cs="Arial"/>
        </w:rPr>
      </w:pPr>
    </w:p>
    <w:p w:rsidR="00BC72B5" w:rsidRPr="00BA2F02" w:rsidRDefault="00BC72B5" w:rsidP="00BC72B5">
      <w:pPr>
        <w:rPr>
          <w:rFonts w:ascii="Arial" w:hAnsi="Arial" w:cs="Arial"/>
        </w:rPr>
      </w:pPr>
    </w:p>
    <w:p w:rsidR="00BC72B5" w:rsidRPr="00BA2F02" w:rsidRDefault="00BC72B5" w:rsidP="00BC72B5">
      <w:pPr>
        <w:rPr>
          <w:rFonts w:ascii="Arial" w:hAnsi="Arial" w:cs="Arial"/>
        </w:rPr>
      </w:pPr>
    </w:p>
    <w:p w:rsidR="00BC72B5" w:rsidRPr="00BA2F02" w:rsidRDefault="00BC72B5" w:rsidP="00BC72B5">
      <w:pPr>
        <w:rPr>
          <w:rFonts w:ascii="Arial" w:hAnsi="Arial" w:cs="Arial"/>
        </w:rPr>
      </w:pPr>
    </w:p>
    <w:bookmarkEnd w:id="0"/>
    <w:bookmarkEnd w:id="1"/>
    <w:p w:rsidR="007E7D6E" w:rsidRPr="00BA2F02" w:rsidRDefault="007E7D6E" w:rsidP="0011414E">
      <w:pPr>
        <w:rPr>
          <w:rFonts w:ascii="Arial" w:hAnsi="Arial" w:cs="Arial"/>
        </w:rPr>
      </w:pPr>
    </w:p>
    <w:sectPr w:rsidR="007E7D6E" w:rsidRPr="00BA2F02" w:rsidSect="00B22EB7">
      <w:headerReference w:type="default" r:id="rId9"/>
      <w:footerReference w:type="default" r:id="rId10"/>
      <w:pgSz w:w="12242" w:h="15842" w:code="1"/>
      <w:pgMar w:top="2268" w:right="1134" w:bottom="1701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84" w:rsidRDefault="00ED6184">
      <w:r>
        <w:separator/>
      </w:r>
    </w:p>
  </w:endnote>
  <w:endnote w:type="continuationSeparator" w:id="0">
    <w:p w:rsidR="00ED6184" w:rsidRDefault="00ED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9C" w:rsidRDefault="00AA769C" w:rsidP="005750BD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  <w:rFonts w:cs="Garamond"/>
      </w:rPr>
    </w:pPr>
    <w:r>
      <w:rPr>
        <w:rStyle w:val="Nmerodepgina"/>
        <w:rFonts w:cs="Garamond"/>
      </w:rPr>
      <w:fldChar w:fldCharType="begin"/>
    </w:r>
    <w:r>
      <w:rPr>
        <w:rStyle w:val="Nmerodepgina"/>
        <w:rFonts w:cs="Garamond"/>
      </w:rPr>
      <w:instrText xml:space="preserve">PAGE  </w:instrText>
    </w:r>
    <w:r>
      <w:rPr>
        <w:rStyle w:val="Nmerodepgina"/>
        <w:rFonts w:cs="Garamond"/>
      </w:rPr>
      <w:fldChar w:fldCharType="separate"/>
    </w:r>
    <w:r w:rsidR="002428E3">
      <w:rPr>
        <w:rStyle w:val="Nmerodepgina"/>
        <w:rFonts w:cs="Garamond"/>
        <w:noProof/>
      </w:rPr>
      <w:t>2</w:t>
    </w:r>
    <w:r>
      <w:rPr>
        <w:rStyle w:val="Nmerodepgina"/>
        <w:rFonts w:cs="Garamond"/>
      </w:rPr>
      <w:fldChar w:fldCharType="end"/>
    </w:r>
  </w:p>
  <w:p w:rsidR="00AA769C" w:rsidRPr="0061161D" w:rsidRDefault="00C87AF8" w:rsidP="00600B18">
    <w:pPr>
      <w:pStyle w:val="Piedepgin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179705</wp:posOffset>
          </wp:positionH>
          <wp:positionV relativeFrom="page">
            <wp:posOffset>8855710</wp:posOffset>
          </wp:positionV>
          <wp:extent cx="6681470" cy="68580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4420"/>
      <w:gridCol w:w="4420"/>
    </w:tblGrid>
    <w:tr w:rsidR="00AA769C" w:rsidTr="006B44EB">
      <w:tc>
        <w:tcPr>
          <w:tcW w:w="4420" w:type="dxa"/>
        </w:tcPr>
        <w:p w:rsidR="00AA769C" w:rsidRPr="009F3359" w:rsidRDefault="00C87AF8" w:rsidP="00600B18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8855710</wp:posOffset>
                </wp:positionV>
                <wp:extent cx="6681470" cy="685800"/>
                <wp:effectExtent l="0" t="0" r="508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147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0" w:type="dxa"/>
        </w:tcPr>
        <w:p w:rsidR="00AA769C" w:rsidRPr="009F3359" w:rsidRDefault="00AA769C" w:rsidP="00600B18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  <w:tr w:rsidR="00AA769C" w:rsidTr="00D92BE5">
      <w:tc>
        <w:tcPr>
          <w:tcW w:w="4420" w:type="dxa"/>
        </w:tcPr>
        <w:p w:rsidR="00AA769C" w:rsidRPr="009F3359" w:rsidRDefault="00AA769C" w:rsidP="00D92BE5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:rsidR="00AA769C" w:rsidRPr="009F3359" w:rsidRDefault="00AA769C" w:rsidP="00D92BE5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:rsidR="00AA769C" w:rsidRDefault="00AA769C" w:rsidP="00600B1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84" w:rsidRDefault="00ED6184">
      <w:r>
        <w:separator/>
      </w:r>
    </w:p>
  </w:footnote>
  <w:footnote w:type="continuationSeparator" w:id="0">
    <w:p w:rsidR="00ED6184" w:rsidRDefault="00ED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9C" w:rsidRDefault="00C87AF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464820</wp:posOffset>
          </wp:positionH>
          <wp:positionV relativeFrom="topMargin">
            <wp:align>bottom</wp:align>
          </wp:positionV>
          <wp:extent cx="1950720" cy="1363980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36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1DD27FB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1624511"/>
    <w:multiLevelType w:val="hybridMultilevel"/>
    <w:tmpl w:val="C8005862"/>
    <w:lvl w:ilvl="0" w:tplc="C10C9F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pStyle w:val="Ttulo62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A0E38"/>
    <w:multiLevelType w:val="hybridMultilevel"/>
    <w:tmpl w:val="AE347C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571E40"/>
    <w:multiLevelType w:val="hybridMultilevel"/>
    <w:tmpl w:val="55E0C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61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83471"/>
    <w:multiLevelType w:val="hybridMultilevel"/>
    <w:tmpl w:val="E674AFB8"/>
    <w:lvl w:ilvl="0" w:tplc="B58C5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E34EBC8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775293"/>
    <w:multiLevelType w:val="hybridMultilevel"/>
    <w:tmpl w:val="D8EA271A"/>
    <w:lvl w:ilvl="0" w:tplc="630C46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70C1"/>
    <w:multiLevelType w:val="hybridMultilevel"/>
    <w:tmpl w:val="FBA814A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34A3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942A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86AB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EA7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097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5AF2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652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00D4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0C73FB"/>
    <w:multiLevelType w:val="hybridMultilevel"/>
    <w:tmpl w:val="495016D8"/>
    <w:lvl w:ilvl="0" w:tplc="0000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C151B2"/>
    <w:multiLevelType w:val="hybridMultilevel"/>
    <w:tmpl w:val="A612B00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BC3B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25D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C95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B45B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A631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D6B9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63C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0C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1041D7"/>
    <w:multiLevelType w:val="hybridMultilevel"/>
    <w:tmpl w:val="539ACE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B75851"/>
    <w:multiLevelType w:val="hybridMultilevel"/>
    <w:tmpl w:val="5010D5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81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33564D"/>
    <w:multiLevelType w:val="hybridMultilevel"/>
    <w:tmpl w:val="445E5A9A"/>
    <w:lvl w:ilvl="0" w:tplc="240A000D">
      <w:start w:val="1"/>
      <w:numFmt w:val="bullet"/>
      <w:lvlText w:val=""/>
      <w:lvlJc w:val="left"/>
      <w:pPr>
        <w:ind w:left="16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5" w15:restartNumberingAfterBreak="0">
    <w:nsid w:val="636E36B2"/>
    <w:multiLevelType w:val="multilevel"/>
    <w:tmpl w:val="0BE00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C616CB"/>
    <w:multiLevelType w:val="hybridMultilevel"/>
    <w:tmpl w:val="C63C8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286"/>
    <w:multiLevelType w:val="hybridMultilevel"/>
    <w:tmpl w:val="F7ECB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B2949"/>
    <w:multiLevelType w:val="hybridMultilevel"/>
    <w:tmpl w:val="41527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5"/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  <w:num w:numId="14">
    <w:abstractNumId w:val="1"/>
  </w:num>
  <w:num w:numId="15">
    <w:abstractNumId w:val="17"/>
  </w:num>
  <w:num w:numId="16">
    <w:abstractNumId w:val="16"/>
  </w:num>
  <w:num w:numId="17">
    <w:abstractNumId w:val="9"/>
  </w:num>
  <w:num w:numId="18">
    <w:abstractNumId w:val="11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D7"/>
    <w:rsid w:val="00000390"/>
    <w:rsid w:val="00000B4F"/>
    <w:rsid w:val="00000B81"/>
    <w:rsid w:val="00001347"/>
    <w:rsid w:val="0000184C"/>
    <w:rsid w:val="00001E6D"/>
    <w:rsid w:val="000022BA"/>
    <w:rsid w:val="00002E6C"/>
    <w:rsid w:val="000038A7"/>
    <w:rsid w:val="000038F9"/>
    <w:rsid w:val="00003B0F"/>
    <w:rsid w:val="00003D3A"/>
    <w:rsid w:val="000040B7"/>
    <w:rsid w:val="00004697"/>
    <w:rsid w:val="00004F4A"/>
    <w:rsid w:val="000055C0"/>
    <w:rsid w:val="00005615"/>
    <w:rsid w:val="00006241"/>
    <w:rsid w:val="0000739B"/>
    <w:rsid w:val="00007B46"/>
    <w:rsid w:val="00010BD7"/>
    <w:rsid w:val="00010D28"/>
    <w:rsid w:val="00010D75"/>
    <w:rsid w:val="00011E7C"/>
    <w:rsid w:val="0001257C"/>
    <w:rsid w:val="000127E0"/>
    <w:rsid w:val="00012C75"/>
    <w:rsid w:val="00012CE3"/>
    <w:rsid w:val="00012E7B"/>
    <w:rsid w:val="000132D0"/>
    <w:rsid w:val="00013368"/>
    <w:rsid w:val="00013B0F"/>
    <w:rsid w:val="000142F5"/>
    <w:rsid w:val="000147C2"/>
    <w:rsid w:val="00014BC8"/>
    <w:rsid w:val="00014C62"/>
    <w:rsid w:val="00016A77"/>
    <w:rsid w:val="0002120A"/>
    <w:rsid w:val="000247BC"/>
    <w:rsid w:val="000252A5"/>
    <w:rsid w:val="000278AB"/>
    <w:rsid w:val="000307D0"/>
    <w:rsid w:val="00030A68"/>
    <w:rsid w:val="00030EB0"/>
    <w:rsid w:val="0003155B"/>
    <w:rsid w:val="00031856"/>
    <w:rsid w:val="00031C1C"/>
    <w:rsid w:val="0003228F"/>
    <w:rsid w:val="0003295B"/>
    <w:rsid w:val="000329BE"/>
    <w:rsid w:val="00033222"/>
    <w:rsid w:val="000334F0"/>
    <w:rsid w:val="00033C91"/>
    <w:rsid w:val="00034457"/>
    <w:rsid w:val="00034967"/>
    <w:rsid w:val="00034D17"/>
    <w:rsid w:val="00036AC8"/>
    <w:rsid w:val="00037A96"/>
    <w:rsid w:val="00040C8E"/>
    <w:rsid w:val="00041255"/>
    <w:rsid w:val="00041B78"/>
    <w:rsid w:val="00041D52"/>
    <w:rsid w:val="00042C31"/>
    <w:rsid w:val="000436EB"/>
    <w:rsid w:val="00044399"/>
    <w:rsid w:val="0004566B"/>
    <w:rsid w:val="000457F2"/>
    <w:rsid w:val="00045E59"/>
    <w:rsid w:val="00046290"/>
    <w:rsid w:val="00046D01"/>
    <w:rsid w:val="0005014D"/>
    <w:rsid w:val="00050169"/>
    <w:rsid w:val="00050315"/>
    <w:rsid w:val="000505D1"/>
    <w:rsid w:val="0005299A"/>
    <w:rsid w:val="000533AB"/>
    <w:rsid w:val="000540B0"/>
    <w:rsid w:val="00055324"/>
    <w:rsid w:val="00055FD0"/>
    <w:rsid w:val="00056B89"/>
    <w:rsid w:val="00056C1D"/>
    <w:rsid w:val="000577D9"/>
    <w:rsid w:val="00057FE3"/>
    <w:rsid w:val="000621D3"/>
    <w:rsid w:val="000623E8"/>
    <w:rsid w:val="00063057"/>
    <w:rsid w:val="00063C84"/>
    <w:rsid w:val="00064121"/>
    <w:rsid w:val="000641BE"/>
    <w:rsid w:val="00065C2A"/>
    <w:rsid w:val="00065EE3"/>
    <w:rsid w:val="00066542"/>
    <w:rsid w:val="00066927"/>
    <w:rsid w:val="00066FC9"/>
    <w:rsid w:val="000671C2"/>
    <w:rsid w:val="00067A95"/>
    <w:rsid w:val="00067BFB"/>
    <w:rsid w:val="000701A2"/>
    <w:rsid w:val="0007021B"/>
    <w:rsid w:val="00070463"/>
    <w:rsid w:val="000707AD"/>
    <w:rsid w:val="00070907"/>
    <w:rsid w:val="00070BA0"/>
    <w:rsid w:val="000715B2"/>
    <w:rsid w:val="00071ABF"/>
    <w:rsid w:val="00073E41"/>
    <w:rsid w:val="00074484"/>
    <w:rsid w:val="00075EE7"/>
    <w:rsid w:val="00076064"/>
    <w:rsid w:val="00076576"/>
    <w:rsid w:val="00076772"/>
    <w:rsid w:val="00077A53"/>
    <w:rsid w:val="00080326"/>
    <w:rsid w:val="00080F25"/>
    <w:rsid w:val="00081507"/>
    <w:rsid w:val="00081761"/>
    <w:rsid w:val="00082BEA"/>
    <w:rsid w:val="00082F14"/>
    <w:rsid w:val="000838F1"/>
    <w:rsid w:val="00083A4D"/>
    <w:rsid w:val="00084BF2"/>
    <w:rsid w:val="0008534E"/>
    <w:rsid w:val="000854A0"/>
    <w:rsid w:val="0008582C"/>
    <w:rsid w:val="00086128"/>
    <w:rsid w:val="00086ABC"/>
    <w:rsid w:val="00086B80"/>
    <w:rsid w:val="00087106"/>
    <w:rsid w:val="00087682"/>
    <w:rsid w:val="0009059A"/>
    <w:rsid w:val="00091FB0"/>
    <w:rsid w:val="00092061"/>
    <w:rsid w:val="00092211"/>
    <w:rsid w:val="000922DE"/>
    <w:rsid w:val="0009332A"/>
    <w:rsid w:val="000942D8"/>
    <w:rsid w:val="000958CD"/>
    <w:rsid w:val="000964EA"/>
    <w:rsid w:val="000968A2"/>
    <w:rsid w:val="00096923"/>
    <w:rsid w:val="00096DC5"/>
    <w:rsid w:val="00097B7C"/>
    <w:rsid w:val="00097FA9"/>
    <w:rsid w:val="000A02B2"/>
    <w:rsid w:val="000A08CD"/>
    <w:rsid w:val="000A0BF4"/>
    <w:rsid w:val="000A0E9E"/>
    <w:rsid w:val="000A109B"/>
    <w:rsid w:val="000A1171"/>
    <w:rsid w:val="000A1417"/>
    <w:rsid w:val="000A22B7"/>
    <w:rsid w:val="000A2ADF"/>
    <w:rsid w:val="000A469D"/>
    <w:rsid w:val="000A46BB"/>
    <w:rsid w:val="000A5025"/>
    <w:rsid w:val="000A53F3"/>
    <w:rsid w:val="000A5625"/>
    <w:rsid w:val="000A6270"/>
    <w:rsid w:val="000A6899"/>
    <w:rsid w:val="000A7374"/>
    <w:rsid w:val="000A7524"/>
    <w:rsid w:val="000B01EF"/>
    <w:rsid w:val="000B07C1"/>
    <w:rsid w:val="000B0E25"/>
    <w:rsid w:val="000B1FE8"/>
    <w:rsid w:val="000B2731"/>
    <w:rsid w:val="000B3151"/>
    <w:rsid w:val="000B417E"/>
    <w:rsid w:val="000B4441"/>
    <w:rsid w:val="000B5ECA"/>
    <w:rsid w:val="000B5F0B"/>
    <w:rsid w:val="000B6253"/>
    <w:rsid w:val="000B6B34"/>
    <w:rsid w:val="000C0112"/>
    <w:rsid w:val="000C05BD"/>
    <w:rsid w:val="000C0AC0"/>
    <w:rsid w:val="000C1543"/>
    <w:rsid w:val="000C25E9"/>
    <w:rsid w:val="000C3971"/>
    <w:rsid w:val="000C3B10"/>
    <w:rsid w:val="000C3BD4"/>
    <w:rsid w:val="000C4AA3"/>
    <w:rsid w:val="000C5230"/>
    <w:rsid w:val="000C52A6"/>
    <w:rsid w:val="000C7970"/>
    <w:rsid w:val="000C7D71"/>
    <w:rsid w:val="000D00C1"/>
    <w:rsid w:val="000D02D6"/>
    <w:rsid w:val="000D04B0"/>
    <w:rsid w:val="000D09E7"/>
    <w:rsid w:val="000D0E89"/>
    <w:rsid w:val="000D2032"/>
    <w:rsid w:val="000D2177"/>
    <w:rsid w:val="000D2930"/>
    <w:rsid w:val="000D3187"/>
    <w:rsid w:val="000D357C"/>
    <w:rsid w:val="000D3D35"/>
    <w:rsid w:val="000D559F"/>
    <w:rsid w:val="000D59F0"/>
    <w:rsid w:val="000D64E3"/>
    <w:rsid w:val="000D6589"/>
    <w:rsid w:val="000D72C3"/>
    <w:rsid w:val="000E024C"/>
    <w:rsid w:val="000E09D4"/>
    <w:rsid w:val="000E0DC8"/>
    <w:rsid w:val="000E1111"/>
    <w:rsid w:val="000E1D2F"/>
    <w:rsid w:val="000E1DBB"/>
    <w:rsid w:val="000E2703"/>
    <w:rsid w:val="000E2964"/>
    <w:rsid w:val="000E3923"/>
    <w:rsid w:val="000E3AB6"/>
    <w:rsid w:val="000E3DEC"/>
    <w:rsid w:val="000E4512"/>
    <w:rsid w:val="000E4BDF"/>
    <w:rsid w:val="000E551F"/>
    <w:rsid w:val="000E5CAB"/>
    <w:rsid w:val="000E5E97"/>
    <w:rsid w:val="000E619E"/>
    <w:rsid w:val="000E680B"/>
    <w:rsid w:val="000E750D"/>
    <w:rsid w:val="000E79D9"/>
    <w:rsid w:val="000F03F0"/>
    <w:rsid w:val="000F25E8"/>
    <w:rsid w:val="000F2BE1"/>
    <w:rsid w:val="000F2DAA"/>
    <w:rsid w:val="000F3238"/>
    <w:rsid w:val="000F3432"/>
    <w:rsid w:val="000F3BC4"/>
    <w:rsid w:val="000F421F"/>
    <w:rsid w:val="000F49AE"/>
    <w:rsid w:val="000F5D30"/>
    <w:rsid w:val="000F6239"/>
    <w:rsid w:val="000F6816"/>
    <w:rsid w:val="000F69CA"/>
    <w:rsid w:val="000F6C03"/>
    <w:rsid w:val="000F6D3C"/>
    <w:rsid w:val="001003BB"/>
    <w:rsid w:val="0010079A"/>
    <w:rsid w:val="00102490"/>
    <w:rsid w:val="00102537"/>
    <w:rsid w:val="00102C66"/>
    <w:rsid w:val="00103293"/>
    <w:rsid w:val="00103A8A"/>
    <w:rsid w:val="00103D76"/>
    <w:rsid w:val="00104972"/>
    <w:rsid w:val="001061EC"/>
    <w:rsid w:val="00106883"/>
    <w:rsid w:val="00107C2A"/>
    <w:rsid w:val="001100C4"/>
    <w:rsid w:val="00110573"/>
    <w:rsid w:val="001112E2"/>
    <w:rsid w:val="00111F69"/>
    <w:rsid w:val="00112B3A"/>
    <w:rsid w:val="00113166"/>
    <w:rsid w:val="00113E67"/>
    <w:rsid w:val="0011414E"/>
    <w:rsid w:val="00114758"/>
    <w:rsid w:val="001157BA"/>
    <w:rsid w:val="00115B2A"/>
    <w:rsid w:val="00116398"/>
    <w:rsid w:val="00116AA3"/>
    <w:rsid w:val="00117251"/>
    <w:rsid w:val="001173D3"/>
    <w:rsid w:val="00117906"/>
    <w:rsid w:val="00117FBC"/>
    <w:rsid w:val="0012047C"/>
    <w:rsid w:val="001212F0"/>
    <w:rsid w:val="0012160C"/>
    <w:rsid w:val="00121794"/>
    <w:rsid w:val="00121A82"/>
    <w:rsid w:val="00122C60"/>
    <w:rsid w:val="0012306D"/>
    <w:rsid w:val="00123250"/>
    <w:rsid w:val="00123272"/>
    <w:rsid w:val="001238A2"/>
    <w:rsid w:val="001251C2"/>
    <w:rsid w:val="001258A1"/>
    <w:rsid w:val="00125A68"/>
    <w:rsid w:val="00126090"/>
    <w:rsid w:val="00126739"/>
    <w:rsid w:val="00126EC9"/>
    <w:rsid w:val="00126F96"/>
    <w:rsid w:val="001275B6"/>
    <w:rsid w:val="00130526"/>
    <w:rsid w:val="00130F2D"/>
    <w:rsid w:val="00130F45"/>
    <w:rsid w:val="001314AA"/>
    <w:rsid w:val="001317D5"/>
    <w:rsid w:val="0013268F"/>
    <w:rsid w:val="001337FA"/>
    <w:rsid w:val="00134655"/>
    <w:rsid w:val="0013574F"/>
    <w:rsid w:val="00136687"/>
    <w:rsid w:val="00136A98"/>
    <w:rsid w:val="00136CDB"/>
    <w:rsid w:val="00137EB6"/>
    <w:rsid w:val="00137F79"/>
    <w:rsid w:val="00140B60"/>
    <w:rsid w:val="00141048"/>
    <w:rsid w:val="00141F37"/>
    <w:rsid w:val="001426D0"/>
    <w:rsid w:val="001427A4"/>
    <w:rsid w:val="00142B6A"/>
    <w:rsid w:val="0014333E"/>
    <w:rsid w:val="00143527"/>
    <w:rsid w:val="00143644"/>
    <w:rsid w:val="001438E5"/>
    <w:rsid w:val="001445C7"/>
    <w:rsid w:val="001447BE"/>
    <w:rsid w:val="00144C59"/>
    <w:rsid w:val="00145216"/>
    <w:rsid w:val="0014591B"/>
    <w:rsid w:val="001464EA"/>
    <w:rsid w:val="001473DA"/>
    <w:rsid w:val="001500F5"/>
    <w:rsid w:val="001506D7"/>
    <w:rsid w:val="00150919"/>
    <w:rsid w:val="00150D27"/>
    <w:rsid w:val="0015136B"/>
    <w:rsid w:val="001519A3"/>
    <w:rsid w:val="0015204B"/>
    <w:rsid w:val="00152B5C"/>
    <w:rsid w:val="00153612"/>
    <w:rsid w:val="0015436F"/>
    <w:rsid w:val="00154933"/>
    <w:rsid w:val="0015571B"/>
    <w:rsid w:val="001561AD"/>
    <w:rsid w:val="001565E1"/>
    <w:rsid w:val="00156A91"/>
    <w:rsid w:val="00156E05"/>
    <w:rsid w:val="00157422"/>
    <w:rsid w:val="00160190"/>
    <w:rsid w:val="0016034A"/>
    <w:rsid w:val="001608E1"/>
    <w:rsid w:val="001625DA"/>
    <w:rsid w:val="00163018"/>
    <w:rsid w:val="00163836"/>
    <w:rsid w:val="0016384A"/>
    <w:rsid w:val="001640EB"/>
    <w:rsid w:val="00164374"/>
    <w:rsid w:val="00164ED6"/>
    <w:rsid w:val="0016581C"/>
    <w:rsid w:val="00166970"/>
    <w:rsid w:val="00166A03"/>
    <w:rsid w:val="00167145"/>
    <w:rsid w:val="001674E9"/>
    <w:rsid w:val="00167604"/>
    <w:rsid w:val="00167AAA"/>
    <w:rsid w:val="00170133"/>
    <w:rsid w:val="001703FF"/>
    <w:rsid w:val="001708C8"/>
    <w:rsid w:val="001709C5"/>
    <w:rsid w:val="00171176"/>
    <w:rsid w:val="00171181"/>
    <w:rsid w:val="0017348C"/>
    <w:rsid w:val="00173B92"/>
    <w:rsid w:val="00173F49"/>
    <w:rsid w:val="00175778"/>
    <w:rsid w:val="0017590C"/>
    <w:rsid w:val="00177690"/>
    <w:rsid w:val="00180C36"/>
    <w:rsid w:val="00181861"/>
    <w:rsid w:val="001833B0"/>
    <w:rsid w:val="001836F1"/>
    <w:rsid w:val="00183EA1"/>
    <w:rsid w:val="001842F5"/>
    <w:rsid w:val="00184C2F"/>
    <w:rsid w:val="00185049"/>
    <w:rsid w:val="00185063"/>
    <w:rsid w:val="001855C2"/>
    <w:rsid w:val="001872A4"/>
    <w:rsid w:val="00187884"/>
    <w:rsid w:val="00191BEB"/>
    <w:rsid w:val="00193160"/>
    <w:rsid w:val="00193851"/>
    <w:rsid w:val="0019759D"/>
    <w:rsid w:val="0019763E"/>
    <w:rsid w:val="001A019C"/>
    <w:rsid w:val="001A03EC"/>
    <w:rsid w:val="001A0B30"/>
    <w:rsid w:val="001A0DCA"/>
    <w:rsid w:val="001A25BF"/>
    <w:rsid w:val="001A2C39"/>
    <w:rsid w:val="001A340E"/>
    <w:rsid w:val="001A551D"/>
    <w:rsid w:val="001A56E1"/>
    <w:rsid w:val="001A64CD"/>
    <w:rsid w:val="001A6CC6"/>
    <w:rsid w:val="001B01DB"/>
    <w:rsid w:val="001B19E7"/>
    <w:rsid w:val="001B1DC7"/>
    <w:rsid w:val="001B220A"/>
    <w:rsid w:val="001B2872"/>
    <w:rsid w:val="001B2BF3"/>
    <w:rsid w:val="001B3F80"/>
    <w:rsid w:val="001B4AF5"/>
    <w:rsid w:val="001B5013"/>
    <w:rsid w:val="001B55CF"/>
    <w:rsid w:val="001B62EA"/>
    <w:rsid w:val="001B75FD"/>
    <w:rsid w:val="001B78CE"/>
    <w:rsid w:val="001B7EE8"/>
    <w:rsid w:val="001C07AD"/>
    <w:rsid w:val="001C1452"/>
    <w:rsid w:val="001C1DC5"/>
    <w:rsid w:val="001C3444"/>
    <w:rsid w:val="001C38BD"/>
    <w:rsid w:val="001C3A4D"/>
    <w:rsid w:val="001C6D5C"/>
    <w:rsid w:val="001C6F7F"/>
    <w:rsid w:val="001C71A7"/>
    <w:rsid w:val="001C7968"/>
    <w:rsid w:val="001C79E6"/>
    <w:rsid w:val="001D057C"/>
    <w:rsid w:val="001D29B5"/>
    <w:rsid w:val="001D3A3C"/>
    <w:rsid w:val="001D4996"/>
    <w:rsid w:val="001D5AC5"/>
    <w:rsid w:val="001D670B"/>
    <w:rsid w:val="001D6CEF"/>
    <w:rsid w:val="001D6E81"/>
    <w:rsid w:val="001D76E0"/>
    <w:rsid w:val="001D7A63"/>
    <w:rsid w:val="001D7AF0"/>
    <w:rsid w:val="001E0CB5"/>
    <w:rsid w:val="001E0D5A"/>
    <w:rsid w:val="001E12F6"/>
    <w:rsid w:val="001E2C81"/>
    <w:rsid w:val="001E34C3"/>
    <w:rsid w:val="001E3F6F"/>
    <w:rsid w:val="001E4047"/>
    <w:rsid w:val="001E5C9F"/>
    <w:rsid w:val="001E5E27"/>
    <w:rsid w:val="001E68A4"/>
    <w:rsid w:val="001F0E75"/>
    <w:rsid w:val="001F11D8"/>
    <w:rsid w:val="001F13B2"/>
    <w:rsid w:val="001F1D0D"/>
    <w:rsid w:val="001F256D"/>
    <w:rsid w:val="001F43FE"/>
    <w:rsid w:val="001F51FD"/>
    <w:rsid w:val="001F5CDD"/>
    <w:rsid w:val="001F5E81"/>
    <w:rsid w:val="001F62DD"/>
    <w:rsid w:val="001F63BA"/>
    <w:rsid w:val="001F63E6"/>
    <w:rsid w:val="001F697A"/>
    <w:rsid w:val="001F7794"/>
    <w:rsid w:val="001F7CCF"/>
    <w:rsid w:val="002014C8"/>
    <w:rsid w:val="00201642"/>
    <w:rsid w:val="00201AC9"/>
    <w:rsid w:val="00201D7E"/>
    <w:rsid w:val="00203638"/>
    <w:rsid w:val="00204026"/>
    <w:rsid w:val="00204FAB"/>
    <w:rsid w:val="00207288"/>
    <w:rsid w:val="00210218"/>
    <w:rsid w:val="00210EEC"/>
    <w:rsid w:val="00211FA9"/>
    <w:rsid w:val="0021223A"/>
    <w:rsid w:val="00212B21"/>
    <w:rsid w:val="00214589"/>
    <w:rsid w:val="00214DB6"/>
    <w:rsid w:val="00216255"/>
    <w:rsid w:val="002163C1"/>
    <w:rsid w:val="00216C37"/>
    <w:rsid w:val="00216E3B"/>
    <w:rsid w:val="002171B1"/>
    <w:rsid w:val="00217D83"/>
    <w:rsid w:val="00217E0F"/>
    <w:rsid w:val="002213EC"/>
    <w:rsid w:val="00221B19"/>
    <w:rsid w:val="002225E2"/>
    <w:rsid w:val="002227BD"/>
    <w:rsid w:val="00223BE2"/>
    <w:rsid w:val="00223D33"/>
    <w:rsid w:val="00224B51"/>
    <w:rsid w:val="0022634E"/>
    <w:rsid w:val="0023227C"/>
    <w:rsid w:val="002322BE"/>
    <w:rsid w:val="00232962"/>
    <w:rsid w:val="0023296F"/>
    <w:rsid w:val="00232B55"/>
    <w:rsid w:val="00232E14"/>
    <w:rsid w:val="002339F9"/>
    <w:rsid w:val="002340E1"/>
    <w:rsid w:val="002344E6"/>
    <w:rsid w:val="00234862"/>
    <w:rsid w:val="002354CF"/>
    <w:rsid w:val="00235A66"/>
    <w:rsid w:val="002369A8"/>
    <w:rsid w:val="002372E1"/>
    <w:rsid w:val="0024029D"/>
    <w:rsid w:val="0024159B"/>
    <w:rsid w:val="00241FB8"/>
    <w:rsid w:val="00242495"/>
    <w:rsid w:val="002428E3"/>
    <w:rsid w:val="00243AC5"/>
    <w:rsid w:val="00243EDE"/>
    <w:rsid w:val="00244064"/>
    <w:rsid w:val="00246421"/>
    <w:rsid w:val="00246F3F"/>
    <w:rsid w:val="00247A6E"/>
    <w:rsid w:val="0025046D"/>
    <w:rsid w:val="0025080A"/>
    <w:rsid w:val="00250964"/>
    <w:rsid w:val="00253EA1"/>
    <w:rsid w:val="002556EC"/>
    <w:rsid w:val="002558AE"/>
    <w:rsid w:val="00255D69"/>
    <w:rsid w:val="002564EC"/>
    <w:rsid w:val="00257128"/>
    <w:rsid w:val="002575AB"/>
    <w:rsid w:val="0025765E"/>
    <w:rsid w:val="00257CE7"/>
    <w:rsid w:val="00257F55"/>
    <w:rsid w:val="00257FFC"/>
    <w:rsid w:val="002608B1"/>
    <w:rsid w:val="00261268"/>
    <w:rsid w:val="00261EC8"/>
    <w:rsid w:val="002627F7"/>
    <w:rsid w:val="002631B4"/>
    <w:rsid w:val="002638AF"/>
    <w:rsid w:val="00263D56"/>
    <w:rsid w:val="0026517F"/>
    <w:rsid w:val="00265356"/>
    <w:rsid w:val="00265593"/>
    <w:rsid w:val="0026589B"/>
    <w:rsid w:val="002658A1"/>
    <w:rsid w:val="00265CD8"/>
    <w:rsid w:val="002664B4"/>
    <w:rsid w:val="002665A4"/>
    <w:rsid w:val="00267E31"/>
    <w:rsid w:val="0027039E"/>
    <w:rsid w:val="0027067D"/>
    <w:rsid w:val="00271A2C"/>
    <w:rsid w:val="0027205E"/>
    <w:rsid w:val="00272974"/>
    <w:rsid w:val="002745D1"/>
    <w:rsid w:val="002770A6"/>
    <w:rsid w:val="002771D4"/>
    <w:rsid w:val="002774CA"/>
    <w:rsid w:val="0027787D"/>
    <w:rsid w:val="00280A70"/>
    <w:rsid w:val="00280C15"/>
    <w:rsid w:val="00280ED8"/>
    <w:rsid w:val="002811DA"/>
    <w:rsid w:val="0028132E"/>
    <w:rsid w:val="00282339"/>
    <w:rsid w:val="00282C5F"/>
    <w:rsid w:val="0028393E"/>
    <w:rsid w:val="0028407D"/>
    <w:rsid w:val="0028408C"/>
    <w:rsid w:val="00284A04"/>
    <w:rsid w:val="00284A67"/>
    <w:rsid w:val="00285EFE"/>
    <w:rsid w:val="00286481"/>
    <w:rsid w:val="00286B8C"/>
    <w:rsid w:val="00287304"/>
    <w:rsid w:val="002878F1"/>
    <w:rsid w:val="00287D48"/>
    <w:rsid w:val="00290F08"/>
    <w:rsid w:val="002920E2"/>
    <w:rsid w:val="002926A0"/>
    <w:rsid w:val="00292B95"/>
    <w:rsid w:val="00292BED"/>
    <w:rsid w:val="002935CB"/>
    <w:rsid w:val="002937D7"/>
    <w:rsid w:val="0029406C"/>
    <w:rsid w:val="00294D37"/>
    <w:rsid w:val="00295A1B"/>
    <w:rsid w:val="00295DBA"/>
    <w:rsid w:val="00295FE0"/>
    <w:rsid w:val="00296427"/>
    <w:rsid w:val="00296C02"/>
    <w:rsid w:val="00296F9C"/>
    <w:rsid w:val="002A0219"/>
    <w:rsid w:val="002A02C3"/>
    <w:rsid w:val="002A15C9"/>
    <w:rsid w:val="002A1900"/>
    <w:rsid w:val="002A261C"/>
    <w:rsid w:val="002A433E"/>
    <w:rsid w:val="002A4EE2"/>
    <w:rsid w:val="002A4FB5"/>
    <w:rsid w:val="002A5449"/>
    <w:rsid w:val="002A5513"/>
    <w:rsid w:val="002A6F84"/>
    <w:rsid w:val="002A7B8A"/>
    <w:rsid w:val="002B15A0"/>
    <w:rsid w:val="002B20BB"/>
    <w:rsid w:val="002B262D"/>
    <w:rsid w:val="002B2BD4"/>
    <w:rsid w:val="002B2BDD"/>
    <w:rsid w:val="002B30CE"/>
    <w:rsid w:val="002B3B2B"/>
    <w:rsid w:val="002B42F3"/>
    <w:rsid w:val="002B7D12"/>
    <w:rsid w:val="002C0B52"/>
    <w:rsid w:val="002C0D8A"/>
    <w:rsid w:val="002C13C7"/>
    <w:rsid w:val="002C1A25"/>
    <w:rsid w:val="002C2A81"/>
    <w:rsid w:val="002C308E"/>
    <w:rsid w:val="002C3540"/>
    <w:rsid w:val="002C416B"/>
    <w:rsid w:val="002C4704"/>
    <w:rsid w:val="002C540D"/>
    <w:rsid w:val="002C6BA2"/>
    <w:rsid w:val="002C720F"/>
    <w:rsid w:val="002C728F"/>
    <w:rsid w:val="002C737F"/>
    <w:rsid w:val="002C756C"/>
    <w:rsid w:val="002C7FAA"/>
    <w:rsid w:val="002D02C3"/>
    <w:rsid w:val="002D0C6C"/>
    <w:rsid w:val="002D14BF"/>
    <w:rsid w:val="002D2706"/>
    <w:rsid w:val="002D3643"/>
    <w:rsid w:val="002D3D47"/>
    <w:rsid w:val="002D3EB1"/>
    <w:rsid w:val="002D430B"/>
    <w:rsid w:val="002D4484"/>
    <w:rsid w:val="002D4E9B"/>
    <w:rsid w:val="002D4EBC"/>
    <w:rsid w:val="002D738E"/>
    <w:rsid w:val="002E0895"/>
    <w:rsid w:val="002E14DF"/>
    <w:rsid w:val="002E18B1"/>
    <w:rsid w:val="002E21EC"/>
    <w:rsid w:val="002E2C77"/>
    <w:rsid w:val="002E2EEF"/>
    <w:rsid w:val="002E35E5"/>
    <w:rsid w:val="002E37E6"/>
    <w:rsid w:val="002E3C5E"/>
    <w:rsid w:val="002E4B81"/>
    <w:rsid w:val="002E5969"/>
    <w:rsid w:val="002E5C6B"/>
    <w:rsid w:val="002F0010"/>
    <w:rsid w:val="002F01CB"/>
    <w:rsid w:val="002F05F4"/>
    <w:rsid w:val="002F0775"/>
    <w:rsid w:val="002F0C60"/>
    <w:rsid w:val="002F0C9C"/>
    <w:rsid w:val="002F1AAE"/>
    <w:rsid w:val="002F24CF"/>
    <w:rsid w:val="002F28D9"/>
    <w:rsid w:val="002F36E2"/>
    <w:rsid w:val="002F42E3"/>
    <w:rsid w:val="002F47EA"/>
    <w:rsid w:val="002F4BDB"/>
    <w:rsid w:val="002F520B"/>
    <w:rsid w:val="002F59A9"/>
    <w:rsid w:val="002F739A"/>
    <w:rsid w:val="002F73DB"/>
    <w:rsid w:val="002F7465"/>
    <w:rsid w:val="002F79B2"/>
    <w:rsid w:val="002F7C75"/>
    <w:rsid w:val="002F7F6D"/>
    <w:rsid w:val="003012D7"/>
    <w:rsid w:val="00301625"/>
    <w:rsid w:val="0030319F"/>
    <w:rsid w:val="00303372"/>
    <w:rsid w:val="00305253"/>
    <w:rsid w:val="00307D19"/>
    <w:rsid w:val="003100FF"/>
    <w:rsid w:val="00310B2A"/>
    <w:rsid w:val="00310FDC"/>
    <w:rsid w:val="00312488"/>
    <w:rsid w:val="003136A5"/>
    <w:rsid w:val="00313C57"/>
    <w:rsid w:val="00315085"/>
    <w:rsid w:val="003161BA"/>
    <w:rsid w:val="00316531"/>
    <w:rsid w:val="003176BD"/>
    <w:rsid w:val="00317D55"/>
    <w:rsid w:val="00317FE7"/>
    <w:rsid w:val="003209FA"/>
    <w:rsid w:val="003225D9"/>
    <w:rsid w:val="00323027"/>
    <w:rsid w:val="00324B74"/>
    <w:rsid w:val="00324E3D"/>
    <w:rsid w:val="0032609A"/>
    <w:rsid w:val="00327F39"/>
    <w:rsid w:val="00330657"/>
    <w:rsid w:val="00330948"/>
    <w:rsid w:val="00330CA6"/>
    <w:rsid w:val="00331011"/>
    <w:rsid w:val="003320BB"/>
    <w:rsid w:val="003321B0"/>
    <w:rsid w:val="00333B32"/>
    <w:rsid w:val="00334C16"/>
    <w:rsid w:val="00334E7F"/>
    <w:rsid w:val="003357D4"/>
    <w:rsid w:val="0033629C"/>
    <w:rsid w:val="0034041A"/>
    <w:rsid w:val="00340709"/>
    <w:rsid w:val="00341277"/>
    <w:rsid w:val="003424A2"/>
    <w:rsid w:val="00342ADD"/>
    <w:rsid w:val="00343200"/>
    <w:rsid w:val="003443A4"/>
    <w:rsid w:val="00344472"/>
    <w:rsid w:val="00344A6C"/>
    <w:rsid w:val="003453D9"/>
    <w:rsid w:val="00345D3D"/>
    <w:rsid w:val="00346010"/>
    <w:rsid w:val="00346BB7"/>
    <w:rsid w:val="00347037"/>
    <w:rsid w:val="00347732"/>
    <w:rsid w:val="00347A48"/>
    <w:rsid w:val="00347B53"/>
    <w:rsid w:val="00350C52"/>
    <w:rsid w:val="00351CC0"/>
    <w:rsid w:val="00352B02"/>
    <w:rsid w:val="003535AE"/>
    <w:rsid w:val="003538CB"/>
    <w:rsid w:val="00354215"/>
    <w:rsid w:val="003547C4"/>
    <w:rsid w:val="0035575A"/>
    <w:rsid w:val="00355CE9"/>
    <w:rsid w:val="00356DD4"/>
    <w:rsid w:val="00357192"/>
    <w:rsid w:val="00357B9E"/>
    <w:rsid w:val="00357D3D"/>
    <w:rsid w:val="00360A41"/>
    <w:rsid w:val="00360FC7"/>
    <w:rsid w:val="003633CF"/>
    <w:rsid w:val="00363614"/>
    <w:rsid w:val="003647C9"/>
    <w:rsid w:val="00365222"/>
    <w:rsid w:val="003654CE"/>
    <w:rsid w:val="00366512"/>
    <w:rsid w:val="0036679C"/>
    <w:rsid w:val="00367CBC"/>
    <w:rsid w:val="00367CBD"/>
    <w:rsid w:val="003703D2"/>
    <w:rsid w:val="0037055D"/>
    <w:rsid w:val="0037292C"/>
    <w:rsid w:val="00372F44"/>
    <w:rsid w:val="00372FF0"/>
    <w:rsid w:val="003736AC"/>
    <w:rsid w:val="003740CD"/>
    <w:rsid w:val="0037478C"/>
    <w:rsid w:val="00375140"/>
    <w:rsid w:val="003757D1"/>
    <w:rsid w:val="00375B88"/>
    <w:rsid w:val="0037680A"/>
    <w:rsid w:val="003769F3"/>
    <w:rsid w:val="00377BC9"/>
    <w:rsid w:val="00377CDA"/>
    <w:rsid w:val="00380600"/>
    <w:rsid w:val="00381C4B"/>
    <w:rsid w:val="00381C9D"/>
    <w:rsid w:val="0038250C"/>
    <w:rsid w:val="003826D5"/>
    <w:rsid w:val="00382815"/>
    <w:rsid w:val="003829F8"/>
    <w:rsid w:val="00383DBE"/>
    <w:rsid w:val="00383F86"/>
    <w:rsid w:val="00384EC2"/>
    <w:rsid w:val="003855CA"/>
    <w:rsid w:val="0038623E"/>
    <w:rsid w:val="00390A10"/>
    <w:rsid w:val="003912A5"/>
    <w:rsid w:val="00391C72"/>
    <w:rsid w:val="0039227D"/>
    <w:rsid w:val="003935DC"/>
    <w:rsid w:val="00393F25"/>
    <w:rsid w:val="00394AD7"/>
    <w:rsid w:val="00395457"/>
    <w:rsid w:val="003965E5"/>
    <w:rsid w:val="0039718F"/>
    <w:rsid w:val="003A07A2"/>
    <w:rsid w:val="003A099F"/>
    <w:rsid w:val="003A12C3"/>
    <w:rsid w:val="003A1631"/>
    <w:rsid w:val="003A282F"/>
    <w:rsid w:val="003A2A0A"/>
    <w:rsid w:val="003A2E1E"/>
    <w:rsid w:val="003A4C85"/>
    <w:rsid w:val="003A553F"/>
    <w:rsid w:val="003A666A"/>
    <w:rsid w:val="003A6845"/>
    <w:rsid w:val="003A68A7"/>
    <w:rsid w:val="003A6938"/>
    <w:rsid w:val="003A6F87"/>
    <w:rsid w:val="003A7091"/>
    <w:rsid w:val="003A7B33"/>
    <w:rsid w:val="003B01AD"/>
    <w:rsid w:val="003B06A1"/>
    <w:rsid w:val="003B176E"/>
    <w:rsid w:val="003B1998"/>
    <w:rsid w:val="003B2FCC"/>
    <w:rsid w:val="003B3314"/>
    <w:rsid w:val="003B469D"/>
    <w:rsid w:val="003B473D"/>
    <w:rsid w:val="003B4BE1"/>
    <w:rsid w:val="003B52B7"/>
    <w:rsid w:val="003B5D35"/>
    <w:rsid w:val="003B6053"/>
    <w:rsid w:val="003B68E7"/>
    <w:rsid w:val="003B6F1C"/>
    <w:rsid w:val="003B6F77"/>
    <w:rsid w:val="003B709E"/>
    <w:rsid w:val="003B7C34"/>
    <w:rsid w:val="003C0338"/>
    <w:rsid w:val="003C2F11"/>
    <w:rsid w:val="003C3BE7"/>
    <w:rsid w:val="003C4C22"/>
    <w:rsid w:val="003C4CC0"/>
    <w:rsid w:val="003C4E76"/>
    <w:rsid w:val="003C4EF3"/>
    <w:rsid w:val="003C5C0A"/>
    <w:rsid w:val="003C6E94"/>
    <w:rsid w:val="003C6EB6"/>
    <w:rsid w:val="003D0395"/>
    <w:rsid w:val="003D0558"/>
    <w:rsid w:val="003D0D03"/>
    <w:rsid w:val="003D1C2A"/>
    <w:rsid w:val="003D4112"/>
    <w:rsid w:val="003D5721"/>
    <w:rsid w:val="003D5CB3"/>
    <w:rsid w:val="003D5F10"/>
    <w:rsid w:val="003D67C7"/>
    <w:rsid w:val="003D6830"/>
    <w:rsid w:val="003D6921"/>
    <w:rsid w:val="003D7601"/>
    <w:rsid w:val="003D7BC4"/>
    <w:rsid w:val="003E1F54"/>
    <w:rsid w:val="003E2042"/>
    <w:rsid w:val="003E2E24"/>
    <w:rsid w:val="003E5BB1"/>
    <w:rsid w:val="003E712D"/>
    <w:rsid w:val="003E718F"/>
    <w:rsid w:val="003E71F3"/>
    <w:rsid w:val="003E7770"/>
    <w:rsid w:val="003E7E48"/>
    <w:rsid w:val="003F0A6F"/>
    <w:rsid w:val="003F186C"/>
    <w:rsid w:val="003F1A8C"/>
    <w:rsid w:val="003F2142"/>
    <w:rsid w:val="003F2C08"/>
    <w:rsid w:val="003F3587"/>
    <w:rsid w:val="003F3B8C"/>
    <w:rsid w:val="003F4643"/>
    <w:rsid w:val="003F4733"/>
    <w:rsid w:val="003F4F99"/>
    <w:rsid w:val="003F5217"/>
    <w:rsid w:val="003F5F92"/>
    <w:rsid w:val="003F67A7"/>
    <w:rsid w:val="003F75A9"/>
    <w:rsid w:val="003F7F5C"/>
    <w:rsid w:val="00400DBD"/>
    <w:rsid w:val="00403680"/>
    <w:rsid w:val="004045B1"/>
    <w:rsid w:val="004048A3"/>
    <w:rsid w:val="004049D4"/>
    <w:rsid w:val="00404B18"/>
    <w:rsid w:val="004051FC"/>
    <w:rsid w:val="00406600"/>
    <w:rsid w:val="004066C2"/>
    <w:rsid w:val="00406B76"/>
    <w:rsid w:val="004101A3"/>
    <w:rsid w:val="00411A02"/>
    <w:rsid w:val="00411C00"/>
    <w:rsid w:val="00412C0F"/>
    <w:rsid w:val="00412EF5"/>
    <w:rsid w:val="00414B7F"/>
    <w:rsid w:val="00414C77"/>
    <w:rsid w:val="00416258"/>
    <w:rsid w:val="00421B54"/>
    <w:rsid w:val="0042248B"/>
    <w:rsid w:val="004231D8"/>
    <w:rsid w:val="004233BC"/>
    <w:rsid w:val="00423D88"/>
    <w:rsid w:val="004242CB"/>
    <w:rsid w:val="00424EB5"/>
    <w:rsid w:val="00425A86"/>
    <w:rsid w:val="00426C26"/>
    <w:rsid w:val="00427AB3"/>
    <w:rsid w:val="00427CBE"/>
    <w:rsid w:val="00427D01"/>
    <w:rsid w:val="00430329"/>
    <w:rsid w:val="0043057E"/>
    <w:rsid w:val="00430768"/>
    <w:rsid w:val="00430DDB"/>
    <w:rsid w:val="00431570"/>
    <w:rsid w:val="00431877"/>
    <w:rsid w:val="004320A9"/>
    <w:rsid w:val="004323E2"/>
    <w:rsid w:val="004325A2"/>
    <w:rsid w:val="00433DE9"/>
    <w:rsid w:val="00434624"/>
    <w:rsid w:val="0043468E"/>
    <w:rsid w:val="00434CFD"/>
    <w:rsid w:val="00436452"/>
    <w:rsid w:val="00437B35"/>
    <w:rsid w:val="00437F26"/>
    <w:rsid w:val="004400A0"/>
    <w:rsid w:val="0044041B"/>
    <w:rsid w:val="00440451"/>
    <w:rsid w:val="00440962"/>
    <w:rsid w:val="0044115A"/>
    <w:rsid w:val="00441D92"/>
    <w:rsid w:val="00441EF3"/>
    <w:rsid w:val="0044233E"/>
    <w:rsid w:val="00442A3E"/>
    <w:rsid w:val="00444B07"/>
    <w:rsid w:val="00445CA8"/>
    <w:rsid w:val="00446A97"/>
    <w:rsid w:val="00446FB1"/>
    <w:rsid w:val="00447D60"/>
    <w:rsid w:val="00451B7B"/>
    <w:rsid w:val="00451E5D"/>
    <w:rsid w:val="00452017"/>
    <w:rsid w:val="00452090"/>
    <w:rsid w:val="00452315"/>
    <w:rsid w:val="00452421"/>
    <w:rsid w:val="00454247"/>
    <w:rsid w:val="00455923"/>
    <w:rsid w:val="00455AF7"/>
    <w:rsid w:val="00455C7A"/>
    <w:rsid w:val="0045618A"/>
    <w:rsid w:val="00460FFD"/>
    <w:rsid w:val="00461213"/>
    <w:rsid w:val="00461461"/>
    <w:rsid w:val="0046226A"/>
    <w:rsid w:val="00462D7C"/>
    <w:rsid w:val="00463612"/>
    <w:rsid w:val="00463999"/>
    <w:rsid w:val="00464083"/>
    <w:rsid w:val="00464450"/>
    <w:rsid w:val="00464CAC"/>
    <w:rsid w:val="00465279"/>
    <w:rsid w:val="004677BE"/>
    <w:rsid w:val="00467904"/>
    <w:rsid w:val="00467C28"/>
    <w:rsid w:val="00470C94"/>
    <w:rsid w:val="00470E15"/>
    <w:rsid w:val="00472B1C"/>
    <w:rsid w:val="00472BCB"/>
    <w:rsid w:val="00473AF7"/>
    <w:rsid w:val="0047430E"/>
    <w:rsid w:val="004748B9"/>
    <w:rsid w:val="0047512A"/>
    <w:rsid w:val="004752AD"/>
    <w:rsid w:val="00475480"/>
    <w:rsid w:val="00475BA4"/>
    <w:rsid w:val="00475EC9"/>
    <w:rsid w:val="00476774"/>
    <w:rsid w:val="0047679F"/>
    <w:rsid w:val="00476BFB"/>
    <w:rsid w:val="00480AA2"/>
    <w:rsid w:val="00480AEB"/>
    <w:rsid w:val="00480BAC"/>
    <w:rsid w:val="0048115C"/>
    <w:rsid w:val="00481969"/>
    <w:rsid w:val="00481BAD"/>
    <w:rsid w:val="00481EFD"/>
    <w:rsid w:val="004826BD"/>
    <w:rsid w:val="004827EB"/>
    <w:rsid w:val="0048328D"/>
    <w:rsid w:val="00483B22"/>
    <w:rsid w:val="004848F4"/>
    <w:rsid w:val="00484EA6"/>
    <w:rsid w:val="00484EE7"/>
    <w:rsid w:val="00485ECF"/>
    <w:rsid w:val="004860F9"/>
    <w:rsid w:val="0049019F"/>
    <w:rsid w:val="004901CF"/>
    <w:rsid w:val="00490765"/>
    <w:rsid w:val="00490873"/>
    <w:rsid w:val="004909BC"/>
    <w:rsid w:val="00490EFB"/>
    <w:rsid w:val="00491271"/>
    <w:rsid w:val="00491F62"/>
    <w:rsid w:val="0049218F"/>
    <w:rsid w:val="00492CED"/>
    <w:rsid w:val="004933C1"/>
    <w:rsid w:val="00494EB7"/>
    <w:rsid w:val="0049505A"/>
    <w:rsid w:val="00495F4E"/>
    <w:rsid w:val="00496989"/>
    <w:rsid w:val="004A04EC"/>
    <w:rsid w:val="004A0BE4"/>
    <w:rsid w:val="004A183E"/>
    <w:rsid w:val="004A1C3C"/>
    <w:rsid w:val="004A23DB"/>
    <w:rsid w:val="004A389F"/>
    <w:rsid w:val="004A3EFF"/>
    <w:rsid w:val="004A3F1B"/>
    <w:rsid w:val="004A442C"/>
    <w:rsid w:val="004A4CE2"/>
    <w:rsid w:val="004A54C0"/>
    <w:rsid w:val="004A6490"/>
    <w:rsid w:val="004A70B0"/>
    <w:rsid w:val="004A7860"/>
    <w:rsid w:val="004A7D43"/>
    <w:rsid w:val="004B0AD0"/>
    <w:rsid w:val="004B10A2"/>
    <w:rsid w:val="004B154E"/>
    <w:rsid w:val="004B215C"/>
    <w:rsid w:val="004B4379"/>
    <w:rsid w:val="004B4506"/>
    <w:rsid w:val="004B4A07"/>
    <w:rsid w:val="004B572B"/>
    <w:rsid w:val="004B5911"/>
    <w:rsid w:val="004B5B56"/>
    <w:rsid w:val="004B699C"/>
    <w:rsid w:val="004C0823"/>
    <w:rsid w:val="004C0837"/>
    <w:rsid w:val="004C0E2E"/>
    <w:rsid w:val="004C11BE"/>
    <w:rsid w:val="004C128A"/>
    <w:rsid w:val="004C29E3"/>
    <w:rsid w:val="004C3221"/>
    <w:rsid w:val="004C42F7"/>
    <w:rsid w:val="004C4544"/>
    <w:rsid w:val="004C5298"/>
    <w:rsid w:val="004C57A7"/>
    <w:rsid w:val="004C61F5"/>
    <w:rsid w:val="004C6485"/>
    <w:rsid w:val="004C7197"/>
    <w:rsid w:val="004D3117"/>
    <w:rsid w:val="004D3B30"/>
    <w:rsid w:val="004D5661"/>
    <w:rsid w:val="004D6A01"/>
    <w:rsid w:val="004E00A1"/>
    <w:rsid w:val="004E02E7"/>
    <w:rsid w:val="004E15D6"/>
    <w:rsid w:val="004E263B"/>
    <w:rsid w:val="004E2CB2"/>
    <w:rsid w:val="004E3599"/>
    <w:rsid w:val="004E3B53"/>
    <w:rsid w:val="004E5994"/>
    <w:rsid w:val="004E605E"/>
    <w:rsid w:val="004F029A"/>
    <w:rsid w:val="004F0731"/>
    <w:rsid w:val="004F1165"/>
    <w:rsid w:val="004F1525"/>
    <w:rsid w:val="004F1601"/>
    <w:rsid w:val="004F21BB"/>
    <w:rsid w:val="004F3329"/>
    <w:rsid w:val="004F4780"/>
    <w:rsid w:val="004F4B17"/>
    <w:rsid w:val="004F51CC"/>
    <w:rsid w:val="004F607D"/>
    <w:rsid w:val="004F659B"/>
    <w:rsid w:val="004F6B0F"/>
    <w:rsid w:val="004F70B3"/>
    <w:rsid w:val="004F7B0B"/>
    <w:rsid w:val="005014CA"/>
    <w:rsid w:val="00502BC8"/>
    <w:rsid w:val="00502C5A"/>
    <w:rsid w:val="00503DCC"/>
    <w:rsid w:val="00504080"/>
    <w:rsid w:val="00506095"/>
    <w:rsid w:val="0050620B"/>
    <w:rsid w:val="00506360"/>
    <w:rsid w:val="00506E88"/>
    <w:rsid w:val="00507849"/>
    <w:rsid w:val="005102F0"/>
    <w:rsid w:val="005112D2"/>
    <w:rsid w:val="00511919"/>
    <w:rsid w:val="0051268A"/>
    <w:rsid w:val="005126CA"/>
    <w:rsid w:val="005127F8"/>
    <w:rsid w:val="0051298C"/>
    <w:rsid w:val="00513148"/>
    <w:rsid w:val="00513B47"/>
    <w:rsid w:val="00513F07"/>
    <w:rsid w:val="0051468E"/>
    <w:rsid w:val="0051488C"/>
    <w:rsid w:val="00514B84"/>
    <w:rsid w:val="00514CD2"/>
    <w:rsid w:val="00515771"/>
    <w:rsid w:val="00515B3A"/>
    <w:rsid w:val="00515D90"/>
    <w:rsid w:val="00515F64"/>
    <w:rsid w:val="00516338"/>
    <w:rsid w:val="005165AA"/>
    <w:rsid w:val="00516960"/>
    <w:rsid w:val="00516C80"/>
    <w:rsid w:val="00517D4B"/>
    <w:rsid w:val="00517E1F"/>
    <w:rsid w:val="00517FC4"/>
    <w:rsid w:val="0052038D"/>
    <w:rsid w:val="00520E2F"/>
    <w:rsid w:val="00521200"/>
    <w:rsid w:val="005220F1"/>
    <w:rsid w:val="005222D7"/>
    <w:rsid w:val="005227DF"/>
    <w:rsid w:val="0052305C"/>
    <w:rsid w:val="005238BD"/>
    <w:rsid w:val="00523D6B"/>
    <w:rsid w:val="0052511E"/>
    <w:rsid w:val="0052512D"/>
    <w:rsid w:val="0052572F"/>
    <w:rsid w:val="005259E3"/>
    <w:rsid w:val="00525E61"/>
    <w:rsid w:val="00525FA4"/>
    <w:rsid w:val="00526FB1"/>
    <w:rsid w:val="005303AC"/>
    <w:rsid w:val="00530DAE"/>
    <w:rsid w:val="00531566"/>
    <w:rsid w:val="00535519"/>
    <w:rsid w:val="005363D6"/>
    <w:rsid w:val="00537128"/>
    <w:rsid w:val="00540E0D"/>
    <w:rsid w:val="00541206"/>
    <w:rsid w:val="0054188D"/>
    <w:rsid w:val="0054194A"/>
    <w:rsid w:val="00541B6F"/>
    <w:rsid w:val="00542496"/>
    <w:rsid w:val="00542A61"/>
    <w:rsid w:val="00543C27"/>
    <w:rsid w:val="00543E1C"/>
    <w:rsid w:val="005440DB"/>
    <w:rsid w:val="00544A2F"/>
    <w:rsid w:val="00544AA2"/>
    <w:rsid w:val="00545364"/>
    <w:rsid w:val="005458F0"/>
    <w:rsid w:val="00545CE2"/>
    <w:rsid w:val="00545F6A"/>
    <w:rsid w:val="00545F9C"/>
    <w:rsid w:val="00547519"/>
    <w:rsid w:val="00547A72"/>
    <w:rsid w:val="00547CFB"/>
    <w:rsid w:val="00547E78"/>
    <w:rsid w:val="00547FB8"/>
    <w:rsid w:val="00551343"/>
    <w:rsid w:val="005535EB"/>
    <w:rsid w:val="00553DE3"/>
    <w:rsid w:val="00553EE8"/>
    <w:rsid w:val="00554B31"/>
    <w:rsid w:val="00554E93"/>
    <w:rsid w:val="005552BE"/>
    <w:rsid w:val="005555E9"/>
    <w:rsid w:val="00555E32"/>
    <w:rsid w:val="00557081"/>
    <w:rsid w:val="00557C9B"/>
    <w:rsid w:val="00560CB3"/>
    <w:rsid w:val="0056265A"/>
    <w:rsid w:val="00563B18"/>
    <w:rsid w:val="005642D9"/>
    <w:rsid w:val="00567031"/>
    <w:rsid w:val="00570067"/>
    <w:rsid w:val="0057052F"/>
    <w:rsid w:val="00570ADF"/>
    <w:rsid w:val="00570C1E"/>
    <w:rsid w:val="0057127F"/>
    <w:rsid w:val="00571A02"/>
    <w:rsid w:val="00571C81"/>
    <w:rsid w:val="005725E6"/>
    <w:rsid w:val="00572C1F"/>
    <w:rsid w:val="00573522"/>
    <w:rsid w:val="005750A1"/>
    <w:rsid w:val="005750BD"/>
    <w:rsid w:val="005758C3"/>
    <w:rsid w:val="00575910"/>
    <w:rsid w:val="00576B57"/>
    <w:rsid w:val="00576D56"/>
    <w:rsid w:val="00577540"/>
    <w:rsid w:val="00580186"/>
    <w:rsid w:val="00582426"/>
    <w:rsid w:val="00584DF3"/>
    <w:rsid w:val="00585CB8"/>
    <w:rsid w:val="005861D9"/>
    <w:rsid w:val="00586792"/>
    <w:rsid w:val="005868E9"/>
    <w:rsid w:val="00586CFB"/>
    <w:rsid w:val="00587188"/>
    <w:rsid w:val="00587AF3"/>
    <w:rsid w:val="00592E5C"/>
    <w:rsid w:val="00594448"/>
    <w:rsid w:val="005946D9"/>
    <w:rsid w:val="005950F2"/>
    <w:rsid w:val="00595802"/>
    <w:rsid w:val="00595886"/>
    <w:rsid w:val="0059616D"/>
    <w:rsid w:val="00596304"/>
    <w:rsid w:val="005966D5"/>
    <w:rsid w:val="005966EF"/>
    <w:rsid w:val="00597F8F"/>
    <w:rsid w:val="005A0DE4"/>
    <w:rsid w:val="005A13A2"/>
    <w:rsid w:val="005A2569"/>
    <w:rsid w:val="005A4372"/>
    <w:rsid w:val="005A440B"/>
    <w:rsid w:val="005A7078"/>
    <w:rsid w:val="005A726B"/>
    <w:rsid w:val="005B0125"/>
    <w:rsid w:val="005B08AF"/>
    <w:rsid w:val="005B0FD9"/>
    <w:rsid w:val="005B1C97"/>
    <w:rsid w:val="005B2256"/>
    <w:rsid w:val="005B26BA"/>
    <w:rsid w:val="005B277C"/>
    <w:rsid w:val="005B2875"/>
    <w:rsid w:val="005B2A86"/>
    <w:rsid w:val="005B336A"/>
    <w:rsid w:val="005B37E8"/>
    <w:rsid w:val="005B3C7B"/>
    <w:rsid w:val="005B4895"/>
    <w:rsid w:val="005B51E8"/>
    <w:rsid w:val="005B59F0"/>
    <w:rsid w:val="005B6685"/>
    <w:rsid w:val="005B672F"/>
    <w:rsid w:val="005B6860"/>
    <w:rsid w:val="005B6D1B"/>
    <w:rsid w:val="005C038A"/>
    <w:rsid w:val="005C1B49"/>
    <w:rsid w:val="005C3366"/>
    <w:rsid w:val="005C4629"/>
    <w:rsid w:val="005C47DE"/>
    <w:rsid w:val="005C55B4"/>
    <w:rsid w:val="005C5A3E"/>
    <w:rsid w:val="005C6D0E"/>
    <w:rsid w:val="005C7DD4"/>
    <w:rsid w:val="005D0835"/>
    <w:rsid w:val="005D1417"/>
    <w:rsid w:val="005D1AFF"/>
    <w:rsid w:val="005D6112"/>
    <w:rsid w:val="005D669C"/>
    <w:rsid w:val="005D719F"/>
    <w:rsid w:val="005E014F"/>
    <w:rsid w:val="005E0518"/>
    <w:rsid w:val="005E074E"/>
    <w:rsid w:val="005E0F35"/>
    <w:rsid w:val="005E114A"/>
    <w:rsid w:val="005E1D66"/>
    <w:rsid w:val="005E1F78"/>
    <w:rsid w:val="005E394F"/>
    <w:rsid w:val="005E3E79"/>
    <w:rsid w:val="005E4F62"/>
    <w:rsid w:val="005E5799"/>
    <w:rsid w:val="005E588E"/>
    <w:rsid w:val="005E619F"/>
    <w:rsid w:val="005E740B"/>
    <w:rsid w:val="005F01C8"/>
    <w:rsid w:val="005F0A47"/>
    <w:rsid w:val="005F0BED"/>
    <w:rsid w:val="005F1329"/>
    <w:rsid w:val="005F1928"/>
    <w:rsid w:val="005F1AB6"/>
    <w:rsid w:val="005F2029"/>
    <w:rsid w:val="005F2062"/>
    <w:rsid w:val="005F2517"/>
    <w:rsid w:val="005F28D1"/>
    <w:rsid w:val="005F3488"/>
    <w:rsid w:val="005F3559"/>
    <w:rsid w:val="005F4309"/>
    <w:rsid w:val="005F437F"/>
    <w:rsid w:val="005F49F0"/>
    <w:rsid w:val="005F4DAF"/>
    <w:rsid w:val="005F6278"/>
    <w:rsid w:val="005F7CBB"/>
    <w:rsid w:val="00600112"/>
    <w:rsid w:val="00600B18"/>
    <w:rsid w:val="00600D03"/>
    <w:rsid w:val="00600D05"/>
    <w:rsid w:val="00600F84"/>
    <w:rsid w:val="00601194"/>
    <w:rsid w:val="006011C7"/>
    <w:rsid w:val="00601A7B"/>
    <w:rsid w:val="0060214D"/>
    <w:rsid w:val="00606D58"/>
    <w:rsid w:val="00607220"/>
    <w:rsid w:val="00607502"/>
    <w:rsid w:val="006104D8"/>
    <w:rsid w:val="0061072A"/>
    <w:rsid w:val="006107A6"/>
    <w:rsid w:val="00610CFF"/>
    <w:rsid w:val="006114C7"/>
    <w:rsid w:val="00612177"/>
    <w:rsid w:val="00612F4F"/>
    <w:rsid w:val="00612FD4"/>
    <w:rsid w:val="00613152"/>
    <w:rsid w:val="006140BC"/>
    <w:rsid w:val="0061615F"/>
    <w:rsid w:val="006162A7"/>
    <w:rsid w:val="00620337"/>
    <w:rsid w:val="00620F78"/>
    <w:rsid w:val="006211C4"/>
    <w:rsid w:val="00622D85"/>
    <w:rsid w:val="00622EF6"/>
    <w:rsid w:val="00623900"/>
    <w:rsid w:val="00624625"/>
    <w:rsid w:val="00624F6E"/>
    <w:rsid w:val="006250DA"/>
    <w:rsid w:val="00626131"/>
    <w:rsid w:val="006274B5"/>
    <w:rsid w:val="006275FD"/>
    <w:rsid w:val="00627EFB"/>
    <w:rsid w:val="0063089D"/>
    <w:rsid w:val="00630DEC"/>
    <w:rsid w:val="00630F72"/>
    <w:rsid w:val="00632075"/>
    <w:rsid w:val="006320C0"/>
    <w:rsid w:val="00633841"/>
    <w:rsid w:val="006379D6"/>
    <w:rsid w:val="006402E3"/>
    <w:rsid w:val="006405B6"/>
    <w:rsid w:val="00641313"/>
    <w:rsid w:val="00641F40"/>
    <w:rsid w:val="0064375F"/>
    <w:rsid w:val="00643C56"/>
    <w:rsid w:val="0064427D"/>
    <w:rsid w:val="0064451B"/>
    <w:rsid w:val="006445EE"/>
    <w:rsid w:val="00644C60"/>
    <w:rsid w:val="00645A74"/>
    <w:rsid w:val="00645B92"/>
    <w:rsid w:val="006460E9"/>
    <w:rsid w:val="00646189"/>
    <w:rsid w:val="006467E1"/>
    <w:rsid w:val="00646865"/>
    <w:rsid w:val="00646B0A"/>
    <w:rsid w:val="00647FE9"/>
    <w:rsid w:val="00650473"/>
    <w:rsid w:val="00651150"/>
    <w:rsid w:val="00651808"/>
    <w:rsid w:val="0065384A"/>
    <w:rsid w:val="00655108"/>
    <w:rsid w:val="00655A55"/>
    <w:rsid w:val="00655B2B"/>
    <w:rsid w:val="006562C9"/>
    <w:rsid w:val="00657015"/>
    <w:rsid w:val="006608F5"/>
    <w:rsid w:val="00660CB2"/>
    <w:rsid w:val="00660D48"/>
    <w:rsid w:val="006618BB"/>
    <w:rsid w:val="00661C5F"/>
    <w:rsid w:val="0066350E"/>
    <w:rsid w:val="0066371F"/>
    <w:rsid w:val="00663ADC"/>
    <w:rsid w:val="00663F26"/>
    <w:rsid w:val="00664AB4"/>
    <w:rsid w:val="006659ED"/>
    <w:rsid w:val="00666DA9"/>
    <w:rsid w:val="00670B91"/>
    <w:rsid w:val="0067312D"/>
    <w:rsid w:val="0067351D"/>
    <w:rsid w:val="00673B99"/>
    <w:rsid w:val="00673FA1"/>
    <w:rsid w:val="006753CA"/>
    <w:rsid w:val="00675DFA"/>
    <w:rsid w:val="00676109"/>
    <w:rsid w:val="00676B32"/>
    <w:rsid w:val="00677090"/>
    <w:rsid w:val="006776D8"/>
    <w:rsid w:val="00677B04"/>
    <w:rsid w:val="00681956"/>
    <w:rsid w:val="006823FD"/>
    <w:rsid w:val="00682C81"/>
    <w:rsid w:val="00683212"/>
    <w:rsid w:val="00684872"/>
    <w:rsid w:val="00684E79"/>
    <w:rsid w:val="00684F0F"/>
    <w:rsid w:val="006853AB"/>
    <w:rsid w:val="00685674"/>
    <w:rsid w:val="006857C4"/>
    <w:rsid w:val="0068608A"/>
    <w:rsid w:val="00686222"/>
    <w:rsid w:val="00686FE8"/>
    <w:rsid w:val="00687053"/>
    <w:rsid w:val="0069053E"/>
    <w:rsid w:val="006911E1"/>
    <w:rsid w:val="00691BB4"/>
    <w:rsid w:val="006927F1"/>
    <w:rsid w:val="006928A6"/>
    <w:rsid w:val="00692B8B"/>
    <w:rsid w:val="00693570"/>
    <w:rsid w:val="0069359E"/>
    <w:rsid w:val="00694E00"/>
    <w:rsid w:val="00694FBE"/>
    <w:rsid w:val="006951B8"/>
    <w:rsid w:val="0069589D"/>
    <w:rsid w:val="00697354"/>
    <w:rsid w:val="00697691"/>
    <w:rsid w:val="00697B41"/>
    <w:rsid w:val="00697CA5"/>
    <w:rsid w:val="00697DBB"/>
    <w:rsid w:val="00697E6C"/>
    <w:rsid w:val="006A025D"/>
    <w:rsid w:val="006A0C9B"/>
    <w:rsid w:val="006A1669"/>
    <w:rsid w:val="006A182E"/>
    <w:rsid w:val="006A1A0F"/>
    <w:rsid w:val="006A1A91"/>
    <w:rsid w:val="006A22D0"/>
    <w:rsid w:val="006A286D"/>
    <w:rsid w:val="006A3EEA"/>
    <w:rsid w:val="006A490B"/>
    <w:rsid w:val="006A4A4D"/>
    <w:rsid w:val="006A665F"/>
    <w:rsid w:val="006A7203"/>
    <w:rsid w:val="006A7680"/>
    <w:rsid w:val="006A77C6"/>
    <w:rsid w:val="006A7C76"/>
    <w:rsid w:val="006B02DC"/>
    <w:rsid w:val="006B09F1"/>
    <w:rsid w:val="006B1B5E"/>
    <w:rsid w:val="006B22A4"/>
    <w:rsid w:val="006B26AD"/>
    <w:rsid w:val="006B3939"/>
    <w:rsid w:val="006B44EB"/>
    <w:rsid w:val="006B4B00"/>
    <w:rsid w:val="006B5A87"/>
    <w:rsid w:val="006B5E42"/>
    <w:rsid w:val="006B61A5"/>
    <w:rsid w:val="006B6BCF"/>
    <w:rsid w:val="006B770D"/>
    <w:rsid w:val="006C1763"/>
    <w:rsid w:val="006C1FA5"/>
    <w:rsid w:val="006C261B"/>
    <w:rsid w:val="006C2FCB"/>
    <w:rsid w:val="006C36EC"/>
    <w:rsid w:val="006C3A26"/>
    <w:rsid w:val="006C42D3"/>
    <w:rsid w:val="006C44DB"/>
    <w:rsid w:val="006C4D0D"/>
    <w:rsid w:val="006C52BE"/>
    <w:rsid w:val="006C53A8"/>
    <w:rsid w:val="006C5D7D"/>
    <w:rsid w:val="006C5EBF"/>
    <w:rsid w:val="006C5EFA"/>
    <w:rsid w:val="006C6B28"/>
    <w:rsid w:val="006C7471"/>
    <w:rsid w:val="006C7A4F"/>
    <w:rsid w:val="006C7A91"/>
    <w:rsid w:val="006D0525"/>
    <w:rsid w:val="006D11BD"/>
    <w:rsid w:val="006D130B"/>
    <w:rsid w:val="006D22A4"/>
    <w:rsid w:val="006D2D82"/>
    <w:rsid w:val="006D58AF"/>
    <w:rsid w:val="006D7560"/>
    <w:rsid w:val="006E2BA1"/>
    <w:rsid w:val="006E399A"/>
    <w:rsid w:val="006E52FE"/>
    <w:rsid w:val="006E5371"/>
    <w:rsid w:val="006E5E18"/>
    <w:rsid w:val="006E5ED9"/>
    <w:rsid w:val="006E6038"/>
    <w:rsid w:val="006E65F6"/>
    <w:rsid w:val="006E6880"/>
    <w:rsid w:val="006F0A34"/>
    <w:rsid w:val="006F0BCA"/>
    <w:rsid w:val="006F0FD1"/>
    <w:rsid w:val="006F395A"/>
    <w:rsid w:val="006F3C5C"/>
    <w:rsid w:val="006F50BF"/>
    <w:rsid w:val="006F59EC"/>
    <w:rsid w:val="006F63A6"/>
    <w:rsid w:val="006F6449"/>
    <w:rsid w:val="006F65CA"/>
    <w:rsid w:val="00700099"/>
    <w:rsid w:val="007002F4"/>
    <w:rsid w:val="00700843"/>
    <w:rsid w:val="007011B0"/>
    <w:rsid w:val="00703FFE"/>
    <w:rsid w:val="0070465E"/>
    <w:rsid w:val="0070602E"/>
    <w:rsid w:val="007069CB"/>
    <w:rsid w:val="00710445"/>
    <w:rsid w:val="007118F7"/>
    <w:rsid w:val="00711C50"/>
    <w:rsid w:val="00712221"/>
    <w:rsid w:val="007131FD"/>
    <w:rsid w:val="00713AF5"/>
    <w:rsid w:val="00713BBB"/>
    <w:rsid w:val="007147D2"/>
    <w:rsid w:val="00714AC7"/>
    <w:rsid w:val="00714B75"/>
    <w:rsid w:val="00715C47"/>
    <w:rsid w:val="007174C6"/>
    <w:rsid w:val="007174FD"/>
    <w:rsid w:val="00717657"/>
    <w:rsid w:val="00717E94"/>
    <w:rsid w:val="007214CC"/>
    <w:rsid w:val="0072168C"/>
    <w:rsid w:val="00721B80"/>
    <w:rsid w:val="00722125"/>
    <w:rsid w:val="00722685"/>
    <w:rsid w:val="00722B07"/>
    <w:rsid w:val="00722CD6"/>
    <w:rsid w:val="0072318B"/>
    <w:rsid w:val="00724F9C"/>
    <w:rsid w:val="00725763"/>
    <w:rsid w:val="00726A2A"/>
    <w:rsid w:val="00726FAD"/>
    <w:rsid w:val="007271E1"/>
    <w:rsid w:val="00727266"/>
    <w:rsid w:val="00730BFC"/>
    <w:rsid w:val="00730E14"/>
    <w:rsid w:val="00732C7E"/>
    <w:rsid w:val="00734052"/>
    <w:rsid w:val="007342CD"/>
    <w:rsid w:val="0073461B"/>
    <w:rsid w:val="0073679D"/>
    <w:rsid w:val="00736AF5"/>
    <w:rsid w:val="007408D9"/>
    <w:rsid w:val="0074186A"/>
    <w:rsid w:val="00742501"/>
    <w:rsid w:val="00743526"/>
    <w:rsid w:val="007439BF"/>
    <w:rsid w:val="00744915"/>
    <w:rsid w:val="007449C0"/>
    <w:rsid w:val="007451A4"/>
    <w:rsid w:val="00745ABC"/>
    <w:rsid w:val="00746E8C"/>
    <w:rsid w:val="007474CA"/>
    <w:rsid w:val="00747701"/>
    <w:rsid w:val="00750E26"/>
    <w:rsid w:val="00750E95"/>
    <w:rsid w:val="00751015"/>
    <w:rsid w:val="00751F21"/>
    <w:rsid w:val="007528D7"/>
    <w:rsid w:val="00752AC1"/>
    <w:rsid w:val="007531A5"/>
    <w:rsid w:val="0075403F"/>
    <w:rsid w:val="00754C2F"/>
    <w:rsid w:val="00755F7E"/>
    <w:rsid w:val="007566EE"/>
    <w:rsid w:val="00756833"/>
    <w:rsid w:val="00756973"/>
    <w:rsid w:val="007571E9"/>
    <w:rsid w:val="007574E6"/>
    <w:rsid w:val="00757692"/>
    <w:rsid w:val="0076036B"/>
    <w:rsid w:val="007609CE"/>
    <w:rsid w:val="00761EC1"/>
    <w:rsid w:val="0076250F"/>
    <w:rsid w:val="00763284"/>
    <w:rsid w:val="00763C3E"/>
    <w:rsid w:val="00763E0F"/>
    <w:rsid w:val="00763FAC"/>
    <w:rsid w:val="00765149"/>
    <w:rsid w:val="00765F5C"/>
    <w:rsid w:val="0076685A"/>
    <w:rsid w:val="00770BA3"/>
    <w:rsid w:val="007713DE"/>
    <w:rsid w:val="007736AD"/>
    <w:rsid w:val="007737EC"/>
    <w:rsid w:val="007741B5"/>
    <w:rsid w:val="007745BB"/>
    <w:rsid w:val="00775061"/>
    <w:rsid w:val="0077506F"/>
    <w:rsid w:val="0077660E"/>
    <w:rsid w:val="00776E64"/>
    <w:rsid w:val="0077735D"/>
    <w:rsid w:val="007775FD"/>
    <w:rsid w:val="00777C34"/>
    <w:rsid w:val="00780023"/>
    <w:rsid w:val="00780583"/>
    <w:rsid w:val="0078085F"/>
    <w:rsid w:val="007809E5"/>
    <w:rsid w:val="00780B32"/>
    <w:rsid w:val="00780C6F"/>
    <w:rsid w:val="0078140C"/>
    <w:rsid w:val="00781AAF"/>
    <w:rsid w:val="007824BF"/>
    <w:rsid w:val="007826D8"/>
    <w:rsid w:val="00782F94"/>
    <w:rsid w:val="00783B82"/>
    <w:rsid w:val="00784E6F"/>
    <w:rsid w:val="00785EDB"/>
    <w:rsid w:val="00786FFA"/>
    <w:rsid w:val="0078720D"/>
    <w:rsid w:val="00787802"/>
    <w:rsid w:val="00787B10"/>
    <w:rsid w:val="0079264A"/>
    <w:rsid w:val="00793B36"/>
    <w:rsid w:val="00794F93"/>
    <w:rsid w:val="0079570B"/>
    <w:rsid w:val="00795A59"/>
    <w:rsid w:val="00796EAD"/>
    <w:rsid w:val="00797F47"/>
    <w:rsid w:val="007A034E"/>
    <w:rsid w:val="007A0B87"/>
    <w:rsid w:val="007A24DC"/>
    <w:rsid w:val="007A3718"/>
    <w:rsid w:val="007A491E"/>
    <w:rsid w:val="007A60E7"/>
    <w:rsid w:val="007A6D76"/>
    <w:rsid w:val="007A75C3"/>
    <w:rsid w:val="007B0DB3"/>
    <w:rsid w:val="007B20AC"/>
    <w:rsid w:val="007B2498"/>
    <w:rsid w:val="007B25D8"/>
    <w:rsid w:val="007B2977"/>
    <w:rsid w:val="007B3083"/>
    <w:rsid w:val="007B374C"/>
    <w:rsid w:val="007B3B9C"/>
    <w:rsid w:val="007B4220"/>
    <w:rsid w:val="007B5347"/>
    <w:rsid w:val="007B5C4E"/>
    <w:rsid w:val="007B6F80"/>
    <w:rsid w:val="007C0349"/>
    <w:rsid w:val="007C0401"/>
    <w:rsid w:val="007C057E"/>
    <w:rsid w:val="007C1340"/>
    <w:rsid w:val="007C2431"/>
    <w:rsid w:val="007C2530"/>
    <w:rsid w:val="007C3105"/>
    <w:rsid w:val="007C457D"/>
    <w:rsid w:val="007C496D"/>
    <w:rsid w:val="007C55A3"/>
    <w:rsid w:val="007C6568"/>
    <w:rsid w:val="007C676B"/>
    <w:rsid w:val="007C6901"/>
    <w:rsid w:val="007C70ED"/>
    <w:rsid w:val="007C76DA"/>
    <w:rsid w:val="007D0A80"/>
    <w:rsid w:val="007D0FA8"/>
    <w:rsid w:val="007D0FCC"/>
    <w:rsid w:val="007D102F"/>
    <w:rsid w:val="007D3733"/>
    <w:rsid w:val="007D383F"/>
    <w:rsid w:val="007D3ACD"/>
    <w:rsid w:val="007D52D6"/>
    <w:rsid w:val="007D5879"/>
    <w:rsid w:val="007D63B7"/>
    <w:rsid w:val="007D6BBA"/>
    <w:rsid w:val="007D6DEE"/>
    <w:rsid w:val="007D7589"/>
    <w:rsid w:val="007E024C"/>
    <w:rsid w:val="007E0378"/>
    <w:rsid w:val="007E0416"/>
    <w:rsid w:val="007E05E1"/>
    <w:rsid w:val="007E0BEC"/>
    <w:rsid w:val="007E0E1B"/>
    <w:rsid w:val="007E1452"/>
    <w:rsid w:val="007E1594"/>
    <w:rsid w:val="007E1A94"/>
    <w:rsid w:val="007E1B3E"/>
    <w:rsid w:val="007E1BDD"/>
    <w:rsid w:val="007E2E78"/>
    <w:rsid w:val="007E35F0"/>
    <w:rsid w:val="007E391E"/>
    <w:rsid w:val="007E48D5"/>
    <w:rsid w:val="007E4C97"/>
    <w:rsid w:val="007E52E5"/>
    <w:rsid w:val="007E5A11"/>
    <w:rsid w:val="007E5DB7"/>
    <w:rsid w:val="007E5E1E"/>
    <w:rsid w:val="007E64BD"/>
    <w:rsid w:val="007E6722"/>
    <w:rsid w:val="007E6D3C"/>
    <w:rsid w:val="007E71F7"/>
    <w:rsid w:val="007E7D6E"/>
    <w:rsid w:val="007F0178"/>
    <w:rsid w:val="007F176D"/>
    <w:rsid w:val="007F4260"/>
    <w:rsid w:val="007F63F0"/>
    <w:rsid w:val="007F66C3"/>
    <w:rsid w:val="007F7A01"/>
    <w:rsid w:val="008019A7"/>
    <w:rsid w:val="00801A53"/>
    <w:rsid w:val="00801BFE"/>
    <w:rsid w:val="008026F7"/>
    <w:rsid w:val="008028A3"/>
    <w:rsid w:val="00802E8E"/>
    <w:rsid w:val="008032C5"/>
    <w:rsid w:val="00803E3B"/>
    <w:rsid w:val="0080497B"/>
    <w:rsid w:val="00804F65"/>
    <w:rsid w:val="00806023"/>
    <w:rsid w:val="00810542"/>
    <w:rsid w:val="00810595"/>
    <w:rsid w:val="00810DD8"/>
    <w:rsid w:val="0081111C"/>
    <w:rsid w:val="00812A63"/>
    <w:rsid w:val="00812B94"/>
    <w:rsid w:val="00813D30"/>
    <w:rsid w:val="00813ED7"/>
    <w:rsid w:val="00815CB4"/>
    <w:rsid w:val="008163D9"/>
    <w:rsid w:val="008163EF"/>
    <w:rsid w:val="00817CA0"/>
    <w:rsid w:val="00820337"/>
    <w:rsid w:val="008203E3"/>
    <w:rsid w:val="00820476"/>
    <w:rsid w:val="00820D0C"/>
    <w:rsid w:val="00821CC7"/>
    <w:rsid w:val="00821E84"/>
    <w:rsid w:val="00821FBE"/>
    <w:rsid w:val="00822348"/>
    <w:rsid w:val="008224A6"/>
    <w:rsid w:val="00822B3B"/>
    <w:rsid w:val="00823233"/>
    <w:rsid w:val="008235B6"/>
    <w:rsid w:val="00823699"/>
    <w:rsid w:val="0082396F"/>
    <w:rsid w:val="0082485D"/>
    <w:rsid w:val="008258B2"/>
    <w:rsid w:val="00826764"/>
    <w:rsid w:val="00826BAF"/>
    <w:rsid w:val="0082719D"/>
    <w:rsid w:val="008303BB"/>
    <w:rsid w:val="00831044"/>
    <w:rsid w:val="00831393"/>
    <w:rsid w:val="00831835"/>
    <w:rsid w:val="0083292B"/>
    <w:rsid w:val="0083293E"/>
    <w:rsid w:val="0083353D"/>
    <w:rsid w:val="00834009"/>
    <w:rsid w:val="008340BB"/>
    <w:rsid w:val="00835CA2"/>
    <w:rsid w:val="00835DC9"/>
    <w:rsid w:val="00836793"/>
    <w:rsid w:val="00837DB4"/>
    <w:rsid w:val="00841287"/>
    <w:rsid w:val="008412FA"/>
    <w:rsid w:val="008417C5"/>
    <w:rsid w:val="00841CFB"/>
    <w:rsid w:val="00841E03"/>
    <w:rsid w:val="00843A0D"/>
    <w:rsid w:val="00843B62"/>
    <w:rsid w:val="00844D99"/>
    <w:rsid w:val="00845D18"/>
    <w:rsid w:val="008463C7"/>
    <w:rsid w:val="00846DC3"/>
    <w:rsid w:val="00847708"/>
    <w:rsid w:val="00850AC8"/>
    <w:rsid w:val="00850D4A"/>
    <w:rsid w:val="00851103"/>
    <w:rsid w:val="0085115B"/>
    <w:rsid w:val="008517D2"/>
    <w:rsid w:val="008528FC"/>
    <w:rsid w:val="00852D3D"/>
    <w:rsid w:val="0085501C"/>
    <w:rsid w:val="008559E9"/>
    <w:rsid w:val="00855D4D"/>
    <w:rsid w:val="00856132"/>
    <w:rsid w:val="008564DD"/>
    <w:rsid w:val="008571E9"/>
    <w:rsid w:val="00860076"/>
    <w:rsid w:val="00861111"/>
    <w:rsid w:val="00861592"/>
    <w:rsid w:val="008618D2"/>
    <w:rsid w:val="00861CDD"/>
    <w:rsid w:val="00862242"/>
    <w:rsid w:val="008629EC"/>
    <w:rsid w:val="00862E82"/>
    <w:rsid w:val="008638F0"/>
    <w:rsid w:val="00863FD9"/>
    <w:rsid w:val="00864EC9"/>
    <w:rsid w:val="00864F4A"/>
    <w:rsid w:val="0086502B"/>
    <w:rsid w:val="00865356"/>
    <w:rsid w:val="008654B1"/>
    <w:rsid w:val="00865BC5"/>
    <w:rsid w:val="00866EB5"/>
    <w:rsid w:val="00867718"/>
    <w:rsid w:val="0086793D"/>
    <w:rsid w:val="00867C8D"/>
    <w:rsid w:val="00870CFE"/>
    <w:rsid w:val="00870E48"/>
    <w:rsid w:val="0087141B"/>
    <w:rsid w:val="0087158E"/>
    <w:rsid w:val="0087178B"/>
    <w:rsid w:val="00872129"/>
    <w:rsid w:val="0087387D"/>
    <w:rsid w:val="00874015"/>
    <w:rsid w:val="008758F3"/>
    <w:rsid w:val="008766FC"/>
    <w:rsid w:val="008801C3"/>
    <w:rsid w:val="0088033C"/>
    <w:rsid w:val="00880B75"/>
    <w:rsid w:val="00880D35"/>
    <w:rsid w:val="00880E03"/>
    <w:rsid w:val="008811DC"/>
    <w:rsid w:val="00881990"/>
    <w:rsid w:val="00881BB8"/>
    <w:rsid w:val="008829FD"/>
    <w:rsid w:val="00883C2F"/>
    <w:rsid w:val="008840CE"/>
    <w:rsid w:val="00884269"/>
    <w:rsid w:val="00884971"/>
    <w:rsid w:val="008862B3"/>
    <w:rsid w:val="00887DC2"/>
    <w:rsid w:val="0089043A"/>
    <w:rsid w:val="008916AA"/>
    <w:rsid w:val="00892761"/>
    <w:rsid w:val="00894EA2"/>
    <w:rsid w:val="008954E4"/>
    <w:rsid w:val="00895E26"/>
    <w:rsid w:val="0089702F"/>
    <w:rsid w:val="00897548"/>
    <w:rsid w:val="008A001F"/>
    <w:rsid w:val="008A0141"/>
    <w:rsid w:val="008A13BC"/>
    <w:rsid w:val="008A1D8E"/>
    <w:rsid w:val="008A1DC0"/>
    <w:rsid w:val="008A2AB1"/>
    <w:rsid w:val="008A3236"/>
    <w:rsid w:val="008A4FAA"/>
    <w:rsid w:val="008A5A0F"/>
    <w:rsid w:val="008A74A9"/>
    <w:rsid w:val="008A7C68"/>
    <w:rsid w:val="008B02D9"/>
    <w:rsid w:val="008B20F3"/>
    <w:rsid w:val="008B2E2A"/>
    <w:rsid w:val="008B32F5"/>
    <w:rsid w:val="008B3B3F"/>
    <w:rsid w:val="008B4618"/>
    <w:rsid w:val="008B5E05"/>
    <w:rsid w:val="008B5F38"/>
    <w:rsid w:val="008B6E1A"/>
    <w:rsid w:val="008B73B3"/>
    <w:rsid w:val="008B75FE"/>
    <w:rsid w:val="008C2C19"/>
    <w:rsid w:val="008C34BE"/>
    <w:rsid w:val="008C3FB7"/>
    <w:rsid w:val="008C4746"/>
    <w:rsid w:val="008C5F7B"/>
    <w:rsid w:val="008C6006"/>
    <w:rsid w:val="008C6820"/>
    <w:rsid w:val="008C6B52"/>
    <w:rsid w:val="008C78A4"/>
    <w:rsid w:val="008C7F18"/>
    <w:rsid w:val="008D087A"/>
    <w:rsid w:val="008D0C8C"/>
    <w:rsid w:val="008D0F82"/>
    <w:rsid w:val="008D1304"/>
    <w:rsid w:val="008D26A7"/>
    <w:rsid w:val="008D3646"/>
    <w:rsid w:val="008D372D"/>
    <w:rsid w:val="008D38C8"/>
    <w:rsid w:val="008D41FB"/>
    <w:rsid w:val="008D4506"/>
    <w:rsid w:val="008D45A4"/>
    <w:rsid w:val="008D5BB4"/>
    <w:rsid w:val="008D60C2"/>
    <w:rsid w:val="008D6228"/>
    <w:rsid w:val="008D62FD"/>
    <w:rsid w:val="008D75D7"/>
    <w:rsid w:val="008E0808"/>
    <w:rsid w:val="008E0AF5"/>
    <w:rsid w:val="008E0FC1"/>
    <w:rsid w:val="008E132E"/>
    <w:rsid w:val="008E1D98"/>
    <w:rsid w:val="008E229A"/>
    <w:rsid w:val="008E24BF"/>
    <w:rsid w:val="008E37A0"/>
    <w:rsid w:val="008E3AA6"/>
    <w:rsid w:val="008E3DF9"/>
    <w:rsid w:val="008E3FFA"/>
    <w:rsid w:val="008E528C"/>
    <w:rsid w:val="008E5799"/>
    <w:rsid w:val="008E57EF"/>
    <w:rsid w:val="008E59E9"/>
    <w:rsid w:val="008E5EFA"/>
    <w:rsid w:val="008E6DA2"/>
    <w:rsid w:val="008E791F"/>
    <w:rsid w:val="008E7ECA"/>
    <w:rsid w:val="008F0AB2"/>
    <w:rsid w:val="008F0C6E"/>
    <w:rsid w:val="008F2F15"/>
    <w:rsid w:val="008F3AA1"/>
    <w:rsid w:val="008F4F89"/>
    <w:rsid w:val="008F61D2"/>
    <w:rsid w:val="008F65A4"/>
    <w:rsid w:val="008F70DF"/>
    <w:rsid w:val="008F78CA"/>
    <w:rsid w:val="009004A8"/>
    <w:rsid w:val="00900F25"/>
    <w:rsid w:val="0090135E"/>
    <w:rsid w:val="00902594"/>
    <w:rsid w:val="00902C99"/>
    <w:rsid w:val="009046D0"/>
    <w:rsid w:val="009069CC"/>
    <w:rsid w:val="0090729A"/>
    <w:rsid w:val="009078D4"/>
    <w:rsid w:val="00907E8E"/>
    <w:rsid w:val="009100CB"/>
    <w:rsid w:val="00910D14"/>
    <w:rsid w:val="009113E9"/>
    <w:rsid w:val="00912CB6"/>
    <w:rsid w:val="00912F07"/>
    <w:rsid w:val="00913490"/>
    <w:rsid w:val="00913AA2"/>
    <w:rsid w:val="009145E9"/>
    <w:rsid w:val="009148F2"/>
    <w:rsid w:val="00914E8D"/>
    <w:rsid w:val="00914F86"/>
    <w:rsid w:val="00915A2D"/>
    <w:rsid w:val="00915F3C"/>
    <w:rsid w:val="009176B4"/>
    <w:rsid w:val="00920C97"/>
    <w:rsid w:val="009212C4"/>
    <w:rsid w:val="00921392"/>
    <w:rsid w:val="00921542"/>
    <w:rsid w:val="00921CDD"/>
    <w:rsid w:val="0092265E"/>
    <w:rsid w:val="00922F85"/>
    <w:rsid w:val="00923A40"/>
    <w:rsid w:val="009247A2"/>
    <w:rsid w:val="0092511E"/>
    <w:rsid w:val="009263B1"/>
    <w:rsid w:val="00927094"/>
    <w:rsid w:val="0092724B"/>
    <w:rsid w:val="00930301"/>
    <w:rsid w:val="00930946"/>
    <w:rsid w:val="00931DEC"/>
    <w:rsid w:val="00932777"/>
    <w:rsid w:val="009330F3"/>
    <w:rsid w:val="0093379C"/>
    <w:rsid w:val="009338FF"/>
    <w:rsid w:val="009342F5"/>
    <w:rsid w:val="00934B3B"/>
    <w:rsid w:val="00934C64"/>
    <w:rsid w:val="009350CC"/>
    <w:rsid w:val="00935D04"/>
    <w:rsid w:val="00935E59"/>
    <w:rsid w:val="0093746E"/>
    <w:rsid w:val="00937D2C"/>
    <w:rsid w:val="00937E54"/>
    <w:rsid w:val="009406E2"/>
    <w:rsid w:val="00940705"/>
    <w:rsid w:val="00941A8F"/>
    <w:rsid w:val="00941C58"/>
    <w:rsid w:val="009432B0"/>
    <w:rsid w:val="00943C27"/>
    <w:rsid w:val="0094452F"/>
    <w:rsid w:val="00946AED"/>
    <w:rsid w:val="00947F01"/>
    <w:rsid w:val="0095061D"/>
    <w:rsid w:val="00950E40"/>
    <w:rsid w:val="00951CD9"/>
    <w:rsid w:val="00952AA4"/>
    <w:rsid w:val="00952DF4"/>
    <w:rsid w:val="009532AF"/>
    <w:rsid w:val="00953A61"/>
    <w:rsid w:val="00955464"/>
    <w:rsid w:val="009574F7"/>
    <w:rsid w:val="00957DDF"/>
    <w:rsid w:val="009603F5"/>
    <w:rsid w:val="009609EC"/>
    <w:rsid w:val="00961EED"/>
    <w:rsid w:val="0096382D"/>
    <w:rsid w:val="00964274"/>
    <w:rsid w:val="009647DE"/>
    <w:rsid w:val="0096541B"/>
    <w:rsid w:val="00965552"/>
    <w:rsid w:val="00965E8D"/>
    <w:rsid w:val="00966D61"/>
    <w:rsid w:val="00970377"/>
    <w:rsid w:val="0097092E"/>
    <w:rsid w:val="00971838"/>
    <w:rsid w:val="00971B5A"/>
    <w:rsid w:val="00971BB0"/>
    <w:rsid w:val="00971EF1"/>
    <w:rsid w:val="00972577"/>
    <w:rsid w:val="00972BB1"/>
    <w:rsid w:val="0097308C"/>
    <w:rsid w:val="00973138"/>
    <w:rsid w:val="00973327"/>
    <w:rsid w:val="00973B45"/>
    <w:rsid w:val="00973FE2"/>
    <w:rsid w:val="00973FE3"/>
    <w:rsid w:val="009741EC"/>
    <w:rsid w:val="00974B0A"/>
    <w:rsid w:val="00975234"/>
    <w:rsid w:val="0097580E"/>
    <w:rsid w:val="009765D1"/>
    <w:rsid w:val="00977755"/>
    <w:rsid w:val="00977BBC"/>
    <w:rsid w:val="00980120"/>
    <w:rsid w:val="00980859"/>
    <w:rsid w:val="00980ED0"/>
    <w:rsid w:val="0098154A"/>
    <w:rsid w:val="0098226C"/>
    <w:rsid w:val="009827FE"/>
    <w:rsid w:val="00982963"/>
    <w:rsid w:val="00983228"/>
    <w:rsid w:val="009840B5"/>
    <w:rsid w:val="00987D05"/>
    <w:rsid w:val="0099105B"/>
    <w:rsid w:val="00991157"/>
    <w:rsid w:val="00991B22"/>
    <w:rsid w:val="009929C5"/>
    <w:rsid w:val="00992B82"/>
    <w:rsid w:val="00992EEF"/>
    <w:rsid w:val="00993024"/>
    <w:rsid w:val="0099321F"/>
    <w:rsid w:val="009932E5"/>
    <w:rsid w:val="0099358B"/>
    <w:rsid w:val="0099393C"/>
    <w:rsid w:val="009942FA"/>
    <w:rsid w:val="0099578E"/>
    <w:rsid w:val="00996523"/>
    <w:rsid w:val="009A0B10"/>
    <w:rsid w:val="009A0B70"/>
    <w:rsid w:val="009A1502"/>
    <w:rsid w:val="009A1A35"/>
    <w:rsid w:val="009A1E5C"/>
    <w:rsid w:val="009A2273"/>
    <w:rsid w:val="009A26A6"/>
    <w:rsid w:val="009A3419"/>
    <w:rsid w:val="009A34D9"/>
    <w:rsid w:val="009A464D"/>
    <w:rsid w:val="009A51F9"/>
    <w:rsid w:val="009A57EC"/>
    <w:rsid w:val="009A5BBF"/>
    <w:rsid w:val="009A60B6"/>
    <w:rsid w:val="009A6245"/>
    <w:rsid w:val="009A7CDC"/>
    <w:rsid w:val="009B18FC"/>
    <w:rsid w:val="009B1C7E"/>
    <w:rsid w:val="009B226D"/>
    <w:rsid w:val="009B263D"/>
    <w:rsid w:val="009B37E0"/>
    <w:rsid w:val="009B44D1"/>
    <w:rsid w:val="009B44DD"/>
    <w:rsid w:val="009B45CD"/>
    <w:rsid w:val="009B4602"/>
    <w:rsid w:val="009B4D07"/>
    <w:rsid w:val="009B5080"/>
    <w:rsid w:val="009B5088"/>
    <w:rsid w:val="009B512B"/>
    <w:rsid w:val="009B60C3"/>
    <w:rsid w:val="009B620D"/>
    <w:rsid w:val="009B6511"/>
    <w:rsid w:val="009B6FEA"/>
    <w:rsid w:val="009B7FDB"/>
    <w:rsid w:val="009C018E"/>
    <w:rsid w:val="009C028F"/>
    <w:rsid w:val="009C0B52"/>
    <w:rsid w:val="009C166E"/>
    <w:rsid w:val="009C2CA1"/>
    <w:rsid w:val="009C4288"/>
    <w:rsid w:val="009C4793"/>
    <w:rsid w:val="009C4F6C"/>
    <w:rsid w:val="009C5DB6"/>
    <w:rsid w:val="009C5DE3"/>
    <w:rsid w:val="009D06CF"/>
    <w:rsid w:val="009D1073"/>
    <w:rsid w:val="009D1326"/>
    <w:rsid w:val="009D16F6"/>
    <w:rsid w:val="009D18AF"/>
    <w:rsid w:val="009D1F06"/>
    <w:rsid w:val="009D217E"/>
    <w:rsid w:val="009D3081"/>
    <w:rsid w:val="009D3874"/>
    <w:rsid w:val="009D639F"/>
    <w:rsid w:val="009D6A32"/>
    <w:rsid w:val="009D6E31"/>
    <w:rsid w:val="009D72B8"/>
    <w:rsid w:val="009D77FB"/>
    <w:rsid w:val="009E0A51"/>
    <w:rsid w:val="009E0EAD"/>
    <w:rsid w:val="009E104B"/>
    <w:rsid w:val="009E19AC"/>
    <w:rsid w:val="009E208F"/>
    <w:rsid w:val="009E2A2E"/>
    <w:rsid w:val="009E2A47"/>
    <w:rsid w:val="009E400D"/>
    <w:rsid w:val="009E45B1"/>
    <w:rsid w:val="009E47F3"/>
    <w:rsid w:val="009E4974"/>
    <w:rsid w:val="009E514E"/>
    <w:rsid w:val="009E51EE"/>
    <w:rsid w:val="009E55D6"/>
    <w:rsid w:val="009E5C2D"/>
    <w:rsid w:val="009E6B4D"/>
    <w:rsid w:val="009F0568"/>
    <w:rsid w:val="009F133A"/>
    <w:rsid w:val="009F2FC5"/>
    <w:rsid w:val="009F31C4"/>
    <w:rsid w:val="009F3643"/>
    <w:rsid w:val="009F3CC0"/>
    <w:rsid w:val="009F424C"/>
    <w:rsid w:val="009F4521"/>
    <w:rsid w:val="009F5656"/>
    <w:rsid w:val="009F5BDD"/>
    <w:rsid w:val="009F6BBB"/>
    <w:rsid w:val="009F6E65"/>
    <w:rsid w:val="009F71C1"/>
    <w:rsid w:val="009F72B8"/>
    <w:rsid w:val="009F76A0"/>
    <w:rsid w:val="00A007A1"/>
    <w:rsid w:val="00A00BE9"/>
    <w:rsid w:val="00A00F45"/>
    <w:rsid w:val="00A012FE"/>
    <w:rsid w:val="00A016BF"/>
    <w:rsid w:val="00A02DD8"/>
    <w:rsid w:val="00A02DDC"/>
    <w:rsid w:val="00A05C6F"/>
    <w:rsid w:val="00A06118"/>
    <w:rsid w:val="00A06379"/>
    <w:rsid w:val="00A06BE2"/>
    <w:rsid w:val="00A06D0A"/>
    <w:rsid w:val="00A06DD6"/>
    <w:rsid w:val="00A07362"/>
    <w:rsid w:val="00A075E3"/>
    <w:rsid w:val="00A07701"/>
    <w:rsid w:val="00A07D01"/>
    <w:rsid w:val="00A101CA"/>
    <w:rsid w:val="00A11744"/>
    <w:rsid w:val="00A119A6"/>
    <w:rsid w:val="00A11C13"/>
    <w:rsid w:val="00A1249E"/>
    <w:rsid w:val="00A127FC"/>
    <w:rsid w:val="00A13A7B"/>
    <w:rsid w:val="00A15717"/>
    <w:rsid w:val="00A17932"/>
    <w:rsid w:val="00A17973"/>
    <w:rsid w:val="00A2193F"/>
    <w:rsid w:val="00A21C27"/>
    <w:rsid w:val="00A2277E"/>
    <w:rsid w:val="00A22971"/>
    <w:rsid w:val="00A23FC1"/>
    <w:rsid w:val="00A24535"/>
    <w:rsid w:val="00A2471E"/>
    <w:rsid w:val="00A24A4A"/>
    <w:rsid w:val="00A25C50"/>
    <w:rsid w:val="00A26331"/>
    <w:rsid w:val="00A26A2A"/>
    <w:rsid w:val="00A27203"/>
    <w:rsid w:val="00A278B0"/>
    <w:rsid w:val="00A30E3C"/>
    <w:rsid w:val="00A30ED8"/>
    <w:rsid w:val="00A317E1"/>
    <w:rsid w:val="00A31F12"/>
    <w:rsid w:val="00A31FD6"/>
    <w:rsid w:val="00A32E3E"/>
    <w:rsid w:val="00A32F2A"/>
    <w:rsid w:val="00A35BAB"/>
    <w:rsid w:val="00A36261"/>
    <w:rsid w:val="00A366C1"/>
    <w:rsid w:val="00A366C8"/>
    <w:rsid w:val="00A36A23"/>
    <w:rsid w:val="00A407A8"/>
    <w:rsid w:val="00A41AF7"/>
    <w:rsid w:val="00A41AFB"/>
    <w:rsid w:val="00A42364"/>
    <w:rsid w:val="00A4368D"/>
    <w:rsid w:val="00A43F54"/>
    <w:rsid w:val="00A443CA"/>
    <w:rsid w:val="00A44808"/>
    <w:rsid w:val="00A47A75"/>
    <w:rsid w:val="00A50282"/>
    <w:rsid w:val="00A507BD"/>
    <w:rsid w:val="00A51B89"/>
    <w:rsid w:val="00A51D10"/>
    <w:rsid w:val="00A5293A"/>
    <w:rsid w:val="00A52E99"/>
    <w:rsid w:val="00A53440"/>
    <w:rsid w:val="00A53CEE"/>
    <w:rsid w:val="00A53CF1"/>
    <w:rsid w:val="00A5548B"/>
    <w:rsid w:val="00A556C2"/>
    <w:rsid w:val="00A55B42"/>
    <w:rsid w:val="00A55BC7"/>
    <w:rsid w:val="00A55F94"/>
    <w:rsid w:val="00A5670C"/>
    <w:rsid w:val="00A56B50"/>
    <w:rsid w:val="00A60463"/>
    <w:rsid w:val="00A60571"/>
    <w:rsid w:val="00A60A6B"/>
    <w:rsid w:val="00A60D39"/>
    <w:rsid w:val="00A615B4"/>
    <w:rsid w:val="00A6302C"/>
    <w:rsid w:val="00A63878"/>
    <w:rsid w:val="00A63B07"/>
    <w:rsid w:val="00A64932"/>
    <w:rsid w:val="00A65144"/>
    <w:rsid w:val="00A6529D"/>
    <w:rsid w:val="00A65C33"/>
    <w:rsid w:val="00A66853"/>
    <w:rsid w:val="00A66C97"/>
    <w:rsid w:val="00A67610"/>
    <w:rsid w:val="00A67D59"/>
    <w:rsid w:val="00A67DE8"/>
    <w:rsid w:val="00A67F5D"/>
    <w:rsid w:val="00A706D6"/>
    <w:rsid w:val="00A7123B"/>
    <w:rsid w:val="00A717AD"/>
    <w:rsid w:val="00A72735"/>
    <w:rsid w:val="00A739F9"/>
    <w:rsid w:val="00A743D6"/>
    <w:rsid w:val="00A74E09"/>
    <w:rsid w:val="00A75746"/>
    <w:rsid w:val="00A75868"/>
    <w:rsid w:val="00A76704"/>
    <w:rsid w:val="00A76C86"/>
    <w:rsid w:val="00A76D50"/>
    <w:rsid w:val="00A80565"/>
    <w:rsid w:val="00A80AC8"/>
    <w:rsid w:val="00A81D57"/>
    <w:rsid w:val="00A8286F"/>
    <w:rsid w:val="00A833F4"/>
    <w:rsid w:val="00A83F53"/>
    <w:rsid w:val="00A84451"/>
    <w:rsid w:val="00A84E6E"/>
    <w:rsid w:val="00A850FF"/>
    <w:rsid w:val="00A85C8B"/>
    <w:rsid w:val="00A8739D"/>
    <w:rsid w:val="00A8740B"/>
    <w:rsid w:val="00A878FD"/>
    <w:rsid w:val="00A87BB5"/>
    <w:rsid w:val="00A87C1E"/>
    <w:rsid w:val="00A91A26"/>
    <w:rsid w:val="00A91A88"/>
    <w:rsid w:val="00A93D56"/>
    <w:rsid w:val="00A94240"/>
    <w:rsid w:val="00A948AF"/>
    <w:rsid w:val="00A94C32"/>
    <w:rsid w:val="00A958F3"/>
    <w:rsid w:val="00A95962"/>
    <w:rsid w:val="00A959EC"/>
    <w:rsid w:val="00A96053"/>
    <w:rsid w:val="00A976CE"/>
    <w:rsid w:val="00AA04E7"/>
    <w:rsid w:val="00AA08CA"/>
    <w:rsid w:val="00AA0A7D"/>
    <w:rsid w:val="00AA0DD8"/>
    <w:rsid w:val="00AA13AA"/>
    <w:rsid w:val="00AA186B"/>
    <w:rsid w:val="00AA1DAF"/>
    <w:rsid w:val="00AA2396"/>
    <w:rsid w:val="00AA248B"/>
    <w:rsid w:val="00AA2C6F"/>
    <w:rsid w:val="00AA35B3"/>
    <w:rsid w:val="00AA38E9"/>
    <w:rsid w:val="00AA39AE"/>
    <w:rsid w:val="00AA3DDD"/>
    <w:rsid w:val="00AA5655"/>
    <w:rsid w:val="00AA5EA4"/>
    <w:rsid w:val="00AA64CE"/>
    <w:rsid w:val="00AA684B"/>
    <w:rsid w:val="00AA7117"/>
    <w:rsid w:val="00AA769C"/>
    <w:rsid w:val="00AA7FCB"/>
    <w:rsid w:val="00AB0104"/>
    <w:rsid w:val="00AB04B9"/>
    <w:rsid w:val="00AB04D6"/>
    <w:rsid w:val="00AB06DE"/>
    <w:rsid w:val="00AB1559"/>
    <w:rsid w:val="00AB2C31"/>
    <w:rsid w:val="00AB2EC2"/>
    <w:rsid w:val="00AB394E"/>
    <w:rsid w:val="00AB3A11"/>
    <w:rsid w:val="00AB47B8"/>
    <w:rsid w:val="00AB5990"/>
    <w:rsid w:val="00AB6345"/>
    <w:rsid w:val="00AB6553"/>
    <w:rsid w:val="00AB6DED"/>
    <w:rsid w:val="00AB72F2"/>
    <w:rsid w:val="00AB7772"/>
    <w:rsid w:val="00AC068F"/>
    <w:rsid w:val="00AC1CF9"/>
    <w:rsid w:val="00AC1DFC"/>
    <w:rsid w:val="00AC1EDB"/>
    <w:rsid w:val="00AC2536"/>
    <w:rsid w:val="00AC2E86"/>
    <w:rsid w:val="00AC3739"/>
    <w:rsid w:val="00AC5674"/>
    <w:rsid w:val="00AC623E"/>
    <w:rsid w:val="00AC64CA"/>
    <w:rsid w:val="00AC64DA"/>
    <w:rsid w:val="00AC6CA8"/>
    <w:rsid w:val="00AC7498"/>
    <w:rsid w:val="00AC77F0"/>
    <w:rsid w:val="00AC79F1"/>
    <w:rsid w:val="00AC7B37"/>
    <w:rsid w:val="00AC7BDB"/>
    <w:rsid w:val="00AD0F61"/>
    <w:rsid w:val="00AD2195"/>
    <w:rsid w:val="00AD2CB6"/>
    <w:rsid w:val="00AD3A7C"/>
    <w:rsid w:val="00AD3D92"/>
    <w:rsid w:val="00AD3E67"/>
    <w:rsid w:val="00AD435D"/>
    <w:rsid w:val="00AD453A"/>
    <w:rsid w:val="00AD4D21"/>
    <w:rsid w:val="00AD5ACD"/>
    <w:rsid w:val="00AD732A"/>
    <w:rsid w:val="00AD7BB4"/>
    <w:rsid w:val="00AE0D91"/>
    <w:rsid w:val="00AE2F54"/>
    <w:rsid w:val="00AE3438"/>
    <w:rsid w:val="00AE3BE5"/>
    <w:rsid w:val="00AE41E8"/>
    <w:rsid w:val="00AE49B8"/>
    <w:rsid w:val="00AE4AC9"/>
    <w:rsid w:val="00AE4C1C"/>
    <w:rsid w:val="00AE576F"/>
    <w:rsid w:val="00AE5E6E"/>
    <w:rsid w:val="00AE76D9"/>
    <w:rsid w:val="00AE78B5"/>
    <w:rsid w:val="00AE7FB4"/>
    <w:rsid w:val="00AF0023"/>
    <w:rsid w:val="00AF0465"/>
    <w:rsid w:val="00AF06AA"/>
    <w:rsid w:val="00AF2595"/>
    <w:rsid w:val="00AF28A1"/>
    <w:rsid w:val="00AF2C2A"/>
    <w:rsid w:val="00AF3090"/>
    <w:rsid w:val="00AF470C"/>
    <w:rsid w:val="00AF6199"/>
    <w:rsid w:val="00AF6BA7"/>
    <w:rsid w:val="00AF6C0A"/>
    <w:rsid w:val="00AF6EBD"/>
    <w:rsid w:val="00AF77BC"/>
    <w:rsid w:val="00AF77E2"/>
    <w:rsid w:val="00AF7955"/>
    <w:rsid w:val="00B005A8"/>
    <w:rsid w:val="00B008A5"/>
    <w:rsid w:val="00B00983"/>
    <w:rsid w:val="00B00C86"/>
    <w:rsid w:val="00B02085"/>
    <w:rsid w:val="00B02529"/>
    <w:rsid w:val="00B02CE7"/>
    <w:rsid w:val="00B041A4"/>
    <w:rsid w:val="00B04AC9"/>
    <w:rsid w:val="00B062C0"/>
    <w:rsid w:val="00B1172F"/>
    <w:rsid w:val="00B1373C"/>
    <w:rsid w:val="00B146DF"/>
    <w:rsid w:val="00B1528F"/>
    <w:rsid w:val="00B15AEF"/>
    <w:rsid w:val="00B1605B"/>
    <w:rsid w:val="00B16B4A"/>
    <w:rsid w:val="00B170B2"/>
    <w:rsid w:val="00B174B6"/>
    <w:rsid w:val="00B20151"/>
    <w:rsid w:val="00B20F93"/>
    <w:rsid w:val="00B2151F"/>
    <w:rsid w:val="00B21923"/>
    <w:rsid w:val="00B21A5B"/>
    <w:rsid w:val="00B22EB7"/>
    <w:rsid w:val="00B24082"/>
    <w:rsid w:val="00B242CB"/>
    <w:rsid w:val="00B248C1"/>
    <w:rsid w:val="00B2503C"/>
    <w:rsid w:val="00B257B3"/>
    <w:rsid w:val="00B271C7"/>
    <w:rsid w:val="00B27506"/>
    <w:rsid w:val="00B27E61"/>
    <w:rsid w:val="00B30D81"/>
    <w:rsid w:val="00B30ED3"/>
    <w:rsid w:val="00B313EF"/>
    <w:rsid w:val="00B31F6B"/>
    <w:rsid w:val="00B32733"/>
    <w:rsid w:val="00B3323F"/>
    <w:rsid w:val="00B3431A"/>
    <w:rsid w:val="00B34EC7"/>
    <w:rsid w:val="00B36730"/>
    <w:rsid w:val="00B36C17"/>
    <w:rsid w:val="00B36C98"/>
    <w:rsid w:val="00B36D44"/>
    <w:rsid w:val="00B371DC"/>
    <w:rsid w:val="00B37493"/>
    <w:rsid w:val="00B37603"/>
    <w:rsid w:val="00B400D4"/>
    <w:rsid w:val="00B40A3E"/>
    <w:rsid w:val="00B41BB5"/>
    <w:rsid w:val="00B42BA6"/>
    <w:rsid w:val="00B4330D"/>
    <w:rsid w:val="00B435BD"/>
    <w:rsid w:val="00B43B80"/>
    <w:rsid w:val="00B45E5A"/>
    <w:rsid w:val="00B4624B"/>
    <w:rsid w:val="00B46459"/>
    <w:rsid w:val="00B469E7"/>
    <w:rsid w:val="00B47B69"/>
    <w:rsid w:val="00B5046D"/>
    <w:rsid w:val="00B512D2"/>
    <w:rsid w:val="00B516EF"/>
    <w:rsid w:val="00B530D9"/>
    <w:rsid w:val="00B533D6"/>
    <w:rsid w:val="00B53FA3"/>
    <w:rsid w:val="00B54645"/>
    <w:rsid w:val="00B54A02"/>
    <w:rsid w:val="00B56453"/>
    <w:rsid w:val="00B57330"/>
    <w:rsid w:val="00B57B01"/>
    <w:rsid w:val="00B57F85"/>
    <w:rsid w:val="00B60042"/>
    <w:rsid w:val="00B608BC"/>
    <w:rsid w:val="00B60ABC"/>
    <w:rsid w:val="00B6102C"/>
    <w:rsid w:val="00B61AE3"/>
    <w:rsid w:val="00B625E6"/>
    <w:rsid w:val="00B62A1C"/>
    <w:rsid w:val="00B62BCD"/>
    <w:rsid w:val="00B63003"/>
    <w:rsid w:val="00B636F9"/>
    <w:rsid w:val="00B639AE"/>
    <w:rsid w:val="00B64100"/>
    <w:rsid w:val="00B64604"/>
    <w:rsid w:val="00B64DF8"/>
    <w:rsid w:val="00B65C54"/>
    <w:rsid w:val="00B667B1"/>
    <w:rsid w:val="00B708CC"/>
    <w:rsid w:val="00B72472"/>
    <w:rsid w:val="00B7259B"/>
    <w:rsid w:val="00B72BD5"/>
    <w:rsid w:val="00B72ED0"/>
    <w:rsid w:val="00B7391C"/>
    <w:rsid w:val="00B7392E"/>
    <w:rsid w:val="00B7401B"/>
    <w:rsid w:val="00B74A79"/>
    <w:rsid w:val="00B75AAD"/>
    <w:rsid w:val="00B75DFB"/>
    <w:rsid w:val="00B75E97"/>
    <w:rsid w:val="00B76BF1"/>
    <w:rsid w:val="00B77043"/>
    <w:rsid w:val="00B77565"/>
    <w:rsid w:val="00B77BBE"/>
    <w:rsid w:val="00B82D74"/>
    <w:rsid w:val="00B83856"/>
    <w:rsid w:val="00B83A9A"/>
    <w:rsid w:val="00B841E5"/>
    <w:rsid w:val="00B84EB2"/>
    <w:rsid w:val="00B853C2"/>
    <w:rsid w:val="00B85D67"/>
    <w:rsid w:val="00B8733D"/>
    <w:rsid w:val="00B87944"/>
    <w:rsid w:val="00B90212"/>
    <w:rsid w:val="00B908EC"/>
    <w:rsid w:val="00B91640"/>
    <w:rsid w:val="00B91EB3"/>
    <w:rsid w:val="00B9213F"/>
    <w:rsid w:val="00B92693"/>
    <w:rsid w:val="00B9287F"/>
    <w:rsid w:val="00B92F65"/>
    <w:rsid w:val="00B92FCF"/>
    <w:rsid w:val="00B93674"/>
    <w:rsid w:val="00B936F2"/>
    <w:rsid w:val="00B93E5A"/>
    <w:rsid w:val="00B94766"/>
    <w:rsid w:val="00B949D3"/>
    <w:rsid w:val="00B94E74"/>
    <w:rsid w:val="00B95866"/>
    <w:rsid w:val="00B95987"/>
    <w:rsid w:val="00B96780"/>
    <w:rsid w:val="00B96BD9"/>
    <w:rsid w:val="00B97F56"/>
    <w:rsid w:val="00BA2AE8"/>
    <w:rsid w:val="00BA2B24"/>
    <w:rsid w:val="00BA2D55"/>
    <w:rsid w:val="00BA2F02"/>
    <w:rsid w:val="00BA31F6"/>
    <w:rsid w:val="00BA49AE"/>
    <w:rsid w:val="00BA4B39"/>
    <w:rsid w:val="00BA4DE6"/>
    <w:rsid w:val="00BA5469"/>
    <w:rsid w:val="00BA5C2E"/>
    <w:rsid w:val="00BA65B2"/>
    <w:rsid w:val="00BA72C3"/>
    <w:rsid w:val="00BA774B"/>
    <w:rsid w:val="00BA7A78"/>
    <w:rsid w:val="00BB0143"/>
    <w:rsid w:val="00BB263D"/>
    <w:rsid w:val="00BB384C"/>
    <w:rsid w:val="00BB4FCF"/>
    <w:rsid w:val="00BB56AC"/>
    <w:rsid w:val="00BB572F"/>
    <w:rsid w:val="00BB6194"/>
    <w:rsid w:val="00BB6748"/>
    <w:rsid w:val="00BB79AB"/>
    <w:rsid w:val="00BC1714"/>
    <w:rsid w:val="00BC264E"/>
    <w:rsid w:val="00BC2900"/>
    <w:rsid w:val="00BC29A6"/>
    <w:rsid w:val="00BC2CC3"/>
    <w:rsid w:val="00BC366B"/>
    <w:rsid w:val="00BC3DB1"/>
    <w:rsid w:val="00BC3F86"/>
    <w:rsid w:val="00BC418A"/>
    <w:rsid w:val="00BC47B8"/>
    <w:rsid w:val="00BC4C67"/>
    <w:rsid w:val="00BC54B2"/>
    <w:rsid w:val="00BC72B5"/>
    <w:rsid w:val="00BD00EC"/>
    <w:rsid w:val="00BD0B05"/>
    <w:rsid w:val="00BD18EB"/>
    <w:rsid w:val="00BD36C5"/>
    <w:rsid w:val="00BD43FE"/>
    <w:rsid w:val="00BD4B3F"/>
    <w:rsid w:val="00BD54FE"/>
    <w:rsid w:val="00BD565E"/>
    <w:rsid w:val="00BD6706"/>
    <w:rsid w:val="00BE099F"/>
    <w:rsid w:val="00BE1847"/>
    <w:rsid w:val="00BE402C"/>
    <w:rsid w:val="00BE4448"/>
    <w:rsid w:val="00BE4E49"/>
    <w:rsid w:val="00BE52E6"/>
    <w:rsid w:val="00BE5CEE"/>
    <w:rsid w:val="00BE5F2B"/>
    <w:rsid w:val="00BE64B6"/>
    <w:rsid w:val="00BE7408"/>
    <w:rsid w:val="00BE7795"/>
    <w:rsid w:val="00BE799E"/>
    <w:rsid w:val="00BE7D8F"/>
    <w:rsid w:val="00BF0043"/>
    <w:rsid w:val="00BF0600"/>
    <w:rsid w:val="00BF0831"/>
    <w:rsid w:val="00BF1C5F"/>
    <w:rsid w:val="00BF263D"/>
    <w:rsid w:val="00BF2BA1"/>
    <w:rsid w:val="00BF2E23"/>
    <w:rsid w:val="00BF3649"/>
    <w:rsid w:val="00BF3C1F"/>
    <w:rsid w:val="00BF4A7F"/>
    <w:rsid w:val="00BF4BB4"/>
    <w:rsid w:val="00BF4F29"/>
    <w:rsid w:val="00BF55CD"/>
    <w:rsid w:val="00BF5E6B"/>
    <w:rsid w:val="00BF67A4"/>
    <w:rsid w:val="00BF7D1A"/>
    <w:rsid w:val="00C002C7"/>
    <w:rsid w:val="00C00421"/>
    <w:rsid w:val="00C00C4E"/>
    <w:rsid w:val="00C00D23"/>
    <w:rsid w:val="00C01E71"/>
    <w:rsid w:val="00C01EF8"/>
    <w:rsid w:val="00C0296F"/>
    <w:rsid w:val="00C02A6E"/>
    <w:rsid w:val="00C034B2"/>
    <w:rsid w:val="00C048D2"/>
    <w:rsid w:val="00C0517C"/>
    <w:rsid w:val="00C05BB8"/>
    <w:rsid w:val="00C062AA"/>
    <w:rsid w:val="00C0791C"/>
    <w:rsid w:val="00C10CDA"/>
    <w:rsid w:val="00C10E84"/>
    <w:rsid w:val="00C11396"/>
    <w:rsid w:val="00C11BEE"/>
    <w:rsid w:val="00C12060"/>
    <w:rsid w:val="00C12253"/>
    <w:rsid w:val="00C12696"/>
    <w:rsid w:val="00C12A7B"/>
    <w:rsid w:val="00C131D8"/>
    <w:rsid w:val="00C14BC9"/>
    <w:rsid w:val="00C14BFE"/>
    <w:rsid w:val="00C153D1"/>
    <w:rsid w:val="00C15DF8"/>
    <w:rsid w:val="00C1634A"/>
    <w:rsid w:val="00C168CA"/>
    <w:rsid w:val="00C205DA"/>
    <w:rsid w:val="00C20993"/>
    <w:rsid w:val="00C219F8"/>
    <w:rsid w:val="00C21A65"/>
    <w:rsid w:val="00C21A8D"/>
    <w:rsid w:val="00C21B95"/>
    <w:rsid w:val="00C21E43"/>
    <w:rsid w:val="00C2246D"/>
    <w:rsid w:val="00C22927"/>
    <w:rsid w:val="00C23DE6"/>
    <w:rsid w:val="00C24088"/>
    <w:rsid w:val="00C24928"/>
    <w:rsid w:val="00C24BFE"/>
    <w:rsid w:val="00C24CE9"/>
    <w:rsid w:val="00C25066"/>
    <w:rsid w:val="00C252F5"/>
    <w:rsid w:val="00C261F3"/>
    <w:rsid w:val="00C2718F"/>
    <w:rsid w:val="00C27A60"/>
    <w:rsid w:val="00C30427"/>
    <w:rsid w:val="00C3141D"/>
    <w:rsid w:val="00C31726"/>
    <w:rsid w:val="00C31C64"/>
    <w:rsid w:val="00C32A5F"/>
    <w:rsid w:val="00C33703"/>
    <w:rsid w:val="00C3516D"/>
    <w:rsid w:val="00C36D8C"/>
    <w:rsid w:val="00C36F28"/>
    <w:rsid w:val="00C371C5"/>
    <w:rsid w:val="00C37A4D"/>
    <w:rsid w:val="00C40628"/>
    <w:rsid w:val="00C41126"/>
    <w:rsid w:val="00C42CFE"/>
    <w:rsid w:val="00C43223"/>
    <w:rsid w:val="00C43273"/>
    <w:rsid w:val="00C432F8"/>
    <w:rsid w:val="00C43570"/>
    <w:rsid w:val="00C43DC1"/>
    <w:rsid w:val="00C44A4F"/>
    <w:rsid w:val="00C44BB5"/>
    <w:rsid w:val="00C44E26"/>
    <w:rsid w:val="00C45144"/>
    <w:rsid w:val="00C45597"/>
    <w:rsid w:val="00C463C2"/>
    <w:rsid w:val="00C51628"/>
    <w:rsid w:val="00C537D5"/>
    <w:rsid w:val="00C54E6D"/>
    <w:rsid w:val="00C55077"/>
    <w:rsid w:val="00C552C3"/>
    <w:rsid w:val="00C556CF"/>
    <w:rsid w:val="00C56BD3"/>
    <w:rsid w:val="00C5748F"/>
    <w:rsid w:val="00C574B8"/>
    <w:rsid w:val="00C57A1D"/>
    <w:rsid w:val="00C60F52"/>
    <w:rsid w:val="00C61181"/>
    <w:rsid w:val="00C616F2"/>
    <w:rsid w:val="00C622D4"/>
    <w:rsid w:val="00C6463A"/>
    <w:rsid w:val="00C65340"/>
    <w:rsid w:val="00C67562"/>
    <w:rsid w:val="00C678BD"/>
    <w:rsid w:val="00C67B0A"/>
    <w:rsid w:val="00C67E0B"/>
    <w:rsid w:val="00C70521"/>
    <w:rsid w:val="00C70A95"/>
    <w:rsid w:val="00C70CB9"/>
    <w:rsid w:val="00C7139F"/>
    <w:rsid w:val="00C73291"/>
    <w:rsid w:val="00C733A0"/>
    <w:rsid w:val="00C73CC9"/>
    <w:rsid w:val="00C741E1"/>
    <w:rsid w:val="00C743A3"/>
    <w:rsid w:val="00C76062"/>
    <w:rsid w:val="00C7709C"/>
    <w:rsid w:val="00C800E6"/>
    <w:rsid w:val="00C81312"/>
    <w:rsid w:val="00C82C3A"/>
    <w:rsid w:val="00C82F92"/>
    <w:rsid w:val="00C83757"/>
    <w:rsid w:val="00C83BBB"/>
    <w:rsid w:val="00C8450F"/>
    <w:rsid w:val="00C84A3E"/>
    <w:rsid w:val="00C84AFD"/>
    <w:rsid w:val="00C85DA4"/>
    <w:rsid w:val="00C86F20"/>
    <w:rsid w:val="00C87271"/>
    <w:rsid w:val="00C87AF8"/>
    <w:rsid w:val="00C915D9"/>
    <w:rsid w:val="00C935F1"/>
    <w:rsid w:val="00C95180"/>
    <w:rsid w:val="00C96039"/>
    <w:rsid w:val="00C969FF"/>
    <w:rsid w:val="00C97EA7"/>
    <w:rsid w:val="00CA022C"/>
    <w:rsid w:val="00CA0549"/>
    <w:rsid w:val="00CA29D9"/>
    <w:rsid w:val="00CA4223"/>
    <w:rsid w:val="00CA4AF7"/>
    <w:rsid w:val="00CA4DD1"/>
    <w:rsid w:val="00CA571F"/>
    <w:rsid w:val="00CA636A"/>
    <w:rsid w:val="00CA736D"/>
    <w:rsid w:val="00CA7DA6"/>
    <w:rsid w:val="00CB0ED5"/>
    <w:rsid w:val="00CB0F60"/>
    <w:rsid w:val="00CB113A"/>
    <w:rsid w:val="00CB17DA"/>
    <w:rsid w:val="00CB1D8B"/>
    <w:rsid w:val="00CB1E89"/>
    <w:rsid w:val="00CB2119"/>
    <w:rsid w:val="00CB238A"/>
    <w:rsid w:val="00CB4D62"/>
    <w:rsid w:val="00CB582B"/>
    <w:rsid w:val="00CB5949"/>
    <w:rsid w:val="00CB636D"/>
    <w:rsid w:val="00CC21C2"/>
    <w:rsid w:val="00CC22EF"/>
    <w:rsid w:val="00CC2C80"/>
    <w:rsid w:val="00CC3150"/>
    <w:rsid w:val="00CC37CC"/>
    <w:rsid w:val="00CC3980"/>
    <w:rsid w:val="00CC3DE4"/>
    <w:rsid w:val="00CC41D3"/>
    <w:rsid w:val="00CC482F"/>
    <w:rsid w:val="00CC4AD7"/>
    <w:rsid w:val="00CC4B2D"/>
    <w:rsid w:val="00CC4F9B"/>
    <w:rsid w:val="00CC52BF"/>
    <w:rsid w:val="00CC600C"/>
    <w:rsid w:val="00CC660A"/>
    <w:rsid w:val="00CD1EC9"/>
    <w:rsid w:val="00CD24DB"/>
    <w:rsid w:val="00CD2FFB"/>
    <w:rsid w:val="00CD3906"/>
    <w:rsid w:val="00CD3979"/>
    <w:rsid w:val="00CD4192"/>
    <w:rsid w:val="00CD4376"/>
    <w:rsid w:val="00CD4D9F"/>
    <w:rsid w:val="00CD4EFF"/>
    <w:rsid w:val="00CD50F8"/>
    <w:rsid w:val="00CD5B8F"/>
    <w:rsid w:val="00CD5C47"/>
    <w:rsid w:val="00CD5FF6"/>
    <w:rsid w:val="00CD6BB2"/>
    <w:rsid w:val="00CD7EEA"/>
    <w:rsid w:val="00CE0A03"/>
    <w:rsid w:val="00CE0AC7"/>
    <w:rsid w:val="00CE1548"/>
    <w:rsid w:val="00CE16B9"/>
    <w:rsid w:val="00CE1F17"/>
    <w:rsid w:val="00CE2300"/>
    <w:rsid w:val="00CE2374"/>
    <w:rsid w:val="00CE3C24"/>
    <w:rsid w:val="00CE45A3"/>
    <w:rsid w:val="00CE464E"/>
    <w:rsid w:val="00CE4A8B"/>
    <w:rsid w:val="00CE51BF"/>
    <w:rsid w:val="00CE54BB"/>
    <w:rsid w:val="00CE7B97"/>
    <w:rsid w:val="00CF00E3"/>
    <w:rsid w:val="00CF0B5D"/>
    <w:rsid w:val="00CF13E7"/>
    <w:rsid w:val="00CF1650"/>
    <w:rsid w:val="00CF1A37"/>
    <w:rsid w:val="00CF2162"/>
    <w:rsid w:val="00CF3007"/>
    <w:rsid w:val="00CF3BA3"/>
    <w:rsid w:val="00CF3E41"/>
    <w:rsid w:val="00CF3F83"/>
    <w:rsid w:val="00CF43E3"/>
    <w:rsid w:val="00CF55EB"/>
    <w:rsid w:val="00CF65F6"/>
    <w:rsid w:val="00CF66A6"/>
    <w:rsid w:val="00CF6ADD"/>
    <w:rsid w:val="00CF7970"/>
    <w:rsid w:val="00D0095F"/>
    <w:rsid w:val="00D009F6"/>
    <w:rsid w:val="00D01B07"/>
    <w:rsid w:val="00D01F3B"/>
    <w:rsid w:val="00D04B67"/>
    <w:rsid w:val="00D0556B"/>
    <w:rsid w:val="00D061AE"/>
    <w:rsid w:val="00D0643D"/>
    <w:rsid w:val="00D06762"/>
    <w:rsid w:val="00D067CD"/>
    <w:rsid w:val="00D06D81"/>
    <w:rsid w:val="00D07ABF"/>
    <w:rsid w:val="00D10891"/>
    <w:rsid w:val="00D11E18"/>
    <w:rsid w:val="00D127A6"/>
    <w:rsid w:val="00D12981"/>
    <w:rsid w:val="00D12DF3"/>
    <w:rsid w:val="00D12F27"/>
    <w:rsid w:val="00D13B72"/>
    <w:rsid w:val="00D1430B"/>
    <w:rsid w:val="00D15372"/>
    <w:rsid w:val="00D172B7"/>
    <w:rsid w:val="00D2043C"/>
    <w:rsid w:val="00D204FD"/>
    <w:rsid w:val="00D218D6"/>
    <w:rsid w:val="00D21D6C"/>
    <w:rsid w:val="00D2222F"/>
    <w:rsid w:val="00D222A8"/>
    <w:rsid w:val="00D2281E"/>
    <w:rsid w:val="00D22F37"/>
    <w:rsid w:val="00D22F70"/>
    <w:rsid w:val="00D23B14"/>
    <w:rsid w:val="00D24318"/>
    <w:rsid w:val="00D24662"/>
    <w:rsid w:val="00D25F81"/>
    <w:rsid w:val="00D2690A"/>
    <w:rsid w:val="00D26A53"/>
    <w:rsid w:val="00D2727C"/>
    <w:rsid w:val="00D31A9F"/>
    <w:rsid w:val="00D31B94"/>
    <w:rsid w:val="00D31DED"/>
    <w:rsid w:val="00D321B4"/>
    <w:rsid w:val="00D32D9F"/>
    <w:rsid w:val="00D32F2D"/>
    <w:rsid w:val="00D33356"/>
    <w:rsid w:val="00D33BBB"/>
    <w:rsid w:val="00D33C46"/>
    <w:rsid w:val="00D33FE9"/>
    <w:rsid w:val="00D353DB"/>
    <w:rsid w:val="00D35B47"/>
    <w:rsid w:val="00D36D32"/>
    <w:rsid w:val="00D37111"/>
    <w:rsid w:val="00D3787A"/>
    <w:rsid w:val="00D378BC"/>
    <w:rsid w:val="00D379EA"/>
    <w:rsid w:val="00D37E0E"/>
    <w:rsid w:val="00D41436"/>
    <w:rsid w:val="00D42586"/>
    <w:rsid w:val="00D426A9"/>
    <w:rsid w:val="00D435D7"/>
    <w:rsid w:val="00D43807"/>
    <w:rsid w:val="00D44124"/>
    <w:rsid w:val="00D442DC"/>
    <w:rsid w:val="00D44B2B"/>
    <w:rsid w:val="00D455AC"/>
    <w:rsid w:val="00D45D83"/>
    <w:rsid w:val="00D46441"/>
    <w:rsid w:val="00D4691E"/>
    <w:rsid w:val="00D503DF"/>
    <w:rsid w:val="00D51CA9"/>
    <w:rsid w:val="00D524FA"/>
    <w:rsid w:val="00D52947"/>
    <w:rsid w:val="00D53374"/>
    <w:rsid w:val="00D53895"/>
    <w:rsid w:val="00D5495E"/>
    <w:rsid w:val="00D54D2A"/>
    <w:rsid w:val="00D56D61"/>
    <w:rsid w:val="00D56FAF"/>
    <w:rsid w:val="00D57E6E"/>
    <w:rsid w:val="00D62A9E"/>
    <w:rsid w:val="00D6385C"/>
    <w:rsid w:val="00D63A18"/>
    <w:rsid w:val="00D64DAA"/>
    <w:rsid w:val="00D65313"/>
    <w:rsid w:val="00D656AA"/>
    <w:rsid w:val="00D66296"/>
    <w:rsid w:val="00D663D1"/>
    <w:rsid w:val="00D67A5E"/>
    <w:rsid w:val="00D67DD8"/>
    <w:rsid w:val="00D7067D"/>
    <w:rsid w:val="00D70C58"/>
    <w:rsid w:val="00D72DEE"/>
    <w:rsid w:val="00D72EA4"/>
    <w:rsid w:val="00D73516"/>
    <w:rsid w:val="00D73CA4"/>
    <w:rsid w:val="00D7449B"/>
    <w:rsid w:val="00D74A77"/>
    <w:rsid w:val="00D74BD4"/>
    <w:rsid w:val="00D756C6"/>
    <w:rsid w:val="00D7609C"/>
    <w:rsid w:val="00D76DDB"/>
    <w:rsid w:val="00D76ECF"/>
    <w:rsid w:val="00D770A3"/>
    <w:rsid w:val="00D77920"/>
    <w:rsid w:val="00D8044D"/>
    <w:rsid w:val="00D8083C"/>
    <w:rsid w:val="00D80BC9"/>
    <w:rsid w:val="00D811D1"/>
    <w:rsid w:val="00D82222"/>
    <w:rsid w:val="00D83E52"/>
    <w:rsid w:val="00D84078"/>
    <w:rsid w:val="00D86593"/>
    <w:rsid w:val="00D867AB"/>
    <w:rsid w:val="00D86991"/>
    <w:rsid w:val="00D87918"/>
    <w:rsid w:val="00D87E3B"/>
    <w:rsid w:val="00D90678"/>
    <w:rsid w:val="00D90957"/>
    <w:rsid w:val="00D90A83"/>
    <w:rsid w:val="00D918FF"/>
    <w:rsid w:val="00D91ADF"/>
    <w:rsid w:val="00D928DA"/>
    <w:rsid w:val="00D92BE5"/>
    <w:rsid w:val="00D9311A"/>
    <w:rsid w:val="00D9392B"/>
    <w:rsid w:val="00D93F3F"/>
    <w:rsid w:val="00D94D5A"/>
    <w:rsid w:val="00D95323"/>
    <w:rsid w:val="00D953CC"/>
    <w:rsid w:val="00D95643"/>
    <w:rsid w:val="00D96C30"/>
    <w:rsid w:val="00D97E12"/>
    <w:rsid w:val="00DA062F"/>
    <w:rsid w:val="00DA07CF"/>
    <w:rsid w:val="00DA0AA5"/>
    <w:rsid w:val="00DA0D16"/>
    <w:rsid w:val="00DA11DA"/>
    <w:rsid w:val="00DA2E63"/>
    <w:rsid w:val="00DA4CC9"/>
    <w:rsid w:val="00DA4DAD"/>
    <w:rsid w:val="00DA4DD2"/>
    <w:rsid w:val="00DA6AD8"/>
    <w:rsid w:val="00DA7D77"/>
    <w:rsid w:val="00DA7F4F"/>
    <w:rsid w:val="00DB0946"/>
    <w:rsid w:val="00DB0B36"/>
    <w:rsid w:val="00DB0CEE"/>
    <w:rsid w:val="00DB0E72"/>
    <w:rsid w:val="00DB101B"/>
    <w:rsid w:val="00DB1B36"/>
    <w:rsid w:val="00DB1B59"/>
    <w:rsid w:val="00DB1E19"/>
    <w:rsid w:val="00DB24C1"/>
    <w:rsid w:val="00DB5001"/>
    <w:rsid w:val="00DB5046"/>
    <w:rsid w:val="00DB51CA"/>
    <w:rsid w:val="00DB56DC"/>
    <w:rsid w:val="00DB6F56"/>
    <w:rsid w:val="00DB78C2"/>
    <w:rsid w:val="00DC03C7"/>
    <w:rsid w:val="00DC0530"/>
    <w:rsid w:val="00DC06E3"/>
    <w:rsid w:val="00DC0969"/>
    <w:rsid w:val="00DC0B17"/>
    <w:rsid w:val="00DC1025"/>
    <w:rsid w:val="00DC1100"/>
    <w:rsid w:val="00DC167A"/>
    <w:rsid w:val="00DC1CD0"/>
    <w:rsid w:val="00DC2112"/>
    <w:rsid w:val="00DC2FD6"/>
    <w:rsid w:val="00DC3DAB"/>
    <w:rsid w:val="00DC503B"/>
    <w:rsid w:val="00DC5958"/>
    <w:rsid w:val="00DC5B22"/>
    <w:rsid w:val="00DC639C"/>
    <w:rsid w:val="00DC6902"/>
    <w:rsid w:val="00DC7870"/>
    <w:rsid w:val="00DC7CEF"/>
    <w:rsid w:val="00DC7DAF"/>
    <w:rsid w:val="00DD09FD"/>
    <w:rsid w:val="00DD0D6E"/>
    <w:rsid w:val="00DD2469"/>
    <w:rsid w:val="00DD2D54"/>
    <w:rsid w:val="00DD34BD"/>
    <w:rsid w:val="00DD3CB8"/>
    <w:rsid w:val="00DD3EC2"/>
    <w:rsid w:val="00DD45C8"/>
    <w:rsid w:val="00DD4E12"/>
    <w:rsid w:val="00DD65E8"/>
    <w:rsid w:val="00DD712C"/>
    <w:rsid w:val="00DE0238"/>
    <w:rsid w:val="00DE0735"/>
    <w:rsid w:val="00DE1DA3"/>
    <w:rsid w:val="00DE2871"/>
    <w:rsid w:val="00DE2D32"/>
    <w:rsid w:val="00DE30A3"/>
    <w:rsid w:val="00DE33E4"/>
    <w:rsid w:val="00DE372D"/>
    <w:rsid w:val="00DE47F0"/>
    <w:rsid w:val="00DE497F"/>
    <w:rsid w:val="00DE56F7"/>
    <w:rsid w:val="00DE5C65"/>
    <w:rsid w:val="00DE5E1A"/>
    <w:rsid w:val="00DE6689"/>
    <w:rsid w:val="00DE7117"/>
    <w:rsid w:val="00DF02DE"/>
    <w:rsid w:val="00DF0669"/>
    <w:rsid w:val="00DF0762"/>
    <w:rsid w:val="00DF0A0E"/>
    <w:rsid w:val="00DF1E40"/>
    <w:rsid w:val="00DF3145"/>
    <w:rsid w:val="00DF35C8"/>
    <w:rsid w:val="00DF35E8"/>
    <w:rsid w:val="00DF3891"/>
    <w:rsid w:val="00DF3946"/>
    <w:rsid w:val="00DF3FDB"/>
    <w:rsid w:val="00DF462A"/>
    <w:rsid w:val="00DF51DC"/>
    <w:rsid w:val="00DF5E89"/>
    <w:rsid w:val="00DF61CD"/>
    <w:rsid w:val="00DF6505"/>
    <w:rsid w:val="00DF6C8C"/>
    <w:rsid w:val="00E002F7"/>
    <w:rsid w:val="00E00C06"/>
    <w:rsid w:val="00E01128"/>
    <w:rsid w:val="00E02219"/>
    <w:rsid w:val="00E0284E"/>
    <w:rsid w:val="00E0292D"/>
    <w:rsid w:val="00E02C67"/>
    <w:rsid w:val="00E031E9"/>
    <w:rsid w:val="00E03749"/>
    <w:rsid w:val="00E0435F"/>
    <w:rsid w:val="00E045FA"/>
    <w:rsid w:val="00E04EE0"/>
    <w:rsid w:val="00E05704"/>
    <w:rsid w:val="00E05E48"/>
    <w:rsid w:val="00E06123"/>
    <w:rsid w:val="00E11395"/>
    <w:rsid w:val="00E114DA"/>
    <w:rsid w:val="00E11F91"/>
    <w:rsid w:val="00E12134"/>
    <w:rsid w:val="00E12372"/>
    <w:rsid w:val="00E1342A"/>
    <w:rsid w:val="00E1371F"/>
    <w:rsid w:val="00E13BE3"/>
    <w:rsid w:val="00E14AD8"/>
    <w:rsid w:val="00E15302"/>
    <w:rsid w:val="00E153EF"/>
    <w:rsid w:val="00E15C61"/>
    <w:rsid w:val="00E1633A"/>
    <w:rsid w:val="00E16738"/>
    <w:rsid w:val="00E167B2"/>
    <w:rsid w:val="00E168C4"/>
    <w:rsid w:val="00E17CC0"/>
    <w:rsid w:val="00E17FFA"/>
    <w:rsid w:val="00E20035"/>
    <w:rsid w:val="00E21A34"/>
    <w:rsid w:val="00E21B22"/>
    <w:rsid w:val="00E260B3"/>
    <w:rsid w:val="00E27117"/>
    <w:rsid w:val="00E27F14"/>
    <w:rsid w:val="00E30A6E"/>
    <w:rsid w:val="00E319B8"/>
    <w:rsid w:val="00E338C6"/>
    <w:rsid w:val="00E3505B"/>
    <w:rsid w:val="00E3606B"/>
    <w:rsid w:val="00E364BA"/>
    <w:rsid w:val="00E36AC1"/>
    <w:rsid w:val="00E37F23"/>
    <w:rsid w:val="00E40151"/>
    <w:rsid w:val="00E40649"/>
    <w:rsid w:val="00E42055"/>
    <w:rsid w:val="00E42422"/>
    <w:rsid w:val="00E42C0C"/>
    <w:rsid w:val="00E42EB3"/>
    <w:rsid w:val="00E42EBD"/>
    <w:rsid w:val="00E43DB5"/>
    <w:rsid w:val="00E45188"/>
    <w:rsid w:val="00E45646"/>
    <w:rsid w:val="00E459D9"/>
    <w:rsid w:val="00E46300"/>
    <w:rsid w:val="00E465DD"/>
    <w:rsid w:val="00E466FB"/>
    <w:rsid w:val="00E50656"/>
    <w:rsid w:val="00E50CEE"/>
    <w:rsid w:val="00E51D6B"/>
    <w:rsid w:val="00E53983"/>
    <w:rsid w:val="00E55620"/>
    <w:rsid w:val="00E556EB"/>
    <w:rsid w:val="00E55A1B"/>
    <w:rsid w:val="00E5647B"/>
    <w:rsid w:val="00E56BFF"/>
    <w:rsid w:val="00E56CC0"/>
    <w:rsid w:val="00E56DAE"/>
    <w:rsid w:val="00E56DF0"/>
    <w:rsid w:val="00E56F6B"/>
    <w:rsid w:val="00E575B9"/>
    <w:rsid w:val="00E577D2"/>
    <w:rsid w:val="00E57B90"/>
    <w:rsid w:val="00E60834"/>
    <w:rsid w:val="00E60D54"/>
    <w:rsid w:val="00E617F6"/>
    <w:rsid w:val="00E62AD3"/>
    <w:rsid w:val="00E63945"/>
    <w:rsid w:val="00E63B25"/>
    <w:rsid w:val="00E63CE1"/>
    <w:rsid w:val="00E6418F"/>
    <w:rsid w:val="00E64493"/>
    <w:rsid w:val="00E64918"/>
    <w:rsid w:val="00E64E98"/>
    <w:rsid w:val="00E65269"/>
    <w:rsid w:val="00E667DB"/>
    <w:rsid w:val="00E67020"/>
    <w:rsid w:val="00E671F5"/>
    <w:rsid w:val="00E67562"/>
    <w:rsid w:val="00E676F3"/>
    <w:rsid w:val="00E70B89"/>
    <w:rsid w:val="00E70D30"/>
    <w:rsid w:val="00E71E11"/>
    <w:rsid w:val="00E73588"/>
    <w:rsid w:val="00E73FFF"/>
    <w:rsid w:val="00E74A8B"/>
    <w:rsid w:val="00E75564"/>
    <w:rsid w:val="00E75820"/>
    <w:rsid w:val="00E760C8"/>
    <w:rsid w:val="00E76C5D"/>
    <w:rsid w:val="00E76C70"/>
    <w:rsid w:val="00E771B7"/>
    <w:rsid w:val="00E77F16"/>
    <w:rsid w:val="00E8011D"/>
    <w:rsid w:val="00E80213"/>
    <w:rsid w:val="00E80FBF"/>
    <w:rsid w:val="00E81827"/>
    <w:rsid w:val="00E84823"/>
    <w:rsid w:val="00E84B5B"/>
    <w:rsid w:val="00E854A6"/>
    <w:rsid w:val="00E865B7"/>
    <w:rsid w:val="00E87176"/>
    <w:rsid w:val="00E87CDD"/>
    <w:rsid w:val="00E9005C"/>
    <w:rsid w:val="00E91E96"/>
    <w:rsid w:val="00E93C38"/>
    <w:rsid w:val="00E945F9"/>
    <w:rsid w:val="00E9499A"/>
    <w:rsid w:val="00E94D4D"/>
    <w:rsid w:val="00E95489"/>
    <w:rsid w:val="00E959F2"/>
    <w:rsid w:val="00E96021"/>
    <w:rsid w:val="00E96067"/>
    <w:rsid w:val="00E9626E"/>
    <w:rsid w:val="00E96E7E"/>
    <w:rsid w:val="00E96F61"/>
    <w:rsid w:val="00E976B8"/>
    <w:rsid w:val="00E977A7"/>
    <w:rsid w:val="00E97D04"/>
    <w:rsid w:val="00EA0E91"/>
    <w:rsid w:val="00EA2A61"/>
    <w:rsid w:val="00EA3126"/>
    <w:rsid w:val="00EA3CC4"/>
    <w:rsid w:val="00EA4577"/>
    <w:rsid w:val="00EA4A40"/>
    <w:rsid w:val="00EA5C7A"/>
    <w:rsid w:val="00EA5E18"/>
    <w:rsid w:val="00EA6425"/>
    <w:rsid w:val="00EA65C4"/>
    <w:rsid w:val="00EA6B4B"/>
    <w:rsid w:val="00EA6E42"/>
    <w:rsid w:val="00EB05D9"/>
    <w:rsid w:val="00EB0D34"/>
    <w:rsid w:val="00EB15BB"/>
    <w:rsid w:val="00EB29FA"/>
    <w:rsid w:val="00EB5A4A"/>
    <w:rsid w:val="00EB72B1"/>
    <w:rsid w:val="00EC42FA"/>
    <w:rsid w:val="00EC57AE"/>
    <w:rsid w:val="00EC5A6C"/>
    <w:rsid w:val="00EC6384"/>
    <w:rsid w:val="00EC649A"/>
    <w:rsid w:val="00EC6986"/>
    <w:rsid w:val="00EC6DE4"/>
    <w:rsid w:val="00ED0AF4"/>
    <w:rsid w:val="00ED1112"/>
    <w:rsid w:val="00ED3CC6"/>
    <w:rsid w:val="00ED4D0F"/>
    <w:rsid w:val="00ED5569"/>
    <w:rsid w:val="00ED6184"/>
    <w:rsid w:val="00ED642E"/>
    <w:rsid w:val="00ED6659"/>
    <w:rsid w:val="00ED7807"/>
    <w:rsid w:val="00EE10CF"/>
    <w:rsid w:val="00EE14FC"/>
    <w:rsid w:val="00EE225A"/>
    <w:rsid w:val="00EE2436"/>
    <w:rsid w:val="00EE25D2"/>
    <w:rsid w:val="00EE2A43"/>
    <w:rsid w:val="00EE3712"/>
    <w:rsid w:val="00EE3A68"/>
    <w:rsid w:val="00EE3DB5"/>
    <w:rsid w:val="00EE4AD5"/>
    <w:rsid w:val="00EE52AF"/>
    <w:rsid w:val="00EE66D1"/>
    <w:rsid w:val="00EE78FD"/>
    <w:rsid w:val="00EF09FA"/>
    <w:rsid w:val="00EF2052"/>
    <w:rsid w:val="00EF21B1"/>
    <w:rsid w:val="00EF2FB0"/>
    <w:rsid w:val="00EF32B3"/>
    <w:rsid w:val="00EF3C58"/>
    <w:rsid w:val="00EF428B"/>
    <w:rsid w:val="00EF588D"/>
    <w:rsid w:val="00EF5926"/>
    <w:rsid w:val="00EF5F16"/>
    <w:rsid w:val="00EF69B7"/>
    <w:rsid w:val="00EF6A8D"/>
    <w:rsid w:val="00EF6BEB"/>
    <w:rsid w:val="00EF761B"/>
    <w:rsid w:val="00EF7722"/>
    <w:rsid w:val="00F000E9"/>
    <w:rsid w:val="00F00C98"/>
    <w:rsid w:val="00F00FA0"/>
    <w:rsid w:val="00F01114"/>
    <w:rsid w:val="00F01149"/>
    <w:rsid w:val="00F01C8F"/>
    <w:rsid w:val="00F01D9C"/>
    <w:rsid w:val="00F02D8A"/>
    <w:rsid w:val="00F03884"/>
    <w:rsid w:val="00F03B2C"/>
    <w:rsid w:val="00F04645"/>
    <w:rsid w:val="00F056FE"/>
    <w:rsid w:val="00F0578F"/>
    <w:rsid w:val="00F0615C"/>
    <w:rsid w:val="00F0630A"/>
    <w:rsid w:val="00F0657B"/>
    <w:rsid w:val="00F07B74"/>
    <w:rsid w:val="00F104B1"/>
    <w:rsid w:val="00F116F6"/>
    <w:rsid w:val="00F12A9D"/>
    <w:rsid w:val="00F150F0"/>
    <w:rsid w:val="00F151E4"/>
    <w:rsid w:val="00F1532C"/>
    <w:rsid w:val="00F158A8"/>
    <w:rsid w:val="00F15ABB"/>
    <w:rsid w:val="00F16267"/>
    <w:rsid w:val="00F162C9"/>
    <w:rsid w:val="00F16805"/>
    <w:rsid w:val="00F16E11"/>
    <w:rsid w:val="00F20798"/>
    <w:rsid w:val="00F207D5"/>
    <w:rsid w:val="00F20BB1"/>
    <w:rsid w:val="00F20C51"/>
    <w:rsid w:val="00F21353"/>
    <w:rsid w:val="00F21758"/>
    <w:rsid w:val="00F22245"/>
    <w:rsid w:val="00F2294B"/>
    <w:rsid w:val="00F24149"/>
    <w:rsid w:val="00F243C7"/>
    <w:rsid w:val="00F24B7B"/>
    <w:rsid w:val="00F25B37"/>
    <w:rsid w:val="00F26083"/>
    <w:rsid w:val="00F279BB"/>
    <w:rsid w:val="00F3095D"/>
    <w:rsid w:val="00F312AE"/>
    <w:rsid w:val="00F31DE1"/>
    <w:rsid w:val="00F32064"/>
    <w:rsid w:val="00F32A99"/>
    <w:rsid w:val="00F33522"/>
    <w:rsid w:val="00F33587"/>
    <w:rsid w:val="00F33BAA"/>
    <w:rsid w:val="00F343B8"/>
    <w:rsid w:val="00F34BBB"/>
    <w:rsid w:val="00F3533C"/>
    <w:rsid w:val="00F36145"/>
    <w:rsid w:val="00F36EFD"/>
    <w:rsid w:val="00F3709D"/>
    <w:rsid w:val="00F3791B"/>
    <w:rsid w:val="00F37E89"/>
    <w:rsid w:val="00F40899"/>
    <w:rsid w:val="00F40C5B"/>
    <w:rsid w:val="00F40F5A"/>
    <w:rsid w:val="00F41BA8"/>
    <w:rsid w:val="00F41D16"/>
    <w:rsid w:val="00F42C46"/>
    <w:rsid w:val="00F434C0"/>
    <w:rsid w:val="00F43BCC"/>
    <w:rsid w:val="00F447AE"/>
    <w:rsid w:val="00F45AA0"/>
    <w:rsid w:val="00F45C20"/>
    <w:rsid w:val="00F464C4"/>
    <w:rsid w:val="00F4783E"/>
    <w:rsid w:val="00F479C4"/>
    <w:rsid w:val="00F50489"/>
    <w:rsid w:val="00F504D8"/>
    <w:rsid w:val="00F50931"/>
    <w:rsid w:val="00F509AF"/>
    <w:rsid w:val="00F50FA6"/>
    <w:rsid w:val="00F51D7A"/>
    <w:rsid w:val="00F51EB9"/>
    <w:rsid w:val="00F52305"/>
    <w:rsid w:val="00F52720"/>
    <w:rsid w:val="00F53239"/>
    <w:rsid w:val="00F53787"/>
    <w:rsid w:val="00F53DBA"/>
    <w:rsid w:val="00F54826"/>
    <w:rsid w:val="00F54EC7"/>
    <w:rsid w:val="00F55021"/>
    <w:rsid w:val="00F5521A"/>
    <w:rsid w:val="00F55638"/>
    <w:rsid w:val="00F5668C"/>
    <w:rsid w:val="00F57340"/>
    <w:rsid w:val="00F62620"/>
    <w:rsid w:val="00F62B89"/>
    <w:rsid w:val="00F62E3D"/>
    <w:rsid w:val="00F64C88"/>
    <w:rsid w:val="00F653BA"/>
    <w:rsid w:val="00F657E2"/>
    <w:rsid w:val="00F65CDD"/>
    <w:rsid w:val="00F66681"/>
    <w:rsid w:val="00F66D41"/>
    <w:rsid w:val="00F70438"/>
    <w:rsid w:val="00F70748"/>
    <w:rsid w:val="00F71433"/>
    <w:rsid w:val="00F71A88"/>
    <w:rsid w:val="00F729EC"/>
    <w:rsid w:val="00F734F9"/>
    <w:rsid w:val="00F73709"/>
    <w:rsid w:val="00F739C0"/>
    <w:rsid w:val="00F7565E"/>
    <w:rsid w:val="00F75B87"/>
    <w:rsid w:val="00F77F3A"/>
    <w:rsid w:val="00F77FC0"/>
    <w:rsid w:val="00F80AC9"/>
    <w:rsid w:val="00F80C72"/>
    <w:rsid w:val="00F80CD1"/>
    <w:rsid w:val="00F81713"/>
    <w:rsid w:val="00F81EE7"/>
    <w:rsid w:val="00F82457"/>
    <w:rsid w:val="00F82C1E"/>
    <w:rsid w:val="00F84662"/>
    <w:rsid w:val="00F84FBC"/>
    <w:rsid w:val="00F85074"/>
    <w:rsid w:val="00F867DB"/>
    <w:rsid w:val="00F8707E"/>
    <w:rsid w:val="00F875AD"/>
    <w:rsid w:val="00F87A60"/>
    <w:rsid w:val="00F87CCF"/>
    <w:rsid w:val="00F90342"/>
    <w:rsid w:val="00F90CB6"/>
    <w:rsid w:val="00F9245C"/>
    <w:rsid w:val="00F929B7"/>
    <w:rsid w:val="00F9480F"/>
    <w:rsid w:val="00F94EAE"/>
    <w:rsid w:val="00F960FC"/>
    <w:rsid w:val="00F969AA"/>
    <w:rsid w:val="00F96A40"/>
    <w:rsid w:val="00F96A79"/>
    <w:rsid w:val="00F96CA0"/>
    <w:rsid w:val="00FA07A8"/>
    <w:rsid w:val="00FA0A2C"/>
    <w:rsid w:val="00FA0B4B"/>
    <w:rsid w:val="00FA0D24"/>
    <w:rsid w:val="00FA1203"/>
    <w:rsid w:val="00FA1B26"/>
    <w:rsid w:val="00FA2FA2"/>
    <w:rsid w:val="00FA33D4"/>
    <w:rsid w:val="00FA40E4"/>
    <w:rsid w:val="00FA5E54"/>
    <w:rsid w:val="00FA7694"/>
    <w:rsid w:val="00FA797C"/>
    <w:rsid w:val="00FA7BB4"/>
    <w:rsid w:val="00FA7D66"/>
    <w:rsid w:val="00FB0362"/>
    <w:rsid w:val="00FB1484"/>
    <w:rsid w:val="00FB1A23"/>
    <w:rsid w:val="00FB2656"/>
    <w:rsid w:val="00FB2827"/>
    <w:rsid w:val="00FB2AC4"/>
    <w:rsid w:val="00FB31F1"/>
    <w:rsid w:val="00FB347A"/>
    <w:rsid w:val="00FB379B"/>
    <w:rsid w:val="00FB3932"/>
    <w:rsid w:val="00FB4FF9"/>
    <w:rsid w:val="00FB51D7"/>
    <w:rsid w:val="00FB625C"/>
    <w:rsid w:val="00FB65DD"/>
    <w:rsid w:val="00FB663D"/>
    <w:rsid w:val="00FB6BB4"/>
    <w:rsid w:val="00FB785A"/>
    <w:rsid w:val="00FB7AFB"/>
    <w:rsid w:val="00FC029C"/>
    <w:rsid w:val="00FC1677"/>
    <w:rsid w:val="00FC3098"/>
    <w:rsid w:val="00FC31F5"/>
    <w:rsid w:val="00FC3BC9"/>
    <w:rsid w:val="00FC476C"/>
    <w:rsid w:val="00FC4833"/>
    <w:rsid w:val="00FC491B"/>
    <w:rsid w:val="00FC49ED"/>
    <w:rsid w:val="00FC52F4"/>
    <w:rsid w:val="00FC54E5"/>
    <w:rsid w:val="00FC6A69"/>
    <w:rsid w:val="00FC6E76"/>
    <w:rsid w:val="00FC799B"/>
    <w:rsid w:val="00FD2F6A"/>
    <w:rsid w:val="00FD4CF6"/>
    <w:rsid w:val="00FD4F2F"/>
    <w:rsid w:val="00FD5114"/>
    <w:rsid w:val="00FD5656"/>
    <w:rsid w:val="00FD5961"/>
    <w:rsid w:val="00FD66A5"/>
    <w:rsid w:val="00FD66F4"/>
    <w:rsid w:val="00FD6EE9"/>
    <w:rsid w:val="00FD7611"/>
    <w:rsid w:val="00FD79F0"/>
    <w:rsid w:val="00FE0504"/>
    <w:rsid w:val="00FE0883"/>
    <w:rsid w:val="00FE119C"/>
    <w:rsid w:val="00FE310A"/>
    <w:rsid w:val="00FE33FE"/>
    <w:rsid w:val="00FE39BC"/>
    <w:rsid w:val="00FE3CB7"/>
    <w:rsid w:val="00FE47C0"/>
    <w:rsid w:val="00FE632C"/>
    <w:rsid w:val="00FE7286"/>
    <w:rsid w:val="00FF04F5"/>
    <w:rsid w:val="00FF0575"/>
    <w:rsid w:val="00FF15F1"/>
    <w:rsid w:val="00FF1F09"/>
    <w:rsid w:val="00FF2661"/>
    <w:rsid w:val="00FF26CF"/>
    <w:rsid w:val="00FF442D"/>
    <w:rsid w:val="00FF52DC"/>
    <w:rsid w:val="00FF626C"/>
    <w:rsid w:val="00FF6758"/>
    <w:rsid w:val="00FF67CE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5625E4-F615-4713-A064-6411CBB4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75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632075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632075"/>
    <w:pPr>
      <w:keepNext/>
      <w:outlineLvl w:val="1"/>
    </w:pPr>
    <w:rPr>
      <w:b/>
      <w:bCs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59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6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E05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A22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3207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32075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4B5911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Encabezado">
    <w:name w:val="header"/>
    <w:basedOn w:val="Normal"/>
    <w:link w:val="EncabezadoCar"/>
    <w:rsid w:val="006320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320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customStyle="1" w:styleId="texto">
    <w:name w:val="texto"/>
    <w:basedOn w:val="Normal"/>
    <w:uiPriority w:val="99"/>
    <w:rsid w:val="00632075"/>
    <w:pPr>
      <w:jc w:val="both"/>
    </w:pPr>
    <w:rPr>
      <w:rFonts w:ascii="Arial Narrow" w:hAnsi="Arial Narrow" w:cs="Arial Narrow"/>
    </w:rPr>
  </w:style>
  <w:style w:type="paragraph" w:styleId="Ttulo">
    <w:name w:val="Title"/>
    <w:basedOn w:val="Normal"/>
    <w:link w:val="TtuloCar"/>
    <w:uiPriority w:val="99"/>
    <w:qFormat/>
    <w:rsid w:val="00632075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uiPriority w:val="10"/>
    <w:locked/>
    <w:rsid w:val="00632075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632075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A06379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596304"/>
    <w:pPr>
      <w:spacing w:after="0" w:line="240" w:lineRule="auto"/>
    </w:pPr>
    <w:rPr>
      <w:rFonts w:ascii="Garamond" w:hAnsi="Garamond" w:cs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4325A2"/>
    <w:rPr>
      <w:rFonts w:cs="Times New Roman"/>
    </w:rPr>
  </w:style>
  <w:style w:type="paragraph" w:styleId="Sinespaciado">
    <w:name w:val="No Spacing"/>
    <w:uiPriority w:val="1"/>
    <w:qFormat/>
    <w:rsid w:val="004B5911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75D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9"/>
    <w:rPr>
      <w:rFonts w:ascii="Tahoma" w:hAnsi="Tahoma" w:cs="Tahoma"/>
      <w:sz w:val="16"/>
      <w:szCs w:val="16"/>
      <w:lang w:val="es-ES_tradnl"/>
    </w:rPr>
  </w:style>
  <w:style w:type="paragraph" w:customStyle="1" w:styleId="Textoindependiente22">
    <w:name w:val="Texto independiente 22"/>
    <w:basedOn w:val="Normal"/>
    <w:rsid w:val="000D2032"/>
    <w:pPr>
      <w:overflowPunct w:val="0"/>
      <w:autoSpaceDE w:val="0"/>
      <w:autoSpaceDN w:val="0"/>
      <w:adjustRightInd w:val="0"/>
      <w:ind w:right="-84"/>
      <w:jc w:val="both"/>
      <w:textAlignment w:val="baseline"/>
    </w:pPr>
    <w:rPr>
      <w:rFonts w:ascii="Roman 10cpi" w:hAnsi="Roman 10cpi" w:cs="Times New Roman"/>
      <w:sz w:val="26"/>
      <w:szCs w:val="20"/>
      <w:lang w:val="es-ES"/>
    </w:rPr>
  </w:style>
  <w:style w:type="paragraph" w:customStyle="1" w:styleId="toa">
    <w:name w:val="toa"/>
    <w:basedOn w:val="Normal"/>
    <w:rsid w:val="006E65F6"/>
    <w:pPr>
      <w:widowControl w:val="0"/>
      <w:tabs>
        <w:tab w:val="left" w:pos="0"/>
        <w:tab w:val="left" w:pos="9000"/>
        <w:tab w:val="right" w:pos="9360"/>
      </w:tabs>
      <w:suppressAutoHyphens/>
      <w:jc w:val="both"/>
    </w:pPr>
    <w:rPr>
      <w:rFonts w:ascii="Times New Roman" w:eastAsia="Arial Unicode MS" w:hAnsi="Times New Roman" w:cs="Times New Roman"/>
      <w:spacing w:val="-2"/>
      <w:lang w:val="en-US"/>
    </w:rPr>
  </w:style>
  <w:style w:type="paragraph" w:customStyle="1" w:styleId="Textoindependiente31">
    <w:name w:val="Texto independiente 31"/>
    <w:basedOn w:val="Normal"/>
    <w:rsid w:val="006E65F6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Titulo1">
    <w:name w:val="Titulo 1"/>
    <w:basedOn w:val="Normal"/>
    <w:rsid w:val="006E65F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WW-Textoindependiente212">
    <w:name w:val="WW-Texto independiente 212"/>
    <w:basedOn w:val="Normal"/>
    <w:rsid w:val="006E65F6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paragraph" w:customStyle="1" w:styleId="Sangra2detindependiente1">
    <w:name w:val="Sangría 2 de t. independiente1"/>
    <w:basedOn w:val="Normal"/>
    <w:rsid w:val="006E65F6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tulo62">
    <w:name w:val="Título 62"/>
    <w:basedOn w:val="Normal"/>
    <w:next w:val="Normal"/>
    <w:rsid w:val="006E65F6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Arial Unicode MS" w:hAnsi="Times New Roman" w:cs="Times New Roman"/>
      <w:b/>
      <w:bCs/>
      <w:sz w:val="22"/>
      <w:szCs w:val="22"/>
      <w:lang w:val="es-CO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68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A22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/>
    </w:rPr>
  </w:style>
  <w:style w:type="paragraph" w:customStyle="1" w:styleId="epgrafe">
    <w:name w:val="epígrafe"/>
    <w:basedOn w:val="Normal"/>
    <w:rsid w:val="000A22B7"/>
    <w:rPr>
      <w:rFonts w:ascii="Arial" w:hAnsi="Arial" w:cs="Times New Roman"/>
      <w:szCs w:val="20"/>
    </w:rPr>
  </w:style>
  <w:style w:type="paragraph" w:customStyle="1" w:styleId="BodyText28">
    <w:name w:val="Body Text 28"/>
    <w:basedOn w:val="Normal"/>
    <w:rsid w:val="000A22B7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styleId="NormalWeb">
    <w:name w:val="Normal (Web)"/>
    <w:basedOn w:val="Normal"/>
    <w:uiPriority w:val="99"/>
    <w:unhideWhenUsed/>
    <w:rsid w:val="00600B1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E05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n.pedreros@axacolpatria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04C5-369D-4E57-B5B7-B836A577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Santafé de Bogotá, D</vt:lpstr>
    </vt:vector>
  </TitlesOfParts>
  <Company>Emp. Licores C/Marca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Santafé de Bogotá, D</dc:title>
  <dc:creator>RUBY AURORA MILLAN CARVAJAL</dc:creator>
  <cp:lastModifiedBy>Sandra Milena Cubillos Gonzalez</cp:lastModifiedBy>
  <cp:revision>2</cp:revision>
  <cp:lastPrinted>2020-02-24T16:33:00Z</cp:lastPrinted>
  <dcterms:created xsi:type="dcterms:W3CDTF">2020-02-27T21:48:00Z</dcterms:created>
  <dcterms:modified xsi:type="dcterms:W3CDTF">2020-02-27T21:48:00Z</dcterms:modified>
</cp:coreProperties>
</file>