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2B5" w:rsidRPr="00CD3A8C" w:rsidRDefault="00BC72B5" w:rsidP="00BC72B5">
      <w:pPr>
        <w:jc w:val="both"/>
        <w:rPr>
          <w:rFonts w:ascii="Arial" w:hAnsi="Arial" w:cs="Arial"/>
        </w:rPr>
      </w:pPr>
      <w:bookmarkStart w:id="0" w:name="OLE_LINK5"/>
      <w:bookmarkStart w:id="1" w:name="OLE_LINK1"/>
      <w:bookmarkStart w:id="2" w:name="_GoBack"/>
      <w:bookmarkEnd w:id="2"/>
      <w:r w:rsidRPr="00CD3A8C">
        <w:rPr>
          <w:rFonts w:ascii="Arial" w:hAnsi="Arial" w:cs="Arial"/>
        </w:rPr>
        <w:t>Cota, Cundinamarca, 27 de febrero de 20</w:t>
      </w:r>
      <w:r w:rsidR="00300E77">
        <w:rPr>
          <w:rFonts w:ascii="Arial" w:hAnsi="Arial" w:cs="Arial"/>
        </w:rPr>
        <w:t>20</w:t>
      </w:r>
    </w:p>
    <w:p w:rsidR="00BC72B5" w:rsidRPr="00CD3A8C" w:rsidRDefault="00BC72B5" w:rsidP="00BC72B5">
      <w:pPr>
        <w:tabs>
          <w:tab w:val="left" w:pos="2394"/>
        </w:tabs>
        <w:jc w:val="both"/>
        <w:rPr>
          <w:rFonts w:ascii="Arial" w:hAnsi="Arial" w:cs="Arial"/>
        </w:rPr>
      </w:pPr>
    </w:p>
    <w:p w:rsidR="00BC72B5" w:rsidRPr="00CD3A8C" w:rsidRDefault="00BC72B5" w:rsidP="00BC72B5">
      <w:pPr>
        <w:tabs>
          <w:tab w:val="left" w:pos="2394"/>
        </w:tabs>
        <w:jc w:val="both"/>
        <w:rPr>
          <w:rFonts w:ascii="Arial" w:hAnsi="Arial" w:cs="Arial"/>
        </w:rPr>
      </w:pPr>
    </w:p>
    <w:p w:rsidR="00BC72B5" w:rsidRPr="00CD3A8C" w:rsidRDefault="00BC72B5" w:rsidP="00BC72B5">
      <w:pPr>
        <w:tabs>
          <w:tab w:val="left" w:pos="2394"/>
        </w:tabs>
        <w:jc w:val="both"/>
        <w:rPr>
          <w:rFonts w:ascii="Arial" w:hAnsi="Arial" w:cs="Arial"/>
        </w:rPr>
      </w:pPr>
      <w:r w:rsidRPr="00CD3A8C">
        <w:rPr>
          <w:rFonts w:ascii="Arial" w:hAnsi="Arial" w:cs="Arial"/>
        </w:rPr>
        <w:tab/>
      </w:r>
    </w:p>
    <w:p w:rsidR="00BC72B5" w:rsidRPr="00CD3A8C" w:rsidRDefault="00BC72B5" w:rsidP="00BC72B5">
      <w:pPr>
        <w:pStyle w:val="toa"/>
        <w:widowControl/>
        <w:tabs>
          <w:tab w:val="clear" w:pos="0"/>
          <w:tab w:val="clear" w:pos="9000"/>
          <w:tab w:val="clear" w:pos="9360"/>
        </w:tabs>
        <w:suppressAutoHyphens w:val="0"/>
        <w:rPr>
          <w:rFonts w:ascii="Arial" w:eastAsia="Times New Roman" w:hAnsi="Arial" w:cs="Arial"/>
          <w:spacing w:val="0"/>
          <w:lang w:val="es-ES_tradnl"/>
        </w:rPr>
      </w:pPr>
      <w:r w:rsidRPr="00CD3A8C">
        <w:rPr>
          <w:rFonts w:ascii="Arial" w:eastAsia="Times New Roman" w:hAnsi="Arial" w:cs="Arial"/>
          <w:spacing w:val="0"/>
          <w:lang w:val="es-ES_tradnl"/>
        </w:rPr>
        <w:t>Señores</w:t>
      </w:r>
    </w:p>
    <w:p w:rsidR="00BC72B5" w:rsidRPr="00CD3A8C" w:rsidRDefault="00BC72B5" w:rsidP="00BC72B5">
      <w:pPr>
        <w:rPr>
          <w:rFonts w:ascii="Arial" w:eastAsiaTheme="minorHAnsi" w:hAnsi="Arial" w:cs="Arial"/>
          <w:b/>
          <w:lang w:val="es-CO" w:eastAsia="en-US"/>
        </w:rPr>
      </w:pPr>
      <w:r w:rsidRPr="00CD3A8C">
        <w:rPr>
          <w:rFonts w:ascii="Arial" w:eastAsiaTheme="minorHAnsi" w:hAnsi="Arial" w:cs="Arial"/>
          <w:b/>
          <w:lang w:val="es-CO" w:eastAsia="en-US"/>
        </w:rPr>
        <w:t>UNION TEMPORAL AXA COLPATRIA SEGUROS S.A. – ALLIANZ SEGUROS S.A. – SEGUROS DEL ESTADO S.A.</w:t>
      </w:r>
    </w:p>
    <w:p w:rsidR="00BC72B5" w:rsidRPr="00CD3A8C" w:rsidRDefault="00BC72B5" w:rsidP="00BC72B5">
      <w:pPr>
        <w:rPr>
          <w:rFonts w:ascii="Arial" w:hAnsi="Arial" w:cs="Arial"/>
        </w:rPr>
      </w:pPr>
      <w:r w:rsidRPr="00CD3A8C">
        <w:rPr>
          <w:rFonts w:ascii="Arial" w:hAnsi="Arial" w:cs="Arial"/>
        </w:rPr>
        <w:t xml:space="preserve">Rep. Legal: MIGUEL EDUARDO VILLAMIZAR AGUIRRE </w:t>
      </w:r>
    </w:p>
    <w:p w:rsidR="00BC72B5" w:rsidRPr="00CD3A8C" w:rsidRDefault="00BC72B5" w:rsidP="00BC72B5">
      <w:pPr>
        <w:rPr>
          <w:rFonts w:ascii="Arial" w:hAnsi="Arial" w:cs="Arial"/>
        </w:rPr>
      </w:pPr>
      <w:r w:rsidRPr="00CD3A8C">
        <w:rPr>
          <w:rFonts w:ascii="Arial" w:hAnsi="Arial" w:cs="Arial"/>
        </w:rPr>
        <w:t>Dirección: Carrera 7 No. 24</w:t>
      </w:r>
      <w:r>
        <w:rPr>
          <w:rFonts w:ascii="Arial" w:hAnsi="Arial" w:cs="Arial"/>
        </w:rPr>
        <w:t xml:space="preserve"> </w:t>
      </w:r>
      <w:r w:rsidRPr="00CD3A8C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CD3A8C">
        <w:rPr>
          <w:rFonts w:ascii="Arial" w:hAnsi="Arial" w:cs="Arial"/>
        </w:rPr>
        <w:t>89 piso 25 (Bogotá)</w:t>
      </w:r>
    </w:p>
    <w:p w:rsidR="00BC72B5" w:rsidRPr="00BC72B5" w:rsidRDefault="00BC72B5" w:rsidP="00BC72B5">
      <w:pPr>
        <w:rPr>
          <w:rFonts w:ascii="Arial" w:hAnsi="Arial" w:cs="Arial"/>
          <w:lang w:val="en-US"/>
        </w:rPr>
      </w:pPr>
      <w:r w:rsidRPr="00BC72B5">
        <w:rPr>
          <w:rFonts w:ascii="Arial" w:hAnsi="Arial" w:cs="Arial"/>
          <w:bCs/>
          <w:lang w:val="en-US"/>
        </w:rPr>
        <w:t xml:space="preserve">Teléfono: </w:t>
      </w:r>
      <w:r w:rsidRPr="00BC72B5">
        <w:rPr>
          <w:rFonts w:ascii="Arial" w:hAnsi="Arial" w:cs="Arial"/>
          <w:lang w:val="en-US"/>
        </w:rPr>
        <w:t>3364677 Ext. 6022 - 6021</w:t>
      </w:r>
    </w:p>
    <w:p w:rsidR="00BC72B5" w:rsidRPr="00BC72B5" w:rsidRDefault="00BC72B5" w:rsidP="00BC72B5">
      <w:pPr>
        <w:rPr>
          <w:rFonts w:ascii="Arial" w:hAnsi="Arial" w:cs="Arial"/>
          <w:lang w:val="en-US"/>
        </w:rPr>
      </w:pPr>
      <w:r w:rsidRPr="00BC72B5">
        <w:rPr>
          <w:rFonts w:ascii="Arial" w:hAnsi="Arial" w:cs="Arial"/>
          <w:lang w:val="en-US"/>
        </w:rPr>
        <w:t xml:space="preserve">Email: </w:t>
      </w:r>
      <w:hyperlink r:id="rId8" w:history="1">
        <w:r w:rsidRPr="00BC72B5">
          <w:rPr>
            <w:rStyle w:val="Hipervnculo"/>
            <w:rFonts w:ascii="Arial" w:hAnsi="Arial" w:cs="Arial"/>
            <w:lang w:val="en-US"/>
          </w:rPr>
          <w:t>jhon.pedreros@axacolpatria.co</w:t>
        </w:r>
      </w:hyperlink>
    </w:p>
    <w:p w:rsidR="00BC72B5" w:rsidRPr="00BC72B5" w:rsidRDefault="00BC72B5" w:rsidP="00BC72B5">
      <w:pPr>
        <w:rPr>
          <w:rFonts w:ascii="Arial" w:hAnsi="Arial" w:cs="Arial"/>
          <w:bCs/>
          <w:lang w:val="en-US"/>
        </w:rPr>
      </w:pPr>
    </w:p>
    <w:p w:rsidR="00BC72B5" w:rsidRPr="00CD3A8C" w:rsidRDefault="00BC72B5" w:rsidP="00BC72B5">
      <w:pPr>
        <w:pStyle w:val="Encabezado"/>
        <w:tabs>
          <w:tab w:val="clear" w:pos="4252"/>
          <w:tab w:val="left" w:pos="851"/>
        </w:tabs>
        <w:rPr>
          <w:rFonts w:ascii="Arial" w:hAnsi="Arial" w:cs="Arial"/>
          <w:b/>
          <w:bCs/>
          <w:lang w:val="es-MX"/>
        </w:rPr>
      </w:pPr>
      <w:r w:rsidRPr="00CD3A8C">
        <w:rPr>
          <w:rFonts w:ascii="Arial" w:hAnsi="Arial" w:cs="Arial"/>
          <w:b/>
          <w:bCs/>
          <w:lang w:val="es-MX"/>
        </w:rPr>
        <w:t xml:space="preserve">Ref. </w:t>
      </w:r>
      <w:r>
        <w:rPr>
          <w:rFonts w:ascii="Arial" w:hAnsi="Arial" w:cs="Arial"/>
          <w:b/>
          <w:bCs/>
          <w:lang w:val="es-MX"/>
        </w:rPr>
        <w:tab/>
      </w:r>
      <w:r w:rsidRPr="00CD3A8C">
        <w:rPr>
          <w:rFonts w:ascii="Arial" w:hAnsi="Arial" w:cs="Arial"/>
          <w:b/>
          <w:bCs/>
          <w:lang w:val="es-MX"/>
        </w:rPr>
        <w:t xml:space="preserve">Comunicación de aceptación de oferta grupo 1, 3, 4 y 5 </w:t>
      </w:r>
    </w:p>
    <w:p w:rsidR="00BC72B5" w:rsidRPr="00CD3A8C" w:rsidRDefault="00BC72B5" w:rsidP="00BC72B5">
      <w:pPr>
        <w:pStyle w:val="Encabezado"/>
        <w:rPr>
          <w:rFonts w:ascii="Arial" w:hAnsi="Arial" w:cs="Arial"/>
          <w:lang w:val="es-MX"/>
        </w:rPr>
      </w:pPr>
      <w:r w:rsidRPr="00CD3A8C">
        <w:rPr>
          <w:rFonts w:ascii="Arial" w:hAnsi="Arial" w:cs="Arial"/>
          <w:b/>
          <w:bCs/>
          <w:lang w:val="es-MX"/>
        </w:rPr>
        <w:t xml:space="preserve">             </w:t>
      </w:r>
      <w:r w:rsidRPr="00CD3A8C">
        <w:rPr>
          <w:rFonts w:ascii="Arial" w:hAnsi="Arial" w:cs="Arial"/>
          <w:b/>
        </w:rPr>
        <w:t>INVITACION ABIERTA No. 0</w:t>
      </w:r>
      <w:r>
        <w:rPr>
          <w:rFonts w:ascii="Arial" w:hAnsi="Arial" w:cs="Arial"/>
          <w:b/>
        </w:rPr>
        <w:t>0</w:t>
      </w:r>
      <w:r w:rsidRPr="00CD3A8C">
        <w:rPr>
          <w:rFonts w:ascii="Arial" w:hAnsi="Arial" w:cs="Arial"/>
          <w:b/>
        </w:rPr>
        <w:t>1 de 20</w:t>
      </w:r>
      <w:r>
        <w:rPr>
          <w:rFonts w:ascii="Arial" w:hAnsi="Arial" w:cs="Arial"/>
          <w:b/>
        </w:rPr>
        <w:t>20</w:t>
      </w:r>
    </w:p>
    <w:p w:rsidR="00BC72B5" w:rsidRPr="00CD3A8C" w:rsidRDefault="00BC72B5" w:rsidP="00BC72B5">
      <w:pPr>
        <w:pStyle w:val="Encabezado"/>
        <w:tabs>
          <w:tab w:val="clear" w:pos="4252"/>
          <w:tab w:val="clear" w:pos="8504"/>
          <w:tab w:val="center" w:pos="2127"/>
        </w:tabs>
        <w:jc w:val="both"/>
        <w:rPr>
          <w:rFonts w:ascii="Arial" w:hAnsi="Arial" w:cs="Arial"/>
          <w:lang w:val="es-MX"/>
        </w:rPr>
      </w:pPr>
    </w:p>
    <w:p w:rsidR="00BC72B5" w:rsidRPr="00CD3A8C" w:rsidRDefault="00BC72B5" w:rsidP="00BC72B5">
      <w:pPr>
        <w:pStyle w:val="Encabezado"/>
        <w:jc w:val="both"/>
        <w:rPr>
          <w:rFonts w:ascii="Arial" w:hAnsi="Arial" w:cs="Arial"/>
          <w:lang w:val="es-MX"/>
        </w:rPr>
      </w:pPr>
    </w:p>
    <w:p w:rsidR="00BC72B5" w:rsidRPr="00CD3A8C" w:rsidRDefault="00BC72B5" w:rsidP="00BC72B5">
      <w:pPr>
        <w:jc w:val="both"/>
        <w:rPr>
          <w:rFonts w:ascii="Arial" w:hAnsi="Arial" w:cs="Arial"/>
          <w:i/>
          <w:lang w:val="es-ES"/>
        </w:rPr>
      </w:pPr>
      <w:r w:rsidRPr="00CD3A8C">
        <w:rPr>
          <w:rFonts w:ascii="Arial" w:hAnsi="Arial" w:cs="Arial"/>
          <w:lang w:val="es-MX"/>
        </w:rPr>
        <w:t xml:space="preserve">De manera atenta le informo que la Empresa de Licores de Cundinamarca ha aceptado la oferta presentada para los </w:t>
      </w:r>
      <w:r w:rsidRPr="00CD3A8C">
        <w:rPr>
          <w:rFonts w:ascii="Arial" w:hAnsi="Arial" w:cs="Arial"/>
          <w:b/>
          <w:lang w:val="es-MX"/>
        </w:rPr>
        <w:t xml:space="preserve">GRUPOS </w:t>
      </w:r>
      <w:r w:rsidRPr="00CD3A8C">
        <w:rPr>
          <w:rFonts w:ascii="Arial" w:hAnsi="Arial" w:cs="Arial"/>
          <w:b/>
          <w:bCs/>
          <w:lang w:val="es-MX"/>
        </w:rPr>
        <w:t xml:space="preserve">1,3,4 y 5 </w:t>
      </w:r>
      <w:r w:rsidRPr="00CD3A8C">
        <w:rPr>
          <w:rFonts w:ascii="Arial" w:hAnsi="Arial" w:cs="Arial"/>
          <w:lang w:val="es-MX"/>
        </w:rPr>
        <w:t>dentro del proceso de la Invitación Abierta No. 0</w:t>
      </w:r>
      <w:r w:rsidR="00F3069D">
        <w:rPr>
          <w:rFonts w:ascii="Arial" w:hAnsi="Arial" w:cs="Arial"/>
          <w:lang w:val="es-MX"/>
        </w:rPr>
        <w:t>0</w:t>
      </w:r>
      <w:r w:rsidRPr="00CD3A8C">
        <w:rPr>
          <w:rFonts w:ascii="Arial" w:hAnsi="Arial" w:cs="Arial"/>
          <w:lang w:val="es-MX"/>
        </w:rPr>
        <w:t>1 de 2020, cuyo objeto es: “</w:t>
      </w:r>
      <w:r w:rsidRPr="00CD3A8C">
        <w:rPr>
          <w:rFonts w:ascii="Arial" w:hAnsi="Arial" w:cs="Arial"/>
          <w:i/>
          <w:lang w:val="es-MX"/>
        </w:rPr>
        <w:t>SELECCIONAR LA(S) ASEGURADORA(S) CON LA(S) QUE SE CONTRATARÁN LAS PÓLIZAS REQUERIDAS PARA UNA ADECUADA PROTECCIÓN DE LOS INTERESES PATRIMONIALES, DE SUS BIENES Y LOS DE TERCEROS QUE SE ENCUENTREN BAJO CUIDADO, CONTROL Y CUSTODIA DE LA EMPRESA DE LICORES DE CUNDINAMARCA, Y LOS SEGUROS TOMADOS POR LA EMPRESA DE LICORES DE CUNDINAMARCA POR CUENTA DE SUS DEUDORES, CONTRA LA OCURRENCIA DE LOS RIESGOS AMPARABLES BAJO PÓLIZAS DE SEGUROS..”</w:t>
      </w:r>
      <w:r w:rsidRPr="00CD3A8C">
        <w:rPr>
          <w:rFonts w:ascii="Arial" w:hAnsi="Arial" w:cs="Arial"/>
          <w:i/>
          <w:lang w:val="es-ES"/>
        </w:rPr>
        <w:t xml:space="preserve">, </w:t>
      </w:r>
    </w:p>
    <w:p w:rsidR="00BC72B5" w:rsidRPr="00CD3A8C" w:rsidRDefault="00BC72B5" w:rsidP="00BC72B5">
      <w:pPr>
        <w:jc w:val="both"/>
        <w:rPr>
          <w:rFonts w:ascii="Arial" w:hAnsi="Arial" w:cs="Arial"/>
          <w:i/>
          <w:lang w:val="es-ES"/>
        </w:rPr>
      </w:pPr>
    </w:p>
    <w:p w:rsidR="00BC72B5" w:rsidRPr="00CD3A8C" w:rsidRDefault="00BC72B5" w:rsidP="00BC72B5">
      <w:pPr>
        <w:jc w:val="both"/>
        <w:rPr>
          <w:rFonts w:ascii="Arial" w:hAnsi="Arial" w:cs="Arial"/>
          <w:i/>
          <w:lang w:val="es-ES"/>
        </w:rPr>
      </w:pPr>
      <w:r w:rsidRPr="00CD3A8C">
        <w:rPr>
          <w:rFonts w:ascii="Arial" w:hAnsi="Arial" w:cs="Arial"/>
          <w:i/>
          <w:lang w:val="es-ES"/>
        </w:rPr>
        <w:t>Lo anterior teniendo en cuenta la evaluación definitiva así:</w:t>
      </w:r>
    </w:p>
    <w:p w:rsidR="00BC72B5" w:rsidRPr="00CD3A8C" w:rsidRDefault="00BC72B5" w:rsidP="00BC72B5">
      <w:pPr>
        <w:jc w:val="both"/>
        <w:rPr>
          <w:rFonts w:ascii="Arial" w:hAnsi="Arial" w:cs="Arial"/>
          <w:i/>
          <w:lang w:val="es-ES"/>
        </w:rPr>
      </w:pPr>
    </w:p>
    <w:tbl>
      <w:tblPr>
        <w:tblW w:w="8725" w:type="dxa"/>
        <w:jc w:val="center"/>
        <w:tblLayout w:type="fixed"/>
        <w:tblLook w:val="0000" w:firstRow="0" w:lastRow="0" w:firstColumn="0" w:lastColumn="0" w:noHBand="0" w:noVBand="0"/>
      </w:tblPr>
      <w:tblGrid>
        <w:gridCol w:w="2304"/>
        <w:gridCol w:w="3965"/>
        <w:gridCol w:w="2456"/>
      </w:tblGrid>
      <w:tr w:rsidR="00BC72B5" w:rsidRPr="007B5F60" w:rsidTr="007B5F60">
        <w:trPr>
          <w:trHeight w:val="221"/>
          <w:jc w:val="center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:rsidR="00BC72B5" w:rsidRPr="007B5F60" w:rsidRDefault="00BC72B5" w:rsidP="0027225F">
            <w:pPr>
              <w:jc w:val="center"/>
              <w:rPr>
                <w:rFonts w:ascii="Arial" w:hAnsi="Arial" w:cs="Arial"/>
                <w:b/>
                <w:lang w:eastAsia="ar-SA"/>
              </w:rPr>
            </w:pPr>
            <w:r w:rsidRPr="007B5F60">
              <w:rPr>
                <w:rFonts w:ascii="Arial" w:hAnsi="Arial" w:cs="Arial"/>
                <w:b/>
                <w:lang w:eastAsia="ar-SA"/>
              </w:rPr>
              <w:br w:type="page"/>
              <w:t>GRUPO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BC72B5" w:rsidRPr="007B5F60" w:rsidRDefault="00BC72B5" w:rsidP="0027225F">
            <w:pPr>
              <w:jc w:val="center"/>
              <w:rPr>
                <w:rFonts w:ascii="Arial" w:hAnsi="Arial" w:cs="Arial"/>
                <w:b/>
                <w:lang w:eastAsia="ar-SA"/>
              </w:rPr>
            </w:pPr>
            <w:r w:rsidRPr="007B5F60">
              <w:rPr>
                <w:rFonts w:ascii="Arial" w:hAnsi="Arial" w:cs="Arial"/>
                <w:b/>
                <w:lang w:eastAsia="ar-SA"/>
              </w:rPr>
              <w:t>RAMOS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BC72B5" w:rsidRPr="007B5F60" w:rsidRDefault="00BC72B5" w:rsidP="007B5F60">
            <w:pPr>
              <w:snapToGrid w:val="0"/>
              <w:jc w:val="center"/>
              <w:rPr>
                <w:rFonts w:ascii="Arial" w:hAnsi="Arial" w:cs="Arial"/>
                <w:b/>
                <w:lang w:val="es-ES"/>
              </w:rPr>
            </w:pPr>
            <w:r w:rsidRPr="007B5F60">
              <w:rPr>
                <w:rFonts w:ascii="Arial" w:hAnsi="Arial" w:cs="Arial"/>
                <w:b/>
                <w:lang w:val="es-ES"/>
              </w:rPr>
              <w:t>PRESUPUESTO</w:t>
            </w:r>
          </w:p>
        </w:tc>
      </w:tr>
      <w:tr w:rsidR="00BC72B5" w:rsidRPr="00CD3A8C" w:rsidTr="00F3069D">
        <w:trPr>
          <w:trHeight w:val="690"/>
          <w:jc w:val="center"/>
        </w:trPr>
        <w:tc>
          <w:tcPr>
            <w:tcW w:w="23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C72B5" w:rsidRPr="00CD3A8C" w:rsidRDefault="00BC72B5" w:rsidP="0027225F">
            <w:pPr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CD3A8C">
              <w:rPr>
                <w:rFonts w:ascii="Arial Narrow" w:hAnsi="Arial Narrow" w:cs="Arial"/>
                <w:sz w:val="22"/>
                <w:szCs w:val="22"/>
                <w:lang w:eastAsia="ar-SA"/>
              </w:rPr>
              <w:t>GRUPO 1</w:t>
            </w:r>
          </w:p>
        </w:tc>
        <w:tc>
          <w:tcPr>
            <w:tcW w:w="3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B5" w:rsidRPr="00CD3A8C" w:rsidRDefault="00BC72B5" w:rsidP="0027225F">
            <w:pPr>
              <w:jc w:val="both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CD3A8C">
              <w:rPr>
                <w:rFonts w:ascii="Arial Narrow" w:hAnsi="Arial Narrow" w:cs="Arial"/>
                <w:sz w:val="22"/>
                <w:szCs w:val="22"/>
                <w:lang w:eastAsia="ar-SA"/>
              </w:rPr>
              <w:t>Todo Riesgo Daño Material y Lucro Cesante</w:t>
            </w:r>
          </w:p>
          <w:p w:rsidR="00BC72B5" w:rsidRPr="00CD3A8C" w:rsidRDefault="00BC72B5" w:rsidP="0027225F">
            <w:pPr>
              <w:jc w:val="both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CD3A8C">
              <w:rPr>
                <w:rFonts w:ascii="Arial Narrow" w:hAnsi="Arial Narrow" w:cs="Arial"/>
                <w:sz w:val="22"/>
                <w:szCs w:val="22"/>
                <w:lang w:eastAsia="ar-SA"/>
              </w:rPr>
              <w:t>Todo Riesgo Maquinaria y Equipo</w:t>
            </w:r>
          </w:p>
          <w:p w:rsidR="00BC72B5" w:rsidRPr="00CD3A8C" w:rsidRDefault="00BC72B5" w:rsidP="0027225F">
            <w:pPr>
              <w:jc w:val="both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CD3A8C">
              <w:rPr>
                <w:rFonts w:ascii="Arial Narrow" w:hAnsi="Arial Narrow" w:cs="Arial"/>
                <w:sz w:val="22"/>
                <w:szCs w:val="22"/>
                <w:lang w:eastAsia="ar-SA"/>
              </w:rPr>
              <w:t xml:space="preserve">Manejo Global Entidades Estatales </w:t>
            </w:r>
          </w:p>
          <w:p w:rsidR="00BC72B5" w:rsidRPr="00CD3A8C" w:rsidRDefault="00BC72B5" w:rsidP="0027225F">
            <w:pPr>
              <w:jc w:val="both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CD3A8C">
              <w:rPr>
                <w:rFonts w:ascii="Arial Narrow" w:hAnsi="Arial Narrow" w:cs="Arial"/>
                <w:sz w:val="22"/>
                <w:szCs w:val="22"/>
                <w:lang w:eastAsia="ar-SA"/>
              </w:rPr>
              <w:t>Automóviles</w:t>
            </w:r>
          </w:p>
          <w:p w:rsidR="00BC72B5" w:rsidRPr="00CD3A8C" w:rsidRDefault="00BC72B5" w:rsidP="0027225F">
            <w:pPr>
              <w:jc w:val="both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CD3A8C">
              <w:rPr>
                <w:rFonts w:ascii="Arial Narrow" w:hAnsi="Arial Narrow" w:cs="Arial"/>
                <w:sz w:val="22"/>
                <w:szCs w:val="22"/>
                <w:lang w:eastAsia="ar-SA"/>
              </w:rPr>
              <w:t>Responsabilidad Civil Extracontractual</w:t>
            </w:r>
          </w:p>
          <w:p w:rsidR="00BC72B5" w:rsidRPr="00CD3A8C" w:rsidRDefault="00BC72B5" w:rsidP="0027225F">
            <w:pPr>
              <w:jc w:val="both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CD3A8C">
              <w:rPr>
                <w:rFonts w:ascii="Arial Narrow" w:hAnsi="Arial Narrow" w:cs="Arial"/>
                <w:sz w:val="22"/>
                <w:szCs w:val="22"/>
                <w:lang w:eastAsia="ar-SA"/>
              </w:rPr>
              <w:t xml:space="preserve">Transporte de Mercancías </w:t>
            </w:r>
          </w:p>
          <w:p w:rsidR="00BC72B5" w:rsidRPr="00CD3A8C" w:rsidRDefault="00BC72B5" w:rsidP="0027225F">
            <w:pPr>
              <w:jc w:val="both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CD3A8C">
              <w:rPr>
                <w:rFonts w:ascii="Arial Narrow" w:hAnsi="Arial Narrow" w:cs="Arial"/>
                <w:sz w:val="22"/>
                <w:szCs w:val="22"/>
                <w:lang w:eastAsia="ar-SA"/>
              </w:rPr>
              <w:t>Incendio Deudores</w:t>
            </w:r>
          </w:p>
        </w:tc>
        <w:tc>
          <w:tcPr>
            <w:tcW w:w="2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2B5" w:rsidRPr="00CD3A8C" w:rsidRDefault="00BC72B5" w:rsidP="0027225F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  <w:lang w:val="es-CO" w:eastAsia="es-CO"/>
              </w:rPr>
            </w:pPr>
            <w:r w:rsidRPr="00CD3A8C">
              <w:rPr>
                <w:rFonts w:ascii="Arial Narrow" w:hAnsi="Arial Narrow" w:cs="Calibri"/>
                <w:color w:val="000000"/>
                <w:sz w:val="22"/>
                <w:szCs w:val="22"/>
              </w:rPr>
              <w:t>$ 747.002.881</w:t>
            </w:r>
          </w:p>
        </w:tc>
      </w:tr>
      <w:tr w:rsidR="00BC72B5" w:rsidRPr="00CD3A8C" w:rsidTr="00F3069D">
        <w:trPr>
          <w:trHeight w:val="109"/>
          <w:jc w:val="center"/>
        </w:trPr>
        <w:tc>
          <w:tcPr>
            <w:tcW w:w="23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C72B5" w:rsidRPr="00CD3A8C" w:rsidRDefault="00BC72B5" w:rsidP="0027225F">
            <w:pPr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CD3A8C">
              <w:rPr>
                <w:rFonts w:ascii="Arial Narrow" w:hAnsi="Arial Narrow" w:cs="Arial"/>
                <w:sz w:val="22"/>
                <w:szCs w:val="22"/>
                <w:lang w:eastAsia="ar-SA"/>
              </w:rPr>
              <w:t>GRUPO 3</w:t>
            </w:r>
          </w:p>
        </w:tc>
        <w:tc>
          <w:tcPr>
            <w:tcW w:w="3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B5" w:rsidRPr="00CD3A8C" w:rsidRDefault="00BC72B5" w:rsidP="0027225F">
            <w:pPr>
              <w:jc w:val="both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CD3A8C">
              <w:rPr>
                <w:rFonts w:ascii="Arial Narrow" w:hAnsi="Arial Narrow" w:cs="Arial"/>
                <w:sz w:val="22"/>
                <w:szCs w:val="22"/>
                <w:lang w:eastAsia="ar-SA"/>
              </w:rPr>
              <w:t>Responsabilidad Servidores Públicos</w:t>
            </w:r>
          </w:p>
        </w:tc>
        <w:tc>
          <w:tcPr>
            <w:tcW w:w="2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2B5" w:rsidRPr="00CD3A8C" w:rsidRDefault="00BC72B5" w:rsidP="0027225F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CD3A8C">
              <w:rPr>
                <w:rFonts w:ascii="Arial Narrow" w:hAnsi="Arial Narrow" w:cs="Calibri"/>
                <w:color w:val="000000"/>
                <w:sz w:val="22"/>
                <w:szCs w:val="22"/>
              </w:rPr>
              <w:t>$ 100.721.600</w:t>
            </w:r>
          </w:p>
        </w:tc>
      </w:tr>
      <w:tr w:rsidR="00BC72B5" w:rsidRPr="00CD3A8C" w:rsidTr="00F3069D">
        <w:trPr>
          <w:trHeight w:val="281"/>
          <w:jc w:val="center"/>
        </w:trPr>
        <w:tc>
          <w:tcPr>
            <w:tcW w:w="23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C72B5" w:rsidRPr="00CD3A8C" w:rsidRDefault="00BC72B5" w:rsidP="0027225F">
            <w:pPr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CD3A8C">
              <w:rPr>
                <w:rFonts w:ascii="Arial Narrow" w:hAnsi="Arial Narrow" w:cs="Arial"/>
                <w:sz w:val="22"/>
                <w:szCs w:val="22"/>
                <w:lang w:eastAsia="ar-SA"/>
              </w:rPr>
              <w:t>GRUPO 4</w:t>
            </w:r>
          </w:p>
        </w:tc>
        <w:tc>
          <w:tcPr>
            <w:tcW w:w="3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B5" w:rsidRPr="00CD3A8C" w:rsidRDefault="00BC72B5" w:rsidP="0027225F">
            <w:pPr>
              <w:jc w:val="both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CD3A8C">
              <w:rPr>
                <w:rFonts w:ascii="Arial Narrow" w:hAnsi="Arial Narrow" w:cs="Arial"/>
                <w:sz w:val="22"/>
                <w:szCs w:val="22"/>
                <w:lang w:eastAsia="ar-SA"/>
              </w:rPr>
              <w:t>Infidelidad y Riesgos Financieros</w:t>
            </w:r>
          </w:p>
        </w:tc>
        <w:tc>
          <w:tcPr>
            <w:tcW w:w="2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2B5" w:rsidRPr="00CD3A8C" w:rsidRDefault="00BC72B5" w:rsidP="0027225F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CD3A8C">
              <w:rPr>
                <w:rFonts w:ascii="Arial Narrow" w:hAnsi="Arial Narrow" w:cs="Calibri"/>
                <w:color w:val="000000"/>
                <w:sz w:val="22"/>
                <w:szCs w:val="22"/>
              </w:rPr>
              <w:t>$ 81.515.000</w:t>
            </w:r>
          </w:p>
        </w:tc>
      </w:tr>
      <w:tr w:rsidR="00BC72B5" w:rsidRPr="00CD3A8C" w:rsidTr="00F3069D">
        <w:trPr>
          <w:trHeight w:val="135"/>
          <w:jc w:val="center"/>
        </w:trPr>
        <w:tc>
          <w:tcPr>
            <w:tcW w:w="23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C72B5" w:rsidRPr="00CD3A8C" w:rsidRDefault="00BC72B5" w:rsidP="0027225F">
            <w:pPr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CD3A8C">
              <w:rPr>
                <w:rFonts w:ascii="Arial Narrow" w:hAnsi="Arial Narrow" w:cs="Arial"/>
                <w:sz w:val="22"/>
                <w:szCs w:val="22"/>
                <w:lang w:eastAsia="ar-SA"/>
              </w:rPr>
              <w:t>GRUPO 5</w:t>
            </w:r>
          </w:p>
        </w:tc>
        <w:tc>
          <w:tcPr>
            <w:tcW w:w="3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B5" w:rsidRPr="00CD3A8C" w:rsidRDefault="00BC72B5" w:rsidP="00D129F0">
            <w:pPr>
              <w:jc w:val="both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CD3A8C">
              <w:rPr>
                <w:rFonts w:ascii="Arial Narrow" w:hAnsi="Arial Narrow" w:cs="Arial"/>
                <w:sz w:val="22"/>
                <w:szCs w:val="22"/>
                <w:lang w:eastAsia="ar-SA"/>
              </w:rPr>
              <w:t>SOAT</w:t>
            </w:r>
            <w:r w:rsidR="00F3069D">
              <w:rPr>
                <w:rFonts w:ascii="Arial Narrow" w:hAnsi="Arial Narrow" w:cs="Arial"/>
                <w:sz w:val="22"/>
                <w:szCs w:val="22"/>
                <w:lang w:eastAsia="ar-SA"/>
              </w:rPr>
              <w:t xml:space="preserve">  </w:t>
            </w:r>
            <w:r w:rsidR="00D129F0">
              <w:rPr>
                <w:rFonts w:ascii="Arial Narrow" w:hAnsi="Arial Narrow" w:cs="Arial"/>
                <w:sz w:val="22"/>
                <w:szCs w:val="22"/>
                <w:lang w:eastAsia="ar-SA"/>
              </w:rPr>
              <w:t xml:space="preserve"> -  </w:t>
            </w:r>
            <w:r w:rsidR="00D129F0" w:rsidRPr="00D129F0">
              <w:rPr>
                <w:rFonts w:ascii="Arial Narrow" w:hAnsi="Arial Narrow" w:cs="Arial"/>
                <w:b/>
                <w:i/>
                <w:sz w:val="22"/>
                <w:szCs w:val="22"/>
                <w:u w:val="single"/>
                <w:lang w:eastAsia="ar-SA"/>
              </w:rPr>
              <w:t>este  valor  es  exento de  IVA</w:t>
            </w:r>
          </w:p>
        </w:tc>
        <w:tc>
          <w:tcPr>
            <w:tcW w:w="2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2B5" w:rsidRPr="00CD3A8C" w:rsidRDefault="00BC72B5" w:rsidP="0027225F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CD3A8C">
              <w:rPr>
                <w:rFonts w:ascii="Arial Narrow" w:hAnsi="Arial Narrow" w:cs="Calibri"/>
                <w:color w:val="000000"/>
                <w:sz w:val="22"/>
                <w:szCs w:val="22"/>
              </w:rPr>
              <w:t>$ 6.115.100</w:t>
            </w:r>
          </w:p>
        </w:tc>
      </w:tr>
    </w:tbl>
    <w:p w:rsidR="00BC72B5" w:rsidRPr="00CD3A8C" w:rsidRDefault="00BC72B5" w:rsidP="00BC72B5">
      <w:pPr>
        <w:jc w:val="both"/>
        <w:rPr>
          <w:rFonts w:ascii="Arial" w:hAnsi="Arial" w:cs="Arial"/>
          <w:i/>
          <w:lang w:val="es-ES"/>
        </w:rPr>
      </w:pPr>
    </w:p>
    <w:p w:rsidR="00BC72B5" w:rsidRPr="00CD3A8C" w:rsidRDefault="00BC72B5" w:rsidP="00BC72B5">
      <w:pPr>
        <w:jc w:val="both"/>
        <w:rPr>
          <w:rFonts w:ascii="Arial" w:hAnsi="Arial" w:cs="Arial"/>
          <w:caps/>
        </w:rPr>
      </w:pPr>
    </w:p>
    <w:p w:rsidR="00BC72B5" w:rsidRPr="00CD3A8C" w:rsidRDefault="00BC72B5" w:rsidP="00BC72B5">
      <w:pPr>
        <w:jc w:val="both"/>
        <w:rPr>
          <w:rFonts w:ascii="Arial" w:eastAsia="Arial Unicode MS" w:hAnsi="Arial" w:cs="Arial"/>
          <w:lang w:val="es-CO"/>
        </w:rPr>
      </w:pPr>
      <w:r w:rsidRPr="00CD3A8C">
        <w:rPr>
          <w:rFonts w:ascii="Arial" w:hAnsi="Arial" w:cs="Arial"/>
          <w:lang w:val="es-MX"/>
        </w:rPr>
        <w:lastRenderedPageBreak/>
        <w:t xml:space="preserve">Por lo que se le adjudica el contrato correspondiente a los </w:t>
      </w:r>
      <w:r w:rsidRPr="00CD3A8C">
        <w:rPr>
          <w:rFonts w:ascii="Arial" w:hAnsi="Arial" w:cs="Arial"/>
          <w:b/>
          <w:lang w:val="es-MX"/>
        </w:rPr>
        <w:t xml:space="preserve">GRUPOS </w:t>
      </w:r>
      <w:r w:rsidRPr="00CD3A8C">
        <w:rPr>
          <w:rFonts w:ascii="Arial" w:hAnsi="Arial" w:cs="Arial"/>
          <w:b/>
          <w:bCs/>
          <w:lang w:val="es-MX"/>
        </w:rPr>
        <w:t xml:space="preserve">1, 3, 4,5  </w:t>
      </w:r>
      <w:r w:rsidRPr="00CD3A8C">
        <w:rPr>
          <w:rFonts w:ascii="Arial" w:hAnsi="Arial" w:cs="Arial"/>
          <w:lang w:val="es-MX"/>
        </w:rPr>
        <w:t xml:space="preserve"> por la suma de </w:t>
      </w:r>
      <w:r>
        <w:rPr>
          <w:rFonts w:ascii="Arial" w:hAnsi="Arial" w:cs="Arial"/>
          <w:lang w:val="es-MX"/>
        </w:rPr>
        <w:t xml:space="preserve"> </w:t>
      </w:r>
      <w:r w:rsidRPr="00CD3A8C">
        <w:rPr>
          <w:rFonts w:ascii="Arial" w:hAnsi="Arial" w:cs="Arial"/>
          <w:b/>
          <w:lang w:val="es-MX"/>
        </w:rPr>
        <w:t xml:space="preserve">NOVECIENTOS TREINTA Y CINCO MILLONES TRESCIENTOS CINCUENTA Y CUATRO MIL QUINIENTOS OCHENTA Y UN PESOS ($ 935.354.581) </w:t>
      </w:r>
      <w:r w:rsidRPr="00CD3A8C">
        <w:rPr>
          <w:rFonts w:ascii="Arial" w:hAnsi="Arial" w:cs="Arial"/>
          <w:lang w:val="es-MX"/>
        </w:rPr>
        <w:t>Mcte,</w:t>
      </w:r>
      <w:r w:rsidR="00320888">
        <w:rPr>
          <w:rFonts w:ascii="Arial" w:hAnsi="Arial" w:cs="Arial"/>
          <w:lang w:val="es-MX"/>
        </w:rPr>
        <w:t xml:space="preserve"> responsable de </w:t>
      </w:r>
      <w:r w:rsidRPr="00CD3A8C">
        <w:rPr>
          <w:rFonts w:ascii="Arial" w:eastAsia="Arial Unicode MS" w:hAnsi="Arial" w:cs="Arial"/>
          <w:lang w:val="es-CO"/>
        </w:rPr>
        <w:t>I.V.A.</w:t>
      </w:r>
    </w:p>
    <w:p w:rsidR="00BC72B5" w:rsidRPr="00CD3A8C" w:rsidRDefault="00BC72B5" w:rsidP="00BC72B5">
      <w:pPr>
        <w:jc w:val="both"/>
        <w:rPr>
          <w:rFonts w:ascii="Arial" w:hAnsi="Arial" w:cs="Arial"/>
          <w:b/>
          <w:bCs/>
          <w:lang w:val="es-MX"/>
        </w:rPr>
      </w:pPr>
    </w:p>
    <w:p w:rsidR="00BC72B5" w:rsidRPr="00CD3A8C" w:rsidRDefault="00BC72B5" w:rsidP="00BC72B5">
      <w:pPr>
        <w:rPr>
          <w:rFonts w:ascii="Arial" w:hAnsi="Arial" w:cs="Arial"/>
          <w:bCs/>
          <w:lang w:val="es-MX"/>
        </w:rPr>
      </w:pPr>
      <w:r w:rsidRPr="00CD3A8C">
        <w:rPr>
          <w:rFonts w:ascii="Arial" w:hAnsi="Arial" w:cs="Arial"/>
          <w:bCs/>
          <w:lang w:val="es-MX"/>
        </w:rPr>
        <w:t>Sin otro particular,</w:t>
      </w:r>
    </w:p>
    <w:p w:rsidR="00BC72B5" w:rsidRPr="00CD3A8C" w:rsidRDefault="00BC72B5" w:rsidP="00BC72B5">
      <w:pPr>
        <w:rPr>
          <w:rFonts w:ascii="Arial" w:hAnsi="Arial" w:cs="Arial"/>
          <w:bCs/>
          <w:lang w:val="es-MX"/>
        </w:rPr>
      </w:pPr>
    </w:p>
    <w:p w:rsidR="00BC72B5" w:rsidRPr="00CD3A8C" w:rsidRDefault="00BC72B5" w:rsidP="00BC72B5">
      <w:pPr>
        <w:rPr>
          <w:rFonts w:ascii="Arial" w:hAnsi="Arial" w:cs="Arial"/>
          <w:bCs/>
          <w:lang w:val="es-MX"/>
        </w:rPr>
      </w:pPr>
    </w:p>
    <w:p w:rsidR="00BC72B5" w:rsidRPr="00CD3A8C" w:rsidRDefault="00BC72B5" w:rsidP="00BC72B5">
      <w:pPr>
        <w:rPr>
          <w:rFonts w:ascii="Arial" w:hAnsi="Arial" w:cs="Arial"/>
          <w:bCs/>
          <w:lang w:val="es-MX"/>
        </w:rPr>
      </w:pPr>
    </w:p>
    <w:p w:rsidR="00BC72B5" w:rsidRPr="00CD3A8C" w:rsidRDefault="00BC72B5" w:rsidP="00BC72B5">
      <w:pPr>
        <w:rPr>
          <w:rFonts w:ascii="Arial" w:hAnsi="Arial" w:cs="Arial"/>
          <w:bCs/>
          <w:lang w:val="es-MX"/>
        </w:rPr>
      </w:pPr>
      <w:r w:rsidRPr="00CD3A8C">
        <w:rPr>
          <w:rFonts w:ascii="Arial" w:hAnsi="Arial" w:cs="Arial"/>
          <w:bCs/>
          <w:lang w:val="es-MX"/>
        </w:rPr>
        <w:t xml:space="preserve">Cordialmente </w:t>
      </w:r>
    </w:p>
    <w:p w:rsidR="00BC72B5" w:rsidRPr="00CD3A8C" w:rsidRDefault="00BC72B5" w:rsidP="00BC72B5">
      <w:pPr>
        <w:rPr>
          <w:rFonts w:ascii="Arial" w:hAnsi="Arial" w:cs="Arial"/>
          <w:bCs/>
          <w:lang w:val="es-MX"/>
        </w:rPr>
      </w:pPr>
    </w:p>
    <w:p w:rsidR="00BC72B5" w:rsidRPr="00CD3A8C" w:rsidRDefault="00BC72B5" w:rsidP="00BC72B5">
      <w:pPr>
        <w:rPr>
          <w:rFonts w:ascii="Arial" w:hAnsi="Arial" w:cs="Arial"/>
          <w:bCs/>
          <w:lang w:val="es-MX"/>
        </w:rPr>
      </w:pPr>
    </w:p>
    <w:p w:rsidR="00BC72B5" w:rsidRPr="00CD3A8C" w:rsidRDefault="00BC72B5" w:rsidP="00BC72B5">
      <w:pPr>
        <w:jc w:val="center"/>
        <w:rPr>
          <w:rFonts w:ascii="Arial" w:hAnsi="Arial" w:cs="Arial"/>
          <w:b/>
          <w:bCs/>
        </w:rPr>
      </w:pPr>
    </w:p>
    <w:p w:rsidR="00BC72B5" w:rsidRPr="00CD3A8C" w:rsidRDefault="00BC72B5" w:rsidP="00BC72B5">
      <w:pPr>
        <w:jc w:val="center"/>
        <w:rPr>
          <w:rFonts w:ascii="Arial" w:hAnsi="Arial" w:cs="Arial"/>
          <w:b/>
          <w:bCs/>
        </w:rPr>
      </w:pPr>
      <w:r w:rsidRPr="00CD3A8C">
        <w:rPr>
          <w:rFonts w:ascii="Arial" w:hAnsi="Arial" w:cs="Arial"/>
          <w:b/>
          <w:bCs/>
        </w:rPr>
        <w:t xml:space="preserve"> </w:t>
      </w:r>
    </w:p>
    <w:bookmarkEnd w:id="0"/>
    <w:bookmarkEnd w:id="1"/>
    <w:p w:rsidR="00320888" w:rsidRPr="00BA2F02" w:rsidRDefault="00320888" w:rsidP="00320888">
      <w:pPr>
        <w:jc w:val="center"/>
        <w:rPr>
          <w:rFonts w:ascii="Arial" w:hAnsi="Arial" w:cs="Arial"/>
          <w:b/>
          <w:bCs/>
        </w:rPr>
      </w:pPr>
      <w:r w:rsidRPr="00BA2F02">
        <w:rPr>
          <w:rFonts w:ascii="Arial" w:hAnsi="Arial" w:cs="Arial"/>
          <w:b/>
          <w:bCs/>
        </w:rPr>
        <w:t>Original   firmado</w:t>
      </w:r>
    </w:p>
    <w:p w:rsidR="00320888" w:rsidRPr="00BA2F02" w:rsidRDefault="00320888" w:rsidP="00320888">
      <w:pPr>
        <w:jc w:val="center"/>
        <w:rPr>
          <w:rFonts w:ascii="Arial" w:hAnsi="Arial" w:cs="Arial"/>
          <w:b/>
          <w:bCs/>
        </w:rPr>
      </w:pPr>
      <w:r w:rsidRPr="00BA2F02">
        <w:rPr>
          <w:rFonts w:ascii="Arial" w:hAnsi="Arial" w:cs="Arial"/>
          <w:b/>
          <w:bCs/>
        </w:rPr>
        <w:t>JORGE ENRIQUE MACHUCA LÓPEZ</w:t>
      </w:r>
    </w:p>
    <w:p w:rsidR="00320888" w:rsidRPr="00BA2F02" w:rsidRDefault="00320888" w:rsidP="00320888">
      <w:pPr>
        <w:jc w:val="center"/>
        <w:rPr>
          <w:rFonts w:ascii="Arial" w:hAnsi="Arial" w:cs="Arial"/>
          <w:bCs/>
        </w:rPr>
      </w:pPr>
      <w:r w:rsidRPr="00BA2F02">
        <w:rPr>
          <w:rFonts w:ascii="Arial" w:hAnsi="Arial" w:cs="Arial"/>
          <w:bCs/>
        </w:rPr>
        <w:t xml:space="preserve">Gerente General </w:t>
      </w:r>
    </w:p>
    <w:p w:rsidR="00320888" w:rsidRPr="00BA2F02" w:rsidRDefault="00320888" w:rsidP="00320888">
      <w:pPr>
        <w:jc w:val="center"/>
        <w:rPr>
          <w:rFonts w:ascii="Arial" w:hAnsi="Arial" w:cs="Arial"/>
          <w:bCs/>
        </w:rPr>
      </w:pPr>
    </w:p>
    <w:p w:rsidR="00320888" w:rsidRPr="00BA2F02" w:rsidRDefault="00320888" w:rsidP="00320888">
      <w:pPr>
        <w:jc w:val="center"/>
        <w:rPr>
          <w:rFonts w:ascii="Arial" w:hAnsi="Arial" w:cs="Arial"/>
          <w:bCs/>
        </w:rPr>
      </w:pPr>
    </w:p>
    <w:p w:rsidR="00320888" w:rsidRPr="00BA2F02" w:rsidRDefault="00320888" w:rsidP="00320888">
      <w:pPr>
        <w:jc w:val="center"/>
        <w:rPr>
          <w:rFonts w:ascii="Arial" w:hAnsi="Arial" w:cs="Arial"/>
          <w:bCs/>
        </w:rPr>
      </w:pPr>
    </w:p>
    <w:p w:rsidR="00320888" w:rsidRPr="00BA2F02" w:rsidRDefault="00320888" w:rsidP="00320888">
      <w:pPr>
        <w:jc w:val="center"/>
        <w:rPr>
          <w:rFonts w:ascii="Arial" w:hAnsi="Arial" w:cs="Arial"/>
          <w:bCs/>
        </w:rPr>
      </w:pPr>
    </w:p>
    <w:p w:rsidR="00320888" w:rsidRPr="00BA2F02" w:rsidRDefault="00320888" w:rsidP="00320888">
      <w:pPr>
        <w:rPr>
          <w:rFonts w:ascii="Arial" w:hAnsi="Arial" w:cs="Arial"/>
          <w:bCs/>
        </w:rPr>
      </w:pPr>
      <w:r w:rsidRPr="00BA2F02">
        <w:rPr>
          <w:rFonts w:ascii="Arial" w:hAnsi="Arial" w:cs="Arial"/>
          <w:bCs/>
        </w:rPr>
        <w:t xml:space="preserve">                 </w:t>
      </w:r>
      <w:r w:rsidRPr="00BA2F02">
        <w:rPr>
          <w:rFonts w:ascii="Arial" w:hAnsi="Arial" w:cs="Arial"/>
          <w:b/>
          <w:bCs/>
        </w:rPr>
        <w:t xml:space="preserve"> Original  firmado</w:t>
      </w:r>
    </w:p>
    <w:p w:rsidR="00320888" w:rsidRPr="00BA2F02" w:rsidRDefault="00320888" w:rsidP="00320888">
      <w:pPr>
        <w:rPr>
          <w:rFonts w:ascii="Arial" w:hAnsi="Arial" w:cs="Arial"/>
          <w:b/>
          <w:lang w:val="es-ES"/>
        </w:rPr>
      </w:pPr>
      <w:r w:rsidRPr="00BA2F02">
        <w:rPr>
          <w:rFonts w:ascii="Arial" w:hAnsi="Arial" w:cs="Arial"/>
          <w:b/>
        </w:rPr>
        <w:t>Vo. Bo. MARIA ELIZABETH VALERO RICO</w:t>
      </w:r>
    </w:p>
    <w:p w:rsidR="00320888" w:rsidRPr="00BA2F02" w:rsidRDefault="00320888" w:rsidP="00320888">
      <w:pPr>
        <w:rPr>
          <w:rFonts w:ascii="Arial" w:hAnsi="Arial" w:cs="Arial"/>
          <w:lang w:val="es-ES"/>
        </w:rPr>
      </w:pPr>
      <w:r w:rsidRPr="00BA2F02">
        <w:rPr>
          <w:rFonts w:ascii="Arial" w:hAnsi="Arial" w:cs="Arial"/>
          <w:lang w:val="es-ES"/>
        </w:rPr>
        <w:t xml:space="preserve">              Subgerente Administrativa</w:t>
      </w:r>
    </w:p>
    <w:p w:rsidR="00320888" w:rsidRPr="00BA2F02" w:rsidRDefault="00320888" w:rsidP="00320888">
      <w:pPr>
        <w:rPr>
          <w:rFonts w:ascii="Arial" w:hAnsi="Arial" w:cs="Arial"/>
          <w:lang w:val="es-ES"/>
        </w:rPr>
      </w:pPr>
    </w:p>
    <w:p w:rsidR="00320888" w:rsidRPr="00BA2F02" w:rsidRDefault="00320888" w:rsidP="00320888">
      <w:pPr>
        <w:rPr>
          <w:rFonts w:ascii="Arial" w:hAnsi="Arial" w:cs="Arial"/>
          <w:lang w:val="es-ES"/>
        </w:rPr>
      </w:pPr>
    </w:p>
    <w:p w:rsidR="00320888" w:rsidRPr="00BA2F02" w:rsidRDefault="00320888" w:rsidP="00320888">
      <w:pPr>
        <w:rPr>
          <w:rFonts w:ascii="Arial" w:hAnsi="Arial" w:cs="Arial"/>
          <w:lang w:val="es-ES"/>
        </w:rPr>
      </w:pPr>
    </w:p>
    <w:p w:rsidR="00320888" w:rsidRPr="00BA2F02" w:rsidRDefault="00320888" w:rsidP="00320888">
      <w:pPr>
        <w:rPr>
          <w:rFonts w:ascii="Arial" w:hAnsi="Arial" w:cs="Arial"/>
          <w:b/>
          <w:lang w:val="es-ES"/>
        </w:rPr>
      </w:pPr>
      <w:r w:rsidRPr="00BA2F02">
        <w:rPr>
          <w:rFonts w:ascii="Arial" w:hAnsi="Arial" w:cs="Arial"/>
          <w:lang w:val="es-ES"/>
        </w:rPr>
        <w:t xml:space="preserve">                     </w:t>
      </w:r>
      <w:r w:rsidRPr="00BA2F02">
        <w:rPr>
          <w:rFonts w:ascii="Arial" w:hAnsi="Arial" w:cs="Arial"/>
          <w:b/>
          <w:lang w:val="es-ES"/>
        </w:rPr>
        <w:t>Original  firmado</w:t>
      </w:r>
    </w:p>
    <w:p w:rsidR="00320888" w:rsidRPr="00BA2F02" w:rsidRDefault="00320888" w:rsidP="00320888">
      <w:pPr>
        <w:rPr>
          <w:rFonts w:ascii="Arial" w:hAnsi="Arial" w:cs="Arial"/>
          <w:b/>
        </w:rPr>
      </w:pPr>
      <w:r w:rsidRPr="00BA2F02">
        <w:rPr>
          <w:rFonts w:ascii="Arial" w:eastAsia="Tahoma" w:hAnsi="Arial" w:cs="Arial"/>
          <w:b/>
          <w:bCs/>
          <w:lang w:val="es-ES"/>
        </w:rPr>
        <w:t xml:space="preserve">Vo. Bo. </w:t>
      </w:r>
      <w:r w:rsidRPr="00BA2F02">
        <w:rPr>
          <w:rFonts w:ascii="Arial" w:hAnsi="Arial" w:cs="Arial"/>
          <w:b/>
        </w:rPr>
        <w:t>SANDRA MILENA CUBILLOS GONZALEZ.</w:t>
      </w:r>
    </w:p>
    <w:p w:rsidR="00320888" w:rsidRPr="00BA2F02" w:rsidRDefault="00320888" w:rsidP="00320888">
      <w:pPr>
        <w:rPr>
          <w:rFonts w:ascii="Arial" w:hAnsi="Arial" w:cs="Arial"/>
        </w:rPr>
      </w:pPr>
      <w:r w:rsidRPr="00BA2F02">
        <w:rPr>
          <w:rFonts w:ascii="Arial" w:hAnsi="Arial" w:cs="Arial"/>
        </w:rPr>
        <w:t xml:space="preserve">             Jefe Oficina de Gestión Contractual</w:t>
      </w:r>
    </w:p>
    <w:p w:rsidR="00320888" w:rsidRPr="00BA2F02" w:rsidRDefault="00320888" w:rsidP="00320888">
      <w:pPr>
        <w:rPr>
          <w:rFonts w:ascii="Arial" w:hAnsi="Arial" w:cs="Arial"/>
        </w:rPr>
      </w:pPr>
    </w:p>
    <w:p w:rsidR="007E7D6E" w:rsidRPr="0011414E" w:rsidRDefault="007E7D6E" w:rsidP="00320888">
      <w:pPr>
        <w:jc w:val="center"/>
      </w:pPr>
    </w:p>
    <w:sectPr w:rsidR="007E7D6E" w:rsidRPr="0011414E" w:rsidSect="00B22EB7">
      <w:headerReference w:type="default" r:id="rId9"/>
      <w:footerReference w:type="default" r:id="rId10"/>
      <w:pgSz w:w="12242" w:h="15842" w:code="1"/>
      <w:pgMar w:top="2268" w:right="1134" w:bottom="1701" w:left="1701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411" w:rsidRDefault="00B04411">
      <w:r>
        <w:separator/>
      </w:r>
    </w:p>
  </w:endnote>
  <w:endnote w:type="continuationSeparator" w:id="0">
    <w:p w:rsidR="00B04411" w:rsidRDefault="00B04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69C" w:rsidRDefault="00AA769C" w:rsidP="005750BD">
    <w:pPr>
      <w:pStyle w:val="Piedepgina"/>
      <w:framePr w:wrap="auto" w:vAnchor="text" w:hAnchor="margin" w:xAlign="right" w:y="1"/>
      <w:pBdr>
        <w:bottom w:val="single" w:sz="12" w:space="1" w:color="auto"/>
      </w:pBdr>
      <w:rPr>
        <w:rStyle w:val="Nmerodepgina"/>
        <w:rFonts w:cs="Garamond"/>
      </w:rPr>
    </w:pPr>
    <w:r>
      <w:rPr>
        <w:rStyle w:val="Nmerodepgina"/>
        <w:rFonts w:cs="Garamond"/>
      </w:rPr>
      <w:fldChar w:fldCharType="begin"/>
    </w:r>
    <w:r>
      <w:rPr>
        <w:rStyle w:val="Nmerodepgina"/>
        <w:rFonts w:cs="Garamond"/>
      </w:rPr>
      <w:instrText xml:space="preserve">PAGE  </w:instrText>
    </w:r>
    <w:r>
      <w:rPr>
        <w:rStyle w:val="Nmerodepgina"/>
        <w:rFonts w:cs="Garamond"/>
      </w:rPr>
      <w:fldChar w:fldCharType="separate"/>
    </w:r>
    <w:r w:rsidR="00A2718D">
      <w:rPr>
        <w:rStyle w:val="Nmerodepgina"/>
        <w:rFonts w:cs="Garamond"/>
        <w:noProof/>
      </w:rPr>
      <w:t>2</w:t>
    </w:r>
    <w:r>
      <w:rPr>
        <w:rStyle w:val="Nmerodepgina"/>
        <w:rFonts w:cs="Garamond"/>
      </w:rPr>
      <w:fldChar w:fldCharType="end"/>
    </w:r>
  </w:p>
  <w:p w:rsidR="00AA769C" w:rsidRPr="0061161D" w:rsidRDefault="00C87AF8" w:rsidP="00600B18">
    <w:pPr>
      <w:pStyle w:val="Piedepgina"/>
      <w:jc w:val="both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noProof/>
        <w:sz w:val="18"/>
        <w:szCs w:val="18"/>
        <w:lang w:val="es-CO" w:eastAsia="es-CO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179705</wp:posOffset>
          </wp:positionH>
          <wp:positionV relativeFrom="page">
            <wp:posOffset>8855710</wp:posOffset>
          </wp:positionV>
          <wp:extent cx="6681470" cy="685800"/>
          <wp:effectExtent l="0" t="0" r="508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147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tblLook w:val="04A0" w:firstRow="1" w:lastRow="0" w:firstColumn="1" w:lastColumn="0" w:noHBand="0" w:noVBand="1"/>
    </w:tblPr>
    <w:tblGrid>
      <w:gridCol w:w="4420"/>
      <w:gridCol w:w="4420"/>
    </w:tblGrid>
    <w:tr w:rsidR="00AA769C" w:rsidTr="006B44EB">
      <w:tc>
        <w:tcPr>
          <w:tcW w:w="4420" w:type="dxa"/>
        </w:tcPr>
        <w:p w:rsidR="00AA769C" w:rsidRPr="009F3359" w:rsidRDefault="00C87AF8" w:rsidP="00600B18">
          <w:pPr>
            <w:jc w:val="both"/>
            <w:rPr>
              <w:rFonts w:ascii="Arial" w:hAnsi="Arial" w:cs="Arial"/>
              <w:sz w:val="16"/>
              <w:szCs w:val="16"/>
              <w:lang w:val="es-MX"/>
            </w:rPr>
          </w:pPr>
          <w:r>
            <w:rPr>
              <w:rFonts w:ascii="Arial" w:hAnsi="Arial" w:cs="Arial"/>
              <w:noProof/>
              <w:sz w:val="16"/>
              <w:szCs w:val="16"/>
              <w:lang w:val="es-CO" w:eastAsia="es-CO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179705</wp:posOffset>
                </wp:positionH>
                <wp:positionV relativeFrom="page">
                  <wp:posOffset>8855710</wp:posOffset>
                </wp:positionV>
                <wp:extent cx="6681470" cy="685800"/>
                <wp:effectExtent l="0" t="0" r="5080" b="0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81470" cy="6858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420" w:type="dxa"/>
        </w:tcPr>
        <w:p w:rsidR="00AA769C" w:rsidRPr="009F3359" w:rsidRDefault="00AA769C" w:rsidP="00600B18">
          <w:pPr>
            <w:ind w:left="1410" w:hanging="1410"/>
            <w:jc w:val="right"/>
            <w:rPr>
              <w:rFonts w:ascii="Arial" w:hAnsi="Arial" w:cs="Arial"/>
              <w:sz w:val="16"/>
              <w:szCs w:val="16"/>
              <w:lang w:val="es-CO"/>
            </w:rPr>
          </w:pPr>
        </w:p>
      </w:tc>
    </w:tr>
    <w:tr w:rsidR="00AA769C" w:rsidTr="00D92BE5">
      <w:tc>
        <w:tcPr>
          <w:tcW w:w="4420" w:type="dxa"/>
        </w:tcPr>
        <w:p w:rsidR="00AA769C" w:rsidRPr="009F3359" w:rsidRDefault="00AA769C" w:rsidP="00D92BE5">
          <w:pPr>
            <w:jc w:val="both"/>
            <w:rPr>
              <w:rFonts w:ascii="Arial" w:hAnsi="Arial" w:cs="Arial"/>
              <w:sz w:val="16"/>
              <w:szCs w:val="16"/>
              <w:lang w:val="es-MX"/>
            </w:rPr>
          </w:pPr>
        </w:p>
      </w:tc>
      <w:tc>
        <w:tcPr>
          <w:tcW w:w="4420" w:type="dxa"/>
        </w:tcPr>
        <w:p w:rsidR="00AA769C" w:rsidRPr="009F3359" w:rsidRDefault="00AA769C" w:rsidP="00D92BE5">
          <w:pPr>
            <w:ind w:left="1410" w:hanging="1410"/>
            <w:jc w:val="right"/>
            <w:rPr>
              <w:rFonts w:ascii="Arial" w:hAnsi="Arial" w:cs="Arial"/>
              <w:sz w:val="16"/>
              <w:szCs w:val="16"/>
              <w:lang w:val="es-CO"/>
            </w:rPr>
          </w:pPr>
        </w:p>
      </w:tc>
    </w:tr>
  </w:tbl>
  <w:p w:rsidR="00AA769C" w:rsidRDefault="00AA769C" w:rsidP="00600B18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411" w:rsidRDefault="00B04411">
      <w:r>
        <w:separator/>
      </w:r>
    </w:p>
  </w:footnote>
  <w:footnote w:type="continuationSeparator" w:id="0">
    <w:p w:rsidR="00B04411" w:rsidRDefault="00B044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69C" w:rsidRDefault="00C87AF8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464820</wp:posOffset>
          </wp:positionH>
          <wp:positionV relativeFrom="topMargin">
            <wp:align>bottom</wp:align>
          </wp:positionV>
          <wp:extent cx="1950720" cy="1363980"/>
          <wp:effectExtent l="0" t="0" r="0" b="762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720" cy="1363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5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2" w15:restartNumberingAfterBreak="0">
    <w:nsid w:val="00000006"/>
    <w:multiLevelType w:val="multilevel"/>
    <w:tmpl w:val="0000000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8"/>
    <w:multiLevelType w:val="singleLevel"/>
    <w:tmpl w:val="1DD27FB0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4" w15:restartNumberingAfterBreak="0">
    <w:nsid w:val="01624511"/>
    <w:multiLevelType w:val="hybridMultilevel"/>
    <w:tmpl w:val="C8005862"/>
    <w:lvl w:ilvl="0" w:tplc="C10C9F1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C0A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05" w:tentative="1">
      <w:start w:val="1"/>
      <w:numFmt w:val="lowerRoman"/>
      <w:pStyle w:val="Ttulo62"/>
      <w:lvlText w:val="%6."/>
      <w:lvlJc w:val="right"/>
      <w:pPr>
        <w:tabs>
          <w:tab w:val="num" w:pos="4320"/>
        </w:tabs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1EA0E38"/>
    <w:multiLevelType w:val="hybridMultilevel"/>
    <w:tmpl w:val="AE347C6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4571E40"/>
    <w:multiLevelType w:val="hybridMultilevel"/>
    <w:tmpl w:val="55E0CAE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66615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383471"/>
    <w:multiLevelType w:val="hybridMultilevel"/>
    <w:tmpl w:val="E674AFB8"/>
    <w:lvl w:ilvl="0" w:tplc="B58C527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E34EBC88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 w15:restartNumberingAfterBreak="0">
    <w:nsid w:val="2A775293"/>
    <w:multiLevelType w:val="hybridMultilevel"/>
    <w:tmpl w:val="D8EA271A"/>
    <w:lvl w:ilvl="0" w:tplc="630C460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3470C1"/>
    <w:multiLevelType w:val="hybridMultilevel"/>
    <w:tmpl w:val="FBA814AE"/>
    <w:lvl w:ilvl="0" w:tplc="240A000F">
      <w:start w:val="1"/>
      <w:numFmt w:val="decimal"/>
      <w:lvlText w:val="%1."/>
      <w:lvlJc w:val="left"/>
      <w:pPr>
        <w:ind w:left="0"/>
      </w:pPr>
      <w:rPr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234A3F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E942AD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986ABF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4EA782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10097C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C5AF2D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AF652E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600D48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80C73FB"/>
    <w:multiLevelType w:val="hybridMultilevel"/>
    <w:tmpl w:val="495016D8"/>
    <w:lvl w:ilvl="0" w:tplc="00000005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C151B2"/>
    <w:multiLevelType w:val="hybridMultilevel"/>
    <w:tmpl w:val="A612B00E"/>
    <w:lvl w:ilvl="0" w:tplc="240A000F">
      <w:start w:val="1"/>
      <w:numFmt w:val="decimal"/>
      <w:lvlText w:val="%1."/>
      <w:lvlJc w:val="left"/>
      <w:pPr>
        <w:ind w:left="0"/>
      </w:pPr>
      <w:rPr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7BC3B5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FE25D6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50C95F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AB45BC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EA631F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5D6B97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2163C3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DD0CA7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51041D7"/>
    <w:multiLevelType w:val="hybridMultilevel"/>
    <w:tmpl w:val="539ACEA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EB75851"/>
    <w:multiLevelType w:val="hybridMultilevel"/>
    <w:tmpl w:val="5010D54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2081C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33564D"/>
    <w:multiLevelType w:val="hybridMultilevel"/>
    <w:tmpl w:val="445E5A9A"/>
    <w:lvl w:ilvl="0" w:tplc="240A000D">
      <w:start w:val="1"/>
      <w:numFmt w:val="bullet"/>
      <w:lvlText w:val=""/>
      <w:lvlJc w:val="left"/>
      <w:pPr>
        <w:ind w:left="1638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35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07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79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51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23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95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67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398" w:hanging="360"/>
      </w:pPr>
      <w:rPr>
        <w:rFonts w:ascii="Wingdings" w:hAnsi="Wingdings" w:hint="default"/>
      </w:rPr>
    </w:lvl>
  </w:abstractNum>
  <w:abstractNum w:abstractNumId="15" w15:restartNumberingAfterBreak="0">
    <w:nsid w:val="636E36B2"/>
    <w:multiLevelType w:val="multilevel"/>
    <w:tmpl w:val="0BE00D3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5C616CB"/>
    <w:multiLevelType w:val="hybridMultilevel"/>
    <w:tmpl w:val="C63C8D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530286"/>
    <w:multiLevelType w:val="hybridMultilevel"/>
    <w:tmpl w:val="F7ECB5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7B2949"/>
    <w:multiLevelType w:val="hybridMultilevel"/>
    <w:tmpl w:val="415274E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3"/>
  </w:num>
  <w:num w:numId="4">
    <w:abstractNumId w:val="18"/>
  </w:num>
  <w:num w:numId="5">
    <w:abstractNumId w:val="12"/>
  </w:num>
  <w:num w:numId="6">
    <w:abstractNumId w:val="10"/>
  </w:num>
  <w:num w:numId="7">
    <w:abstractNumId w:val="5"/>
  </w:num>
  <w:num w:numId="8">
    <w:abstractNumId w:val="3"/>
  </w:num>
  <w:num w:numId="9">
    <w:abstractNumId w:val="15"/>
  </w:num>
  <w:num w:numId="10">
    <w:abstractNumId w:val="7"/>
  </w:num>
  <w:num w:numId="11">
    <w:abstractNumId w:val="6"/>
  </w:num>
  <w:num w:numId="12">
    <w:abstractNumId w:val="2"/>
  </w:num>
  <w:num w:numId="13">
    <w:abstractNumId w:val="8"/>
  </w:num>
  <w:num w:numId="14">
    <w:abstractNumId w:val="1"/>
  </w:num>
  <w:num w:numId="15">
    <w:abstractNumId w:val="17"/>
  </w:num>
  <w:num w:numId="16">
    <w:abstractNumId w:val="16"/>
  </w:num>
  <w:num w:numId="17">
    <w:abstractNumId w:val="9"/>
  </w:num>
  <w:num w:numId="18">
    <w:abstractNumId w:val="11"/>
  </w:num>
  <w:num w:numId="19">
    <w:abstractNumId w:val="1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ED7"/>
    <w:rsid w:val="00000390"/>
    <w:rsid w:val="00000B4F"/>
    <w:rsid w:val="00000B81"/>
    <w:rsid w:val="00001347"/>
    <w:rsid w:val="0000184C"/>
    <w:rsid w:val="00001E6D"/>
    <w:rsid w:val="000022BA"/>
    <w:rsid w:val="00002E6C"/>
    <w:rsid w:val="000038A7"/>
    <w:rsid w:val="000038F9"/>
    <w:rsid w:val="00003B0F"/>
    <w:rsid w:val="00003D3A"/>
    <w:rsid w:val="000040B7"/>
    <w:rsid w:val="00004697"/>
    <w:rsid w:val="00004F4A"/>
    <w:rsid w:val="000055C0"/>
    <w:rsid w:val="00005615"/>
    <w:rsid w:val="00006241"/>
    <w:rsid w:val="0000739B"/>
    <w:rsid w:val="00007B46"/>
    <w:rsid w:val="00010BD7"/>
    <w:rsid w:val="00010D28"/>
    <w:rsid w:val="00010D75"/>
    <w:rsid w:val="00011E7C"/>
    <w:rsid w:val="0001257C"/>
    <w:rsid w:val="000127E0"/>
    <w:rsid w:val="00012C75"/>
    <w:rsid w:val="00012CE3"/>
    <w:rsid w:val="00012E7B"/>
    <w:rsid w:val="000132D0"/>
    <w:rsid w:val="00013368"/>
    <w:rsid w:val="00013B0F"/>
    <w:rsid w:val="000142F5"/>
    <w:rsid w:val="000147C2"/>
    <w:rsid w:val="00014BC8"/>
    <w:rsid w:val="00014C62"/>
    <w:rsid w:val="00016A77"/>
    <w:rsid w:val="0002120A"/>
    <w:rsid w:val="000247BC"/>
    <w:rsid w:val="000252A5"/>
    <w:rsid w:val="000278AB"/>
    <w:rsid w:val="000307D0"/>
    <w:rsid w:val="00030A68"/>
    <w:rsid w:val="00030EB0"/>
    <w:rsid w:val="0003155B"/>
    <w:rsid w:val="00031856"/>
    <w:rsid w:val="00031C1C"/>
    <w:rsid w:val="0003228F"/>
    <w:rsid w:val="0003295B"/>
    <w:rsid w:val="000329BE"/>
    <w:rsid w:val="00033222"/>
    <w:rsid w:val="000334F0"/>
    <w:rsid w:val="00033C91"/>
    <w:rsid w:val="00034457"/>
    <w:rsid w:val="00034967"/>
    <w:rsid w:val="00034D17"/>
    <w:rsid w:val="00036AC8"/>
    <w:rsid w:val="00037A96"/>
    <w:rsid w:val="00040C8E"/>
    <w:rsid w:val="00041255"/>
    <w:rsid w:val="00041B78"/>
    <w:rsid w:val="00041D52"/>
    <w:rsid w:val="00042C31"/>
    <w:rsid w:val="000436EB"/>
    <w:rsid w:val="00044399"/>
    <w:rsid w:val="0004566B"/>
    <w:rsid w:val="000457F2"/>
    <w:rsid w:val="00045E59"/>
    <w:rsid w:val="00046290"/>
    <w:rsid w:val="00046D01"/>
    <w:rsid w:val="0005014D"/>
    <w:rsid w:val="00050169"/>
    <w:rsid w:val="00050315"/>
    <w:rsid w:val="000505D1"/>
    <w:rsid w:val="0005299A"/>
    <w:rsid w:val="000533AB"/>
    <w:rsid w:val="000540B0"/>
    <w:rsid w:val="00055324"/>
    <w:rsid w:val="00055FD0"/>
    <w:rsid w:val="00056B89"/>
    <w:rsid w:val="00056C1D"/>
    <w:rsid w:val="000577D9"/>
    <w:rsid w:val="00057FE3"/>
    <w:rsid w:val="000621D3"/>
    <w:rsid w:val="000623E8"/>
    <w:rsid w:val="00063057"/>
    <w:rsid w:val="00063C84"/>
    <w:rsid w:val="00064121"/>
    <w:rsid w:val="000641BE"/>
    <w:rsid w:val="00065C2A"/>
    <w:rsid w:val="00065EE3"/>
    <w:rsid w:val="00066542"/>
    <w:rsid w:val="00066927"/>
    <w:rsid w:val="00066FC9"/>
    <w:rsid w:val="000671C2"/>
    <w:rsid w:val="00067A95"/>
    <w:rsid w:val="00067BFB"/>
    <w:rsid w:val="000701A2"/>
    <w:rsid w:val="0007021B"/>
    <w:rsid w:val="00070463"/>
    <w:rsid w:val="000707AD"/>
    <w:rsid w:val="00070907"/>
    <w:rsid w:val="00070BA0"/>
    <w:rsid w:val="000715B2"/>
    <w:rsid w:val="00071ABF"/>
    <w:rsid w:val="00073E41"/>
    <w:rsid w:val="00074484"/>
    <w:rsid w:val="00075EE7"/>
    <w:rsid w:val="00076064"/>
    <w:rsid w:val="00076576"/>
    <w:rsid w:val="00076772"/>
    <w:rsid w:val="00077A53"/>
    <w:rsid w:val="00080326"/>
    <w:rsid w:val="00080F25"/>
    <w:rsid w:val="00081507"/>
    <w:rsid w:val="00081761"/>
    <w:rsid w:val="00082BEA"/>
    <w:rsid w:val="00082F14"/>
    <w:rsid w:val="000838F1"/>
    <w:rsid w:val="00083A4D"/>
    <w:rsid w:val="00084BF2"/>
    <w:rsid w:val="0008534E"/>
    <w:rsid w:val="000854A0"/>
    <w:rsid w:val="0008582C"/>
    <w:rsid w:val="00086128"/>
    <w:rsid w:val="00086ABC"/>
    <w:rsid w:val="00086B80"/>
    <w:rsid w:val="00087106"/>
    <w:rsid w:val="00087682"/>
    <w:rsid w:val="0009059A"/>
    <w:rsid w:val="00091FB0"/>
    <w:rsid w:val="00092061"/>
    <w:rsid w:val="00092211"/>
    <w:rsid w:val="000922DE"/>
    <w:rsid w:val="0009332A"/>
    <w:rsid w:val="000942D8"/>
    <w:rsid w:val="000958CD"/>
    <w:rsid w:val="000964EA"/>
    <w:rsid w:val="000968A2"/>
    <w:rsid w:val="00096923"/>
    <w:rsid w:val="00096DC5"/>
    <w:rsid w:val="00097B7C"/>
    <w:rsid w:val="00097FA9"/>
    <w:rsid w:val="000A02B2"/>
    <w:rsid w:val="000A08CD"/>
    <w:rsid w:val="000A0BF4"/>
    <w:rsid w:val="000A0E9E"/>
    <w:rsid w:val="000A109B"/>
    <w:rsid w:val="000A1171"/>
    <w:rsid w:val="000A1417"/>
    <w:rsid w:val="000A22B7"/>
    <w:rsid w:val="000A2ADF"/>
    <w:rsid w:val="000A469D"/>
    <w:rsid w:val="000A46BB"/>
    <w:rsid w:val="000A5025"/>
    <w:rsid w:val="000A53F3"/>
    <w:rsid w:val="000A5625"/>
    <w:rsid w:val="000A6270"/>
    <w:rsid w:val="000A6899"/>
    <w:rsid w:val="000A7374"/>
    <w:rsid w:val="000A7524"/>
    <w:rsid w:val="000B01EF"/>
    <w:rsid w:val="000B07C1"/>
    <w:rsid w:val="000B0E25"/>
    <w:rsid w:val="000B1FE8"/>
    <w:rsid w:val="000B2731"/>
    <w:rsid w:val="000B3151"/>
    <w:rsid w:val="000B417E"/>
    <w:rsid w:val="000B4441"/>
    <w:rsid w:val="000B5ECA"/>
    <w:rsid w:val="000B5F0B"/>
    <w:rsid w:val="000B6253"/>
    <w:rsid w:val="000B6B34"/>
    <w:rsid w:val="000C0112"/>
    <w:rsid w:val="000C05BD"/>
    <w:rsid w:val="000C0AC0"/>
    <w:rsid w:val="000C1543"/>
    <w:rsid w:val="000C25E9"/>
    <w:rsid w:val="000C3971"/>
    <w:rsid w:val="000C3B10"/>
    <w:rsid w:val="000C3BD4"/>
    <w:rsid w:val="000C4AA3"/>
    <w:rsid w:val="000C5230"/>
    <w:rsid w:val="000C52A6"/>
    <w:rsid w:val="000C7970"/>
    <w:rsid w:val="000C7D71"/>
    <w:rsid w:val="000D00C1"/>
    <w:rsid w:val="000D02D6"/>
    <w:rsid w:val="000D04B0"/>
    <w:rsid w:val="000D09E7"/>
    <w:rsid w:val="000D0E89"/>
    <w:rsid w:val="000D2032"/>
    <w:rsid w:val="000D2177"/>
    <w:rsid w:val="000D2930"/>
    <w:rsid w:val="000D3187"/>
    <w:rsid w:val="000D357C"/>
    <w:rsid w:val="000D3D35"/>
    <w:rsid w:val="000D559F"/>
    <w:rsid w:val="000D59F0"/>
    <w:rsid w:val="000D64E3"/>
    <w:rsid w:val="000D6589"/>
    <w:rsid w:val="000D72C3"/>
    <w:rsid w:val="000E024C"/>
    <w:rsid w:val="000E09D4"/>
    <w:rsid w:val="000E0DC8"/>
    <w:rsid w:val="000E1111"/>
    <w:rsid w:val="000E1D2F"/>
    <w:rsid w:val="000E1DBB"/>
    <w:rsid w:val="000E2703"/>
    <w:rsid w:val="000E2964"/>
    <w:rsid w:val="000E3923"/>
    <w:rsid w:val="000E3AB6"/>
    <w:rsid w:val="000E3DEC"/>
    <w:rsid w:val="000E4512"/>
    <w:rsid w:val="000E4BDF"/>
    <w:rsid w:val="000E551F"/>
    <w:rsid w:val="000E5CAB"/>
    <w:rsid w:val="000E5E97"/>
    <w:rsid w:val="000E619E"/>
    <w:rsid w:val="000E680B"/>
    <w:rsid w:val="000E750D"/>
    <w:rsid w:val="000E79D9"/>
    <w:rsid w:val="000F03F0"/>
    <w:rsid w:val="000F25E8"/>
    <w:rsid w:val="000F2BE1"/>
    <w:rsid w:val="000F2DAA"/>
    <w:rsid w:val="000F3238"/>
    <w:rsid w:val="000F3432"/>
    <w:rsid w:val="000F3BC4"/>
    <w:rsid w:val="000F421F"/>
    <w:rsid w:val="000F49AE"/>
    <w:rsid w:val="000F5D30"/>
    <w:rsid w:val="000F6239"/>
    <w:rsid w:val="000F6816"/>
    <w:rsid w:val="000F69CA"/>
    <w:rsid w:val="000F6C03"/>
    <w:rsid w:val="000F6D3C"/>
    <w:rsid w:val="001003BB"/>
    <w:rsid w:val="0010079A"/>
    <w:rsid w:val="00102490"/>
    <w:rsid w:val="00102537"/>
    <w:rsid w:val="00102C66"/>
    <w:rsid w:val="00103293"/>
    <w:rsid w:val="00103A8A"/>
    <w:rsid w:val="00103D76"/>
    <w:rsid w:val="00104972"/>
    <w:rsid w:val="001061EC"/>
    <w:rsid w:val="00106883"/>
    <w:rsid w:val="00107C2A"/>
    <w:rsid w:val="001100C4"/>
    <w:rsid w:val="00110573"/>
    <w:rsid w:val="001112E2"/>
    <w:rsid w:val="00111F69"/>
    <w:rsid w:val="00112B3A"/>
    <w:rsid w:val="00113166"/>
    <w:rsid w:val="00113E67"/>
    <w:rsid w:val="0011414E"/>
    <w:rsid w:val="00114758"/>
    <w:rsid w:val="001157BA"/>
    <w:rsid w:val="00115B2A"/>
    <w:rsid w:val="00116398"/>
    <w:rsid w:val="00116AA3"/>
    <w:rsid w:val="00117251"/>
    <w:rsid w:val="001173D3"/>
    <w:rsid w:val="00117906"/>
    <w:rsid w:val="00117FBC"/>
    <w:rsid w:val="0012047C"/>
    <w:rsid w:val="001212F0"/>
    <w:rsid w:val="0012160C"/>
    <w:rsid w:val="00121794"/>
    <w:rsid w:val="00121A82"/>
    <w:rsid w:val="00122C60"/>
    <w:rsid w:val="0012306D"/>
    <w:rsid w:val="00123250"/>
    <w:rsid w:val="00123272"/>
    <w:rsid w:val="001238A2"/>
    <w:rsid w:val="001251C2"/>
    <w:rsid w:val="001258A1"/>
    <w:rsid w:val="00125A68"/>
    <w:rsid w:val="00126090"/>
    <w:rsid w:val="00126739"/>
    <w:rsid w:val="00126EC9"/>
    <w:rsid w:val="00126F96"/>
    <w:rsid w:val="001275B6"/>
    <w:rsid w:val="00130526"/>
    <w:rsid w:val="00130F2D"/>
    <w:rsid w:val="00130F45"/>
    <w:rsid w:val="001314AA"/>
    <w:rsid w:val="001317D5"/>
    <w:rsid w:val="0013268F"/>
    <w:rsid w:val="001337FA"/>
    <w:rsid w:val="00134655"/>
    <w:rsid w:val="00136687"/>
    <w:rsid w:val="00136A98"/>
    <w:rsid w:val="00136CDB"/>
    <w:rsid w:val="00137EB6"/>
    <w:rsid w:val="00137F79"/>
    <w:rsid w:val="00140B60"/>
    <w:rsid w:val="00141048"/>
    <w:rsid w:val="00141F37"/>
    <w:rsid w:val="001426D0"/>
    <w:rsid w:val="001427A4"/>
    <w:rsid w:val="00142B6A"/>
    <w:rsid w:val="0014333E"/>
    <w:rsid w:val="00143527"/>
    <w:rsid w:val="00143644"/>
    <w:rsid w:val="001438E5"/>
    <w:rsid w:val="001445C7"/>
    <w:rsid w:val="001447BE"/>
    <w:rsid w:val="00144C59"/>
    <w:rsid w:val="00145216"/>
    <w:rsid w:val="0014591B"/>
    <w:rsid w:val="001464EA"/>
    <w:rsid w:val="001473DA"/>
    <w:rsid w:val="001500F5"/>
    <w:rsid w:val="001506D7"/>
    <w:rsid w:val="00150919"/>
    <w:rsid w:val="00150D27"/>
    <w:rsid w:val="0015136B"/>
    <w:rsid w:val="001519A3"/>
    <w:rsid w:val="0015204B"/>
    <w:rsid w:val="00152B5C"/>
    <w:rsid w:val="00153612"/>
    <w:rsid w:val="0015436F"/>
    <w:rsid w:val="00154933"/>
    <w:rsid w:val="0015571B"/>
    <w:rsid w:val="001561AD"/>
    <w:rsid w:val="001565E1"/>
    <w:rsid w:val="00156A91"/>
    <w:rsid w:val="00156E05"/>
    <w:rsid w:val="00157422"/>
    <w:rsid w:val="00160190"/>
    <w:rsid w:val="0016034A"/>
    <w:rsid w:val="001608E1"/>
    <w:rsid w:val="001625DA"/>
    <w:rsid w:val="00163018"/>
    <w:rsid w:val="00163836"/>
    <w:rsid w:val="0016384A"/>
    <w:rsid w:val="001640EB"/>
    <w:rsid w:val="00164374"/>
    <w:rsid w:val="00164ED6"/>
    <w:rsid w:val="0016581C"/>
    <w:rsid w:val="00166970"/>
    <w:rsid w:val="00166A03"/>
    <w:rsid w:val="00167145"/>
    <w:rsid w:val="001674E9"/>
    <w:rsid w:val="00167604"/>
    <w:rsid w:val="00167AAA"/>
    <w:rsid w:val="00170133"/>
    <w:rsid w:val="001703FF"/>
    <w:rsid w:val="001708C8"/>
    <w:rsid w:val="001709C5"/>
    <w:rsid w:val="00171176"/>
    <w:rsid w:val="00171181"/>
    <w:rsid w:val="0017348C"/>
    <w:rsid w:val="00173B92"/>
    <w:rsid w:val="00173F49"/>
    <w:rsid w:val="00175778"/>
    <w:rsid w:val="0017590C"/>
    <w:rsid w:val="00177690"/>
    <w:rsid w:val="00180C36"/>
    <w:rsid w:val="00181861"/>
    <w:rsid w:val="001833B0"/>
    <w:rsid w:val="001836F1"/>
    <w:rsid w:val="00183EA1"/>
    <w:rsid w:val="001842F5"/>
    <w:rsid w:val="00184C2F"/>
    <w:rsid w:val="00185049"/>
    <w:rsid w:val="00185063"/>
    <w:rsid w:val="001855C2"/>
    <w:rsid w:val="001872A4"/>
    <w:rsid w:val="00187884"/>
    <w:rsid w:val="00191BEB"/>
    <w:rsid w:val="00193160"/>
    <w:rsid w:val="00193851"/>
    <w:rsid w:val="0019759D"/>
    <w:rsid w:val="0019763E"/>
    <w:rsid w:val="001A019C"/>
    <w:rsid w:val="001A03EC"/>
    <w:rsid w:val="001A0B30"/>
    <w:rsid w:val="001A0DCA"/>
    <w:rsid w:val="001A25BF"/>
    <w:rsid w:val="001A2C39"/>
    <w:rsid w:val="001A340E"/>
    <w:rsid w:val="001A551D"/>
    <w:rsid w:val="001A56E1"/>
    <w:rsid w:val="001A64CD"/>
    <w:rsid w:val="001A6CC6"/>
    <w:rsid w:val="001B01DB"/>
    <w:rsid w:val="001B19E7"/>
    <w:rsid w:val="001B1DC7"/>
    <w:rsid w:val="001B220A"/>
    <w:rsid w:val="001B2872"/>
    <w:rsid w:val="001B2BF3"/>
    <w:rsid w:val="001B3F80"/>
    <w:rsid w:val="001B4AF5"/>
    <w:rsid w:val="001B5013"/>
    <w:rsid w:val="001B55CF"/>
    <w:rsid w:val="001B62EA"/>
    <w:rsid w:val="001B75FD"/>
    <w:rsid w:val="001B78CE"/>
    <w:rsid w:val="001B7EE8"/>
    <w:rsid w:val="001C07AD"/>
    <w:rsid w:val="001C1452"/>
    <w:rsid w:val="001C1DC5"/>
    <w:rsid w:val="001C3444"/>
    <w:rsid w:val="001C38BD"/>
    <w:rsid w:val="001C3A4D"/>
    <w:rsid w:val="001C6D5C"/>
    <w:rsid w:val="001C6F7F"/>
    <w:rsid w:val="001C71A7"/>
    <w:rsid w:val="001C7968"/>
    <w:rsid w:val="001C79E6"/>
    <w:rsid w:val="001D057C"/>
    <w:rsid w:val="001D3A3C"/>
    <w:rsid w:val="001D4996"/>
    <w:rsid w:val="001D5AC5"/>
    <w:rsid w:val="001D670B"/>
    <w:rsid w:val="001D6CEF"/>
    <w:rsid w:val="001D6E81"/>
    <w:rsid w:val="001D76E0"/>
    <w:rsid w:val="001D7A63"/>
    <w:rsid w:val="001D7AF0"/>
    <w:rsid w:val="001E0CB5"/>
    <w:rsid w:val="001E0D5A"/>
    <w:rsid w:val="001E12F6"/>
    <w:rsid w:val="001E2C81"/>
    <w:rsid w:val="001E34C3"/>
    <w:rsid w:val="001E3F6F"/>
    <w:rsid w:val="001E4047"/>
    <w:rsid w:val="001E5C9F"/>
    <w:rsid w:val="001E5E27"/>
    <w:rsid w:val="001E68A4"/>
    <w:rsid w:val="001F0E75"/>
    <w:rsid w:val="001F11D8"/>
    <w:rsid w:val="001F13B2"/>
    <w:rsid w:val="001F1D0D"/>
    <w:rsid w:val="001F256D"/>
    <w:rsid w:val="001F43FE"/>
    <w:rsid w:val="001F51FD"/>
    <w:rsid w:val="001F5CDD"/>
    <w:rsid w:val="001F5E81"/>
    <w:rsid w:val="001F62DD"/>
    <w:rsid w:val="001F63BA"/>
    <w:rsid w:val="001F63E6"/>
    <w:rsid w:val="001F697A"/>
    <w:rsid w:val="001F7794"/>
    <w:rsid w:val="001F7CCF"/>
    <w:rsid w:val="002014C8"/>
    <w:rsid w:val="00201642"/>
    <w:rsid w:val="00201AC9"/>
    <w:rsid w:val="00201D7E"/>
    <w:rsid w:val="00203638"/>
    <w:rsid w:val="00204026"/>
    <w:rsid w:val="00204FAB"/>
    <w:rsid w:val="00210218"/>
    <w:rsid w:val="00210EEC"/>
    <w:rsid w:val="00211FA9"/>
    <w:rsid w:val="0021223A"/>
    <w:rsid w:val="00212B21"/>
    <w:rsid w:val="00214589"/>
    <w:rsid w:val="00214DB6"/>
    <w:rsid w:val="00216255"/>
    <w:rsid w:val="002163C1"/>
    <w:rsid w:val="00216C37"/>
    <w:rsid w:val="00216E3B"/>
    <w:rsid w:val="002171B1"/>
    <w:rsid w:val="00217D83"/>
    <w:rsid w:val="00217E0F"/>
    <w:rsid w:val="002213EC"/>
    <w:rsid w:val="00221B19"/>
    <w:rsid w:val="002225E2"/>
    <w:rsid w:val="002227BD"/>
    <w:rsid w:val="00223BE2"/>
    <w:rsid w:val="00223D33"/>
    <w:rsid w:val="00224B51"/>
    <w:rsid w:val="0022634E"/>
    <w:rsid w:val="0023227C"/>
    <w:rsid w:val="002322BE"/>
    <w:rsid w:val="00232962"/>
    <w:rsid w:val="0023296F"/>
    <w:rsid w:val="00232B55"/>
    <w:rsid w:val="00232E14"/>
    <w:rsid w:val="002339F9"/>
    <w:rsid w:val="002340E1"/>
    <w:rsid w:val="002344E6"/>
    <w:rsid w:val="00234862"/>
    <w:rsid w:val="002354CF"/>
    <w:rsid w:val="00235A66"/>
    <w:rsid w:val="002369A8"/>
    <w:rsid w:val="002372E1"/>
    <w:rsid w:val="0024029D"/>
    <w:rsid w:val="0024159B"/>
    <w:rsid w:val="00241FB8"/>
    <w:rsid w:val="00242495"/>
    <w:rsid w:val="00243AC5"/>
    <w:rsid w:val="00243EDE"/>
    <w:rsid w:val="00244064"/>
    <w:rsid w:val="00246421"/>
    <w:rsid w:val="00246F3F"/>
    <w:rsid w:val="00247A6E"/>
    <w:rsid w:val="0025046D"/>
    <w:rsid w:val="0025080A"/>
    <w:rsid w:val="00250964"/>
    <w:rsid w:val="00253EA1"/>
    <w:rsid w:val="002556EC"/>
    <w:rsid w:val="002558AE"/>
    <w:rsid w:val="00255D69"/>
    <w:rsid w:val="002564EC"/>
    <w:rsid w:val="00257128"/>
    <w:rsid w:val="002575AB"/>
    <w:rsid w:val="0025765E"/>
    <w:rsid w:val="00257CE7"/>
    <w:rsid w:val="00257F55"/>
    <w:rsid w:val="00257FFC"/>
    <w:rsid w:val="002608B1"/>
    <w:rsid w:val="00261268"/>
    <w:rsid w:val="00261EC8"/>
    <w:rsid w:val="002631B4"/>
    <w:rsid w:val="002638AF"/>
    <w:rsid w:val="00263D56"/>
    <w:rsid w:val="0026517F"/>
    <w:rsid w:val="00265356"/>
    <w:rsid w:val="00265593"/>
    <w:rsid w:val="0026589B"/>
    <w:rsid w:val="002658A1"/>
    <w:rsid w:val="00265CD8"/>
    <w:rsid w:val="002664B4"/>
    <w:rsid w:val="002665A4"/>
    <w:rsid w:val="00267E31"/>
    <w:rsid w:val="0027039E"/>
    <w:rsid w:val="0027067D"/>
    <w:rsid w:val="00271A2C"/>
    <w:rsid w:val="0027205E"/>
    <w:rsid w:val="00272974"/>
    <w:rsid w:val="002745D1"/>
    <w:rsid w:val="002770A6"/>
    <w:rsid w:val="002771D4"/>
    <w:rsid w:val="002774CA"/>
    <w:rsid w:val="0027787D"/>
    <w:rsid w:val="00280A70"/>
    <w:rsid w:val="00280C15"/>
    <w:rsid w:val="00280ED8"/>
    <w:rsid w:val="002811DA"/>
    <w:rsid w:val="0028132E"/>
    <w:rsid w:val="00282339"/>
    <w:rsid w:val="00282C5F"/>
    <w:rsid w:val="0028393E"/>
    <w:rsid w:val="0028407D"/>
    <w:rsid w:val="0028408C"/>
    <w:rsid w:val="00284A04"/>
    <w:rsid w:val="00284A67"/>
    <w:rsid w:val="00285EFE"/>
    <w:rsid w:val="00286481"/>
    <w:rsid w:val="00286B8C"/>
    <w:rsid w:val="00287304"/>
    <w:rsid w:val="002878F1"/>
    <w:rsid w:val="00287D48"/>
    <w:rsid w:val="00290F08"/>
    <w:rsid w:val="002920E2"/>
    <w:rsid w:val="002926A0"/>
    <w:rsid w:val="00292B95"/>
    <w:rsid w:val="00292BED"/>
    <w:rsid w:val="002935CB"/>
    <w:rsid w:val="002937D7"/>
    <w:rsid w:val="0029406C"/>
    <w:rsid w:val="00294D37"/>
    <w:rsid w:val="00295A1B"/>
    <w:rsid w:val="00295DBA"/>
    <w:rsid w:val="00295FE0"/>
    <w:rsid w:val="00296427"/>
    <w:rsid w:val="00296C02"/>
    <w:rsid w:val="00296F9C"/>
    <w:rsid w:val="002A0219"/>
    <w:rsid w:val="002A02C3"/>
    <w:rsid w:val="002A15C9"/>
    <w:rsid w:val="002A1900"/>
    <w:rsid w:val="002A261C"/>
    <w:rsid w:val="002A433E"/>
    <w:rsid w:val="002A4EE2"/>
    <w:rsid w:val="002A4FB5"/>
    <w:rsid w:val="002A5449"/>
    <w:rsid w:val="002A5513"/>
    <w:rsid w:val="002A6F84"/>
    <w:rsid w:val="002A7B8A"/>
    <w:rsid w:val="002B15A0"/>
    <w:rsid w:val="002B20BB"/>
    <w:rsid w:val="002B262D"/>
    <w:rsid w:val="002B2BD4"/>
    <w:rsid w:val="002B2BDD"/>
    <w:rsid w:val="002B30CE"/>
    <w:rsid w:val="002B3B2B"/>
    <w:rsid w:val="002B42F3"/>
    <w:rsid w:val="002B7D12"/>
    <w:rsid w:val="002C0B52"/>
    <w:rsid w:val="002C0D8A"/>
    <w:rsid w:val="002C13C7"/>
    <w:rsid w:val="002C1A25"/>
    <w:rsid w:val="002C2A81"/>
    <w:rsid w:val="002C308E"/>
    <w:rsid w:val="002C3540"/>
    <w:rsid w:val="002C416B"/>
    <w:rsid w:val="002C4704"/>
    <w:rsid w:val="002C540D"/>
    <w:rsid w:val="002C6BA2"/>
    <w:rsid w:val="002C720F"/>
    <w:rsid w:val="002C728F"/>
    <w:rsid w:val="002C737F"/>
    <w:rsid w:val="002C756C"/>
    <w:rsid w:val="002C7FAA"/>
    <w:rsid w:val="002D02C3"/>
    <w:rsid w:val="002D0C6C"/>
    <w:rsid w:val="002D14BF"/>
    <w:rsid w:val="002D2706"/>
    <w:rsid w:val="002D3643"/>
    <w:rsid w:val="002D3D47"/>
    <w:rsid w:val="002D3EB1"/>
    <w:rsid w:val="002D430B"/>
    <w:rsid w:val="002D4484"/>
    <w:rsid w:val="002D4E9B"/>
    <w:rsid w:val="002D4EBC"/>
    <w:rsid w:val="002D738E"/>
    <w:rsid w:val="002E0895"/>
    <w:rsid w:val="002E14DF"/>
    <w:rsid w:val="002E18B1"/>
    <w:rsid w:val="002E21EC"/>
    <w:rsid w:val="002E2C77"/>
    <w:rsid w:val="002E2EEF"/>
    <w:rsid w:val="002E35E5"/>
    <w:rsid w:val="002E37E6"/>
    <w:rsid w:val="002E3C5E"/>
    <w:rsid w:val="002E4B81"/>
    <w:rsid w:val="002E5969"/>
    <w:rsid w:val="002E5C6B"/>
    <w:rsid w:val="002F0010"/>
    <w:rsid w:val="002F01CB"/>
    <w:rsid w:val="002F05F4"/>
    <w:rsid w:val="002F0775"/>
    <w:rsid w:val="002F0C60"/>
    <w:rsid w:val="002F0C9C"/>
    <w:rsid w:val="002F1AAE"/>
    <w:rsid w:val="002F24CF"/>
    <w:rsid w:val="002F28D9"/>
    <w:rsid w:val="002F36E2"/>
    <w:rsid w:val="002F42E3"/>
    <w:rsid w:val="002F47EA"/>
    <w:rsid w:val="002F4BDB"/>
    <w:rsid w:val="002F520B"/>
    <w:rsid w:val="002F59A9"/>
    <w:rsid w:val="002F739A"/>
    <w:rsid w:val="002F73DB"/>
    <w:rsid w:val="002F7465"/>
    <w:rsid w:val="002F79B2"/>
    <w:rsid w:val="002F7C75"/>
    <w:rsid w:val="002F7F6D"/>
    <w:rsid w:val="00300E77"/>
    <w:rsid w:val="003012D7"/>
    <w:rsid w:val="00301625"/>
    <w:rsid w:val="0030319F"/>
    <w:rsid w:val="00303372"/>
    <w:rsid w:val="00305253"/>
    <w:rsid w:val="00307D19"/>
    <w:rsid w:val="003100FF"/>
    <w:rsid w:val="00310B2A"/>
    <w:rsid w:val="00310FDC"/>
    <w:rsid w:val="00312488"/>
    <w:rsid w:val="003136A5"/>
    <w:rsid w:val="00313C57"/>
    <w:rsid w:val="00315085"/>
    <w:rsid w:val="003161BA"/>
    <w:rsid w:val="00316531"/>
    <w:rsid w:val="003176BD"/>
    <w:rsid w:val="00317D55"/>
    <w:rsid w:val="00317FE7"/>
    <w:rsid w:val="00320888"/>
    <w:rsid w:val="003209FA"/>
    <w:rsid w:val="003225D9"/>
    <w:rsid w:val="00323027"/>
    <w:rsid w:val="00324B74"/>
    <w:rsid w:val="00324E3D"/>
    <w:rsid w:val="0032609A"/>
    <w:rsid w:val="00327F39"/>
    <w:rsid w:val="00330657"/>
    <w:rsid w:val="00330948"/>
    <w:rsid w:val="00330CA6"/>
    <w:rsid w:val="00331011"/>
    <w:rsid w:val="003320BB"/>
    <w:rsid w:val="003321B0"/>
    <w:rsid w:val="00333B32"/>
    <w:rsid w:val="00334C16"/>
    <w:rsid w:val="00334E7F"/>
    <w:rsid w:val="003357D4"/>
    <w:rsid w:val="0033629C"/>
    <w:rsid w:val="0034041A"/>
    <w:rsid w:val="00340709"/>
    <w:rsid w:val="00341277"/>
    <w:rsid w:val="003424A2"/>
    <w:rsid w:val="00342ADD"/>
    <w:rsid w:val="00343200"/>
    <w:rsid w:val="003443A4"/>
    <w:rsid w:val="00344472"/>
    <w:rsid w:val="00344A6C"/>
    <w:rsid w:val="003453D9"/>
    <w:rsid w:val="00345D3D"/>
    <w:rsid w:val="00346010"/>
    <w:rsid w:val="00346BB7"/>
    <w:rsid w:val="00347037"/>
    <w:rsid w:val="00347732"/>
    <w:rsid w:val="00347A48"/>
    <w:rsid w:val="00347B53"/>
    <w:rsid w:val="00350C52"/>
    <w:rsid w:val="00351CC0"/>
    <w:rsid w:val="00352B02"/>
    <w:rsid w:val="003535AE"/>
    <w:rsid w:val="003538CB"/>
    <w:rsid w:val="00354215"/>
    <w:rsid w:val="003547C4"/>
    <w:rsid w:val="0035575A"/>
    <w:rsid w:val="00355CE9"/>
    <w:rsid w:val="00356DD4"/>
    <w:rsid w:val="00357192"/>
    <w:rsid w:val="00357B9E"/>
    <w:rsid w:val="00357D3D"/>
    <w:rsid w:val="00360A41"/>
    <w:rsid w:val="00360FC7"/>
    <w:rsid w:val="003633CF"/>
    <w:rsid w:val="00363614"/>
    <w:rsid w:val="003647C9"/>
    <w:rsid w:val="00365222"/>
    <w:rsid w:val="003654CE"/>
    <w:rsid w:val="00366512"/>
    <w:rsid w:val="0036679C"/>
    <w:rsid w:val="00367CBC"/>
    <w:rsid w:val="00367CBD"/>
    <w:rsid w:val="003703D2"/>
    <w:rsid w:val="0037055D"/>
    <w:rsid w:val="0037292C"/>
    <w:rsid w:val="00372F44"/>
    <w:rsid w:val="00372FF0"/>
    <w:rsid w:val="003736AC"/>
    <w:rsid w:val="003740CD"/>
    <w:rsid w:val="0037478C"/>
    <w:rsid w:val="00375140"/>
    <w:rsid w:val="003757D1"/>
    <w:rsid w:val="00375B88"/>
    <w:rsid w:val="0037680A"/>
    <w:rsid w:val="003769F3"/>
    <w:rsid w:val="00377BC9"/>
    <w:rsid w:val="00377CDA"/>
    <w:rsid w:val="00380600"/>
    <w:rsid w:val="00381C4B"/>
    <w:rsid w:val="00381C9D"/>
    <w:rsid w:val="0038250C"/>
    <w:rsid w:val="003826D5"/>
    <w:rsid w:val="00382815"/>
    <w:rsid w:val="003829F8"/>
    <w:rsid w:val="00383DBE"/>
    <w:rsid w:val="00383F86"/>
    <w:rsid w:val="00384EC2"/>
    <w:rsid w:val="003855CA"/>
    <w:rsid w:val="0038623E"/>
    <w:rsid w:val="00390A10"/>
    <w:rsid w:val="003912A5"/>
    <w:rsid w:val="00391C72"/>
    <w:rsid w:val="0039227D"/>
    <w:rsid w:val="003935DC"/>
    <w:rsid w:val="00393F25"/>
    <w:rsid w:val="00394AD7"/>
    <w:rsid w:val="00395457"/>
    <w:rsid w:val="003965E5"/>
    <w:rsid w:val="0039718F"/>
    <w:rsid w:val="003A07A2"/>
    <w:rsid w:val="003A099F"/>
    <w:rsid w:val="003A12C3"/>
    <w:rsid w:val="003A1631"/>
    <w:rsid w:val="003A282F"/>
    <w:rsid w:val="003A2A0A"/>
    <w:rsid w:val="003A2E1E"/>
    <w:rsid w:val="003A4C85"/>
    <w:rsid w:val="003A553F"/>
    <w:rsid w:val="003A666A"/>
    <w:rsid w:val="003A6845"/>
    <w:rsid w:val="003A68A7"/>
    <w:rsid w:val="003A6938"/>
    <w:rsid w:val="003A6F87"/>
    <w:rsid w:val="003A7091"/>
    <w:rsid w:val="003A7B33"/>
    <w:rsid w:val="003B01AD"/>
    <w:rsid w:val="003B06A1"/>
    <w:rsid w:val="003B176E"/>
    <w:rsid w:val="003B1998"/>
    <w:rsid w:val="003B2FCC"/>
    <w:rsid w:val="003B3314"/>
    <w:rsid w:val="003B469D"/>
    <w:rsid w:val="003B473D"/>
    <w:rsid w:val="003B4BE1"/>
    <w:rsid w:val="003B52B7"/>
    <w:rsid w:val="003B5D35"/>
    <w:rsid w:val="003B6053"/>
    <w:rsid w:val="003B68E7"/>
    <w:rsid w:val="003B6F1C"/>
    <w:rsid w:val="003B6F77"/>
    <w:rsid w:val="003B709E"/>
    <w:rsid w:val="003B7C34"/>
    <w:rsid w:val="003C0338"/>
    <w:rsid w:val="003C2F11"/>
    <w:rsid w:val="003C3BE7"/>
    <w:rsid w:val="003C4C22"/>
    <w:rsid w:val="003C4CC0"/>
    <w:rsid w:val="003C4E76"/>
    <w:rsid w:val="003C4EF3"/>
    <w:rsid w:val="003C5C0A"/>
    <w:rsid w:val="003C6E94"/>
    <w:rsid w:val="003C6EB6"/>
    <w:rsid w:val="003D0395"/>
    <w:rsid w:val="003D0558"/>
    <w:rsid w:val="003D0D03"/>
    <w:rsid w:val="003D1C2A"/>
    <w:rsid w:val="003D4112"/>
    <w:rsid w:val="003D5721"/>
    <w:rsid w:val="003D5CB3"/>
    <w:rsid w:val="003D5F10"/>
    <w:rsid w:val="003D67C7"/>
    <w:rsid w:val="003D6830"/>
    <w:rsid w:val="003D6921"/>
    <w:rsid w:val="003D7601"/>
    <w:rsid w:val="003D7BC4"/>
    <w:rsid w:val="003E1F54"/>
    <w:rsid w:val="003E2042"/>
    <w:rsid w:val="003E2E24"/>
    <w:rsid w:val="003E5BB1"/>
    <w:rsid w:val="003E712D"/>
    <w:rsid w:val="003E718F"/>
    <w:rsid w:val="003E71F3"/>
    <w:rsid w:val="003E7770"/>
    <w:rsid w:val="003E7E48"/>
    <w:rsid w:val="003F0A6F"/>
    <w:rsid w:val="003F186C"/>
    <w:rsid w:val="003F1A8C"/>
    <w:rsid w:val="003F2142"/>
    <w:rsid w:val="003F2C08"/>
    <w:rsid w:val="003F3587"/>
    <w:rsid w:val="003F3B8C"/>
    <w:rsid w:val="003F4643"/>
    <w:rsid w:val="003F4733"/>
    <w:rsid w:val="003F4F99"/>
    <w:rsid w:val="003F5217"/>
    <w:rsid w:val="003F5F92"/>
    <w:rsid w:val="003F67A7"/>
    <w:rsid w:val="003F75A9"/>
    <w:rsid w:val="003F7F5C"/>
    <w:rsid w:val="00400DBD"/>
    <w:rsid w:val="00403680"/>
    <w:rsid w:val="004045B1"/>
    <w:rsid w:val="004048A3"/>
    <w:rsid w:val="004049D4"/>
    <w:rsid w:val="00404B18"/>
    <w:rsid w:val="004051FC"/>
    <w:rsid w:val="00406600"/>
    <w:rsid w:val="004066C2"/>
    <w:rsid w:val="00406B76"/>
    <w:rsid w:val="004101A3"/>
    <w:rsid w:val="00411A02"/>
    <w:rsid w:val="00411C00"/>
    <w:rsid w:val="00412C0F"/>
    <w:rsid w:val="00412EF5"/>
    <w:rsid w:val="00414B7F"/>
    <w:rsid w:val="00414C77"/>
    <w:rsid w:val="00416258"/>
    <w:rsid w:val="00421B54"/>
    <w:rsid w:val="0042248B"/>
    <w:rsid w:val="004231D8"/>
    <w:rsid w:val="004233BC"/>
    <w:rsid w:val="00423D88"/>
    <w:rsid w:val="004242CB"/>
    <w:rsid w:val="00424EB5"/>
    <w:rsid w:val="00425A86"/>
    <w:rsid w:val="00426C26"/>
    <w:rsid w:val="00427AB3"/>
    <w:rsid w:val="00427CBE"/>
    <w:rsid w:val="00427D01"/>
    <w:rsid w:val="00430329"/>
    <w:rsid w:val="0043057E"/>
    <w:rsid w:val="00430768"/>
    <w:rsid w:val="00430DDB"/>
    <w:rsid w:val="00431570"/>
    <w:rsid w:val="00431877"/>
    <w:rsid w:val="004320A9"/>
    <w:rsid w:val="004323E2"/>
    <w:rsid w:val="004325A2"/>
    <w:rsid w:val="00433DE9"/>
    <w:rsid w:val="00434624"/>
    <w:rsid w:val="0043468E"/>
    <w:rsid w:val="00434CFD"/>
    <w:rsid w:val="00436452"/>
    <w:rsid w:val="00437B35"/>
    <w:rsid w:val="00437F26"/>
    <w:rsid w:val="004400A0"/>
    <w:rsid w:val="0044041B"/>
    <w:rsid w:val="00440451"/>
    <w:rsid w:val="00440962"/>
    <w:rsid w:val="0044115A"/>
    <w:rsid w:val="00441D92"/>
    <w:rsid w:val="00441EF3"/>
    <w:rsid w:val="0044233E"/>
    <w:rsid w:val="00442A3E"/>
    <w:rsid w:val="00444B07"/>
    <w:rsid w:val="00445CA8"/>
    <w:rsid w:val="00446A97"/>
    <w:rsid w:val="00446FB1"/>
    <w:rsid w:val="00447D60"/>
    <w:rsid w:val="00451B7B"/>
    <w:rsid w:val="00451E5D"/>
    <w:rsid w:val="00452017"/>
    <w:rsid w:val="00452090"/>
    <w:rsid w:val="00452315"/>
    <w:rsid w:val="00452421"/>
    <w:rsid w:val="00454247"/>
    <w:rsid w:val="00455923"/>
    <w:rsid w:val="00455AF7"/>
    <w:rsid w:val="00455C7A"/>
    <w:rsid w:val="0045618A"/>
    <w:rsid w:val="00460FFD"/>
    <w:rsid w:val="00461213"/>
    <w:rsid w:val="00461461"/>
    <w:rsid w:val="0046226A"/>
    <w:rsid w:val="00462D7C"/>
    <w:rsid w:val="00463612"/>
    <w:rsid w:val="00463999"/>
    <w:rsid w:val="00464083"/>
    <w:rsid w:val="00464450"/>
    <w:rsid w:val="00464CAC"/>
    <w:rsid w:val="00465279"/>
    <w:rsid w:val="004677BE"/>
    <w:rsid w:val="00467904"/>
    <w:rsid w:val="00467C28"/>
    <w:rsid w:val="00470C94"/>
    <w:rsid w:val="00470E15"/>
    <w:rsid w:val="00472B1C"/>
    <w:rsid w:val="00472BCB"/>
    <w:rsid w:val="00473AF7"/>
    <w:rsid w:val="0047430E"/>
    <w:rsid w:val="004748B9"/>
    <w:rsid w:val="0047512A"/>
    <w:rsid w:val="004752AD"/>
    <w:rsid w:val="00475480"/>
    <w:rsid w:val="00475BA4"/>
    <w:rsid w:val="00475EC9"/>
    <w:rsid w:val="00476774"/>
    <w:rsid w:val="0047679F"/>
    <w:rsid w:val="00476BFB"/>
    <w:rsid w:val="00480AA2"/>
    <w:rsid w:val="00480AEB"/>
    <w:rsid w:val="00480BAC"/>
    <w:rsid w:val="0048115C"/>
    <w:rsid w:val="00481969"/>
    <w:rsid w:val="00481BAD"/>
    <w:rsid w:val="00481EFD"/>
    <w:rsid w:val="004826BD"/>
    <w:rsid w:val="004827EB"/>
    <w:rsid w:val="0048328D"/>
    <w:rsid w:val="00483B22"/>
    <w:rsid w:val="004848F4"/>
    <w:rsid w:val="00484EA6"/>
    <w:rsid w:val="00484EE7"/>
    <w:rsid w:val="00485ECF"/>
    <w:rsid w:val="004860F9"/>
    <w:rsid w:val="0049019F"/>
    <w:rsid w:val="004901CF"/>
    <w:rsid w:val="00490765"/>
    <w:rsid w:val="00490873"/>
    <w:rsid w:val="004909BC"/>
    <w:rsid w:val="00490EFB"/>
    <w:rsid w:val="00491271"/>
    <w:rsid w:val="00491F62"/>
    <w:rsid w:val="0049218F"/>
    <w:rsid w:val="00492CED"/>
    <w:rsid w:val="004933C1"/>
    <w:rsid w:val="00494EB7"/>
    <w:rsid w:val="0049505A"/>
    <w:rsid w:val="00495F4E"/>
    <w:rsid w:val="00496989"/>
    <w:rsid w:val="004A04EC"/>
    <w:rsid w:val="004A0BE4"/>
    <w:rsid w:val="004A183E"/>
    <w:rsid w:val="004A1C3C"/>
    <w:rsid w:val="004A23DB"/>
    <w:rsid w:val="004A389F"/>
    <w:rsid w:val="004A3EFF"/>
    <w:rsid w:val="004A3F1B"/>
    <w:rsid w:val="004A442C"/>
    <w:rsid w:val="004A4CE2"/>
    <w:rsid w:val="004A54C0"/>
    <w:rsid w:val="004A6490"/>
    <w:rsid w:val="004A70B0"/>
    <w:rsid w:val="004A7860"/>
    <w:rsid w:val="004A7D43"/>
    <w:rsid w:val="004B0AD0"/>
    <w:rsid w:val="004B10A2"/>
    <w:rsid w:val="004B154E"/>
    <w:rsid w:val="004B215C"/>
    <w:rsid w:val="004B4379"/>
    <w:rsid w:val="004B4506"/>
    <w:rsid w:val="004B4A07"/>
    <w:rsid w:val="004B572B"/>
    <w:rsid w:val="004B5911"/>
    <w:rsid w:val="004B5B56"/>
    <w:rsid w:val="004B699C"/>
    <w:rsid w:val="004C0823"/>
    <w:rsid w:val="004C0837"/>
    <w:rsid w:val="004C0E2E"/>
    <w:rsid w:val="004C11BE"/>
    <w:rsid w:val="004C128A"/>
    <w:rsid w:val="004C29E3"/>
    <w:rsid w:val="004C3221"/>
    <w:rsid w:val="004C42F7"/>
    <w:rsid w:val="004C4544"/>
    <w:rsid w:val="004C5298"/>
    <w:rsid w:val="004C57A7"/>
    <w:rsid w:val="004C61F5"/>
    <w:rsid w:val="004C6485"/>
    <w:rsid w:val="004C7197"/>
    <w:rsid w:val="004D3117"/>
    <w:rsid w:val="004D3B30"/>
    <w:rsid w:val="004D5661"/>
    <w:rsid w:val="004D6A01"/>
    <w:rsid w:val="004E00A1"/>
    <w:rsid w:val="004E02E7"/>
    <w:rsid w:val="004E15D6"/>
    <w:rsid w:val="004E263B"/>
    <w:rsid w:val="004E2CB2"/>
    <w:rsid w:val="004E3599"/>
    <w:rsid w:val="004E3B53"/>
    <w:rsid w:val="004E5994"/>
    <w:rsid w:val="004E605E"/>
    <w:rsid w:val="004F029A"/>
    <w:rsid w:val="004F0731"/>
    <w:rsid w:val="004F1165"/>
    <w:rsid w:val="004F1525"/>
    <w:rsid w:val="004F1601"/>
    <w:rsid w:val="004F21BB"/>
    <w:rsid w:val="004F3329"/>
    <w:rsid w:val="004F4780"/>
    <w:rsid w:val="004F4B17"/>
    <w:rsid w:val="004F51CC"/>
    <w:rsid w:val="004F607D"/>
    <w:rsid w:val="004F659B"/>
    <w:rsid w:val="004F6B0F"/>
    <w:rsid w:val="004F70B3"/>
    <w:rsid w:val="004F7B0B"/>
    <w:rsid w:val="005014CA"/>
    <w:rsid w:val="00502BC8"/>
    <w:rsid w:val="00502C5A"/>
    <w:rsid w:val="00503DCC"/>
    <w:rsid w:val="00504080"/>
    <w:rsid w:val="00506095"/>
    <w:rsid w:val="0050620B"/>
    <w:rsid w:val="00506360"/>
    <w:rsid w:val="00506E88"/>
    <w:rsid w:val="00507849"/>
    <w:rsid w:val="005102F0"/>
    <w:rsid w:val="005112D2"/>
    <w:rsid w:val="00511919"/>
    <w:rsid w:val="0051268A"/>
    <w:rsid w:val="005126CA"/>
    <w:rsid w:val="005127F8"/>
    <w:rsid w:val="0051298C"/>
    <w:rsid w:val="00513148"/>
    <w:rsid w:val="00513B47"/>
    <w:rsid w:val="00513F07"/>
    <w:rsid w:val="0051468E"/>
    <w:rsid w:val="0051488C"/>
    <w:rsid w:val="00514B84"/>
    <w:rsid w:val="00514CD2"/>
    <w:rsid w:val="00515771"/>
    <w:rsid w:val="00515B3A"/>
    <w:rsid w:val="00515D90"/>
    <w:rsid w:val="00515F64"/>
    <w:rsid w:val="00516338"/>
    <w:rsid w:val="005165AA"/>
    <w:rsid w:val="00516960"/>
    <w:rsid w:val="00516C80"/>
    <w:rsid w:val="00517D4B"/>
    <w:rsid w:val="00517E1F"/>
    <w:rsid w:val="00517FC4"/>
    <w:rsid w:val="0052038D"/>
    <w:rsid w:val="00520E2F"/>
    <w:rsid w:val="00521200"/>
    <w:rsid w:val="005220F1"/>
    <w:rsid w:val="005222D7"/>
    <w:rsid w:val="005227DF"/>
    <w:rsid w:val="0052305C"/>
    <w:rsid w:val="005238BD"/>
    <w:rsid w:val="00523D6B"/>
    <w:rsid w:val="0052511E"/>
    <w:rsid w:val="0052512D"/>
    <w:rsid w:val="0052572F"/>
    <w:rsid w:val="005259E3"/>
    <w:rsid w:val="00525E61"/>
    <w:rsid w:val="00525FA4"/>
    <w:rsid w:val="00526FB1"/>
    <w:rsid w:val="005303AC"/>
    <w:rsid w:val="00530DAE"/>
    <w:rsid w:val="00531566"/>
    <w:rsid w:val="00535519"/>
    <w:rsid w:val="005363D6"/>
    <w:rsid w:val="00537128"/>
    <w:rsid w:val="00540E0D"/>
    <w:rsid w:val="00541206"/>
    <w:rsid w:val="0054188D"/>
    <w:rsid w:val="0054194A"/>
    <w:rsid w:val="00541B6F"/>
    <w:rsid w:val="00542496"/>
    <w:rsid w:val="00542A61"/>
    <w:rsid w:val="00543C27"/>
    <w:rsid w:val="00543E1C"/>
    <w:rsid w:val="005440DB"/>
    <w:rsid w:val="00544A2F"/>
    <w:rsid w:val="00544AA2"/>
    <w:rsid w:val="00545364"/>
    <w:rsid w:val="005458F0"/>
    <w:rsid w:val="00545CE2"/>
    <w:rsid w:val="00545F6A"/>
    <w:rsid w:val="00545F9C"/>
    <w:rsid w:val="00547519"/>
    <w:rsid w:val="00547A72"/>
    <w:rsid w:val="00547CFB"/>
    <w:rsid w:val="00547E78"/>
    <w:rsid w:val="00547FB8"/>
    <w:rsid w:val="00551343"/>
    <w:rsid w:val="005535EB"/>
    <w:rsid w:val="00553DE3"/>
    <w:rsid w:val="00553EE8"/>
    <w:rsid w:val="00554B31"/>
    <w:rsid w:val="00554E93"/>
    <w:rsid w:val="005552BE"/>
    <w:rsid w:val="005555E9"/>
    <w:rsid w:val="00555E32"/>
    <w:rsid w:val="00557081"/>
    <w:rsid w:val="00557C9B"/>
    <w:rsid w:val="00560CB3"/>
    <w:rsid w:val="0056265A"/>
    <w:rsid w:val="00563B18"/>
    <w:rsid w:val="005642D9"/>
    <w:rsid w:val="00570067"/>
    <w:rsid w:val="0057052F"/>
    <w:rsid w:val="00570ADF"/>
    <w:rsid w:val="00570C1E"/>
    <w:rsid w:val="0057127F"/>
    <w:rsid w:val="00571A02"/>
    <w:rsid w:val="00571C81"/>
    <w:rsid w:val="005725E6"/>
    <w:rsid w:val="00572C1F"/>
    <w:rsid w:val="00573522"/>
    <w:rsid w:val="005750A1"/>
    <w:rsid w:val="005750BD"/>
    <w:rsid w:val="005758C3"/>
    <w:rsid w:val="00575910"/>
    <w:rsid w:val="00576B57"/>
    <w:rsid w:val="00576D56"/>
    <w:rsid w:val="00577540"/>
    <w:rsid w:val="00580186"/>
    <w:rsid w:val="00582426"/>
    <w:rsid w:val="00584DF3"/>
    <w:rsid w:val="00585CB8"/>
    <w:rsid w:val="005861D9"/>
    <w:rsid w:val="00586792"/>
    <w:rsid w:val="005868E9"/>
    <w:rsid w:val="00586CFB"/>
    <w:rsid w:val="00587188"/>
    <w:rsid w:val="00587AF3"/>
    <w:rsid w:val="00592E5C"/>
    <w:rsid w:val="00594448"/>
    <w:rsid w:val="005946D9"/>
    <w:rsid w:val="005950F2"/>
    <w:rsid w:val="00595802"/>
    <w:rsid w:val="00595886"/>
    <w:rsid w:val="0059616D"/>
    <w:rsid w:val="00596304"/>
    <w:rsid w:val="005966D5"/>
    <w:rsid w:val="005966EF"/>
    <w:rsid w:val="00597F8F"/>
    <w:rsid w:val="005A0DE4"/>
    <w:rsid w:val="005A13A2"/>
    <w:rsid w:val="005A2569"/>
    <w:rsid w:val="005A4372"/>
    <w:rsid w:val="005A440B"/>
    <w:rsid w:val="005A7078"/>
    <w:rsid w:val="005A726B"/>
    <w:rsid w:val="005B0125"/>
    <w:rsid w:val="005B08AF"/>
    <w:rsid w:val="005B0FD9"/>
    <w:rsid w:val="005B1C97"/>
    <w:rsid w:val="005B2256"/>
    <w:rsid w:val="005B26BA"/>
    <w:rsid w:val="005B277C"/>
    <w:rsid w:val="005B2875"/>
    <w:rsid w:val="005B2A86"/>
    <w:rsid w:val="005B336A"/>
    <w:rsid w:val="005B37E8"/>
    <w:rsid w:val="005B3C7B"/>
    <w:rsid w:val="005B4895"/>
    <w:rsid w:val="005B51E8"/>
    <w:rsid w:val="005B59F0"/>
    <w:rsid w:val="005B6685"/>
    <w:rsid w:val="005B672F"/>
    <w:rsid w:val="005B6860"/>
    <w:rsid w:val="005B6D1B"/>
    <w:rsid w:val="005C038A"/>
    <w:rsid w:val="005C1B49"/>
    <w:rsid w:val="005C3366"/>
    <w:rsid w:val="005C4629"/>
    <w:rsid w:val="005C47DE"/>
    <w:rsid w:val="005C55B4"/>
    <w:rsid w:val="005C5A3E"/>
    <w:rsid w:val="005C6D0E"/>
    <w:rsid w:val="005C7DD4"/>
    <w:rsid w:val="005D0835"/>
    <w:rsid w:val="005D1417"/>
    <w:rsid w:val="005D1AFF"/>
    <w:rsid w:val="005D6112"/>
    <w:rsid w:val="005D669C"/>
    <w:rsid w:val="005D719F"/>
    <w:rsid w:val="005E014F"/>
    <w:rsid w:val="005E0518"/>
    <w:rsid w:val="005E074E"/>
    <w:rsid w:val="005E0F35"/>
    <w:rsid w:val="005E114A"/>
    <w:rsid w:val="005E1D66"/>
    <w:rsid w:val="005E1F78"/>
    <w:rsid w:val="005E394F"/>
    <w:rsid w:val="005E3E79"/>
    <w:rsid w:val="005E4F62"/>
    <w:rsid w:val="005E5799"/>
    <w:rsid w:val="005E588E"/>
    <w:rsid w:val="005E619F"/>
    <w:rsid w:val="005E740B"/>
    <w:rsid w:val="005F01C8"/>
    <w:rsid w:val="005F0A47"/>
    <w:rsid w:val="005F0BED"/>
    <w:rsid w:val="005F1329"/>
    <w:rsid w:val="005F1928"/>
    <w:rsid w:val="005F1AB6"/>
    <w:rsid w:val="005F2029"/>
    <w:rsid w:val="005F2062"/>
    <w:rsid w:val="005F2517"/>
    <w:rsid w:val="005F28D1"/>
    <w:rsid w:val="005F3488"/>
    <w:rsid w:val="005F3559"/>
    <w:rsid w:val="005F4309"/>
    <w:rsid w:val="005F437F"/>
    <w:rsid w:val="005F49F0"/>
    <w:rsid w:val="005F4DAF"/>
    <w:rsid w:val="005F6278"/>
    <w:rsid w:val="005F773E"/>
    <w:rsid w:val="005F7CBB"/>
    <w:rsid w:val="00600112"/>
    <w:rsid w:val="00600B18"/>
    <w:rsid w:val="00600D03"/>
    <w:rsid w:val="00600D05"/>
    <w:rsid w:val="00600F84"/>
    <w:rsid w:val="00601194"/>
    <w:rsid w:val="006011C7"/>
    <w:rsid w:val="00601A7B"/>
    <w:rsid w:val="0060214D"/>
    <w:rsid w:val="00606D58"/>
    <w:rsid w:val="00607220"/>
    <w:rsid w:val="00607502"/>
    <w:rsid w:val="006104D8"/>
    <w:rsid w:val="0061072A"/>
    <w:rsid w:val="006107A6"/>
    <w:rsid w:val="00610CFF"/>
    <w:rsid w:val="006114C7"/>
    <w:rsid w:val="00612177"/>
    <w:rsid w:val="00612F4F"/>
    <w:rsid w:val="00612FD4"/>
    <w:rsid w:val="00613152"/>
    <w:rsid w:val="006140BC"/>
    <w:rsid w:val="0061615F"/>
    <w:rsid w:val="006162A7"/>
    <w:rsid w:val="00620337"/>
    <w:rsid w:val="00620F78"/>
    <w:rsid w:val="006211C4"/>
    <w:rsid w:val="00622D85"/>
    <w:rsid w:val="00622EF6"/>
    <w:rsid w:val="00623900"/>
    <w:rsid w:val="00624625"/>
    <w:rsid w:val="00624F6E"/>
    <w:rsid w:val="006250DA"/>
    <w:rsid w:val="00626131"/>
    <w:rsid w:val="006274B5"/>
    <w:rsid w:val="006275FD"/>
    <w:rsid w:val="00627EFB"/>
    <w:rsid w:val="0063089D"/>
    <w:rsid w:val="00630DEC"/>
    <w:rsid w:val="00630F72"/>
    <w:rsid w:val="00632075"/>
    <w:rsid w:val="006320C0"/>
    <w:rsid w:val="00633841"/>
    <w:rsid w:val="006379D6"/>
    <w:rsid w:val="006402E3"/>
    <w:rsid w:val="006405B6"/>
    <w:rsid w:val="00641313"/>
    <w:rsid w:val="00641F40"/>
    <w:rsid w:val="0064375F"/>
    <w:rsid w:val="00643C56"/>
    <w:rsid w:val="0064427D"/>
    <w:rsid w:val="0064451B"/>
    <w:rsid w:val="006445EE"/>
    <w:rsid w:val="00644C60"/>
    <w:rsid w:val="00645A74"/>
    <w:rsid w:val="00645B92"/>
    <w:rsid w:val="006460E9"/>
    <w:rsid w:val="00646189"/>
    <w:rsid w:val="006467E1"/>
    <w:rsid w:val="00646865"/>
    <w:rsid w:val="00646B0A"/>
    <w:rsid w:val="00647FE9"/>
    <w:rsid w:val="00650473"/>
    <w:rsid w:val="00651150"/>
    <w:rsid w:val="00651808"/>
    <w:rsid w:val="0065384A"/>
    <w:rsid w:val="00655108"/>
    <w:rsid w:val="00655A55"/>
    <w:rsid w:val="00655B2B"/>
    <w:rsid w:val="006562C9"/>
    <w:rsid w:val="00657015"/>
    <w:rsid w:val="006608F5"/>
    <w:rsid w:val="00660CB2"/>
    <w:rsid w:val="00660D48"/>
    <w:rsid w:val="006618BB"/>
    <w:rsid w:val="00661C5F"/>
    <w:rsid w:val="0066350E"/>
    <w:rsid w:val="0066371F"/>
    <w:rsid w:val="00663ADC"/>
    <w:rsid w:val="00663F26"/>
    <w:rsid w:val="00664AB4"/>
    <w:rsid w:val="006659ED"/>
    <w:rsid w:val="00666DA9"/>
    <w:rsid w:val="00670B91"/>
    <w:rsid w:val="0067312D"/>
    <w:rsid w:val="0067351D"/>
    <w:rsid w:val="00673B99"/>
    <w:rsid w:val="00673FA1"/>
    <w:rsid w:val="006753CA"/>
    <w:rsid w:val="00675DFA"/>
    <w:rsid w:val="00676109"/>
    <w:rsid w:val="00676B32"/>
    <w:rsid w:val="00677090"/>
    <w:rsid w:val="006776D8"/>
    <w:rsid w:val="00677B04"/>
    <w:rsid w:val="00681956"/>
    <w:rsid w:val="006823FD"/>
    <w:rsid w:val="00682C81"/>
    <w:rsid w:val="00683212"/>
    <w:rsid w:val="00684872"/>
    <w:rsid w:val="00684E79"/>
    <w:rsid w:val="00684F0F"/>
    <w:rsid w:val="006853AB"/>
    <w:rsid w:val="00685674"/>
    <w:rsid w:val="006857C4"/>
    <w:rsid w:val="0068608A"/>
    <w:rsid w:val="00686222"/>
    <w:rsid w:val="00686FE8"/>
    <w:rsid w:val="00687053"/>
    <w:rsid w:val="0069053E"/>
    <w:rsid w:val="006911E1"/>
    <w:rsid w:val="00691BB4"/>
    <w:rsid w:val="006927F1"/>
    <w:rsid w:val="006928A6"/>
    <w:rsid w:val="00692B8B"/>
    <w:rsid w:val="00693570"/>
    <w:rsid w:val="0069359E"/>
    <w:rsid w:val="00694E00"/>
    <w:rsid w:val="00694FBE"/>
    <w:rsid w:val="006951B8"/>
    <w:rsid w:val="0069589D"/>
    <w:rsid w:val="00697354"/>
    <w:rsid w:val="00697691"/>
    <w:rsid w:val="00697B41"/>
    <w:rsid w:val="00697CA5"/>
    <w:rsid w:val="00697DBB"/>
    <w:rsid w:val="00697E6C"/>
    <w:rsid w:val="006A025D"/>
    <w:rsid w:val="006A0C9B"/>
    <w:rsid w:val="006A1669"/>
    <w:rsid w:val="006A182E"/>
    <w:rsid w:val="006A1A0F"/>
    <w:rsid w:val="006A1A91"/>
    <w:rsid w:val="006A22D0"/>
    <w:rsid w:val="006A286D"/>
    <w:rsid w:val="006A3EEA"/>
    <w:rsid w:val="006A490B"/>
    <w:rsid w:val="006A4A4D"/>
    <w:rsid w:val="006A665F"/>
    <w:rsid w:val="006A7203"/>
    <w:rsid w:val="006A7680"/>
    <w:rsid w:val="006A77C6"/>
    <w:rsid w:val="006A7C76"/>
    <w:rsid w:val="006B02DC"/>
    <w:rsid w:val="006B09F1"/>
    <w:rsid w:val="006B1B5E"/>
    <w:rsid w:val="006B22A4"/>
    <w:rsid w:val="006B26AD"/>
    <w:rsid w:val="006B3939"/>
    <w:rsid w:val="006B44EB"/>
    <w:rsid w:val="006B4B00"/>
    <w:rsid w:val="006B5A87"/>
    <w:rsid w:val="006B5E42"/>
    <w:rsid w:val="006B61A5"/>
    <w:rsid w:val="006B6BCF"/>
    <w:rsid w:val="006B770D"/>
    <w:rsid w:val="006C1763"/>
    <w:rsid w:val="006C1FA5"/>
    <w:rsid w:val="006C261B"/>
    <w:rsid w:val="006C2FCB"/>
    <w:rsid w:val="006C36EC"/>
    <w:rsid w:val="006C3A26"/>
    <w:rsid w:val="006C42D3"/>
    <w:rsid w:val="006C44DB"/>
    <w:rsid w:val="006C4D0D"/>
    <w:rsid w:val="006C52BE"/>
    <w:rsid w:val="006C53A8"/>
    <w:rsid w:val="006C5D7D"/>
    <w:rsid w:val="006C5EBF"/>
    <w:rsid w:val="006C5EFA"/>
    <w:rsid w:val="006C6B28"/>
    <w:rsid w:val="006C7471"/>
    <w:rsid w:val="006C7A4F"/>
    <w:rsid w:val="006C7A91"/>
    <w:rsid w:val="006D0525"/>
    <w:rsid w:val="006D11BD"/>
    <w:rsid w:val="006D130B"/>
    <w:rsid w:val="006D22A4"/>
    <w:rsid w:val="006D2D82"/>
    <w:rsid w:val="006D58AF"/>
    <w:rsid w:val="006D7560"/>
    <w:rsid w:val="006E2BA1"/>
    <w:rsid w:val="006E399A"/>
    <w:rsid w:val="006E52FE"/>
    <w:rsid w:val="006E5371"/>
    <w:rsid w:val="006E5E18"/>
    <w:rsid w:val="006E5ED9"/>
    <w:rsid w:val="006E6038"/>
    <w:rsid w:val="006E65F6"/>
    <w:rsid w:val="006E6880"/>
    <w:rsid w:val="006F0A34"/>
    <w:rsid w:val="006F0BCA"/>
    <w:rsid w:val="006F0FD1"/>
    <w:rsid w:val="006F395A"/>
    <w:rsid w:val="006F3C5C"/>
    <w:rsid w:val="006F50BF"/>
    <w:rsid w:val="006F59EC"/>
    <w:rsid w:val="006F63A6"/>
    <w:rsid w:val="006F6449"/>
    <w:rsid w:val="006F65CA"/>
    <w:rsid w:val="00700099"/>
    <w:rsid w:val="007002F4"/>
    <w:rsid w:val="00700843"/>
    <w:rsid w:val="007011B0"/>
    <w:rsid w:val="00703FFE"/>
    <w:rsid w:val="0070465E"/>
    <w:rsid w:val="0070602E"/>
    <w:rsid w:val="007069CB"/>
    <w:rsid w:val="00710445"/>
    <w:rsid w:val="007118F7"/>
    <w:rsid w:val="00711C50"/>
    <w:rsid w:val="00712221"/>
    <w:rsid w:val="007131FD"/>
    <w:rsid w:val="00713AF5"/>
    <w:rsid w:val="00713BBB"/>
    <w:rsid w:val="007147D2"/>
    <w:rsid w:val="00714AC7"/>
    <w:rsid w:val="00714B75"/>
    <w:rsid w:val="00715C47"/>
    <w:rsid w:val="007174C6"/>
    <w:rsid w:val="007174FD"/>
    <w:rsid w:val="00717657"/>
    <w:rsid w:val="00717E94"/>
    <w:rsid w:val="007214CC"/>
    <w:rsid w:val="0072168C"/>
    <w:rsid w:val="00721B80"/>
    <w:rsid w:val="00722125"/>
    <w:rsid w:val="00722685"/>
    <w:rsid w:val="00722B07"/>
    <w:rsid w:val="00722CD6"/>
    <w:rsid w:val="0072318B"/>
    <w:rsid w:val="00724F9C"/>
    <w:rsid w:val="00725763"/>
    <w:rsid w:val="00726A2A"/>
    <w:rsid w:val="00726FAD"/>
    <w:rsid w:val="007271E1"/>
    <w:rsid w:val="00727266"/>
    <w:rsid w:val="00730BFC"/>
    <w:rsid w:val="00730E14"/>
    <w:rsid w:val="00732C7E"/>
    <w:rsid w:val="00734052"/>
    <w:rsid w:val="007342CD"/>
    <w:rsid w:val="0073461B"/>
    <w:rsid w:val="0073679D"/>
    <w:rsid w:val="00736AF5"/>
    <w:rsid w:val="007408D9"/>
    <w:rsid w:val="0074186A"/>
    <w:rsid w:val="00742501"/>
    <w:rsid w:val="00743526"/>
    <w:rsid w:val="007439BF"/>
    <w:rsid w:val="00744915"/>
    <w:rsid w:val="007449C0"/>
    <w:rsid w:val="007451A4"/>
    <w:rsid w:val="00745ABC"/>
    <w:rsid w:val="00746E8C"/>
    <w:rsid w:val="007474CA"/>
    <w:rsid w:val="00747701"/>
    <w:rsid w:val="00750E26"/>
    <w:rsid w:val="00750E95"/>
    <w:rsid w:val="00751015"/>
    <w:rsid w:val="00751F21"/>
    <w:rsid w:val="007528D7"/>
    <w:rsid w:val="00752AC1"/>
    <w:rsid w:val="007531A5"/>
    <w:rsid w:val="0075403F"/>
    <w:rsid w:val="00754C2F"/>
    <w:rsid w:val="00755F7E"/>
    <w:rsid w:val="007566EE"/>
    <w:rsid w:val="00756833"/>
    <w:rsid w:val="00756973"/>
    <w:rsid w:val="007571E9"/>
    <w:rsid w:val="007574E6"/>
    <w:rsid w:val="00757692"/>
    <w:rsid w:val="0076036B"/>
    <w:rsid w:val="007609CE"/>
    <w:rsid w:val="00761EC1"/>
    <w:rsid w:val="0076250F"/>
    <w:rsid w:val="00763284"/>
    <w:rsid w:val="00763C3E"/>
    <w:rsid w:val="00763E0F"/>
    <w:rsid w:val="00763FAC"/>
    <w:rsid w:val="00765149"/>
    <w:rsid w:val="00765F5C"/>
    <w:rsid w:val="0076685A"/>
    <w:rsid w:val="00770BA3"/>
    <w:rsid w:val="007713DE"/>
    <w:rsid w:val="007736AD"/>
    <w:rsid w:val="007737EC"/>
    <w:rsid w:val="007741B5"/>
    <w:rsid w:val="007745BB"/>
    <w:rsid w:val="00775061"/>
    <w:rsid w:val="0077506F"/>
    <w:rsid w:val="0077660E"/>
    <w:rsid w:val="00776E64"/>
    <w:rsid w:val="0077735D"/>
    <w:rsid w:val="007775FD"/>
    <w:rsid w:val="00777C34"/>
    <w:rsid w:val="00780023"/>
    <w:rsid w:val="00780583"/>
    <w:rsid w:val="0078085F"/>
    <w:rsid w:val="007809E5"/>
    <w:rsid w:val="00780B32"/>
    <w:rsid w:val="00780C6F"/>
    <w:rsid w:val="0078140C"/>
    <w:rsid w:val="00781AAF"/>
    <w:rsid w:val="007824BF"/>
    <w:rsid w:val="007826D8"/>
    <w:rsid w:val="00782F94"/>
    <w:rsid w:val="00783B82"/>
    <w:rsid w:val="00784E6F"/>
    <w:rsid w:val="00785EDB"/>
    <w:rsid w:val="00786FFA"/>
    <w:rsid w:val="0078720D"/>
    <w:rsid w:val="00787802"/>
    <w:rsid w:val="00787B10"/>
    <w:rsid w:val="0079264A"/>
    <w:rsid w:val="00793B36"/>
    <w:rsid w:val="00794F93"/>
    <w:rsid w:val="0079570B"/>
    <w:rsid w:val="00795A59"/>
    <w:rsid w:val="00796EAD"/>
    <w:rsid w:val="00797F47"/>
    <w:rsid w:val="007A034E"/>
    <w:rsid w:val="007A0B87"/>
    <w:rsid w:val="007A24DC"/>
    <w:rsid w:val="007A3718"/>
    <w:rsid w:val="007A491E"/>
    <w:rsid w:val="007A60E7"/>
    <w:rsid w:val="007A6D76"/>
    <w:rsid w:val="007A75C3"/>
    <w:rsid w:val="007B0DB3"/>
    <w:rsid w:val="007B20AC"/>
    <w:rsid w:val="007B2498"/>
    <w:rsid w:val="007B25D8"/>
    <w:rsid w:val="007B2977"/>
    <w:rsid w:val="007B3083"/>
    <w:rsid w:val="007B374C"/>
    <w:rsid w:val="007B3B9C"/>
    <w:rsid w:val="007B4220"/>
    <w:rsid w:val="007B5347"/>
    <w:rsid w:val="007B5C4E"/>
    <w:rsid w:val="007B5F60"/>
    <w:rsid w:val="007B6F80"/>
    <w:rsid w:val="007C0349"/>
    <w:rsid w:val="007C0401"/>
    <w:rsid w:val="007C057E"/>
    <w:rsid w:val="007C1340"/>
    <w:rsid w:val="007C2431"/>
    <w:rsid w:val="007C2530"/>
    <w:rsid w:val="007C3105"/>
    <w:rsid w:val="007C457D"/>
    <w:rsid w:val="007C496D"/>
    <w:rsid w:val="007C55A3"/>
    <w:rsid w:val="007C6568"/>
    <w:rsid w:val="007C676B"/>
    <w:rsid w:val="007C6901"/>
    <w:rsid w:val="007C70ED"/>
    <w:rsid w:val="007C76DA"/>
    <w:rsid w:val="007D0A80"/>
    <w:rsid w:val="007D0FA8"/>
    <w:rsid w:val="007D0FCC"/>
    <w:rsid w:val="007D102F"/>
    <w:rsid w:val="007D3733"/>
    <w:rsid w:val="007D383F"/>
    <w:rsid w:val="007D3ACD"/>
    <w:rsid w:val="007D52D6"/>
    <w:rsid w:val="007D5879"/>
    <w:rsid w:val="007D63B7"/>
    <w:rsid w:val="007D6BBA"/>
    <w:rsid w:val="007D6DEE"/>
    <w:rsid w:val="007D7589"/>
    <w:rsid w:val="007E024C"/>
    <w:rsid w:val="007E0378"/>
    <w:rsid w:val="007E0416"/>
    <w:rsid w:val="007E05E1"/>
    <w:rsid w:val="007E0BEC"/>
    <w:rsid w:val="007E0E1B"/>
    <w:rsid w:val="007E1452"/>
    <w:rsid w:val="007E1594"/>
    <w:rsid w:val="007E1A94"/>
    <w:rsid w:val="007E1B3E"/>
    <w:rsid w:val="007E1BDD"/>
    <w:rsid w:val="007E2E78"/>
    <w:rsid w:val="007E35F0"/>
    <w:rsid w:val="007E391E"/>
    <w:rsid w:val="007E48D5"/>
    <w:rsid w:val="007E4C97"/>
    <w:rsid w:val="007E52E5"/>
    <w:rsid w:val="007E5A11"/>
    <w:rsid w:val="007E5DB7"/>
    <w:rsid w:val="007E5E1E"/>
    <w:rsid w:val="007E64BD"/>
    <w:rsid w:val="007E6722"/>
    <w:rsid w:val="007E6D3C"/>
    <w:rsid w:val="007E71F7"/>
    <w:rsid w:val="007E7D6E"/>
    <w:rsid w:val="007F0178"/>
    <w:rsid w:val="007F176D"/>
    <w:rsid w:val="007F4260"/>
    <w:rsid w:val="007F63F0"/>
    <w:rsid w:val="007F66C3"/>
    <w:rsid w:val="007F7A01"/>
    <w:rsid w:val="008019A7"/>
    <w:rsid w:val="00801A53"/>
    <w:rsid w:val="00801BFE"/>
    <w:rsid w:val="008026F7"/>
    <w:rsid w:val="008028A3"/>
    <w:rsid w:val="00802E8E"/>
    <w:rsid w:val="008032C5"/>
    <w:rsid w:val="00803E3B"/>
    <w:rsid w:val="0080497B"/>
    <w:rsid w:val="00804F65"/>
    <w:rsid w:val="00806023"/>
    <w:rsid w:val="00810542"/>
    <w:rsid w:val="00810595"/>
    <w:rsid w:val="00810DD8"/>
    <w:rsid w:val="0081111C"/>
    <w:rsid w:val="00812A63"/>
    <w:rsid w:val="00812B94"/>
    <w:rsid w:val="00813D30"/>
    <w:rsid w:val="00813ED7"/>
    <w:rsid w:val="00815CB4"/>
    <w:rsid w:val="008163D9"/>
    <w:rsid w:val="008163EF"/>
    <w:rsid w:val="00817CA0"/>
    <w:rsid w:val="00820337"/>
    <w:rsid w:val="008203E3"/>
    <w:rsid w:val="00820476"/>
    <w:rsid w:val="00820D0C"/>
    <w:rsid w:val="00821CC7"/>
    <w:rsid w:val="00821E84"/>
    <w:rsid w:val="00821FBE"/>
    <w:rsid w:val="00822348"/>
    <w:rsid w:val="008224A6"/>
    <w:rsid w:val="00822B3B"/>
    <w:rsid w:val="00823233"/>
    <w:rsid w:val="008235B6"/>
    <w:rsid w:val="00823699"/>
    <w:rsid w:val="0082396F"/>
    <w:rsid w:val="0082485D"/>
    <w:rsid w:val="008258B2"/>
    <w:rsid w:val="00826764"/>
    <w:rsid w:val="00826BAF"/>
    <w:rsid w:val="0082719D"/>
    <w:rsid w:val="008303BB"/>
    <w:rsid w:val="00831044"/>
    <w:rsid w:val="00831393"/>
    <w:rsid w:val="00831835"/>
    <w:rsid w:val="0083292B"/>
    <w:rsid w:val="0083293E"/>
    <w:rsid w:val="0083353D"/>
    <w:rsid w:val="00834009"/>
    <w:rsid w:val="008340BB"/>
    <w:rsid w:val="00835CA2"/>
    <w:rsid w:val="00835DC9"/>
    <w:rsid w:val="00836793"/>
    <w:rsid w:val="00837DB4"/>
    <w:rsid w:val="00841287"/>
    <w:rsid w:val="008412FA"/>
    <w:rsid w:val="008417C5"/>
    <w:rsid w:val="00841CFB"/>
    <w:rsid w:val="00841E03"/>
    <w:rsid w:val="00843A0D"/>
    <w:rsid w:val="00843B62"/>
    <w:rsid w:val="00844D99"/>
    <w:rsid w:val="00845D18"/>
    <w:rsid w:val="008463C7"/>
    <w:rsid w:val="00846DC3"/>
    <w:rsid w:val="00847708"/>
    <w:rsid w:val="00850AC8"/>
    <w:rsid w:val="00850D4A"/>
    <w:rsid w:val="00851103"/>
    <w:rsid w:val="0085115B"/>
    <w:rsid w:val="008517D2"/>
    <w:rsid w:val="008528FC"/>
    <w:rsid w:val="00852D3D"/>
    <w:rsid w:val="0085501C"/>
    <w:rsid w:val="008559E9"/>
    <w:rsid w:val="00855D4D"/>
    <w:rsid w:val="00856132"/>
    <w:rsid w:val="008564DD"/>
    <w:rsid w:val="008571E9"/>
    <w:rsid w:val="00860076"/>
    <w:rsid w:val="00861111"/>
    <w:rsid w:val="00861592"/>
    <w:rsid w:val="008618D2"/>
    <w:rsid w:val="00861CDD"/>
    <w:rsid w:val="00862242"/>
    <w:rsid w:val="008629EC"/>
    <w:rsid w:val="00862E82"/>
    <w:rsid w:val="008638F0"/>
    <w:rsid w:val="00863FD9"/>
    <w:rsid w:val="00864EC9"/>
    <w:rsid w:val="00864F4A"/>
    <w:rsid w:val="0086502B"/>
    <w:rsid w:val="00865356"/>
    <w:rsid w:val="008654B1"/>
    <w:rsid w:val="00865BC5"/>
    <w:rsid w:val="00866EB5"/>
    <w:rsid w:val="00867718"/>
    <w:rsid w:val="0086793D"/>
    <w:rsid w:val="00870CFE"/>
    <w:rsid w:val="00870E48"/>
    <w:rsid w:val="0087141B"/>
    <w:rsid w:val="0087158E"/>
    <w:rsid w:val="0087178B"/>
    <w:rsid w:val="00872129"/>
    <w:rsid w:val="0087387D"/>
    <w:rsid w:val="00874015"/>
    <w:rsid w:val="008758F3"/>
    <w:rsid w:val="008766FC"/>
    <w:rsid w:val="008801C3"/>
    <w:rsid w:val="0088033C"/>
    <w:rsid w:val="00880B75"/>
    <w:rsid w:val="00880D35"/>
    <w:rsid w:val="00880E03"/>
    <w:rsid w:val="008811DC"/>
    <w:rsid w:val="00881990"/>
    <w:rsid w:val="00881BB8"/>
    <w:rsid w:val="008829FD"/>
    <w:rsid w:val="00883C2F"/>
    <w:rsid w:val="008840CE"/>
    <w:rsid w:val="00884269"/>
    <w:rsid w:val="00884971"/>
    <w:rsid w:val="008862B3"/>
    <w:rsid w:val="00887DC2"/>
    <w:rsid w:val="0089043A"/>
    <w:rsid w:val="008916AA"/>
    <w:rsid w:val="00892761"/>
    <w:rsid w:val="00894EA2"/>
    <w:rsid w:val="008954E4"/>
    <w:rsid w:val="00895E26"/>
    <w:rsid w:val="0089702F"/>
    <w:rsid w:val="00897548"/>
    <w:rsid w:val="008A001F"/>
    <w:rsid w:val="008A0141"/>
    <w:rsid w:val="008A13BC"/>
    <w:rsid w:val="008A1D8E"/>
    <w:rsid w:val="008A1DC0"/>
    <w:rsid w:val="008A2AB1"/>
    <w:rsid w:val="008A3236"/>
    <w:rsid w:val="008A4FAA"/>
    <w:rsid w:val="008A5A0F"/>
    <w:rsid w:val="008A74A9"/>
    <w:rsid w:val="008A7C68"/>
    <w:rsid w:val="008B02D9"/>
    <w:rsid w:val="008B20F3"/>
    <w:rsid w:val="008B2E2A"/>
    <w:rsid w:val="008B32F5"/>
    <w:rsid w:val="008B3B3F"/>
    <w:rsid w:val="008B4618"/>
    <w:rsid w:val="008B5E05"/>
    <w:rsid w:val="008B5F38"/>
    <w:rsid w:val="008B6E1A"/>
    <w:rsid w:val="008B73B3"/>
    <w:rsid w:val="008B75FE"/>
    <w:rsid w:val="008C2C19"/>
    <w:rsid w:val="008C34BE"/>
    <w:rsid w:val="008C3FB7"/>
    <w:rsid w:val="008C4746"/>
    <w:rsid w:val="008C5F7B"/>
    <w:rsid w:val="008C6006"/>
    <w:rsid w:val="008C6820"/>
    <w:rsid w:val="008C6B52"/>
    <w:rsid w:val="008C78A4"/>
    <w:rsid w:val="008C7F18"/>
    <w:rsid w:val="008D087A"/>
    <w:rsid w:val="008D0C8C"/>
    <w:rsid w:val="008D0F82"/>
    <w:rsid w:val="008D1304"/>
    <w:rsid w:val="008D26A7"/>
    <w:rsid w:val="008D3646"/>
    <w:rsid w:val="008D372D"/>
    <w:rsid w:val="008D38C8"/>
    <w:rsid w:val="008D41FB"/>
    <w:rsid w:val="008D4506"/>
    <w:rsid w:val="008D45A4"/>
    <w:rsid w:val="008D5BB4"/>
    <w:rsid w:val="008D60C2"/>
    <w:rsid w:val="008D6228"/>
    <w:rsid w:val="008D62FD"/>
    <w:rsid w:val="008D75D7"/>
    <w:rsid w:val="008E0808"/>
    <w:rsid w:val="008E0AF5"/>
    <w:rsid w:val="008E0FC1"/>
    <w:rsid w:val="008E132E"/>
    <w:rsid w:val="008E1D98"/>
    <w:rsid w:val="008E229A"/>
    <w:rsid w:val="008E24BF"/>
    <w:rsid w:val="008E37A0"/>
    <w:rsid w:val="008E3AA6"/>
    <w:rsid w:val="008E3DF9"/>
    <w:rsid w:val="008E3FFA"/>
    <w:rsid w:val="008E528C"/>
    <w:rsid w:val="008E5799"/>
    <w:rsid w:val="008E57EF"/>
    <w:rsid w:val="008E59E9"/>
    <w:rsid w:val="008E5EFA"/>
    <w:rsid w:val="008E6DA2"/>
    <w:rsid w:val="008E791F"/>
    <w:rsid w:val="008E7ECA"/>
    <w:rsid w:val="008F0AB2"/>
    <w:rsid w:val="008F0C6E"/>
    <w:rsid w:val="008F2F15"/>
    <w:rsid w:val="008F3AA1"/>
    <w:rsid w:val="008F4F89"/>
    <w:rsid w:val="008F61D2"/>
    <w:rsid w:val="008F65A4"/>
    <w:rsid w:val="008F70DF"/>
    <w:rsid w:val="008F78CA"/>
    <w:rsid w:val="009004A8"/>
    <w:rsid w:val="00900F25"/>
    <w:rsid w:val="0090135E"/>
    <w:rsid w:val="00902594"/>
    <w:rsid w:val="00902C99"/>
    <w:rsid w:val="009046D0"/>
    <w:rsid w:val="009069CC"/>
    <w:rsid w:val="0090729A"/>
    <w:rsid w:val="009078D4"/>
    <w:rsid w:val="00907E8E"/>
    <w:rsid w:val="009100CB"/>
    <w:rsid w:val="00910D14"/>
    <w:rsid w:val="009113E9"/>
    <w:rsid w:val="00912CB6"/>
    <w:rsid w:val="00912F07"/>
    <w:rsid w:val="00913490"/>
    <w:rsid w:val="00913AA2"/>
    <w:rsid w:val="009145E9"/>
    <w:rsid w:val="009148F2"/>
    <w:rsid w:val="00914E8D"/>
    <w:rsid w:val="00914F86"/>
    <w:rsid w:val="00915A2D"/>
    <w:rsid w:val="00915F3C"/>
    <w:rsid w:val="009176B4"/>
    <w:rsid w:val="00920C97"/>
    <w:rsid w:val="009212C4"/>
    <w:rsid w:val="00921542"/>
    <w:rsid w:val="00921CDD"/>
    <w:rsid w:val="0092265E"/>
    <w:rsid w:val="00922F85"/>
    <w:rsid w:val="00923A40"/>
    <w:rsid w:val="009247A2"/>
    <w:rsid w:val="0092511E"/>
    <w:rsid w:val="009263B1"/>
    <w:rsid w:val="00927094"/>
    <w:rsid w:val="0092724B"/>
    <w:rsid w:val="00930301"/>
    <w:rsid w:val="00930946"/>
    <w:rsid w:val="00931DEC"/>
    <w:rsid w:val="00932777"/>
    <w:rsid w:val="009330F3"/>
    <w:rsid w:val="0093379C"/>
    <w:rsid w:val="009338FF"/>
    <w:rsid w:val="009342F5"/>
    <w:rsid w:val="00934B3B"/>
    <w:rsid w:val="00934C64"/>
    <w:rsid w:val="009350CC"/>
    <w:rsid w:val="00935D04"/>
    <w:rsid w:val="00935E59"/>
    <w:rsid w:val="0093746E"/>
    <w:rsid w:val="00937D2C"/>
    <w:rsid w:val="00937E54"/>
    <w:rsid w:val="009406E2"/>
    <w:rsid w:val="00940705"/>
    <w:rsid w:val="00941A8F"/>
    <w:rsid w:val="00941C58"/>
    <w:rsid w:val="009432B0"/>
    <w:rsid w:val="00943C27"/>
    <w:rsid w:val="0094452F"/>
    <w:rsid w:val="00946AED"/>
    <w:rsid w:val="00947F01"/>
    <w:rsid w:val="0095061D"/>
    <w:rsid w:val="00950E40"/>
    <w:rsid w:val="00951CD9"/>
    <w:rsid w:val="00952AA4"/>
    <w:rsid w:val="00952DF4"/>
    <w:rsid w:val="009532AF"/>
    <w:rsid w:val="00953A61"/>
    <w:rsid w:val="00955464"/>
    <w:rsid w:val="009574F7"/>
    <w:rsid w:val="00957DDF"/>
    <w:rsid w:val="009603F5"/>
    <w:rsid w:val="009609EC"/>
    <w:rsid w:val="00961EED"/>
    <w:rsid w:val="0096382D"/>
    <w:rsid w:val="00964274"/>
    <w:rsid w:val="009647DE"/>
    <w:rsid w:val="0096541B"/>
    <w:rsid w:val="00965552"/>
    <w:rsid w:val="00965E8D"/>
    <w:rsid w:val="00966D61"/>
    <w:rsid w:val="00970377"/>
    <w:rsid w:val="0097092E"/>
    <w:rsid w:val="00971838"/>
    <w:rsid w:val="00971B5A"/>
    <w:rsid w:val="00971BB0"/>
    <w:rsid w:val="00971EF1"/>
    <w:rsid w:val="00972577"/>
    <w:rsid w:val="00972BB1"/>
    <w:rsid w:val="0097308C"/>
    <w:rsid w:val="00973138"/>
    <w:rsid w:val="00973327"/>
    <w:rsid w:val="00973B45"/>
    <w:rsid w:val="00973FE2"/>
    <w:rsid w:val="00973FE3"/>
    <w:rsid w:val="009741EC"/>
    <w:rsid w:val="00974B0A"/>
    <w:rsid w:val="00975234"/>
    <w:rsid w:val="0097580E"/>
    <w:rsid w:val="009765D1"/>
    <w:rsid w:val="00977755"/>
    <w:rsid w:val="00977BBC"/>
    <w:rsid w:val="00980120"/>
    <w:rsid w:val="00980859"/>
    <w:rsid w:val="00980ED0"/>
    <w:rsid w:val="0098154A"/>
    <w:rsid w:val="0098226C"/>
    <w:rsid w:val="009827FE"/>
    <w:rsid w:val="00982963"/>
    <w:rsid w:val="00983228"/>
    <w:rsid w:val="009840B5"/>
    <w:rsid w:val="00987D05"/>
    <w:rsid w:val="0099105B"/>
    <w:rsid w:val="00991157"/>
    <w:rsid w:val="00991B22"/>
    <w:rsid w:val="009929C5"/>
    <w:rsid w:val="00992B82"/>
    <w:rsid w:val="00992EEF"/>
    <w:rsid w:val="00993024"/>
    <w:rsid w:val="0099321F"/>
    <w:rsid w:val="009932E5"/>
    <w:rsid w:val="0099358B"/>
    <w:rsid w:val="0099393C"/>
    <w:rsid w:val="009942FA"/>
    <w:rsid w:val="0099578E"/>
    <w:rsid w:val="00996523"/>
    <w:rsid w:val="009A0B10"/>
    <w:rsid w:val="009A0B70"/>
    <w:rsid w:val="009A1502"/>
    <w:rsid w:val="009A1A35"/>
    <w:rsid w:val="009A1E5C"/>
    <w:rsid w:val="009A2273"/>
    <w:rsid w:val="009A26A6"/>
    <w:rsid w:val="009A3419"/>
    <w:rsid w:val="009A34D9"/>
    <w:rsid w:val="009A464D"/>
    <w:rsid w:val="009A51F9"/>
    <w:rsid w:val="009A57EC"/>
    <w:rsid w:val="009A5BBF"/>
    <w:rsid w:val="009A60B6"/>
    <w:rsid w:val="009A6245"/>
    <w:rsid w:val="009A7CDC"/>
    <w:rsid w:val="009B18FC"/>
    <w:rsid w:val="009B1C7E"/>
    <w:rsid w:val="009B226D"/>
    <w:rsid w:val="009B263D"/>
    <w:rsid w:val="009B37E0"/>
    <w:rsid w:val="009B44D1"/>
    <w:rsid w:val="009B44DD"/>
    <w:rsid w:val="009B45CD"/>
    <w:rsid w:val="009B4602"/>
    <w:rsid w:val="009B4D07"/>
    <w:rsid w:val="009B5080"/>
    <w:rsid w:val="009B5088"/>
    <w:rsid w:val="009B512B"/>
    <w:rsid w:val="009B60C3"/>
    <w:rsid w:val="009B620D"/>
    <w:rsid w:val="009B6511"/>
    <w:rsid w:val="009B6FEA"/>
    <w:rsid w:val="009B7FDB"/>
    <w:rsid w:val="009C018E"/>
    <w:rsid w:val="009C028F"/>
    <w:rsid w:val="009C0B52"/>
    <w:rsid w:val="009C166E"/>
    <w:rsid w:val="009C2CA1"/>
    <w:rsid w:val="009C4288"/>
    <w:rsid w:val="009C4793"/>
    <w:rsid w:val="009C4F6C"/>
    <w:rsid w:val="009C5DB6"/>
    <w:rsid w:val="009C5DE3"/>
    <w:rsid w:val="009D06CF"/>
    <w:rsid w:val="009D1073"/>
    <w:rsid w:val="009D1326"/>
    <w:rsid w:val="009D16F6"/>
    <w:rsid w:val="009D18AF"/>
    <w:rsid w:val="009D1F06"/>
    <w:rsid w:val="009D217E"/>
    <w:rsid w:val="009D3081"/>
    <w:rsid w:val="009D3874"/>
    <w:rsid w:val="009D639F"/>
    <w:rsid w:val="009D6A32"/>
    <w:rsid w:val="009D6E31"/>
    <w:rsid w:val="009D72B8"/>
    <w:rsid w:val="009D77FB"/>
    <w:rsid w:val="009E0A51"/>
    <w:rsid w:val="009E0EAD"/>
    <w:rsid w:val="009E104B"/>
    <w:rsid w:val="009E19AC"/>
    <w:rsid w:val="009E208F"/>
    <w:rsid w:val="009E2A2E"/>
    <w:rsid w:val="009E2A47"/>
    <w:rsid w:val="009E400D"/>
    <w:rsid w:val="009E45B1"/>
    <w:rsid w:val="009E47F3"/>
    <w:rsid w:val="009E4974"/>
    <w:rsid w:val="009E514E"/>
    <w:rsid w:val="009E51EE"/>
    <w:rsid w:val="009E55D6"/>
    <w:rsid w:val="009E5C2D"/>
    <w:rsid w:val="009E6B4D"/>
    <w:rsid w:val="009F0568"/>
    <w:rsid w:val="009F133A"/>
    <w:rsid w:val="009F2FC5"/>
    <w:rsid w:val="009F31C4"/>
    <w:rsid w:val="009F3643"/>
    <w:rsid w:val="009F3CC0"/>
    <w:rsid w:val="009F424C"/>
    <w:rsid w:val="009F4521"/>
    <w:rsid w:val="009F5656"/>
    <w:rsid w:val="009F5BDD"/>
    <w:rsid w:val="009F6BBB"/>
    <w:rsid w:val="009F6E65"/>
    <w:rsid w:val="009F71C1"/>
    <w:rsid w:val="009F72B8"/>
    <w:rsid w:val="009F76A0"/>
    <w:rsid w:val="00A007A1"/>
    <w:rsid w:val="00A00BE9"/>
    <w:rsid w:val="00A00F45"/>
    <w:rsid w:val="00A012FE"/>
    <w:rsid w:val="00A016BF"/>
    <w:rsid w:val="00A02DD8"/>
    <w:rsid w:val="00A02DDC"/>
    <w:rsid w:val="00A05C6F"/>
    <w:rsid w:val="00A06118"/>
    <w:rsid w:val="00A06379"/>
    <w:rsid w:val="00A06BE2"/>
    <w:rsid w:val="00A06D0A"/>
    <w:rsid w:val="00A06DD6"/>
    <w:rsid w:val="00A07362"/>
    <w:rsid w:val="00A075E3"/>
    <w:rsid w:val="00A07701"/>
    <w:rsid w:val="00A07D01"/>
    <w:rsid w:val="00A101CA"/>
    <w:rsid w:val="00A11744"/>
    <w:rsid w:val="00A119A6"/>
    <w:rsid w:val="00A11C13"/>
    <w:rsid w:val="00A1249E"/>
    <w:rsid w:val="00A127FC"/>
    <w:rsid w:val="00A13A7B"/>
    <w:rsid w:val="00A15717"/>
    <w:rsid w:val="00A17932"/>
    <w:rsid w:val="00A17973"/>
    <w:rsid w:val="00A2193F"/>
    <w:rsid w:val="00A21C27"/>
    <w:rsid w:val="00A2277E"/>
    <w:rsid w:val="00A22971"/>
    <w:rsid w:val="00A23FC1"/>
    <w:rsid w:val="00A24535"/>
    <w:rsid w:val="00A2471E"/>
    <w:rsid w:val="00A24A4A"/>
    <w:rsid w:val="00A25C50"/>
    <w:rsid w:val="00A26331"/>
    <w:rsid w:val="00A26A2A"/>
    <w:rsid w:val="00A2718D"/>
    <w:rsid w:val="00A27203"/>
    <w:rsid w:val="00A278B0"/>
    <w:rsid w:val="00A30E3C"/>
    <w:rsid w:val="00A30ED8"/>
    <w:rsid w:val="00A317E1"/>
    <w:rsid w:val="00A31F12"/>
    <w:rsid w:val="00A31FD6"/>
    <w:rsid w:val="00A32E3E"/>
    <w:rsid w:val="00A32F2A"/>
    <w:rsid w:val="00A35BAB"/>
    <w:rsid w:val="00A36261"/>
    <w:rsid w:val="00A366C1"/>
    <w:rsid w:val="00A366C8"/>
    <w:rsid w:val="00A36A23"/>
    <w:rsid w:val="00A407A8"/>
    <w:rsid w:val="00A41AF7"/>
    <w:rsid w:val="00A41AFB"/>
    <w:rsid w:val="00A42364"/>
    <w:rsid w:val="00A4368D"/>
    <w:rsid w:val="00A43F54"/>
    <w:rsid w:val="00A443CA"/>
    <w:rsid w:val="00A44808"/>
    <w:rsid w:val="00A47A75"/>
    <w:rsid w:val="00A50282"/>
    <w:rsid w:val="00A507BD"/>
    <w:rsid w:val="00A51B89"/>
    <w:rsid w:val="00A51D10"/>
    <w:rsid w:val="00A5293A"/>
    <w:rsid w:val="00A52E99"/>
    <w:rsid w:val="00A53440"/>
    <w:rsid w:val="00A53CEE"/>
    <w:rsid w:val="00A53CF1"/>
    <w:rsid w:val="00A5548B"/>
    <w:rsid w:val="00A556C2"/>
    <w:rsid w:val="00A55B42"/>
    <w:rsid w:val="00A55BC7"/>
    <w:rsid w:val="00A55F94"/>
    <w:rsid w:val="00A5670C"/>
    <w:rsid w:val="00A56B50"/>
    <w:rsid w:val="00A60463"/>
    <w:rsid w:val="00A60571"/>
    <w:rsid w:val="00A60A6B"/>
    <w:rsid w:val="00A60D39"/>
    <w:rsid w:val="00A615B4"/>
    <w:rsid w:val="00A6302C"/>
    <w:rsid w:val="00A63878"/>
    <w:rsid w:val="00A63B07"/>
    <w:rsid w:val="00A64932"/>
    <w:rsid w:val="00A65144"/>
    <w:rsid w:val="00A6529D"/>
    <w:rsid w:val="00A65C33"/>
    <w:rsid w:val="00A66853"/>
    <w:rsid w:val="00A66C97"/>
    <w:rsid w:val="00A67610"/>
    <w:rsid w:val="00A67D59"/>
    <w:rsid w:val="00A67DE8"/>
    <w:rsid w:val="00A67F5D"/>
    <w:rsid w:val="00A706D6"/>
    <w:rsid w:val="00A7123B"/>
    <w:rsid w:val="00A717AD"/>
    <w:rsid w:val="00A72735"/>
    <w:rsid w:val="00A739F9"/>
    <w:rsid w:val="00A743D6"/>
    <w:rsid w:val="00A74E09"/>
    <w:rsid w:val="00A75746"/>
    <w:rsid w:val="00A75868"/>
    <w:rsid w:val="00A76704"/>
    <w:rsid w:val="00A76C86"/>
    <w:rsid w:val="00A76D50"/>
    <w:rsid w:val="00A80565"/>
    <w:rsid w:val="00A80AC8"/>
    <w:rsid w:val="00A81D57"/>
    <w:rsid w:val="00A8286F"/>
    <w:rsid w:val="00A833F4"/>
    <w:rsid w:val="00A83F53"/>
    <w:rsid w:val="00A84451"/>
    <w:rsid w:val="00A84E6E"/>
    <w:rsid w:val="00A850FF"/>
    <w:rsid w:val="00A85C8B"/>
    <w:rsid w:val="00A8739D"/>
    <w:rsid w:val="00A8740B"/>
    <w:rsid w:val="00A878FD"/>
    <w:rsid w:val="00A87BB5"/>
    <w:rsid w:val="00A87C1E"/>
    <w:rsid w:val="00A91A26"/>
    <w:rsid w:val="00A91A88"/>
    <w:rsid w:val="00A93D56"/>
    <w:rsid w:val="00A94240"/>
    <w:rsid w:val="00A948AF"/>
    <w:rsid w:val="00A94C32"/>
    <w:rsid w:val="00A958F3"/>
    <w:rsid w:val="00A95962"/>
    <w:rsid w:val="00A959EC"/>
    <w:rsid w:val="00A96053"/>
    <w:rsid w:val="00A976CE"/>
    <w:rsid w:val="00AA04E7"/>
    <w:rsid w:val="00AA08CA"/>
    <w:rsid w:val="00AA0A7D"/>
    <w:rsid w:val="00AA0DD8"/>
    <w:rsid w:val="00AA13AA"/>
    <w:rsid w:val="00AA186B"/>
    <w:rsid w:val="00AA1DAF"/>
    <w:rsid w:val="00AA2396"/>
    <w:rsid w:val="00AA248B"/>
    <w:rsid w:val="00AA2C6F"/>
    <w:rsid w:val="00AA35B3"/>
    <w:rsid w:val="00AA38E9"/>
    <w:rsid w:val="00AA39AE"/>
    <w:rsid w:val="00AA3DDD"/>
    <w:rsid w:val="00AA5655"/>
    <w:rsid w:val="00AA5EA4"/>
    <w:rsid w:val="00AA64CE"/>
    <w:rsid w:val="00AA684B"/>
    <w:rsid w:val="00AA7117"/>
    <w:rsid w:val="00AA769C"/>
    <w:rsid w:val="00AA7FCB"/>
    <w:rsid w:val="00AB0104"/>
    <w:rsid w:val="00AB04B9"/>
    <w:rsid w:val="00AB04D6"/>
    <w:rsid w:val="00AB06DE"/>
    <w:rsid w:val="00AB1559"/>
    <w:rsid w:val="00AB2C31"/>
    <w:rsid w:val="00AB2EC2"/>
    <w:rsid w:val="00AB394E"/>
    <w:rsid w:val="00AB3A11"/>
    <w:rsid w:val="00AB47B8"/>
    <w:rsid w:val="00AB5990"/>
    <w:rsid w:val="00AB6345"/>
    <w:rsid w:val="00AB6553"/>
    <w:rsid w:val="00AB6DED"/>
    <w:rsid w:val="00AB72F2"/>
    <w:rsid w:val="00AB7772"/>
    <w:rsid w:val="00AC068F"/>
    <w:rsid w:val="00AC1CF9"/>
    <w:rsid w:val="00AC1DFC"/>
    <w:rsid w:val="00AC1EDB"/>
    <w:rsid w:val="00AC2536"/>
    <w:rsid w:val="00AC2E86"/>
    <w:rsid w:val="00AC3739"/>
    <w:rsid w:val="00AC5674"/>
    <w:rsid w:val="00AC623E"/>
    <w:rsid w:val="00AC64CA"/>
    <w:rsid w:val="00AC64DA"/>
    <w:rsid w:val="00AC6CA8"/>
    <w:rsid w:val="00AC7498"/>
    <w:rsid w:val="00AC77F0"/>
    <w:rsid w:val="00AC79F1"/>
    <w:rsid w:val="00AC7B37"/>
    <w:rsid w:val="00AC7BDB"/>
    <w:rsid w:val="00AD0F61"/>
    <w:rsid w:val="00AD2195"/>
    <w:rsid w:val="00AD2CB6"/>
    <w:rsid w:val="00AD3A7C"/>
    <w:rsid w:val="00AD3D92"/>
    <w:rsid w:val="00AD3E67"/>
    <w:rsid w:val="00AD435D"/>
    <w:rsid w:val="00AD453A"/>
    <w:rsid w:val="00AD4D21"/>
    <w:rsid w:val="00AD5ACD"/>
    <w:rsid w:val="00AD732A"/>
    <w:rsid w:val="00AD7BB4"/>
    <w:rsid w:val="00AE0D91"/>
    <w:rsid w:val="00AE2F54"/>
    <w:rsid w:val="00AE3438"/>
    <w:rsid w:val="00AE3BE5"/>
    <w:rsid w:val="00AE41E8"/>
    <w:rsid w:val="00AE49B8"/>
    <w:rsid w:val="00AE4AC9"/>
    <w:rsid w:val="00AE4C1C"/>
    <w:rsid w:val="00AE576F"/>
    <w:rsid w:val="00AE5E6E"/>
    <w:rsid w:val="00AE76D9"/>
    <w:rsid w:val="00AE78B5"/>
    <w:rsid w:val="00AE7FB4"/>
    <w:rsid w:val="00AF0023"/>
    <w:rsid w:val="00AF0465"/>
    <w:rsid w:val="00AF06AA"/>
    <w:rsid w:val="00AF2595"/>
    <w:rsid w:val="00AF28A1"/>
    <w:rsid w:val="00AF2C2A"/>
    <w:rsid w:val="00AF3090"/>
    <w:rsid w:val="00AF470C"/>
    <w:rsid w:val="00AF6199"/>
    <w:rsid w:val="00AF6BA7"/>
    <w:rsid w:val="00AF6C0A"/>
    <w:rsid w:val="00AF6EBD"/>
    <w:rsid w:val="00AF77BC"/>
    <w:rsid w:val="00AF77E2"/>
    <w:rsid w:val="00AF7955"/>
    <w:rsid w:val="00B005A8"/>
    <w:rsid w:val="00B008A5"/>
    <w:rsid w:val="00B00983"/>
    <w:rsid w:val="00B00C86"/>
    <w:rsid w:val="00B02085"/>
    <w:rsid w:val="00B02529"/>
    <w:rsid w:val="00B02CE7"/>
    <w:rsid w:val="00B041A4"/>
    <w:rsid w:val="00B04411"/>
    <w:rsid w:val="00B04AC9"/>
    <w:rsid w:val="00B062C0"/>
    <w:rsid w:val="00B1172F"/>
    <w:rsid w:val="00B1373C"/>
    <w:rsid w:val="00B146DF"/>
    <w:rsid w:val="00B1528F"/>
    <w:rsid w:val="00B15AEF"/>
    <w:rsid w:val="00B1605B"/>
    <w:rsid w:val="00B16B4A"/>
    <w:rsid w:val="00B170B2"/>
    <w:rsid w:val="00B174B6"/>
    <w:rsid w:val="00B20151"/>
    <w:rsid w:val="00B20F93"/>
    <w:rsid w:val="00B2151F"/>
    <w:rsid w:val="00B21923"/>
    <w:rsid w:val="00B21A5B"/>
    <w:rsid w:val="00B22EB7"/>
    <w:rsid w:val="00B24082"/>
    <w:rsid w:val="00B242CB"/>
    <w:rsid w:val="00B248C1"/>
    <w:rsid w:val="00B2503C"/>
    <w:rsid w:val="00B257B3"/>
    <w:rsid w:val="00B271C7"/>
    <w:rsid w:val="00B27506"/>
    <w:rsid w:val="00B27E61"/>
    <w:rsid w:val="00B30D81"/>
    <w:rsid w:val="00B30ED3"/>
    <w:rsid w:val="00B313EF"/>
    <w:rsid w:val="00B31F6B"/>
    <w:rsid w:val="00B32733"/>
    <w:rsid w:val="00B3323F"/>
    <w:rsid w:val="00B3431A"/>
    <w:rsid w:val="00B34EC7"/>
    <w:rsid w:val="00B36730"/>
    <w:rsid w:val="00B36C17"/>
    <w:rsid w:val="00B36C98"/>
    <w:rsid w:val="00B36D44"/>
    <w:rsid w:val="00B371DC"/>
    <w:rsid w:val="00B37493"/>
    <w:rsid w:val="00B37603"/>
    <w:rsid w:val="00B400D4"/>
    <w:rsid w:val="00B40A3E"/>
    <w:rsid w:val="00B41BB5"/>
    <w:rsid w:val="00B42BA6"/>
    <w:rsid w:val="00B4330D"/>
    <w:rsid w:val="00B435BD"/>
    <w:rsid w:val="00B43B80"/>
    <w:rsid w:val="00B45E5A"/>
    <w:rsid w:val="00B4624B"/>
    <w:rsid w:val="00B46459"/>
    <w:rsid w:val="00B469E7"/>
    <w:rsid w:val="00B47B69"/>
    <w:rsid w:val="00B5046D"/>
    <w:rsid w:val="00B512D2"/>
    <w:rsid w:val="00B516EF"/>
    <w:rsid w:val="00B530D9"/>
    <w:rsid w:val="00B533D6"/>
    <w:rsid w:val="00B53FA3"/>
    <w:rsid w:val="00B54645"/>
    <w:rsid w:val="00B54A02"/>
    <w:rsid w:val="00B56453"/>
    <w:rsid w:val="00B57330"/>
    <w:rsid w:val="00B57B01"/>
    <w:rsid w:val="00B57F85"/>
    <w:rsid w:val="00B60042"/>
    <w:rsid w:val="00B608BC"/>
    <w:rsid w:val="00B60ABC"/>
    <w:rsid w:val="00B6102C"/>
    <w:rsid w:val="00B61AE3"/>
    <w:rsid w:val="00B625E6"/>
    <w:rsid w:val="00B62A1C"/>
    <w:rsid w:val="00B62BCD"/>
    <w:rsid w:val="00B63003"/>
    <w:rsid w:val="00B636F9"/>
    <w:rsid w:val="00B639AE"/>
    <w:rsid w:val="00B64100"/>
    <w:rsid w:val="00B64604"/>
    <w:rsid w:val="00B64DF8"/>
    <w:rsid w:val="00B65C54"/>
    <w:rsid w:val="00B667B1"/>
    <w:rsid w:val="00B708CC"/>
    <w:rsid w:val="00B72472"/>
    <w:rsid w:val="00B7259B"/>
    <w:rsid w:val="00B72BD5"/>
    <w:rsid w:val="00B72ED0"/>
    <w:rsid w:val="00B7391C"/>
    <w:rsid w:val="00B7392E"/>
    <w:rsid w:val="00B7401B"/>
    <w:rsid w:val="00B74A79"/>
    <w:rsid w:val="00B75AAD"/>
    <w:rsid w:val="00B75DFB"/>
    <w:rsid w:val="00B75E97"/>
    <w:rsid w:val="00B76BF1"/>
    <w:rsid w:val="00B77043"/>
    <w:rsid w:val="00B77565"/>
    <w:rsid w:val="00B77BBE"/>
    <w:rsid w:val="00B82D74"/>
    <w:rsid w:val="00B83856"/>
    <w:rsid w:val="00B83A9A"/>
    <w:rsid w:val="00B841E5"/>
    <w:rsid w:val="00B84EB2"/>
    <w:rsid w:val="00B853C2"/>
    <w:rsid w:val="00B85D67"/>
    <w:rsid w:val="00B8733D"/>
    <w:rsid w:val="00B87944"/>
    <w:rsid w:val="00B90212"/>
    <w:rsid w:val="00B908EC"/>
    <w:rsid w:val="00B91640"/>
    <w:rsid w:val="00B91EB3"/>
    <w:rsid w:val="00B9213F"/>
    <w:rsid w:val="00B92693"/>
    <w:rsid w:val="00B9287F"/>
    <w:rsid w:val="00B92F65"/>
    <w:rsid w:val="00B92FCF"/>
    <w:rsid w:val="00B93674"/>
    <w:rsid w:val="00B936F2"/>
    <w:rsid w:val="00B93E5A"/>
    <w:rsid w:val="00B94766"/>
    <w:rsid w:val="00B949D3"/>
    <w:rsid w:val="00B94E74"/>
    <w:rsid w:val="00B95866"/>
    <w:rsid w:val="00B95987"/>
    <w:rsid w:val="00B96780"/>
    <w:rsid w:val="00B96BD9"/>
    <w:rsid w:val="00B97F56"/>
    <w:rsid w:val="00BA2AE8"/>
    <w:rsid w:val="00BA2B24"/>
    <w:rsid w:val="00BA2D55"/>
    <w:rsid w:val="00BA31F6"/>
    <w:rsid w:val="00BA49AE"/>
    <w:rsid w:val="00BA4B39"/>
    <w:rsid w:val="00BA4DE6"/>
    <w:rsid w:val="00BA5469"/>
    <w:rsid w:val="00BA5C2E"/>
    <w:rsid w:val="00BA65B2"/>
    <w:rsid w:val="00BA72C3"/>
    <w:rsid w:val="00BA774B"/>
    <w:rsid w:val="00BA7A78"/>
    <w:rsid w:val="00BB0143"/>
    <w:rsid w:val="00BB263D"/>
    <w:rsid w:val="00BB384C"/>
    <w:rsid w:val="00BB4FCF"/>
    <w:rsid w:val="00BB56AC"/>
    <w:rsid w:val="00BB572F"/>
    <w:rsid w:val="00BB6194"/>
    <w:rsid w:val="00BB6748"/>
    <w:rsid w:val="00BB79AB"/>
    <w:rsid w:val="00BC1714"/>
    <w:rsid w:val="00BC264E"/>
    <w:rsid w:val="00BC2900"/>
    <w:rsid w:val="00BC29A6"/>
    <w:rsid w:val="00BC2CC3"/>
    <w:rsid w:val="00BC366B"/>
    <w:rsid w:val="00BC3DB1"/>
    <w:rsid w:val="00BC3F86"/>
    <w:rsid w:val="00BC418A"/>
    <w:rsid w:val="00BC47B8"/>
    <w:rsid w:val="00BC4C67"/>
    <w:rsid w:val="00BC54B2"/>
    <w:rsid w:val="00BC72B5"/>
    <w:rsid w:val="00BD00EC"/>
    <w:rsid w:val="00BD0B05"/>
    <w:rsid w:val="00BD18EB"/>
    <w:rsid w:val="00BD36C5"/>
    <w:rsid w:val="00BD43FE"/>
    <w:rsid w:val="00BD4B3F"/>
    <w:rsid w:val="00BD54FE"/>
    <w:rsid w:val="00BD565E"/>
    <w:rsid w:val="00BD6706"/>
    <w:rsid w:val="00BE099F"/>
    <w:rsid w:val="00BE1847"/>
    <w:rsid w:val="00BE402C"/>
    <w:rsid w:val="00BE4448"/>
    <w:rsid w:val="00BE4E49"/>
    <w:rsid w:val="00BE52E6"/>
    <w:rsid w:val="00BE5CEE"/>
    <w:rsid w:val="00BE5F2B"/>
    <w:rsid w:val="00BE64B6"/>
    <w:rsid w:val="00BE7408"/>
    <w:rsid w:val="00BE7795"/>
    <w:rsid w:val="00BE799E"/>
    <w:rsid w:val="00BE7D8F"/>
    <w:rsid w:val="00BF0043"/>
    <w:rsid w:val="00BF0600"/>
    <w:rsid w:val="00BF0831"/>
    <w:rsid w:val="00BF1C5F"/>
    <w:rsid w:val="00BF263D"/>
    <w:rsid w:val="00BF2BA1"/>
    <w:rsid w:val="00BF2E23"/>
    <w:rsid w:val="00BF3649"/>
    <w:rsid w:val="00BF3C1F"/>
    <w:rsid w:val="00BF4A7F"/>
    <w:rsid w:val="00BF4BB4"/>
    <w:rsid w:val="00BF4F29"/>
    <w:rsid w:val="00BF55CD"/>
    <w:rsid w:val="00BF5E6B"/>
    <w:rsid w:val="00BF67A4"/>
    <w:rsid w:val="00BF7D1A"/>
    <w:rsid w:val="00C002C7"/>
    <w:rsid w:val="00C00421"/>
    <w:rsid w:val="00C00C4E"/>
    <w:rsid w:val="00C00D23"/>
    <w:rsid w:val="00C01E71"/>
    <w:rsid w:val="00C01EF8"/>
    <w:rsid w:val="00C0296F"/>
    <w:rsid w:val="00C02A6E"/>
    <w:rsid w:val="00C034B2"/>
    <w:rsid w:val="00C048D2"/>
    <w:rsid w:val="00C0517C"/>
    <w:rsid w:val="00C05BB8"/>
    <w:rsid w:val="00C062AA"/>
    <w:rsid w:val="00C0791C"/>
    <w:rsid w:val="00C10CDA"/>
    <w:rsid w:val="00C10E84"/>
    <w:rsid w:val="00C11396"/>
    <w:rsid w:val="00C11BEE"/>
    <w:rsid w:val="00C12060"/>
    <w:rsid w:val="00C12253"/>
    <w:rsid w:val="00C12696"/>
    <w:rsid w:val="00C12A7B"/>
    <w:rsid w:val="00C131D8"/>
    <w:rsid w:val="00C14BC9"/>
    <w:rsid w:val="00C14BFE"/>
    <w:rsid w:val="00C153D1"/>
    <w:rsid w:val="00C15DF8"/>
    <w:rsid w:val="00C1634A"/>
    <w:rsid w:val="00C168CA"/>
    <w:rsid w:val="00C205DA"/>
    <w:rsid w:val="00C20993"/>
    <w:rsid w:val="00C219F8"/>
    <w:rsid w:val="00C21A65"/>
    <w:rsid w:val="00C21A8D"/>
    <w:rsid w:val="00C21B95"/>
    <w:rsid w:val="00C21E43"/>
    <w:rsid w:val="00C2246D"/>
    <w:rsid w:val="00C22927"/>
    <w:rsid w:val="00C23DE6"/>
    <w:rsid w:val="00C24088"/>
    <w:rsid w:val="00C24928"/>
    <w:rsid w:val="00C24BFE"/>
    <w:rsid w:val="00C24CE9"/>
    <w:rsid w:val="00C25066"/>
    <w:rsid w:val="00C252F5"/>
    <w:rsid w:val="00C261F3"/>
    <w:rsid w:val="00C2718F"/>
    <w:rsid w:val="00C27A60"/>
    <w:rsid w:val="00C30427"/>
    <w:rsid w:val="00C3141D"/>
    <w:rsid w:val="00C31726"/>
    <w:rsid w:val="00C31C64"/>
    <w:rsid w:val="00C32A5F"/>
    <w:rsid w:val="00C33703"/>
    <w:rsid w:val="00C3516D"/>
    <w:rsid w:val="00C36D8C"/>
    <w:rsid w:val="00C36F28"/>
    <w:rsid w:val="00C371C5"/>
    <w:rsid w:val="00C37A4D"/>
    <w:rsid w:val="00C40628"/>
    <w:rsid w:val="00C41126"/>
    <w:rsid w:val="00C42CFE"/>
    <w:rsid w:val="00C43223"/>
    <w:rsid w:val="00C43273"/>
    <w:rsid w:val="00C432F8"/>
    <w:rsid w:val="00C43570"/>
    <w:rsid w:val="00C43DC1"/>
    <w:rsid w:val="00C44A4F"/>
    <w:rsid w:val="00C44BB5"/>
    <w:rsid w:val="00C44E26"/>
    <w:rsid w:val="00C45144"/>
    <w:rsid w:val="00C45597"/>
    <w:rsid w:val="00C463C2"/>
    <w:rsid w:val="00C51628"/>
    <w:rsid w:val="00C537D5"/>
    <w:rsid w:val="00C54E6D"/>
    <w:rsid w:val="00C55077"/>
    <w:rsid w:val="00C552C3"/>
    <w:rsid w:val="00C556CF"/>
    <w:rsid w:val="00C56BD3"/>
    <w:rsid w:val="00C5748F"/>
    <w:rsid w:val="00C574B8"/>
    <w:rsid w:val="00C57A1D"/>
    <w:rsid w:val="00C60F52"/>
    <w:rsid w:val="00C61181"/>
    <w:rsid w:val="00C616F2"/>
    <w:rsid w:val="00C622D4"/>
    <w:rsid w:val="00C6463A"/>
    <w:rsid w:val="00C65340"/>
    <w:rsid w:val="00C67562"/>
    <w:rsid w:val="00C678BD"/>
    <w:rsid w:val="00C67B0A"/>
    <w:rsid w:val="00C67E0B"/>
    <w:rsid w:val="00C70521"/>
    <w:rsid w:val="00C70A95"/>
    <w:rsid w:val="00C70CB9"/>
    <w:rsid w:val="00C7139F"/>
    <w:rsid w:val="00C73291"/>
    <w:rsid w:val="00C733A0"/>
    <w:rsid w:val="00C73CC9"/>
    <w:rsid w:val="00C741E1"/>
    <w:rsid w:val="00C743A3"/>
    <w:rsid w:val="00C76062"/>
    <w:rsid w:val="00C7709C"/>
    <w:rsid w:val="00C800E6"/>
    <w:rsid w:val="00C81312"/>
    <w:rsid w:val="00C82C3A"/>
    <w:rsid w:val="00C82F92"/>
    <w:rsid w:val="00C83757"/>
    <w:rsid w:val="00C83BBB"/>
    <w:rsid w:val="00C8450F"/>
    <w:rsid w:val="00C84A3E"/>
    <w:rsid w:val="00C84AFD"/>
    <w:rsid w:val="00C85DA4"/>
    <w:rsid w:val="00C86F20"/>
    <w:rsid w:val="00C87271"/>
    <w:rsid w:val="00C87AF8"/>
    <w:rsid w:val="00C915D9"/>
    <w:rsid w:val="00C935F1"/>
    <w:rsid w:val="00C95180"/>
    <w:rsid w:val="00C96039"/>
    <w:rsid w:val="00C969FF"/>
    <w:rsid w:val="00C97EA7"/>
    <w:rsid w:val="00CA022C"/>
    <w:rsid w:val="00CA0549"/>
    <w:rsid w:val="00CA29D9"/>
    <w:rsid w:val="00CA4223"/>
    <w:rsid w:val="00CA4AF7"/>
    <w:rsid w:val="00CA4DD1"/>
    <w:rsid w:val="00CA571F"/>
    <w:rsid w:val="00CA636A"/>
    <w:rsid w:val="00CA736D"/>
    <w:rsid w:val="00CA7DA6"/>
    <w:rsid w:val="00CB0ED5"/>
    <w:rsid w:val="00CB0F60"/>
    <w:rsid w:val="00CB113A"/>
    <w:rsid w:val="00CB17DA"/>
    <w:rsid w:val="00CB1D8B"/>
    <w:rsid w:val="00CB1E89"/>
    <w:rsid w:val="00CB2119"/>
    <w:rsid w:val="00CB238A"/>
    <w:rsid w:val="00CB4D62"/>
    <w:rsid w:val="00CB582B"/>
    <w:rsid w:val="00CB5949"/>
    <w:rsid w:val="00CB636D"/>
    <w:rsid w:val="00CC21C2"/>
    <w:rsid w:val="00CC22EF"/>
    <w:rsid w:val="00CC2C80"/>
    <w:rsid w:val="00CC3150"/>
    <w:rsid w:val="00CC37CC"/>
    <w:rsid w:val="00CC3980"/>
    <w:rsid w:val="00CC3DE4"/>
    <w:rsid w:val="00CC41D3"/>
    <w:rsid w:val="00CC4AD7"/>
    <w:rsid w:val="00CC4B2D"/>
    <w:rsid w:val="00CC4F9B"/>
    <w:rsid w:val="00CC52BF"/>
    <w:rsid w:val="00CC600C"/>
    <w:rsid w:val="00CC660A"/>
    <w:rsid w:val="00CD1EC9"/>
    <w:rsid w:val="00CD24DB"/>
    <w:rsid w:val="00CD2FFB"/>
    <w:rsid w:val="00CD3906"/>
    <w:rsid w:val="00CD3979"/>
    <w:rsid w:val="00CD4192"/>
    <w:rsid w:val="00CD4376"/>
    <w:rsid w:val="00CD4D9F"/>
    <w:rsid w:val="00CD4EFF"/>
    <w:rsid w:val="00CD50F8"/>
    <w:rsid w:val="00CD5B8F"/>
    <w:rsid w:val="00CD5C47"/>
    <w:rsid w:val="00CD5FF6"/>
    <w:rsid w:val="00CD6BB2"/>
    <w:rsid w:val="00CD7EEA"/>
    <w:rsid w:val="00CE0A03"/>
    <w:rsid w:val="00CE0AC7"/>
    <w:rsid w:val="00CE1548"/>
    <w:rsid w:val="00CE16B9"/>
    <w:rsid w:val="00CE1F17"/>
    <w:rsid w:val="00CE2300"/>
    <w:rsid w:val="00CE2374"/>
    <w:rsid w:val="00CE3C24"/>
    <w:rsid w:val="00CE45A3"/>
    <w:rsid w:val="00CE464E"/>
    <w:rsid w:val="00CE4A8B"/>
    <w:rsid w:val="00CE51BF"/>
    <w:rsid w:val="00CE54BB"/>
    <w:rsid w:val="00CE7B97"/>
    <w:rsid w:val="00CF00E3"/>
    <w:rsid w:val="00CF0B5D"/>
    <w:rsid w:val="00CF13E7"/>
    <w:rsid w:val="00CF1650"/>
    <w:rsid w:val="00CF1A37"/>
    <w:rsid w:val="00CF2162"/>
    <w:rsid w:val="00CF3007"/>
    <w:rsid w:val="00CF3BA3"/>
    <w:rsid w:val="00CF3E41"/>
    <w:rsid w:val="00CF3F83"/>
    <w:rsid w:val="00CF43E3"/>
    <w:rsid w:val="00CF55EB"/>
    <w:rsid w:val="00CF65F6"/>
    <w:rsid w:val="00CF66A6"/>
    <w:rsid w:val="00CF6ADD"/>
    <w:rsid w:val="00CF7970"/>
    <w:rsid w:val="00D0095F"/>
    <w:rsid w:val="00D009F6"/>
    <w:rsid w:val="00D01B07"/>
    <w:rsid w:val="00D01F3B"/>
    <w:rsid w:val="00D04B67"/>
    <w:rsid w:val="00D0556B"/>
    <w:rsid w:val="00D061AE"/>
    <w:rsid w:val="00D0643D"/>
    <w:rsid w:val="00D06762"/>
    <w:rsid w:val="00D067CD"/>
    <w:rsid w:val="00D06D81"/>
    <w:rsid w:val="00D07ABF"/>
    <w:rsid w:val="00D10891"/>
    <w:rsid w:val="00D11E18"/>
    <w:rsid w:val="00D127A6"/>
    <w:rsid w:val="00D12981"/>
    <w:rsid w:val="00D129F0"/>
    <w:rsid w:val="00D12DF3"/>
    <w:rsid w:val="00D12F27"/>
    <w:rsid w:val="00D13B72"/>
    <w:rsid w:val="00D1430B"/>
    <w:rsid w:val="00D15372"/>
    <w:rsid w:val="00D172B7"/>
    <w:rsid w:val="00D2043C"/>
    <w:rsid w:val="00D204FD"/>
    <w:rsid w:val="00D218D6"/>
    <w:rsid w:val="00D21D6C"/>
    <w:rsid w:val="00D2222F"/>
    <w:rsid w:val="00D222A8"/>
    <w:rsid w:val="00D2281E"/>
    <w:rsid w:val="00D22F37"/>
    <w:rsid w:val="00D22F70"/>
    <w:rsid w:val="00D23B14"/>
    <w:rsid w:val="00D24318"/>
    <w:rsid w:val="00D24662"/>
    <w:rsid w:val="00D25F81"/>
    <w:rsid w:val="00D2690A"/>
    <w:rsid w:val="00D26A53"/>
    <w:rsid w:val="00D2727C"/>
    <w:rsid w:val="00D31A9F"/>
    <w:rsid w:val="00D31B94"/>
    <w:rsid w:val="00D31DED"/>
    <w:rsid w:val="00D321B4"/>
    <w:rsid w:val="00D32D9F"/>
    <w:rsid w:val="00D32F2D"/>
    <w:rsid w:val="00D33356"/>
    <w:rsid w:val="00D33BBB"/>
    <w:rsid w:val="00D33C46"/>
    <w:rsid w:val="00D33FE9"/>
    <w:rsid w:val="00D353DB"/>
    <w:rsid w:val="00D35B47"/>
    <w:rsid w:val="00D36D32"/>
    <w:rsid w:val="00D37111"/>
    <w:rsid w:val="00D3787A"/>
    <w:rsid w:val="00D378BC"/>
    <w:rsid w:val="00D379EA"/>
    <w:rsid w:val="00D37E0E"/>
    <w:rsid w:val="00D41436"/>
    <w:rsid w:val="00D42586"/>
    <w:rsid w:val="00D426A9"/>
    <w:rsid w:val="00D435D7"/>
    <w:rsid w:val="00D43807"/>
    <w:rsid w:val="00D44124"/>
    <w:rsid w:val="00D442DC"/>
    <w:rsid w:val="00D44B2B"/>
    <w:rsid w:val="00D455AC"/>
    <w:rsid w:val="00D45D83"/>
    <w:rsid w:val="00D46441"/>
    <w:rsid w:val="00D4691E"/>
    <w:rsid w:val="00D503DF"/>
    <w:rsid w:val="00D51CA9"/>
    <w:rsid w:val="00D524FA"/>
    <w:rsid w:val="00D52947"/>
    <w:rsid w:val="00D53374"/>
    <w:rsid w:val="00D53895"/>
    <w:rsid w:val="00D5495E"/>
    <w:rsid w:val="00D54D2A"/>
    <w:rsid w:val="00D56D61"/>
    <w:rsid w:val="00D56FAF"/>
    <w:rsid w:val="00D57E6E"/>
    <w:rsid w:val="00D62A9E"/>
    <w:rsid w:val="00D6385C"/>
    <w:rsid w:val="00D63A18"/>
    <w:rsid w:val="00D64DAA"/>
    <w:rsid w:val="00D65313"/>
    <w:rsid w:val="00D656AA"/>
    <w:rsid w:val="00D66296"/>
    <w:rsid w:val="00D663D1"/>
    <w:rsid w:val="00D67A5E"/>
    <w:rsid w:val="00D67DD8"/>
    <w:rsid w:val="00D7067D"/>
    <w:rsid w:val="00D70C58"/>
    <w:rsid w:val="00D72DEE"/>
    <w:rsid w:val="00D72EA4"/>
    <w:rsid w:val="00D73516"/>
    <w:rsid w:val="00D73CA4"/>
    <w:rsid w:val="00D7449B"/>
    <w:rsid w:val="00D74A77"/>
    <w:rsid w:val="00D74BD4"/>
    <w:rsid w:val="00D756C6"/>
    <w:rsid w:val="00D7609C"/>
    <w:rsid w:val="00D76DDB"/>
    <w:rsid w:val="00D76ECF"/>
    <w:rsid w:val="00D770A3"/>
    <w:rsid w:val="00D77920"/>
    <w:rsid w:val="00D8044D"/>
    <w:rsid w:val="00D8083C"/>
    <w:rsid w:val="00D80BC9"/>
    <w:rsid w:val="00D811D1"/>
    <w:rsid w:val="00D82222"/>
    <w:rsid w:val="00D83E52"/>
    <w:rsid w:val="00D84078"/>
    <w:rsid w:val="00D86593"/>
    <w:rsid w:val="00D867AB"/>
    <w:rsid w:val="00D86991"/>
    <w:rsid w:val="00D87918"/>
    <w:rsid w:val="00D87E3B"/>
    <w:rsid w:val="00D90678"/>
    <w:rsid w:val="00D90957"/>
    <w:rsid w:val="00D90A83"/>
    <w:rsid w:val="00D918FF"/>
    <w:rsid w:val="00D91ADF"/>
    <w:rsid w:val="00D928DA"/>
    <w:rsid w:val="00D92BE5"/>
    <w:rsid w:val="00D9311A"/>
    <w:rsid w:val="00D9392B"/>
    <w:rsid w:val="00D93F3F"/>
    <w:rsid w:val="00D94D5A"/>
    <w:rsid w:val="00D95323"/>
    <w:rsid w:val="00D953CC"/>
    <w:rsid w:val="00D95643"/>
    <w:rsid w:val="00D96C30"/>
    <w:rsid w:val="00D97E12"/>
    <w:rsid w:val="00DA062F"/>
    <w:rsid w:val="00DA07CF"/>
    <w:rsid w:val="00DA0AA5"/>
    <w:rsid w:val="00DA0D16"/>
    <w:rsid w:val="00DA11DA"/>
    <w:rsid w:val="00DA2E63"/>
    <w:rsid w:val="00DA4CC9"/>
    <w:rsid w:val="00DA4DAD"/>
    <w:rsid w:val="00DA4DD2"/>
    <w:rsid w:val="00DA6AD8"/>
    <w:rsid w:val="00DA7D77"/>
    <w:rsid w:val="00DA7F4F"/>
    <w:rsid w:val="00DB0946"/>
    <w:rsid w:val="00DB0B36"/>
    <w:rsid w:val="00DB0CEE"/>
    <w:rsid w:val="00DB0E72"/>
    <w:rsid w:val="00DB101B"/>
    <w:rsid w:val="00DB1B36"/>
    <w:rsid w:val="00DB1B59"/>
    <w:rsid w:val="00DB1E19"/>
    <w:rsid w:val="00DB24C1"/>
    <w:rsid w:val="00DB5001"/>
    <w:rsid w:val="00DB5046"/>
    <w:rsid w:val="00DB51CA"/>
    <w:rsid w:val="00DB56DC"/>
    <w:rsid w:val="00DB6F56"/>
    <w:rsid w:val="00DB78C2"/>
    <w:rsid w:val="00DC03C7"/>
    <w:rsid w:val="00DC0530"/>
    <w:rsid w:val="00DC06E3"/>
    <w:rsid w:val="00DC0969"/>
    <w:rsid w:val="00DC0B17"/>
    <w:rsid w:val="00DC1025"/>
    <w:rsid w:val="00DC1100"/>
    <w:rsid w:val="00DC167A"/>
    <w:rsid w:val="00DC1CD0"/>
    <w:rsid w:val="00DC2112"/>
    <w:rsid w:val="00DC2FD6"/>
    <w:rsid w:val="00DC3DAB"/>
    <w:rsid w:val="00DC503B"/>
    <w:rsid w:val="00DC5958"/>
    <w:rsid w:val="00DC5B22"/>
    <w:rsid w:val="00DC639C"/>
    <w:rsid w:val="00DC6902"/>
    <w:rsid w:val="00DC7870"/>
    <w:rsid w:val="00DC7CEF"/>
    <w:rsid w:val="00DC7DAF"/>
    <w:rsid w:val="00DD09FD"/>
    <w:rsid w:val="00DD0D6E"/>
    <w:rsid w:val="00DD2469"/>
    <w:rsid w:val="00DD2D54"/>
    <w:rsid w:val="00DD34BD"/>
    <w:rsid w:val="00DD3CB8"/>
    <w:rsid w:val="00DD3EC2"/>
    <w:rsid w:val="00DD45C8"/>
    <w:rsid w:val="00DD4E12"/>
    <w:rsid w:val="00DD65E8"/>
    <w:rsid w:val="00DD712C"/>
    <w:rsid w:val="00DE0238"/>
    <w:rsid w:val="00DE0735"/>
    <w:rsid w:val="00DE1DA3"/>
    <w:rsid w:val="00DE2871"/>
    <w:rsid w:val="00DE2D32"/>
    <w:rsid w:val="00DE30A3"/>
    <w:rsid w:val="00DE33E4"/>
    <w:rsid w:val="00DE372D"/>
    <w:rsid w:val="00DE47F0"/>
    <w:rsid w:val="00DE497F"/>
    <w:rsid w:val="00DE56F7"/>
    <w:rsid w:val="00DE5C65"/>
    <w:rsid w:val="00DE5E1A"/>
    <w:rsid w:val="00DE6689"/>
    <w:rsid w:val="00DE7117"/>
    <w:rsid w:val="00DF02DE"/>
    <w:rsid w:val="00DF0669"/>
    <w:rsid w:val="00DF0762"/>
    <w:rsid w:val="00DF0A0E"/>
    <w:rsid w:val="00DF1E40"/>
    <w:rsid w:val="00DF3145"/>
    <w:rsid w:val="00DF35C8"/>
    <w:rsid w:val="00DF35E8"/>
    <w:rsid w:val="00DF3891"/>
    <w:rsid w:val="00DF3946"/>
    <w:rsid w:val="00DF3FDB"/>
    <w:rsid w:val="00DF462A"/>
    <w:rsid w:val="00DF51DC"/>
    <w:rsid w:val="00DF5E89"/>
    <w:rsid w:val="00DF61CD"/>
    <w:rsid w:val="00DF6505"/>
    <w:rsid w:val="00DF6C8C"/>
    <w:rsid w:val="00E002F7"/>
    <w:rsid w:val="00E00C06"/>
    <w:rsid w:val="00E01128"/>
    <w:rsid w:val="00E02219"/>
    <w:rsid w:val="00E0284E"/>
    <w:rsid w:val="00E0292D"/>
    <w:rsid w:val="00E02C67"/>
    <w:rsid w:val="00E031E9"/>
    <w:rsid w:val="00E03749"/>
    <w:rsid w:val="00E0435F"/>
    <w:rsid w:val="00E045FA"/>
    <w:rsid w:val="00E04EE0"/>
    <w:rsid w:val="00E05704"/>
    <w:rsid w:val="00E05E48"/>
    <w:rsid w:val="00E06123"/>
    <w:rsid w:val="00E11395"/>
    <w:rsid w:val="00E114DA"/>
    <w:rsid w:val="00E11F91"/>
    <w:rsid w:val="00E12134"/>
    <w:rsid w:val="00E12372"/>
    <w:rsid w:val="00E1342A"/>
    <w:rsid w:val="00E1371F"/>
    <w:rsid w:val="00E13BE3"/>
    <w:rsid w:val="00E14AD8"/>
    <w:rsid w:val="00E15302"/>
    <w:rsid w:val="00E153EF"/>
    <w:rsid w:val="00E15C61"/>
    <w:rsid w:val="00E1633A"/>
    <w:rsid w:val="00E16738"/>
    <w:rsid w:val="00E167B2"/>
    <w:rsid w:val="00E168C4"/>
    <w:rsid w:val="00E17CC0"/>
    <w:rsid w:val="00E17FFA"/>
    <w:rsid w:val="00E20035"/>
    <w:rsid w:val="00E21A34"/>
    <w:rsid w:val="00E21B22"/>
    <w:rsid w:val="00E260B3"/>
    <w:rsid w:val="00E27117"/>
    <w:rsid w:val="00E27F14"/>
    <w:rsid w:val="00E30A6E"/>
    <w:rsid w:val="00E319B8"/>
    <w:rsid w:val="00E338C6"/>
    <w:rsid w:val="00E3505B"/>
    <w:rsid w:val="00E3606B"/>
    <w:rsid w:val="00E364BA"/>
    <w:rsid w:val="00E36AC1"/>
    <w:rsid w:val="00E37F23"/>
    <w:rsid w:val="00E40151"/>
    <w:rsid w:val="00E40649"/>
    <w:rsid w:val="00E42055"/>
    <w:rsid w:val="00E42422"/>
    <w:rsid w:val="00E42C0C"/>
    <w:rsid w:val="00E42EB3"/>
    <w:rsid w:val="00E42EBD"/>
    <w:rsid w:val="00E43DB5"/>
    <w:rsid w:val="00E45188"/>
    <w:rsid w:val="00E45646"/>
    <w:rsid w:val="00E459D9"/>
    <w:rsid w:val="00E46300"/>
    <w:rsid w:val="00E465DD"/>
    <w:rsid w:val="00E466FB"/>
    <w:rsid w:val="00E50656"/>
    <w:rsid w:val="00E50CEE"/>
    <w:rsid w:val="00E51D6B"/>
    <w:rsid w:val="00E53983"/>
    <w:rsid w:val="00E55620"/>
    <w:rsid w:val="00E556EB"/>
    <w:rsid w:val="00E55A1B"/>
    <w:rsid w:val="00E5647B"/>
    <w:rsid w:val="00E56BFF"/>
    <w:rsid w:val="00E56CC0"/>
    <w:rsid w:val="00E56DAE"/>
    <w:rsid w:val="00E56DF0"/>
    <w:rsid w:val="00E56F6B"/>
    <w:rsid w:val="00E575B9"/>
    <w:rsid w:val="00E577D2"/>
    <w:rsid w:val="00E57B90"/>
    <w:rsid w:val="00E60834"/>
    <w:rsid w:val="00E60D54"/>
    <w:rsid w:val="00E617F6"/>
    <w:rsid w:val="00E62AD3"/>
    <w:rsid w:val="00E63945"/>
    <w:rsid w:val="00E63B25"/>
    <w:rsid w:val="00E63CE1"/>
    <w:rsid w:val="00E6418F"/>
    <w:rsid w:val="00E64493"/>
    <w:rsid w:val="00E64918"/>
    <w:rsid w:val="00E64E98"/>
    <w:rsid w:val="00E65269"/>
    <w:rsid w:val="00E667DB"/>
    <w:rsid w:val="00E67020"/>
    <w:rsid w:val="00E671F5"/>
    <w:rsid w:val="00E67562"/>
    <w:rsid w:val="00E676F3"/>
    <w:rsid w:val="00E70B89"/>
    <w:rsid w:val="00E70D30"/>
    <w:rsid w:val="00E71E11"/>
    <w:rsid w:val="00E73588"/>
    <w:rsid w:val="00E73FFF"/>
    <w:rsid w:val="00E74A8B"/>
    <w:rsid w:val="00E75564"/>
    <w:rsid w:val="00E75820"/>
    <w:rsid w:val="00E760C8"/>
    <w:rsid w:val="00E76C5D"/>
    <w:rsid w:val="00E76C70"/>
    <w:rsid w:val="00E771B7"/>
    <w:rsid w:val="00E77F16"/>
    <w:rsid w:val="00E8011D"/>
    <w:rsid w:val="00E80213"/>
    <w:rsid w:val="00E80FBF"/>
    <w:rsid w:val="00E81827"/>
    <w:rsid w:val="00E84823"/>
    <w:rsid w:val="00E84B5B"/>
    <w:rsid w:val="00E854A6"/>
    <w:rsid w:val="00E865B7"/>
    <w:rsid w:val="00E87176"/>
    <w:rsid w:val="00E87CDD"/>
    <w:rsid w:val="00E9005C"/>
    <w:rsid w:val="00E91E96"/>
    <w:rsid w:val="00E93C38"/>
    <w:rsid w:val="00E945F9"/>
    <w:rsid w:val="00E9499A"/>
    <w:rsid w:val="00E94D4D"/>
    <w:rsid w:val="00E95489"/>
    <w:rsid w:val="00E959F2"/>
    <w:rsid w:val="00E96021"/>
    <w:rsid w:val="00E96067"/>
    <w:rsid w:val="00E9626E"/>
    <w:rsid w:val="00E96E7E"/>
    <w:rsid w:val="00E96F61"/>
    <w:rsid w:val="00E976B8"/>
    <w:rsid w:val="00E977A7"/>
    <w:rsid w:val="00E97D04"/>
    <w:rsid w:val="00EA0E91"/>
    <w:rsid w:val="00EA2A61"/>
    <w:rsid w:val="00EA3126"/>
    <w:rsid w:val="00EA3CC4"/>
    <w:rsid w:val="00EA4577"/>
    <w:rsid w:val="00EA4A40"/>
    <w:rsid w:val="00EA5C7A"/>
    <w:rsid w:val="00EA5E18"/>
    <w:rsid w:val="00EA6425"/>
    <w:rsid w:val="00EA65C4"/>
    <w:rsid w:val="00EA6E42"/>
    <w:rsid w:val="00EB05D9"/>
    <w:rsid w:val="00EB0D34"/>
    <w:rsid w:val="00EB15BB"/>
    <w:rsid w:val="00EB29FA"/>
    <w:rsid w:val="00EB5A4A"/>
    <w:rsid w:val="00EB72B1"/>
    <w:rsid w:val="00EC42FA"/>
    <w:rsid w:val="00EC57AE"/>
    <w:rsid w:val="00EC5A6C"/>
    <w:rsid w:val="00EC6384"/>
    <w:rsid w:val="00EC6986"/>
    <w:rsid w:val="00EC6DE4"/>
    <w:rsid w:val="00ED0AF4"/>
    <w:rsid w:val="00ED1112"/>
    <w:rsid w:val="00ED3CC6"/>
    <w:rsid w:val="00ED4D0F"/>
    <w:rsid w:val="00ED5569"/>
    <w:rsid w:val="00ED642E"/>
    <w:rsid w:val="00ED6659"/>
    <w:rsid w:val="00EE10CF"/>
    <w:rsid w:val="00EE14FC"/>
    <w:rsid w:val="00EE225A"/>
    <w:rsid w:val="00EE2436"/>
    <w:rsid w:val="00EE25D2"/>
    <w:rsid w:val="00EE2A43"/>
    <w:rsid w:val="00EE3712"/>
    <w:rsid w:val="00EE3A68"/>
    <w:rsid w:val="00EE3DB5"/>
    <w:rsid w:val="00EE4AD5"/>
    <w:rsid w:val="00EE52AF"/>
    <w:rsid w:val="00EE66D1"/>
    <w:rsid w:val="00EE78FD"/>
    <w:rsid w:val="00EF09FA"/>
    <w:rsid w:val="00EF2052"/>
    <w:rsid w:val="00EF21B1"/>
    <w:rsid w:val="00EF2FB0"/>
    <w:rsid w:val="00EF32B3"/>
    <w:rsid w:val="00EF3C58"/>
    <w:rsid w:val="00EF428B"/>
    <w:rsid w:val="00EF588D"/>
    <w:rsid w:val="00EF5926"/>
    <w:rsid w:val="00EF5F16"/>
    <w:rsid w:val="00EF69B7"/>
    <w:rsid w:val="00EF6A8D"/>
    <w:rsid w:val="00EF6BEB"/>
    <w:rsid w:val="00EF761B"/>
    <w:rsid w:val="00EF7722"/>
    <w:rsid w:val="00F000E9"/>
    <w:rsid w:val="00F00C98"/>
    <w:rsid w:val="00F00FA0"/>
    <w:rsid w:val="00F01114"/>
    <w:rsid w:val="00F01149"/>
    <w:rsid w:val="00F01C8F"/>
    <w:rsid w:val="00F01D9C"/>
    <w:rsid w:val="00F02D8A"/>
    <w:rsid w:val="00F03884"/>
    <w:rsid w:val="00F03B2C"/>
    <w:rsid w:val="00F04645"/>
    <w:rsid w:val="00F056FE"/>
    <w:rsid w:val="00F0578F"/>
    <w:rsid w:val="00F0615C"/>
    <w:rsid w:val="00F0630A"/>
    <w:rsid w:val="00F0657B"/>
    <w:rsid w:val="00F07B74"/>
    <w:rsid w:val="00F104B1"/>
    <w:rsid w:val="00F116F6"/>
    <w:rsid w:val="00F12A9D"/>
    <w:rsid w:val="00F150F0"/>
    <w:rsid w:val="00F151E4"/>
    <w:rsid w:val="00F1532C"/>
    <w:rsid w:val="00F158A8"/>
    <w:rsid w:val="00F15ABB"/>
    <w:rsid w:val="00F16267"/>
    <w:rsid w:val="00F162C9"/>
    <w:rsid w:val="00F16805"/>
    <w:rsid w:val="00F16E11"/>
    <w:rsid w:val="00F20798"/>
    <w:rsid w:val="00F207D5"/>
    <w:rsid w:val="00F20BB1"/>
    <w:rsid w:val="00F20C51"/>
    <w:rsid w:val="00F21353"/>
    <w:rsid w:val="00F21758"/>
    <w:rsid w:val="00F22245"/>
    <w:rsid w:val="00F2294B"/>
    <w:rsid w:val="00F24149"/>
    <w:rsid w:val="00F243C7"/>
    <w:rsid w:val="00F24B7B"/>
    <w:rsid w:val="00F25B37"/>
    <w:rsid w:val="00F26083"/>
    <w:rsid w:val="00F279BB"/>
    <w:rsid w:val="00F3069D"/>
    <w:rsid w:val="00F3095D"/>
    <w:rsid w:val="00F312AE"/>
    <w:rsid w:val="00F31DE1"/>
    <w:rsid w:val="00F32064"/>
    <w:rsid w:val="00F32A99"/>
    <w:rsid w:val="00F33522"/>
    <w:rsid w:val="00F33587"/>
    <w:rsid w:val="00F33BAA"/>
    <w:rsid w:val="00F343B8"/>
    <w:rsid w:val="00F34BBB"/>
    <w:rsid w:val="00F3533C"/>
    <w:rsid w:val="00F36145"/>
    <w:rsid w:val="00F36EFD"/>
    <w:rsid w:val="00F3709D"/>
    <w:rsid w:val="00F3791B"/>
    <w:rsid w:val="00F37E89"/>
    <w:rsid w:val="00F40899"/>
    <w:rsid w:val="00F40C5B"/>
    <w:rsid w:val="00F40F5A"/>
    <w:rsid w:val="00F41BA8"/>
    <w:rsid w:val="00F41D16"/>
    <w:rsid w:val="00F42C46"/>
    <w:rsid w:val="00F434C0"/>
    <w:rsid w:val="00F43BCC"/>
    <w:rsid w:val="00F447AE"/>
    <w:rsid w:val="00F45AA0"/>
    <w:rsid w:val="00F45C20"/>
    <w:rsid w:val="00F464C4"/>
    <w:rsid w:val="00F4783E"/>
    <w:rsid w:val="00F479C4"/>
    <w:rsid w:val="00F50489"/>
    <w:rsid w:val="00F504D8"/>
    <w:rsid w:val="00F50931"/>
    <w:rsid w:val="00F509AF"/>
    <w:rsid w:val="00F50FA6"/>
    <w:rsid w:val="00F51D7A"/>
    <w:rsid w:val="00F51EB9"/>
    <w:rsid w:val="00F52305"/>
    <w:rsid w:val="00F52720"/>
    <w:rsid w:val="00F53239"/>
    <w:rsid w:val="00F53787"/>
    <w:rsid w:val="00F53DBA"/>
    <w:rsid w:val="00F54826"/>
    <w:rsid w:val="00F54EC7"/>
    <w:rsid w:val="00F55021"/>
    <w:rsid w:val="00F5521A"/>
    <w:rsid w:val="00F55638"/>
    <w:rsid w:val="00F5668C"/>
    <w:rsid w:val="00F57340"/>
    <w:rsid w:val="00F62620"/>
    <w:rsid w:val="00F62B89"/>
    <w:rsid w:val="00F62E3D"/>
    <w:rsid w:val="00F64C88"/>
    <w:rsid w:val="00F653BA"/>
    <w:rsid w:val="00F657E2"/>
    <w:rsid w:val="00F65CDD"/>
    <w:rsid w:val="00F66D41"/>
    <w:rsid w:val="00F70438"/>
    <w:rsid w:val="00F70748"/>
    <w:rsid w:val="00F71433"/>
    <w:rsid w:val="00F71A88"/>
    <w:rsid w:val="00F729EC"/>
    <w:rsid w:val="00F734F9"/>
    <w:rsid w:val="00F73709"/>
    <w:rsid w:val="00F739C0"/>
    <w:rsid w:val="00F7565E"/>
    <w:rsid w:val="00F75B87"/>
    <w:rsid w:val="00F77F3A"/>
    <w:rsid w:val="00F77FC0"/>
    <w:rsid w:val="00F80AC9"/>
    <w:rsid w:val="00F80C72"/>
    <w:rsid w:val="00F80CD1"/>
    <w:rsid w:val="00F81713"/>
    <w:rsid w:val="00F81EE7"/>
    <w:rsid w:val="00F82457"/>
    <w:rsid w:val="00F82C1E"/>
    <w:rsid w:val="00F84662"/>
    <w:rsid w:val="00F84FBC"/>
    <w:rsid w:val="00F85074"/>
    <w:rsid w:val="00F867DB"/>
    <w:rsid w:val="00F8707E"/>
    <w:rsid w:val="00F875AD"/>
    <w:rsid w:val="00F87A60"/>
    <w:rsid w:val="00F87CCF"/>
    <w:rsid w:val="00F90342"/>
    <w:rsid w:val="00F90CB6"/>
    <w:rsid w:val="00F9245C"/>
    <w:rsid w:val="00F929B7"/>
    <w:rsid w:val="00F9480F"/>
    <w:rsid w:val="00F94EAE"/>
    <w:rsid w:val="00F960FC"/>
    <w:rsid w:val="00F969AA"/>
    <w:rsid w:val="00F96A40"/>
    <w:rsid w:val="00F96A79"/>
    <w:rsid w:val="00F96CA0"/>
    <w:rsid w:val="00FA07A8"/>
    <w:rsid w:val="00FA0A2C"/>
    <w:rsid w:val="00FA0B4B"/>
    <w:rsid w:val="00FA0D24"/>
    <w:rsid w:val="00FA1203"/>
    <w:rsid w:val="00FA1B26"/>
    <w:rsid w:val="00FA2FA2"/>
    <w:rsid w:val="00FA33D4"/>
    <w:rsid w:val="00FA40E4"/>
    <w:rsid w:val="00FA5E54"/>
    <w:rsid w:val="00FA7694"/>
    <w:rsid w:val="00FA797C"/>
    <w:rsid w:val="00FA7BB4"/>
    <w:rsid w:val="00FA7D66"/>
    <w:rsid w:val="00FB0362"/>
    <w:rsid w:val="00FB1484"/>
    <w:rsid w:val="00FB1A23"/>
    <w:rsid w:val="00FB2656"/>
    <w:rsid w:val="00FB2827"/>
    <w:rsid w:val="00FB2AC4"/>
    <w:rsid w:val="00FB31F1"/>
    <w:rsid w:val="00FB347A"/>
    <w:rsid w:val="00FB379B"/>
    <w:rsid w:val="00FB3932"/>
    <w:rsid w:val="00FB4FF9"/>
    <w:rsid w:val="00FB51D7"/>
    <w:rsid w:val="00FB625C"/>
    <w:rsid w:val="00FB65DD"/>
    <w:rsid w:val="00FB663D"/>
    <w:rsid w:val="00FB6BB4"/>
    <w:rsid w:val="00FB785A"/>
    <w:rsid w:val="00FB7AFB"/>
    <w:rsid w:val="00FC029C"/>
    <w:rsid w:val="00FC1677"/>
    <w:rsid w:val="00FC3098"/>
    <w:rsid w:val="00FC31F5"/>
    <w:rsid w:val="00FC3BC9"/>
    <w:rsid w:val="00FC476C"/>
    <w:rsid w:val="00FC4833"/>
    <w:rsid w:val="00FC491B"/>
    <w:rsid w:val="00FC49ED"/>
    <w:rsid w:val="00FC52F4"/>
    <w:rsid w:val="00FC54E5"/>
    <w:rsid w:val="00FC6A69"/>
    <w:rsid w:val="00FC6E76"/>
    <w:rsid w:val="00FC799B"/>
    <w:rsid w:val="00FD2F6A"/>
    <w:rsid w:val="00FD4CF6"/>
    <w:rsid w:val="00FD4F2F"/>
    <w:rsid w:val="00FD5114"/>
    <w:rsid w:val="00FD5656"/>
    <w:rsid w:val="00FD5961"/>
    <w:rsid w:val="00FD66A5"/>
    <w:rsid w:val="00FD66F4"/>
    <w:rsid w:val="00FD6EE9"/>
    <w:rsid w:val="00FD7611"/>
    <w:rsid w:val="00FD79F0"/>
    <w:rsid w:val="00FE0883"/>
    <w:rsid w:val="00FE119C"/>
    <w:rsid w:val="00FE310A"/>
    <w:rsid w:val="00FE33FE"/>
    <w:rsid w:val="00FE39BC"/>
    <w:rsid w:val="00FE3CB7"/>
    <w:rsid w:val="00FE47C0"/>
    <w:rsid w:val="00FE632C"/>
    <w:rsid w:val="00FE7286"/>
    <w:rsid w:val="00FF04F5"/>
    <w:rsid w:val="00FF0575"/>
    <w:rsid w:val="00FF15F1"/>
    <w:rsid w:val="00FF1F09"/>
    <w:rsid w:val="00FF2661"/>
    <w:rsid w:val="00FF26CF"/>
    <w:rsid w:val="00FF442D"/>
    <w:rsid w:val="00FF52DC"/>
    <w:rsid w:val="00FF626C"/>
    <w:rsid w:val="00FF6758"/>
    <w:rsid w:val="00FF67CE"/>
    <w:rsid w:val="00FF6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35625E4-F615-4713-A064-6411CBB48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075"/>
    <w:pPr>
      <w:spacing w:after="0" w:line="240" w:lineRule="auto"/>
    </w:pPr>
    <w:rPr>
      <w:rFonts w:ascii="Garamond" w:hAnsi="Garamond" w:cs="Garamond"/>
      <w:sz w:val="24"/>
      <w:szCs w:val="24"/>
      <w:lang w:val="es-ES_tradnl"/>
    </w:rPr>
  </w:style>
  <w:style w:type="paragraph" w:styleId="Ttulo1">
    <w:name w:val="heading 1"/>
    <w:basedOn w:val="Normal"/>
    <w:next w:val="Normal"/>
    <w:link w:val="Ttulo1Car"/>
    <w:uiPriority w:val="99"/>
    <w:qFormat/>
    <w:rsid w:val="00632075"/>
    <w:pPr>
      <w:keepNext/>
      <w:jc w:val="both"/>
      <w:outlineLvl w:val="0"/>
    </w:pPr>
    <w:rPr>
      <w:b/>
      <w:bCs/>
      <w:lang w:val="es-MX"/>
    </w:rPr>
  </w:style>
  <w:style w:type="paragraph" w:styleId="Ttulo2">
    <w:name w:val="heading 2"/>
    <w:basedOn w:val="Normal"/>
    <w:next w:val="Normal"/>
    <w:link w:val="Ttulo2Car"/>
    <w:uiPriority w:val="99"/>
    <w:qFormat/>
    <w:rsid w:val="00632075"/>
    <w:pPr>
      <w:keepNext/>
      <w:outlineLvl w:val="1"/>
    </w:pPr>
    <w:rPr>
      <w:b/>
      <w:bCs/>
      <w:lang w:val="en-GB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B591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168C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0A22B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sid w:val="00632075"/>
    <w:rPr>
      <w:rFonts w:asciiTheme="majorHAnsi" w:eastAsiaTheme="majorEastAsia" w:hAnsiTheme="majorHAnsi" w:cstheme="majorBidi"/>
      <w:b/>
      <w:bCs/>
      <w:kern w:val="32"/>
      <w:sz w:val="32"/>
      <w:szCs w:val="32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semiHidden/>
    <w:locked/>
    <w:rsid w:val="00632075"/>
    <w:rPr>
      <w:rFonts w:asciiTheme="majorHAnsi" w:eastAsiaTheme="majorEastAsia" w:hAnsiTheme="majorHAnsi" w:cstheme="majorBidi"/>
      <w:b/>
      <w:bCs/>
      <w:i/>
      <w:iCs/>
      <w:sz w:val="28"/>
      <w:szCs w:val="28"/>
      <w:lang w:val="es-ES_tradnl"/>
    </w:rPr>
  </w:style>
  <w:style w:type="character" w:customStyle="1" w:styleId="Ttulo3Car">
    <w:name w:val="Título 3 Car"/>
    <w:basedOn w:val="Fuentedeprrafopredeter"/>
    <w:link w:val="Ttulo3"/>
    <w:uiPriority w:val="9"/>
    <w:locked/>
    <w:rsid w:val="004B5911"/>
    <w:rPr>
      <w:rFonts w:asciiTheme="majorHAnsi" w:eastAsiaTheme="majorEastAsia" w:hAnsiTheme="majorHAnsi" w:cstheme="majorBidi"/>
      <w:b/>
      <w:bCs/>
      <w:sz w:val="26"/>
      <w:szCs w:val="26"/>
      <w:lang w:val="es-ES_tradnl"/>
    </w:rPr>
  </w:style>
  <w:style w:type="paragraph" w:styleId="Encabezado">
    <w:name w:val="header"/>
    <w:basedOn w:val="Normal"/>
    <w:link w:val="EncabezadoCar"/>
    <w:rsid w:val="0063207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locked/>
    <w:rsid w:val="00632075"/>
    <w:rPr>
      <w:rFonts w:ascii="Garamond" w:hAnsi="Garamond" w:cs="Garamond"/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rsid w:val="0063207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632075"/>
    <w:rPr>
      <w:rFonts w:ascii="Garamond" w:hAnsi="Garamond" w:cs="Garamond"/>
      <w:sz w:val="24"/>
      <w:szCs w:val="24"/>
      <w:lang w:val="es-ES_tradnl"/>
    </w:rPr>
  </w:style>
  <w:style w:type="paragraph" w:customStyle="1" w:styleId="texto">
    <w:name w:val="texto"/>
    <w:basedOn w:val="Normal"/>
    <w:uiPriority w:val="99"/>
    <w:rsid w:val="00632075"/>
    <w:pPr>
      <w:jc w:val="both"/>
    </w:pPr>
    <w:rPr>
      <w:rFonts w:ascii="Arial Narrow" w:hAnsi="Arial Narrow" w:cs="Arial Narrow"/>
    </w:rPr>
  </w:style>
  <w:style w:type="paragraph" w:styleId="Ttulo">
    <w:name w:val="Title"/>
    <w:basedOn w:val="Normal"/>
    <w:link w:val="TtuloCar"/>
    <w:uiPriority w:val="99"/>
    <w:qFormat/>
    <w:rsid w:val="00632075"/>
    <w:pPr>
      <w:jc w:val="center"/>
    </w:pPr>
    <w:rPr>
      <w:b/>
      <w:bCs/>
      <w:lang w:val="es-MX"/>
    </w:rPr>
  </w:style>
  <w:style w:type="character" w:customStyle="1" w:styleId="TtuloCar">
    <w:name w:val="Título Car"/>
    <w:basedOn w:val="Fuentedeprrafopredeter"/>
    <w:link w:val="Ttulo"/>
    <w:uiPriority w:val="10"/>
    <w:locked/>
    <w:rsid w:val="00632075"/>
    <w:rPr>
      <w:rFonts w:asciiTheme="majorHAnsi" w:eastAsiaTheme="majorEastAsia" w:hAnsiTheme="majorHAnsi" w:cstheme="majorBidi"/>
      <w:b/>
      <w:bCs/>
      <w:kern w:val="28"/>
      <w:sz w:val="32"/>
      <w:szCs w:val="32"/>
      <w:lang w:val="es-ES_tradnl"/>
    </w:rPr>
  </w:style>
  <w:style w:type="paragraph" w:styleId="Textoindependiente">
    <w:name w:val="Body Text"/>
    <w:basedOn w:val="Normal"/>
    <w:link w:val="TextoindependienteCar"/>
    <w:uiPriority w:val="99"/>
    <w:rsid w:val="00632075"/>
    <w:pPr>
      <w:autoSpaceDE w:val="0"/>
      <w:autoSpaceDN w:val="0"/>
      <w:jc w:val="both"/>
    </w:pPr>
    <w:rPr>
      <w:rFonts w:ascii="Book Antiqua" w:hAnsi="Book Antiqua" w:cs="Book Antiqua"/>
      <w:b/>
      <w:bCs/>
      <w:sz w:val="22"/>
      <w:szCs w:val="22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632075"/>
    <w:rPr>
      <w:rFonts w:ascii="Garamond" w:hAnsi="Garamond" w:cs="Garamond"/>
      <w:sz w:val="24"/>
      <w:szCs w:val="24"/>
      <w:lang w:val="es-ES_tradnl"/>
    </w:rPr>
  </w:style>
  <w:style w:type="character" w:styleId="Hipervnculo">
    <w:name w:val="Hyperlink"/>
    <w:basedOn w:val="Fuentedeprrafopredeter"/>
    <w:uiPriority w:val="99"/>
    <w:rsid w:val="00A06379"/>
    <w:rPr>
      <w:rFonts w:cs="Times New Roman"/>
      <w:color w:val="auto"/>
      <w:u w:val="single"/>
    </w:rPr>
  </w:style>
  <w:style w:type="table" w:styleId="Tablaconcuadrcula">
    <w:name w:val="Table Grid"/>
    <w:basedOn w:val="Tablanormal"/>
    <w:uiPriority w:val="99"/>
    <w:rsid w:val="00596304"/>
    <w:pPr>
      <w:spacing w:after="0" w:line="240" w:lineRule="auto"/>
    </w:pPr>
    <w:rPr>
      <w:rFonts w:ascii="Garamond" w:hAnsi="Garamond" w:cs="Garamond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uiPriority w:val="99"/>
    <w:rsid w:val="004325A2"/>
    <w:rPr>
      <w:rFonts w:cs="Times New Roman"/>
    </w:rPr>
  </w:style>
  <w:style w:type="paragraph" w:styleId="Sinespaciado">
    <w:name w:val="No Spacing"/>
    <w:uiPriority w:val="1"/>
    <w:qFormat/>
    <w:rsid w:val="004B5911"/>
    <w:pPr>
      <w:spacing w:after="0" w:line="240" w:lineRule="auto"/>
    </w:pPr>
    <w:rPr>
      <w:rFonts w:ascii="Garamond" w:hAnsi="Garamond" w:cs="Garamond"/>
      <w:sz w:val="24"/>
      <w:szCs w:val="24"/>
      <w:lang w:val="es-ES_tradnl"/>
    </w:rPr>
  </w:style>
  <w:style w:type="paragraph" w:styleId="Prrafodelista">
    <w:name w:val="List Paragraph"/>
    <w:basedOn w:val="Normal"/>
    <w:uiPriority w:val="34"/>
    <w:qFormat/>
    <w:rsid w:val="00B75DF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44C5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4C59"/>
    <w:rPr>
      <w:rFonts w:ascii="Tahoma" w:hAnsi="Tahoma" w:cs="Tahoma"/>
      <w:sz w:val="16"/>
      <w:szCs w:val="16"/>
      <w:lang w:val="es-ES_tradnl"/>
    </w:rPr>
  </w:style>
  <w:style w:type="paragraph" w:customStyle="1" w:styleId="Textoindependiente22">
    <w:name w:val="Texto independiente 22"/>
    <w:basedOn w:val="Normal"/>
    <w:rsid w:val="000D2032"/>
    <w:pPr>
      <w:overflowPunct w:val="0"/>
      <w:autoSpaceDE w:val="0"/>
      <w:autoSpaceDN w:val="0"/>
      <w:adjustRightInd w:val="0"/>
      <w:ind w:right="-84"/>
      <w:jc w:val="both"/>
      <w:textAlignment w:val="baseline"/>
    </w:pPr>
    <w:rPr>
      <w:rFonts w:ascii="Roman 10cpi" w:hAnsi="Roman 10cpi" w:cs="Times New Roman"/>
      <w:sz w:val="26"/>
      <w:szCs w:val="20"/>
      <w:lang w:val="es-ES"/>
    </w:rPr>
  </w:style>
  <w:style w:type="paragraph" w:customStyle="1" w:styleId="toa">
    <w:name w:val="toa"/>
    <w:basedOn w:val="Normal"/>
    <w:rsid w:val="006E65F6"/>
    <w:pPr>
      <w:widowControl w:val="0"/>
      <w:tabs>
        <w:tab w:val="left" w:pos="0"/>
        <w:tab w:val="left" w:pos="9000"/>
        <w:tab w:val="right" w:pos="9360"/>
      </w:tabs>
      <w:suppressAutoHyphens/>
      <w:jc w:val="both"/>
    </w:pPr>
    <w:rPr>
      <w:rFonts w:ascii="Times New Roman" w:eastAsia="Arial Unicode MS" w:hAnsi="Times New Roman" w:cs="Times New Roman"/>
      <w:spacing w:val="-2"/>
      <w:lang w:val="en-US"/>
    </w:rPr>
  </w:style>
  <w:style w:type="paragraph" w:customStyle="1" w:styleId="Textoindependiente31">
    <w:name w:val="Texto independiente 31"/>
    <w:basedOn w:val="Normal"/>
    <w:rsid w:val="006E65F6"/>
    <w:pPr>
      <w:overflowPunct w:val="0"/>
      <w:autoSpaceDE w:val="0"/>
      <w:jc w:val="both"/>
      <w:textAlignment w:val="baseline"/>
    </w:pPr>
    <w:rPr>
      <w:rFonts w:ascii="Arial" w:hAnsi="Arial" w:cs="Times New Roman"/>
      <w:b/>
      <w:bCs/>
      <w:sz w:val="22"/>
      <w:szCs w:val="20"/>
      <w:lang w:eastAsia="ar-SA"/>
    </w:rPr>
  </w:style>
  <w:style w:type="paragraph" w:customStyle="1" w:styleId="Titulo1">
    <w:name w:val="Titulo 1"/>
    <w:basedOn w:val="Normal"/>
    <w:rsid w:val="006E65F6"/>
    <w:pPr>
      <w:tabs>
        <w:tab w:val="left" w:pos="705"/>
      </w:tabs>
      <w:jc w:val="center"/>
    </w:pPr>
    <w:rPr>
      <w:rFonts w:ascii="Arial" w:hAnsi="Arial" w:cs="Times New Roman"/>
      <w:b/>
      <w:sz w:val="22"/>
      <w:szCs w:val="20"/>
      <w:lang w:val="es-ES" w:eastAsia="ar-SA"/>
    </w:rPr>
  </w:style>
  <w:style w:type="paragraph" w:customStyle="1" w:styleId="WW-Textoindependiente212">
    <w:name w:val="WW-Texto independiente 212"/>
    <w:basedOn w:val="Normal"/>
    <w:rsid w:val="006E65F6"/>
    <w:pPr>
      <w:widowControl w:val="0"/>
      <w:suppressAutoHyphens/>
      <w:jc w:val="both"/>
    </w:pPr>
    <w:rPr>
      <w:rFonts w:ascii="Times New Roman" w:eastAsia="Arial Unicode MS" w:hAnsi="Times New Roman" w:cs="Arial"/>
      <w:sz w:val="22"/>
      <w:szCs w:val="22"/>
      <w:lang w:eastAsia="ar-SA"/>
    </w:rPr>
  </w:style>
  <w:style w:type="paragraph" w:customStyle="1" w:styleId="Sangra2detindependiente1">
    <w:name w:val="Sangría 2 de t. independiente1"/>
    <w:basedOn w:val="Normal"/>
    <w:rsid w:val="006E65F6"/>
    <w:pPr>
      <w:overflowPunct w:val="0"/>
      <w:autoSpaceDE w:val="0"/>
      <w:ind w:left="1065"/>
      <w:textAlignment w:val="baseline"/>
    </w:pPr>
    <w:rPr>
      <w:rFonts w:ascii="Arial" w:hAnsi="Arial" w:cs="Arial"/>
      <w:sz w:val="28"/>
      <w:szCs w:val="20"/>
      <w:lang w:eastAsia="ar-SA"/>
    </w:rPr>
  </w:style>
  <w:style w:type="paragraph" w:customStyle="1" w:styleId="Ttulo62">
    <w:name w:val="Título 62"/>
    <w:basedOn w:val="Normal"/>
    <w:next w:val="Normal"/>
    <w:rsid w:val="006E65F6"/>
    <w:pPr>
      <w:widowControl w:val="0"/>
      <w:numPr>
        <w:ilvl w:val="5"/>
        <w:numId w:val="1"/>
      </w:numPr>
      <w:suppressAutoHyphens/>
      <w:spacing w:before="240" w:after="60"/>
      <w:outlineLvl w:val="5"/>
    </w:pPr>
    <w:rPr>
      <w:rFonts w:ascii="Times New Roman" w:eastAsia="Arial Unicode MS" w:hAnsi="Times New Roman" w:cs="Times New Roman"/>
      <w:b/>
      <w:bCs/>
      <w:sz w:val="22"/>
      <w:szCs w:val="22"/>
      <w:lang w:val="es-CO" w:eastAsia="ar-SA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168C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_tradnl"/>
    </w:rPr>
  </w:style>
  <w:style w:type="character" w:customStyle="1" w:styleId="Ttulo8Car">
    <w:name w:val="Título 8 Car"/>
    <w:basedOn w:val="Fuentedeprrafopredeter"/>
    <w:link w:val="Ttulo8"/>
    <w:uiPriority w:val="9"/>
    <w:rsid w:val="000A22B7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_tradnl"/>
    </w:rPr>
  </w:style>
  <w:style w:type="paragraph" w:customStyle="1" w:styleId="epgrafe">
    <w:name w:val="epígrafe"/>
    <w:basedOn w:val="Normal"/>
    <w:rsid w:val="000A22B7"/>
    <w:rPr>
      <w:rFonts w:ascii="Arial" w:hAnsi="Arial" w:cs="Times New Roman"/>
      <w:szCs w:val="20"/>
    </w:rPr>
  </w:style>
  <w:style w:type="paragraph" w:customStyle="1" w:styleId="BodyText28">
    <w:name w:val="Body Text 28"/>
    <w:basedOn w:val="Normal"/>
    <w:rsid w:val="000A22B7"/>
    <w:pPr>
      <w:widowControl w:val="0"/>
      <w:suppressAutoHyphens/>
      <w:overflowPunct w:val="0"/>
      <w:autoSpaceDE w:val="0"/>
      <w:jc w:val="both"/>
      <w:textAlignment w:val="baseline"/>
    </w:pPr>
    <w:rPr>
      <w:rFonts w:ascii="Arial" w:eastAsia="Arial Unicode MS" w:hAnsi="Arial" w:cs="Times New Roman"/>
      <w:sz w:val="22"/>
      <w:szCs w:val="20"/>
      <w:lang w:val="es-CO" w:eastAsia="ar-SA"/>
    </w:rPr>
  </w:style>
  <w:style w:type="paragraph" w:styleId="NormalWeb">
    <w:name w:val="Normal (Web)"/>
    <w:basedOn w:val="Normal"/>
    <w:uiPriority w:val="99"/>
    <w:unhideWhenUsed/>
    <w:rsid w:val="00600B18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4528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hon.pedreros@axacolpatria.c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9E0EB-C127-4FDA-A657-66638391E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Santafé de Bogotá, D</vt:lpstr>
    </vt:vector>
  </TitlesOfParts>
  <Company>Emp. Licores C/Marca</Company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Santafé de Bogotá, D</dc:title>
  <dc:creator>RUBY AURORA MILLAN CARVAJAL</dc:creator>
  <cp:lastModifiedBy>Sandra Milena Cubillos Gonzalez</cp:lastModifiedBy>
  <cp:revision>2</cp:revision>
  <cp:lastPrinted>2020-02-24T16:33:00Z</cp:lastPrinted>
  <dcterms:created xsi:type="dcterms:W3CDTF">2020-02-27T21:47:00Z</dcterms:created>
  <dcterms:modified xsi:type="dcterms:W3CDTF">2020-02-27T21:47:00Z</dcterms:modified>
</cp:coreProperties>
</file>