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18" w:rsidRDefault="008F0518" w:rsidP="008F0518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83476">
        <w:rPr>
          <w:rFonts w:ascii="Arial" w:hAnsi="Arial" w:cs="Arial"/>
          <w:sz w:val="22"/>
          <w:szCs w:val="22"/>
        </w:rPr>
        <w:t xml:space="preserve">ACTA </w:t>
      </w:r>
      <w:r w:rsidR="00E910D3" w:rsidRPr="00B83476">
        <w:rPr>
          <w:rFonts w:ascii="Arial" w:hAnsi="Arial" w:cs="Arial"/>
          <w:sz w:val="22"/>
          <w:szCs w:val="22"/>
        </w:rPr>
        <w:t>DE</w:t>
      </w:r>
      <w:r w:rsidR="00E910D3">
        <w:rPr>
          <w:rFonts w:ascii="Arial" w:hAnsi="Arial" w:cs="Arial"/>
          <w:sz w:val="22"/>
          <w:szCs w:val="22"/>
        </w:rPr>
        <w:t xml:space="preserve"> RECIBO DE OFERTAS</w:t>
      </w:r>
    </w:p>
    <w:p w:rsidR="00D07047" w:rsidRDefault="00D07047" w:rsidP="008F0518">
      <w:pPr>
        <w:pStyle w:val="Ttulo"/>
        <w:rPr>
          <w:rFonts w:ascii="Arial" w:hAnsi="Arial" w:cs="Arial"/>
          <w:sz w:val="22"/>
          <w:szCs w:val="22"/>
        </w:rPr>
      </w:pPr>
    </w:p>
    <w:p w:rsidR="00D07047" w:rsidRDefault="00D07047" w:rsidP="008F0518">
      <w:pPr>
        <w:pStyle w:val="Ttulo"/>
        <w:rPr>
          <w:rFonts w:ascii="Arial" w:hAnsi="Arial" w:cs="Arial"/>
          <w:sz w:val="22"/>
          <w:szCs w:val="22"/>
        </w:rPr>
      </w:pPr>
    </w:p>
    <w:p w:rsidR="00E86E6A" w:rsidRPr="00B83476" w:rsidRDefault="00E86E6A" w:rsidP="008F0518">
      <w:pPr>
        <w:pStyle w:val="Ttulo"/>
        <w:rPr>
          <w:rFonts w:ascii="Arial" w:hAnsi="Arial" w:cs="Arial"/>
          <w:sz w:val="22"/>
          <w:szCs w:val="22"/>
        </w:rPr>
      </w:pPr>
    </w:p>
    <w:p w:rsidR="008F0518" w:rsidRDefault="008F0518" w:rsidP="008F0518">
      <w:pPr>
        <w:pStyle w:val="Textoindependiente"/>
        <w:jc w:val="center"/>
        <w:rPr>
          <w:rFonts w:ascii="Arial" w:hAnsi="Arial" w:cs="Arial"/>
          <w:lang w:val="es-ES"/>
        </w:rPr>
      </w:pPr>
      <w:r w:rsidRPr="00B83476">
        <w:rPr>
          <w:rFonts w:ascii="Arial" w:hAnsi="Arial" w:cs="Arial"/>
          <w:lang w:val="es-ES"/>
        </w:rPr>
        <w:t xml:space="preserve">INVITACION </w:t>
      </w:r>
      <w:r w:rsidR="00E910D3" w:rsidRPr="00B83476">
        <w:rPr>
          <w:rFonts w:ascii="Arial" w:hAnsi="Arial" w:cs="Arial"/>
          <w:lang w:val="es-ES"/>
        </w:rPr>
        <w:t>ABIERTA No</w:t>
      </w:r>
      <w:r w:rsidRPr="00B83476">
        <w:rPr>
          <w:rFonts w:ascii="Arial" w:hAnsi="Arial" w:cs="Arial"/>
          <w:lang w:val="es-ES"/>
        </w:rPr>
        <w:t xml:space="preserve">. </w:t>
      </w:r>
      <w:r w:rsidR="009F60BB">
        <w:rPr>
          <w:rFonts w:ascii="Arial" w:hAnsi="Arial" w:cs="Arial"/>
          <w:lang w:val="es-ES"/>
        </w:rPr>
        <w:t>0</w:t>
      </w:r>
      <w:r w:rsidR="00EF0A78">
        <w:rPr>
          <w:rFonts w:ascii="Arial" w:hAnsi="Arial" w:cs="Arial"/>
          <w:lang w:val="es-ES"/>
        </w:rPr>
        <w:t>05</w:t>
      </w:r>
      <w:r w:rsidR="00D17579">
        <w:rPr>
          <w:rFonts w:ascii="Arial" w:hAnsi="Arial" w:cs="Arial"/>
          <w:lang w:val="es-ES"/>
        </w:rPr>
        <w:t xml:space="preserve"> </w:t>
      </w:r>
      <w:r w:rsidR="00D07047" w:rsidRPr="00B83476">
        <w:rPr>
          <w:rFonts w:ascii="Arial" w:hAnsi="Arial" w:cs="Arial"/>
          <w:lang w:val="es-ES"/>
        </w:rPr>
        <w:t>DE 2016</w:t>
      </w:r>
    </w:p>
    <w:p w:rsidR="00E86E6A" w:rsidRPr="00B83476" w:rsidRDefault="00E86E6A" w:rsidP="008F0518">
      <w:pPr>
        <w:pStyle w:val="Textoindependiente"/>
        <w:jc w:val="center"/>
        <w:rPr>
          <w:rFonts w:ascii="Arial" w:hAnsi="Arial" w:cs="Arial"/>
          <w:lang w:val="es-ES"/>
        </w:rPr>
      </w:pPr>
    </w:p>
    <w:p w:rsidR="008F0518" w:rsidRPr="00B83476" w:rsidRDefault="008F0518" w:rsidP="008F0518">
      <w:pPr>
        <w:pStyle w:val="Textoindependiente"/>
        <w:rPr>
          <w:rFonts w:ascii="Arial" w:hAnsi="Arial" w:cs="Arial"/>
          <w:b w:val="0"/>
          <w:lang w:val="es-ES"/>
        </w:rPr>
      </w:pPr>
    </w:p>
    <w:p w:rsidR="008F0518" w:rsidRPr="004643B3" w:rsidRDefault="00FF4B9A" w:rsidP="008F0518">
      <w:pPr>
        <w:jc w:val="both"/>
        <w:rPr>
          <w:rFonts w:ascii="Arial" w:hAnsi="Arial" w:cs="Arial"/>
          <w:i/>
          <w:sz w:val="22"/>
          <w:szCs w:val="22"/>
        </w:rPr>
      </w:pPr>
      <w:r w:rsidRPr="0010150F">
        <w:rPr>
          <w:rFonts w:ascii="Arial" w:hAnsi="Arial" w:cs="Arial"/>
          <w:sz w:val="22"/>
          <w:szCs w:val="22"/>
        </w:rPr>
        <w:t xml:space="preserve">En Bogotá D.C., </w:t>
      </w:r>
      <w:r w:rsidR="00D17579" w:rsidRPr="0010150F">
        <w:rPr>
          <w:rFonts w:ascii="Arial" w:hAnsi="Arial" w:cs="Arial"/>
          <w:sz w:val="22"/>
          <w:szCs w:val="22"/>
        </w:rPr>
        <w:t xml:space="preserve">el </w:t>
      </w:r>
      <w:r w:rsidR="004643B3">
        <w:rPr>
          <w:rFonts w:ascii="Arial" w:hAnsi="Arial" w:cs="Arial"/>
          <w:sz w:val="22"/>
          <w:szCs w:val="22"/>
        </w:rPr>
        <w:t xml:space="preserve">12 </w:t>
      </w:r>
      <w:r w:rsidR="00EF0A78">
        <w:rPr>
          <w:rFonts w:ascii="Arial" w:hAnsi="Arial" w:cs="Arial"/>
          <w:sz w:val="22"/>
          <w:szCs w:val="22"/>
        </w:rPr>
        <w:t>diciembre</w:t>
      </w:r>
      <w:r w:rsidR="00D17579" w:rsidRPr="0010150F">
        <w:rPr>
          <w:rFonts w:ascii="Arial" w:hAnsi="Arial" w:cs="Arial"/>
          <w:sz w:val="22"/>
          <w:szCs w:val="22"/>
        </w:rPr>
        <w:t xml:space="preserve"> de 2016</w:t>
      </w:r>
      <w:r w:rsidR="006233DC" w:rsidRPr="0010150F">
        <w:rPr>
          <w:rFonts w:ascii="Arial" w:hAnsi="Arial" w:cs="Arial"/>
          <w:sz w:val="22"/>
          <w:szCs w:val="22"/>
        </w:rPr>
        <w:t>, a las</w:t>
      </w:r>
      <w:r w:rsidR="008F0518" w:rsidRPr="0010150F">
        <w:rPr>
          <w:rFonts w:ascii="Arial" w:hAnsi="Arial" w:cs="Arial"/>
          <w:sz w:val="22"/>
          <w:szCs w:val="22"/>
        </w:rPr>
        <w:t xml:space="preserve"> (</w:t>
      </w:r>
      <w:r w:rsidR="006233DC" w:rsidRPr="0010150F">
        <w:rPr>
          <w:rFonts w:ascii="Arial" w:hAnsi="Arial" w:cs="Arial"/>
          <w:sz w:val="22"/>
          <w:szCs w:val="22"/>
        </w:rPr>
        <w:t>10</w:t>
      </w:r>
      <w:r w:rsidRPr="0010150F">
        <w:rPr>
          <w:rFonts w:ascii="Arial" w:hAnsi="Arial" w:cs="Arial"/>
          <w:sz w:val="22"/>
          <w:szCs w:val="22"/>
        </w:rPr>
        <w:t>:</w:t>
      </w:r>
      <w:r w:rsidR="008F0518" w:rsidRPr="0010150F">
        <w:rPr>
          <w:rFonts w:ascii="Arial" w:hAnsi="Arial" w:cs="Arial"/>
          <w:sz w:val="22"/>
          <w:szCs w:val="22"/>
        </w:rPr>
        <w:t xml:space="preserve">00) </w:t>
      </w:r>
      <w:r w:rsidR="006233DC" w:rsidRPr="0010150F">
        <w:rPr>
          <w:rFonts w:ascii="Arial" w:hAnsi="Arial" w:cs="Arial"/>
          <w:sz w:val="22"/>
          <w:szCs w:val="22"/>
        </w:rPr>
        <w:t>a</w:t>
      </w:r>
      <w:r w:rsidR="008F0518" w:rsidRPr="0010150F">
        <w:rPr>
          <w:rFonts w:ascii="Arial" w:hAnsi="Arial" w:cs="Arial"/>
          <w:sz w:val="22"/>
          <w:szCs w:val="22"/>
        </w:rPr>
        <w:t>.m., se reunieron en la Oficina de Gestión Contractual de la Empresa de Licores de Cundinamarca, por parte de la Empresa de Licores de Cundinamarca</w:t>
      </w:r>
      <w:r w:rsidR="008F0518" w:rsidRPr="0010150F">
        <w:rPr>
          <w:rFonts w:ascii="Arial" w:hAnsi="Arial" w:cs="Arial"/>
          <w:b/>
          <w:bCs/>
          <w:sz w:val="22"/>
          <w:szCs w:val="22"/>
        </w:rPr>
        <w:t xml:space="preserve">, </w:t>
      </w:r>
      <w:r w:rsidR="00070F7F" w:rsidRPr="0010150F">
        <w:rPr>
          <w:rFonts w:ascii="Arial" w:hAnsi="Arial" w:cs="Arial"/>
          <w:bCs/>
          <w:sz w:val="22"/>
          <w:szCs w:val="22"/>
        </w:rPr>
        <w:t xml:space="preserve"> </w:t>
      </w:r>
      <w:r w:rsidR="004643B3" w:rsidRPr="004643B3">
        <w:rPr>
          <w:rFonts w:ascii="Arial" w:hAnsi="Arial" w:cs="Arial"/>
          <w:b/>
          <w:bCs/>
          <w:sz w:val="22"/>
          <w:szCs w:val="22"/>
        </w:rPr>
        <w:t>BADUA CUELLAR YAVER</w:t>
      </w:r>
      <w:r w:rsidR="004643B3">
        <w:rPr>
          <w:rFonts w:ascii="Arial" w:hAnsi="Arial" w:cs="Arial"/>
          <w:bCs/>
          <w:sz w:val="22"/>
          <w:szCs w:val="22"/>
        </w:rPr>
        <w:t xml:space="preserve"> Jefe Oficina Gestión Contractual </w:t>
      </w:r>
      <w:r w:rsidRPr="0010150F">
        <w:rPr>
          <w:rFonts w:ascii="Arial" w:hAnsi="Arial" w:cs="Arial"/>
          <w:b/>
          <w:bCs/>
          <w:sz w:val="22"/>
          <w:szCs w:val="22"/>
        </w:rPr>
        <w:t>MAGDA CRISTINA CASTAÑEDA</w:t>
      </w:r>
      <w:r w:rsidR="008F0518" w:rsidRPr="0010150F">
        <w:rPr>
          <w:rFonts w:ascii="Arial" w:hAnsi="Arial" w:cs="Arial"/>
          <w:bCs/>
          <w:sz w:val="22"/>
          <w:szCs w:val="22"/>
        </w:rPr>
        <w:t xml:space="preserve">, Profesional  Universitario de la Oficina de Gestión Contractual, </w:t>
      </w:r>
      <w:r w:rsidR="004643B3">
        <w:rPr>
          <w:rFonts w:ascii="Arial" w:hAnsi="Arial" w:cs="Arial"/>
          <w:b/>
          <w:bCs/>
          <w:sz w:val="22"/>
          <w:szCs w:val="22"/>
        </w:rPr>
        <w:t>DIEGO ALEJANDRO RAMOS</w:t>
      </w:r>
      <w:r w:rsidR="009F60BB" w:rsidRPr="0010150F">
        <w:rPr>
          <w:rFonts w:ascii="Arial" w:hAnsi="Arial" w:cs="Arial"/>
          <w:bCs/>
          <w:sz w:val="22"/>
          <w:szCs w:val="22"/>
        </w:rPr>
        <w:t xml:space="preserve">, en representación de la Subgerencia </w:t>
      </w:r>
      <w:r w:rsidR="004643B3">
        <w:rPr>
          <w:rFonts w:ascii="Arial" w:hAnsi="Arial" w:cs="Arial"/>
          <w:bCs/>
          <w:sz w:val="22"/>
          <w:szCs w:val="22"/>
        </w:rPr>
        <w:t xml:space="preserve">Comercial, </w:t>
      </w:r>
      <w:r w:rsidR="004643B3">
        <w:rPr>
          <w:rFonts w:ascii="Arial" w:hAnsi="Arial" w:cs="Arial"/>
          <w:b/>
          <w:bCs/>
          <w:sz w:val="22"/>
          <w:szCs w:val="22"/>
        </w:rPr>
        <w:t>LINA SOFIA GUERRERO</w:t>
      </w:r>
      <w:r w:rsidR="00007843" w:rsidRPr="0010150F">
        <w:rPr>
          <w:rFonts w:ascii="Arial" w:hAnsi="Arial" w:cs="Arial"/>
          <w:b/>
          <w:bCs/>
          <w:sz w:val="22"/>
          <w:szCs w:val="22"/>
        </w:rPr>
        <w:t xml:space="preserve">, </w:t>
      </w:r>
      <w:r w:rsidR="004643B3" w:rsidRPr="004643B3">
        <w:rPr>
          <w:rFonts w:ascii="Arial" w:hAnsi="Arial" w:cs="Arial"/>
          <w:bCs/>
          <w:sz w:val="22"/>
          <w:szCs w:val="22"/>
        </w:rPr>
        <w:t>Jefe Oficina Asesora Jurídica</w:t>
      </w:r>
      <w:r w:rsidR="00D17579" w:rsidRPr="0010150F">
        <w:rPr>
          <w:rFonts w:ascii="Arial" w:hAnsi="Arial" w:cs="Arial"/>
          <w:sz w:val="22"/>
          <w:szCs w:val="22"/>
          <w:lang w:val="es-ES"/>
        </w:rPr>
        <w:t>;</w:t>
      </w:r>
      <w:r w:rsidR="00967B00" w:rsidRPr="0010150F">
        <w:rPr>
          <w:rFonts w:ascii="Arial" w:hAnsi="Arial" w:cs="Arial"/>
          <w:sz w:val="22"/>
          <w:szCs w:val="22"/>
        </w:rPr>
        <w:t xml:space="preserve"> </w:t>
      </w:r>
      <w:r w:rsidR="008F0518" w:rsidRPr="0010150F">
        <w:rPr>
          <w:rFonts w:ascii="Arial" w:hAnsi="Arial" w:cs="Arial"/>
          <w:sz w:val="22"/>
          <w:szCs w:val="22"/>
        </w:rPr>
        <w:t>quienes  se</w:t>
      </w:r>
      <w:r w:rsidR="00070F7F" w:rsidRPr="0010150F">
        <w:rPr>
          <w:rFonts w:ascii="Arial" w:hAnsi="Arial" w:cs="Arial"/>
          <w:sz w:val="22"/>
          <w:szCs w:val="22"/>
        </w:rPr>
        <w:t xml:space="preserve">  encuentran  presentes  en el a</w:t>
      </w:r>
      <w:r w:rsidR="008F0518" w:rsidRPr="0010150F">
        <w:rPr>
          <w:rFonts w:ascii="Arial" w:hAnsi="Arial" w:cs="Arial"/>
          <w:sz w:val="22"/>
          <w:szCs w:val="22"/>
        </w:rPr>
        <w:t xml:space="preserve">cto </w:t>
      </w:r>
      <w:r w:rsidR="00D17579" w:rsidRPr="0010150F">
        <w:rPr>
          <w:rFonts w:ascii="Arial" w:hAnsi="Arial" w:cs="Arial"/>
          <w:sz w:val="22"/>
          <w:szCs w:val="22"/>
        </w:rPr>
        <w:t xml:space="preserve">del depósito  de </w:t>
      </w:r>
      <w:r w:rsidR="008F0518" w:rsidRPr="0010150F">
        <w:rPr>
          <w:rFonts w:ascii="Arial" w:hAnsi="Arial" w:cs="Arial"/>
          <w:sz w:val="22"/>
          <w:szCs w:val="22"/>
        </w:rPr>
        <w:t xml:space="preserve"> ofertas  que  se reciben de la </w:t>
      </w:r>
      <w:r w:rsidR="008F0518" w:rsidRPr="0010150F">
        <w:rPr>
          <w:rFonts w:ascii="Arial" w:hAnsi="Arial" w:cs="Arial"/>
          <w:b/>
          <w:sz w:val="22"/>
          <w:szCs w:val="22"/>
        </w:rPr>
        <w:t>INVITACION ABIERTA No.</w:t>
      </w:r>
      <w:r w:rsidR="00E86E6A" w:rsidRPr="0010150F">
        <w:rPr>
          <w:rFonts w:ascii="Arial" w:hAnsi="Arial" w:cs="Arial"/>
          <w:b/>
          <w:sz w:val="22"/>
          <w:szCs w:val="22"/>
        </w:rPr>
        <w:t xml:space="preserve"> </w:t>
      </w:r>
      <w:r w:rsidR="004643B3">
        <w:rPr>
          <w:rFonts w:ascii="Arial" w:hAnsi="Arial" w:cs="Arial"/>
          <w:b/>
          <w:sz w:val="22"/>
          <w:szCs w:val="22"/>
        </w:rPr>
        <w:t>005</w:t>
      </w:r>
      <w:r w:rsidR="00D17579" w:rsidRPr="0010150F">
        <w:rPr>
          <w:rFonts w:ascii="Arial" w:hAnsi="Arial" w:cs="Arial"/>
          <w:b/>
          <w:sz w:val="22"/>
          <w:szCs w:val="22"/>
        </w:rPr>
        <w:t xml:space="preserve"> </w:t>
      </w:r>
      <w:r w:rsidR="00BA4064" w:rsidRPr="0010150F">
        <w:rPr>
          <w:rFonts w:ascii="Arial" w:hAnsi="Arial" w:cs="Arial"/>
          <w:b/>
          <w:sz w:val="22"/>
          <w:szCs w:val="22"/>
        </w:rPr>
        <w:t>de 201</w:t>
      </w:r>
      <w:r w:rsidR="00D17579" w:rsidRPr="0010150F">
        <w:rPr>
          <w:rFonts w:ascii="Arial" w:hAnsi="Arial" w:cs="Arial"/>
          <w:b/>
          <w:sz w:val="22"/>
          <w:szCs w:val="22"/>
        </w:rPr>
        <w:t>6</w:t>
      </w:r>
      <w:r w:rsidR="008F0518" w:rsidRPr="0010150F">
        <w:rPr>
          <w:rFonts w:ascii="Arial" w:hAnsi="Arial" w:cs="Arial"/>
          <w:sz w:val="22"/>
          <w:szCs w:val="22"/>
        </w:rPr>
        <w:t xml:space="preserve">, cuyo objeto es: </w:t>
      </w:r>
      <w:r w:rsidR="004643B3" w:rsidRPr="004643B3">
        <w:rPr>
          <w:rFonts w:ascii="Arial" w:hAnsi="Arial" w:cs="Arial"/>
          <w:i/>
          <w:color w:val="000000"/>
          <w:sz w:val="22"/>
          <w:szCs w:val="22"/>
          <w:lang w:val="es-ES"/>
        </w:rPr>
        <w:t>Suministro de material publicitario (</w:t>
      </w:r>
      <w:proofErr w:type="spellStart"/>
      <w:r w:rsidR="004643B3" w:rsidRPr="004643B3">
        <w:rPr>
          <w:rFonts w:ascii="Arial" w:hAnsi="Arial" w:cs="Arial"/>
          <w:i/>
          <w:color w:val="000000"/>
          <w:sz w:val="22"/>
          <w:szCs w:val="22"/>
          <w:lang w:val="es-ES"/>
        </w:rPr>
        <w:t>merchandising</w:t>
      </w:r>
      <w:proofErr w:type="spellEnd"/>
      <w:r w:rsidR="004643B3" w:rsidRPr="004643B3">
        <w:rPr>
          <w:rFonts w:ascii="Arial" w:hAnsi="Arial" w:cs="Arial"/>
          <w:i/>
          <w:color w:val="000000"/>
          <w:sz w:val="22"/>
          <w:szCs w:val="22"/>
          <w:lang w:val="es-ES"/>
        </w:rPr>
        <w:t>) con los logotipos de las marcas de la Empresa de Licores de Cundinamarca.</w:t>
      </w:r>
    </w:p>
    <w:p w:rsidR="00B478D6" w:rsidRDefault="00B478D6" w:rsidP="008F0518">
      <w:pPr>
        <w:jc w:val="both"/>
        <w:rPr>
          <w:rFonts w:ascii="Arial" w:hAnsi="Arial" w:cs="Arial"/>
          <w:sz w:val="22"/>
          <w:szCs w:val="22"/>
        </w:rPr>
      </w:pPr>
    </w:p>
    <w:p w:rsidR="00B478D6" w:rsidRDefault="00B478D6" w:rsidP="008F05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799"/>
        <w:gridCol w:w="2127"/>
      </w:tblGrid>
      <w:tr w:rsidR="00EF0A78" w:rsidRPr="00EF0A78" w:rsidTr="00D07047">
        <w:trPr>
          <w:trHeight w:val="4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F0A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PROPONENTE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F0A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DOCUEMNTOS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No. FOLIOS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78" w:rsidRPr="00EF0A78" w:rsidRDefault="00EF0A78" w:rsidP="00EF0A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F0A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OFERTA ECONOMICA </w:t>
            </w:r>
            <w:r w:rsidRPr="00EF0A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SOBRE SELLADO</w:t>
            </w:r>
          </w:p>
        </w:tc>
      </w:tr>
      <w:tr w:rsidR="00EF0A78" w:rsidRPr="00EF0A78" w:rsidTr="00EF0A7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STRATEGY LTDA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49 FOLIOS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7B2628" w:rsidP="007B262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</w:tr>
      <w:tr w:rsidR="00EF0A78" w:rsidRPr="00EF0A78" w:rsidTr="00EF0A7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EXPRECARD'S SAS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77 FOLIOS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7B2628" w:rsidP="007B262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</w:tr>
      <w:tr w:rsidR="00EF0A78" w:rsidRPr="00EF0A78" w:rsidTr="00EF0A7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PROMOS LTDA.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D07047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  <w:r w:rsidR="00D07047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FOLIOS</w:t>
            </w:r>
            <w:r w:rsidR="00D07047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(SE REFOLIÓ LA PRPUESTA)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7B2628" w:rsidP="007B262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</w:tr>
      <w:tr w:rsidR="00EF0A78" w:rsidRPr="00EF0A78" w:rsidTr="00EF0A7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CENTURY MEDIA SAS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90 FOLIOS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7B2628" w:rsidP="007B262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</w:tr>
      <w:tr w:rsidR="00EF0A78" w:rsidRPr="00EF0A78" w:rsidTr="00EF0A7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COLOMBIA FERRELECTRICA SAS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77 FOLIOS ( EL INDICE NO ESTÁ FOLIADO)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7B2628" w:rsidP="007B262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</w:tr>
      <w:tr w:rsidR="00EF0A78" w:rsidRPr="00EF0A78" w:rsidTr="00EF0A7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UNION TEMPORAL CUATRO IMPRESOS ELC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EF0A78" w:rsidP="00EF0A78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F0A7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  <w:r w:rsidR="007B2628"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53 FOLIOS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78" w:rsidRPr="00EF0A78" w:rsidRDefault="007B2628" w:rsidP="007B262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</w:tr>
    </w:tbl>
    <w:p w:rsidR="00AA1296" w:rsidRDefault="00AA1296" w:rsidP="00D17579">
      <w:pPr>
        <w:pStyle w:val="Textoindependiente3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7047" w:rsidRDefault="00D07047" w:rsidP="00D17579">
      <w:pPr>
        <w:pStyle w:val="Textoindependiente3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B2628" w:rsidRPr="007B2628" w:rsidRDefault="007B2628" w:rsidP="00D17579">
      <w:pPr>
        <w:pStyle w:val="Textoindependiente3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</w:t>
      </w:r>
      <w:r w:rsidRPr="007B2628">
        <w:rPr>
          <w:rFonts w:ascii="Arial" w:hAnsi="Arial" w:cs="Arial"/>
          <w:sz w:val="22"/>
          <w:szCs w:val="22"/>
          <w:lang w:val="es-ES_tradnl"/>
        </w:rPr>
        <w:t>e deja constancia que los sobres sellados con la propuesta económic</w:t>
      </w:r>
      <w:r>
        <w:rPr>
          <w:rFonts w:ascii="Arial" w:hAnsi="Arial" w:cs="Arial"/>
          <w:sz w:val="22"/>
          <w:szCs w:val="22"/>
          <w:lang w:val="es-ES_tradnl"/>
        </w:rPr>
        <w:t xml:space="preserve">a se guardaron en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un caja sellada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y se</w:t>
      </w:r>
      <w:r w:rsidRPr="007B2628">
        <w:rPr>
          <w:rFonts w:ascii="Arial" w:hAnsi="Arial" w:cs="Arial"/>
          <w:sz w:val="22"/>
          <w:szCs w:val="22"/>
          <w:lang w:val="es-ES_tradnl"/>
        </w:rPr>
        <w:t xml:space="preserve">rá entregada </w:t>
      </w:r>
      <w:r>
        <w:rPr>
          <w:rFonts w:ascii="Arial" w:hAnsi="Arial" w:cs="Arial"/>
          <w:sz w:val="22"/>
          <w:szCs w:val="22"/>
          <w:lang w:val="es-ES_tradnl"/>
        </w:rPr>
        <w:t xml:space="preserve">el día de hoy </w:t>
      </w:r>
      <w:r w:rsidRPr="007B2628">
        <w:rPr>
          <w:rFonts w:ascii="Arial" w:hAnsi="Arial" w:cs="Arial"/>
          <w:sz w:val="22"/>
          <w:szCs w:val="22"/>
          <w:lang w:val="es-ES_tradnl"/>
        </w:rPr>
        <w:t>a la ofic</w:t>
      </w:r>
      <w:r w:rsidR="00D07047">
        <w:rPr>
          <w:rFonts w:ascii="Arial" w:hAnsi="Arial" w:cs="Arial"/>
          <w:sz w:val="22"/>
          <w:szCs w:val="22"/>
          <w:lang w:val="es-ES_tradnl"/>
        </w:rPr>
        <w:t>ina de C</w:t>
      </w:r>
      <w:r>
        <w:rPr>
          <w:rFonts w:ascii="Arial" w:hAnsi="Arial" w:cs="Arial"/>
          <w:sz w:val="22"/>
          <w:szCs w:val="22"/>
          <w:lang w:val="es-ES_tradnl"/>
        </w:rPr>
        <w:t>ontrol</w:t>
      </w:r>
      <w:r w:rsidR="00D07047">
        <w:rPr>
          <w:rFonts w:ascii="Arial" w:hAnsi="Arial" w:cs="Arial"/>
          <w:sz w:val="22"/>
          <w:szCs w:val="22"/>
          <w:lang w:val="es-ES_tradnl"/>
        </w:rPr>
        <w:t xml:space="preserve"> Interno de G</w:t>
      </w:r>
      <w:r w:rsidRPr="007B2628">
        <w:rPr>
          <w:rFonts w:ascii="Arial" w:hAnsi="Arial" w:cs="Arial"/>
          <w:sz w:val="22"/>
          <w:szCs w:val="22"/>
          <w:lang w:val="es-ES_tradnl"/>
        </w:rPr>
        <w:t xml:space="preserve">estión </w:t>
      </w:r>
      <w:r w:rsidR="00D07047">
        <w:rPr>
          <w:rFonts w:ascii="Arial" w:hAnsi="Arial" w:cs="Arial"/>
          <w:sz w:val="22"/>
          <w:szCs w:val="22"/>
          <w:lang w:val="es-ES_tradnl"/>
        </w:rPr>
        <w:t>y serán abiertos hasta el día de la subasta.</w:t>
      </w:r>
    </w:p>
    <w:p w:rsidR="00D17579" w:rsidRDefault="00D17579" w:rsidP="00D17579">
      <w:pPr>
        <w:pStyle w:val="Textoindependiente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07047" w:rsidRDefault="00D07047" w:rsidP="00D17579">
      <w:pPr>
        <w:pStyle w:val="Textoindependiente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07047" w:rsidRDefault="00D07047" w:rsidP="00D17579">
      <w:pPr>
        <w:pStyle w:val="Textoindependiente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07047" w:rsidRDefault="00D07047" w:rsidP="00D17579">
      <w:pPr>
        <w:pStyle w:val="Textoindependiente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07047" w:rsidRPr="007B2628" w:rsidRDefault="00D07047" w:rsidP="00D17579">
      <w:pPr>
        <w:pStyle w:val="Textoindependiente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F0518" w:rsidRPr="00B83476" w:rsidRDefault="008F0518" w:rsidP="008F0518">
      <w:pPr>
        <w:pStyle w:val="Textoindependiente"/>
        <w:rPr>
          <w:rFonts w:ascii="Arial" w:hAnsi="Arial" w:cs="Arial"/>
          <w:b w:val="0"/>
        </w:rPr>
      </w:pPr>
      <w:r w:rsidRPr="00B83476">
        <w:rPr>
          <w:rFonts w:ascii="Arial" w:hAnsi="Arial" w:cs="Arial"/>
          <w:b w:val="0"/>
          <w:bCs w:val="0"/>
        </w:rPr>
        <w:t xml:space="preserve">Una vez leída y aprobada se firma por quienes en ella intervinieron: </w:t>
      </w:r>
    </w:p>
    <w:p w:rsidR="008F0518" w:rsidRPr="00B83476" w:rsidRDefault="008F0518" w:rsidP="008F0518">
      <w:pPr>
        <w:pStyle w:val="Textoindependiente"/>
        <w:rPr>
          <w:rFonts w:ascii="Arial" w:hAnsi="Arial" w:cs="Arial"/>
          <w:b w:val="0"/>
        </w:rPr>
      </w:pPr>
    </w:p>
    <w:p w:rsidR="008F0518" w:rsidRDefault="008F0518" w:rsidP="008F0518">
      <w:pPr>
        <w:pStyle w:val="Textoindependiente"/>
        <w:jc w:val="center"/>
        <w:rPr>
          <w:rFonts w:ascii="Arial" w:hAnsi="Arial" w:cs="Arial"/>
        </w:rPr>
      </w:pPr>
    </w:p>
    <w:p w:rsidR="002C24C9" w:rsidRPr="002C24C9" w:rsidRDefault="002C24C9" w:rsidP="002C24C9">
      <w:pPr>
        <w:pStyle w:val="Textoindependiente"/>
        <w:rPr>
          <w:rFonts w:ascii="Arial" w:hAnsi="Arial" w:cs="Arial"/>
          <w:b w:val="0"/>
        </w:rPr>
      </w:pPr>
    </w:p>
    <w:p w:rsidR="002C24C9" w:rsidRPr="00B83476" w:rsidRDefault="002C24C9" w:rsidP="008F0518">
      <w:pPr>
        <w:pStyle w:val="Textoindependiente"/>
        <w:jc w:val="center"/>
        <w:rPr>
          <w:rFonts w:ascii="Arial" w:hAnsi="Arial" w:cs="Arial"/>
        </w:rPr>
      </w:pPr>
    </w:p>
    <w:p w:rsidR="008F0518" w:rsidRPr="00B83476" w:rsidRDefault="008F0518" w:rsidP="008F0518">
      <w:pPr>
        <w:pStyle w:val="Textoindependiente"/>
        <w:jc w:val="center"/>
        <w:rPr>
          <w:rFonts w:ascii="Arial" w:hAnsi="Arial" w:cs="Arial"/>
        </w:rPr>
      </w:pPr>
      <w:r w:rsidRPr="00B83476">
        <w:rPr>
          <w:rFonts w:ascii="Arial" w:hAnsi="Arial" w:cs="Arial"/>
        </w:rPr>
        <w:t>POR LA EMPRESA</w:t>
      </w:r>
    </w:p>
    <w:p w:rsidR="008F0518" w:rsidRPr="00B83476" w:rsidRDefault="008F0518" w:rsidP="008F0518">
      <w:pPr>
        <w:pStyle w:val="Textoindependiente"/>
        <w:rPr>
          <w:rFonts w:ascii="Arial" w:hAnsi="Arial" w:cs="Arial"/>
          <w:b w:val="0"/>
        </w:rPr>
      </w:pPr>
    </w:p>
    <w:p w:rsidR="008F0518" w:rsidRDefault="008F0518" w:rsidP="008F0518">
      <w:pPr>
        <w:pStyle w:val="Textoindependiente"/>
        <w:rPr>
          <w:rFonts w:ascii="Arial" w:hAnsi="Arial" w:cs="Arial"/>
          <w:b w:val="0"/>
        </w:rPr>
      </w:pPr>
    </w:p>
    <w:p w:rsidR="00F2703D" w:rsidRDefault="00F2703D" w:rsidP="008F0518">
      <w:pPr>
        <w:pStyle w:val="Textoindependiente"/>
        <w:rPr>
          <w:rFonts w:ascii="Arial" w:hAnsi="Arial" w:cs="Arial"/>
          <w:b w:val="0"/>
        </w:rPr>
      </w:pPr>
    </w:p>
    <w:p w:rsidR="00F2703D" w:rsidRPr="00070F7F" w:rsidRDefault="00F2703D" w:rsidP="008F0518">
      <w:pPr>
        <w:pStyle w:val="Textoindependiente"/>
        <w:rPr>
          <w:rFonts w:ascii="Arial" w:hAnsi="Arial" w:cs="Arial"/>
        </w:rPr>
      </w:pPr>
    </w:p>
    <w:p w:rsidR="00EF0A78" w:rsidRPr="00EF0A78" w:rsidRDefault="00EF0A78" w:rsidP="00EF0A78">
      <w:pPr>
        <w:pStyle w:val="Textoindependiente"/>
        <w:rPr>
          <w:rFonts w:ascii="Arial" w:hAnsi="Arial" w:cs="Arial"/>
          <w:bCs w:val="0"/>
        </w:rPr>
      </w:pPr>
      <w:r w:rsidRPr="00EF0A78">
        <w:rPr>
          <w:rFonts w:ascii="Arial" w:hAnsi="Arial" w:cs="Arial"/>
          <w:bCs w:val="0"/>
        </w:rPr>
        <w:t>BADUA CUELLAR YAVER                                        LINA SOFIA GUERRERO</w:t>
      </w:r>
    </w:p>
    <w:p w:rsidR="00EF0A78" w:rsidRDefault="00EF0A78" w:rsidP="00EF0A78">
      <w:pPr>
        <w:pStyle w:val="Textoindependiente"/>
        <w:rPr>
          <w:rFonts w:ascii="Arial" w:hAnsi="Arial" w:cs="Arial"/>
          <w:b w:val="0"/>
        </w:rPr>
      </w:pPr>
      <w:r w:rsidRPr="00EF0A78">
        <w:rPr>
          <w:rFonts w:ascii="Arial" w:hAnsi="Arial" w:cs="Arial"/>
          <w:b w:val="0"/>
          <w:bCs w:val="0"/>
        </w:rPr>
        <w:t xml:space="preserve">Jefe Oficina Gestión Contractual </w:t>
      </w:r>
      <w:r>
        <w:rPr>
          <w:rFonts w:ascii="Arial" w:hAnsi="Arial" w:cs="Arial"/>
          <w:b w:val="0"/>
          <w:bCs w:val="0"/>
        </w:rPr>
        <w:t xml:space="preserve">                               </w:t>
      </w:r>
      <w:r w:rsidRPr="00EF0A78">
        <w:rPr>
          <w:rFonts w:ascii="Arial" w:hAnsi="Arial" w:cs="Arial"/>
          <w:b w:val="0"/>
          <w:bCs w:val="0"/>
        </w:rPr>
        <w:t>Jefe Oficina Asesora Jurídica</w:t>
      </w:r>
    </w:p>
    <w:p w:rsidR="00EF0A78" w:rsidRPr="00EF0A78" w:rsidRDefault="00EF0A78" w:rsidP="00EF0A78">
      <w:pPr>
        <w:pStyle w:val="Textoindependiente"/>
        <w:rPr>
          <w:rFonts w:ascii="Arial" w:hAnsi="Arial" w:cs="Arial"/>
          <w:b w:val="0"/>
          <w:bCs w:val="0"/>
        </w:rPr>
      </w:pPr>
    </w:p>
    <w:p w:rsidR="00EF0A78" w:rsidRDefault="00EF0A78" w:rsidP="00EF0A78">
      <w:pPr>
        <w:pStyle w:val="Textoindependiente"/>
        <w:rPr>
          <w:rFonts w:ascii="Arial" w:hAnsi="Arial" w:cs="Arial"/>
          <w:b w:val="0"/>
        </w:rPr>
      </w:pPr>
    </w:p>
    <w:p w:rsidR="00EF0A78" w:rsidRDefault="00EF0A78" w:rsidP="008F051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0A78" w:rsidRDefault="00EF0A78" w:rsidP="008F0518">
      <w:pPr>
        <w:pStyle w:val="Textoindependiente"/>
        <w:rPr>
          <w:rFonts w:ascii="Arial" w:hAnsi="Arial" w:cs="Arial"/>
        </w:rPr>
      </w:pPr>
    </w:p>
    <w:p w:rsidR="00EF0A78" w:rsidRDefault="00EF0A78" w:rsidP="008F0518">
      <w:pPr>
        <w:pStyle w:val="Textoindependiente"/>
        <w:rPr>
          <w:rFonts w:ascii="Arial" w:hAnsi="Arial" w:cs="Arial"/>
        </w:rPr>
      </w:pPr>
    </w:p>
    <w:p w:rsidR="00EF0A78" w:rsidRDefault="00EF0A78" w:rsidP="008F0518">
      <w:pPr>
        <w:pStyle w:val="Textoindependiente"/>
        <w:rPr>
          <w:rFonts w:ascii="Arial" w:hAnsi="Arial" w:cs="Arial"/>
        </w:rPr>
      </w:pPr>
    </w:p>
    <w:p w:rsidR="00070F7F" w:rsidRDefault="00070F7F" w:rsidP="008F0518">
      <w:pPr>
        <w:pStyle w:val="Textoindependiente"/>
        <w:rPr>
          <w:rFonts w:ascii="Arial" w:hAnsi="Arial" w:cs="Arial"/>
          <w:b w:val="0"/>
          <w:bCs w:val="0"/>
        </w:rPr>
      </w:pPr>
      <w:r w:rsidRPr="00FF4B9A">
        <w:rPr>
          <w:rFonts w:ascii="Arial" w:hAnsi="Arial" w:cs="Arial"/>
        </w:rPr>
        <w:t xml:space="preserve">MAGDA CRISTINA CASTAÑEDA </w:t>
      </w:r>
      <w:r>
        <w:rPr>
          <w:rFonts w:ascii="Arial" w:hAnsi="Arial" w:cs="Arial"/>
        </w:rPr>
        <w:t xml:space="preserve">C.                    </w:t>
      </w:r>
      <w:r w:rsidR="00EF0A78" w:rsidRPr="00EF0A78">
        <w:rPr>
          <w:rFonts w:ascii="Arial" w:hAnsi="Arial" w:cs="Arial"/>
        </w:rPr>
        <w:t>DIEGO ALEJANDRO RAMOS</w:t>
      </w:r>
      <w:r w:rsidR="009F60BB">
        <w:t xml:space="preserve">                             </w:t>
      </w:r>
    </w:p>
    <w:p w:rsidR="00070F7F" w:rsidRDefault="00070F7F" w:rsidP="008F0518">
      <w:pPr>
        <w:pStyle w:val="Textoindependiente"/>
        <w:rPr>
          <w:rFonts w:ascii="Arial" w:hAnsi="Arial" w:cs="Arial"/>
        </w:rPr>
      </w:pPr>
      <w:r w:rsidRPr="00B83476">
        <w:rPr>
          <w:rFonts w:ascii="Arial" w:hAnsi="Arial" w:cs="Arial"/>
          <w:b w:val="0"/>
        </w:rPr>
        <w:t>Profesional Universitario</w:t>
      </w:r>
      <w:r>
        <w:rPr>
          <w:rFonts w:ascii="Arial" w:hAnsi="Arial" w:cs="Arial"/>
          <w:b w:val="0"/>
        </w:rPr>
        <w:t xml:space="preserve">                                     </w:t>
      </w:r>
      <w:r w:rsidR="0096427C">
        <w:rPr>
          <w:rFonts w:ascii="Arial" w:hAnsi="Arial" w:cs="Arial"/>
          <w:b w:val="0"/>
        </w:rPr>
        <w:t xml:space="preserve">   </w:t>
      </w:r>
      <w:r w:rsidR="00EF0A78" w:rsidRPr="00B83476">
        <w:rPr>
          <w:rFonts w:ascii="Arial" w:hAnsi="Arial" w:cs="Arial"/>
          <w:b w:val="0"/>
        </w:rPr>
        <w:t>Profesional Universitario</w:t>
      </w:r>
    </w:p>
    <w:p w:rsidR="00070F7F" w:rsidRDefault="00070F7F" w:rsidP="008F051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2F1B" w:rsidRDefault="00612F1B" w:rsidP="008F0518">
      <w:pPr>
        <w:pStyle w:val="Textoindependiente"/>
        <w:rPr>
          <w:rFonts w:ascii="Arial" w:hAnsi="Arial" w:cs="Arial"/>
        </w:rPr>
      </w:pPr>
    </w:p>
    <w:p w:rsidR="00612F1B" w:rsidRDefault="00612F1B" w:rsidP="008F0518">
      <w:pPr>
        <w:pStyle w:val="Textoindependiente"/>
        <w:rPr>
          <w:rFonts w:ascii="Arial" w:hAnsi="Arial" w:cs="Arial"/>
        </w:rPr>
      </w:pPr>
    </w:p>
    <w:p w:rsidR="00070F7F" w:rsidRDefault="00070F7F" w:rsidP="008F0518">
      <w:pPr>
        <w:pStyle w:val="Textoindependiente"/>
        <w:rPr>
          <w:rFonts w:ascii="Arial" w:hAnsi="Arial" w:cs="Arial"/>
        </w:rPr>
      </w:pPr>
    </w:p>
    <w:p w:rsidR="008F0518" w:rsidRDefault="008F0518" w:rsidP="008F0518">
      <w:pPr>
        <w:pStyle w:val="Textoindependiente"/>
        <w:rPr>
          <w:rFonts w:ascii="Arial" w:hAnsi="Arial" w:cs="Arial"/>
        </w:rPr>
      </w:pPr>
    </w:p>
    <w:sectPr w:rsidR="008F0518" w:rsidSect="003F5217">
      <w:headerReference w:type="default" r:id="rId8"/>
      <w:footerReference w:type="default" r:id="rId9"/>
      <w:pgSz w:w="12242" w:h="15842" w:code="1"/>
      <w:pgMar w:top="1383" w:right="1701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AC" w:rsidRDefault="00462DAC">
      <w:r>
        <w:separator/>
      </w:r>
    </w:p>
  </w:endnote>
  <w:endnote w:type="continuationSeparator" w:id="0">
    <w:p w:rsidR="00462DAC" w:rsidRDefault="004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B3" w:rsidRPr="00D17579" w:rsidRDefault="004643B3" w:rsidP="00D17579">
    <w:pPr>
      <w:pStyle w:val="Piedepgina"/>
    </w:pPr>
    <w:r w:rsidRPr="00115224">
      <w:rPr>
        <w:noProof/>
        <w:lang w:val="es-ES"/>
      </w:rPr>
      <w:drawing>
        <wp:inline distT="0" distB="0" distL="0" distR="0">
          <wp:extent cx="5610225" cy="7334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AC" w:rsidRDefault="00462DAC">
      <w:r>
        <w:separator/>
      </w:r>
    </w:p>
  </w:footnote>
  <w:footnote w:type="continuationSeparator" w:id="0">
    <w:p w:rsidR="00462DAC" w:rsidRDefault="0046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0"/>
      <w:gridCol w:w="6730"/>
    </w:tblGrid>
    <w:tr w:rsidR="004643B3" w:rsidTr="008517D2">
      <w:tc>
        <w:tcPr>
          <w:tcW w:w="2180" w:type="dxa"/>
        </w:tcPr>
        <w:p w:rsidR="004643B3" w:rsidRDefault="004643B3" w:rsidP="008517D2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730" w:type="dxa"/>
        </w:tcPr>
        <w:p w:rsidR="004643B3" w:rsidRDefault="004643B3" w:rsidP="008517D2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4643B3" w:rsidTr="008517D2">
      <w:tc>
        <w:tcPr>
          <w:tcW w:w="8910" w:type="dxa"/>
          <w:gridSpan w:val="2"/>
        </w:tcPr>
        <w:p w:rsidR="004643B3" w:rsidRPr="007829BD" w:rsidRDefault="004643B3" w:rsidP="00D17579">
          <w:pPr>
            <w:jc w:val="both"/>
            <w:rPr>
              <w:rFonts w:ascii="Arial" w:hAnsi="Arial"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-3175</wp:posOffset>
                </wp:positionV>
                <wp:extent cx="2043430" cy="1137285"/>
                <wp:effectExtent l="0" t="0" r="0" b="571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0330">
            <w:rPr>
              <w:noProof/>
              <w:lang w:val="es-ES"/>
            </w:rPr>
            <w:drawing>
              <wp:inline distT="0" distB="0" distL="0" distR="0">
                <wp:extent cx="2076450" cy="1219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513DA">
            <w:rPr>
              <w:rFonts w:ascii="Arial" w:hAnsi="Arial" w:cs="Arial"/>
            </w:rPr>
            <w:tab/>
          </w:r>
          <w:r w:rsidRPr="001513DA">
            <w:rPr>
              <w:rFonts w:ascii="Arial" w:hAnsi="Arial" w:cs="Arial"/>
            </w:rPr>
            <w:tab/>
          </w:r>
          <w:r w:rsidRPr="001513DA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4643B3" w:rsidRDefault="004643B3" w:rsidP="008517D2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4643B3" w:rsidRPr="00C14BFE" w:rsidRDefault="004643B3" w:rsidP="002339F9">
    <w:pPr>
      <w:rPr>
        <w:rFonts w:ascii="Arial" w:hAnsi="Arial" w:cs="Arial"/>
        <w:lang w:val="en-US"/>
      </w:rPr>
    </w:pPr>
  </w:p>
  <w:p w:rsidR="004643B3" w:rsidRDefault="004643B3" w:rsidP="003F5217">
    <w:pPr>
      <w:jc w:val="center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1347"/>
    <w:rsid w:val="00001E6D"/>
    <w:rsid w:val="00002E6C"/>
    <w:rsid w:val="000038A7"/>
    <w:rsid w:val="000038F9"/>
    <w:rsid w:val="00004697"/>
    <w:rsid w:val="00004F4A"/>
    <w:rsid w:val="000055C0"/>
    <w:rsid w:val="0000739B"/>
    <w:rsid w:val="00007843"/>
    <w:rsid w:val="00007B46"/>
    <w:rsid w:val="00010D28"/>
    <w:rsid w:val="00010D75"/>
    <w:rsid w:val="0001257C"/>
    <w:rsid w:val="00012C75"/>
    <w:rsid w:val="000142F5"/>
    <w:rsid w:val="000252A5"/>
    <w:rsid w:val="00027279"/>
    <w:rsid w:val="0003155B"/>
    <w:rsid w:val="00031C1C"/>
    <w:rsid w:val="00034D17"/>
    <w:rsid w:val="00040C8E"/>
    <w:rsid w:val="00044399"/>
    <w:rsid w:val="000457F2"/>
    <w:rsid w:val="0005014D"/>
    <w:rsid w:val="00050169"/>
    <w:rsid w:val="00050315"/>
    <w:rsid w:val="00052247"/>
    <w:rsid w:val="000540B0"/>
    <w:rsid w:val="00055212"/>
    <w:rsid w:val="00055FD0"/>
    <w:rsid w:val="000623E8"/>
    <w:rsid w:val="00063057"/>
    <w:rsid w:val="00063C84"/>
    <w:rsid w:val="000641BE"/>
    <w:rsid w:val="00066542"/>
    <w:rsid w:val="000671C2"/>
    <w:rsid w:val="00070463"/>
    <w:rsid w:val="00070F7F"/>
    <w:rsid w:val="00073E41"/>
    <w:rsid w:val="00076064"/>
    <w:rsid w:val="00076576"/>
    <w:rsid w:val="00080326"/>
    <w:rsid w:val="00081507"/>
    <w:rsid w:val="00092061"/>
    <w:rsid w:val="00093815"/>
    <w:rsid w:val="00097B7C"/>
    <w:rsid w:val="00097FA9"/>
    <w:rsid w:val="000A02B2"/>
    <w:rsid w:val="000A0BF4"/>
    <w:rsid w:val="000A0E9E"/>
    <w:rsid w:val="000A22B7"/>
    <w:rsid w:val="000A5025"/>
    <w:rsid w:val="000A53F3"/>
    <w:rsid w:val="000A6270"/>
    <w:rsid w:val="000B07C1"/>
    <w:rsid w:val="000B4441"/>
    <w:rsid w:val="000B5F0B"/>
    <w:rsid w:val="000C0112"/>
    <w:rsid w:val="000C05BD"/>
    <w:rsid w:val="000C1543"/>
    <w:rsid w:val="000C4AA3"/>
    <w:rsid w:val="000D02D6"/>
    <w:rsid w:val="000D09E7"/>
    <w:rsid w:val="000D181E"/>
    <w:rsid w:val="000D2032"/>
    <w:rsid w:val="000D2177"/>
    <w:rsid w:val="000D2930"/>
    <w:rsid w:val="000D3187"/>
    <w:rsid w:val="000D64E3"/>
    <w:rsid w:val="000E024C"/>
    <w:rsid w:val="000E09D4"/>
    <w:rsid w:val="000E0DC8"/>
    <w:rsid w:val="000E2964"/>
    <w:rsid w:val="000E3AB6"/>
    <w:rsid w:val="000E4BDF"/>
    <w:rsid w:val="000E5CAB"/>
    <w:rsid w:val="000E680B"/>
    <w:rsid w:val="000F25E8"/>
    <w:rsid w:val="000F2BE1"/>
    <w:rsid w:val="000F3238"/>
    <w:rsid w:val="000F421F"/>
    <w:rsid w:val="000F50B2"/>
    <w:rsid w:val="000F69CA"/>
    <w:rsid w:val="0010150F"/>
    <w:rsid w:val="00102537"/>
    <w:rsid w:val="00102C66"/>
    <w:rsid w:val="00104972"/>
    <w:rsid w:val="001061EC"/>
    <w:rsid w:val="00106883"/>
    <w:rsid w:val="00107C2A"/>
    <w:rsid w:val="00113E67"/>
    <w:rsid w:val="00115B2A"/>
    <w:rsid w:val="00116AA3"/>
    <w:rsid w:val="00117FBC"/>
    <w:rsid w:val="00121794"/>
    <w:rsid w:val="00123250"/>
    <w:rsid w:val="001251C2"/>
    <w:rsid w:val="00126739"/>
    <w:rsid w:val="00130F2D"/>
    <w:rsid w:val="001337FA"/>
    <w:rsid w:val="00134655"/>
    <w:rsid w:val="00136A98"/>
    <w:rsid w:val="00137EB6"/>
    <w:rsid w:val="001427A4"/>
    <w:rsid w:val="00144C59"/>
    <w:rsid w:val="00150D27"/>
    <w:rsid w:val="00150E5D"/>
    <w:rsid w:val="0015136B"/>
    <w:rsid w:val="001519A3"/>
    <w:rsid w:val="0015204B"/>
    <w:rsid w:val="001561AD"/>
    <w:rsid w:val="00157422"/>
    <w:rsid w:val="001608E1"/>
    <w:rsid w:val="00164ED6"/>
    <w:rsid w:val="00166970"/>
    <w:rsid w:val="001674E9"/>
    <w:rsid w:val="00167AAA"/>
    <w:rsid w:val="00170133"/>
    <w:rsid w:val="001703FF"/>
    <w:rsid w:val="00171181"/>
    <w:rsid w:val="00173F49"/>
    <w:rsid w:val="0017590C"/>
    <w:rsid w:val="00183EA1"/>
    <w:rsid w:val="00185049"/>
    <w:rsid w:val="00193160"/>
    <w:rsid w:val="0019763E"/>
    <w:rsid w:val="001A56E1"/>
    <w:rsid w:val="001A6CC6"/>
    <w:rsid w:val="001C07AD"/>
    <w:rsid w:val="001C6D5C"/>
    <w:rsid w:val="001D6E81"/>
    <w:rsid w:val="001E0D5A"/>
    <w:rsid w:val="001E12F6"/>
    <w:rsid w:val="001E34C3"/>
    <w:rsid w:val="001E3F6F"/>
    <w:rsid w:val="001E4047"/>
    <w:rsid w:val="001E68A4"/>
    <w:rsid w:val="001F0E75"/>
    <w:rsid w:val="001F11D8"/>
    <w:rsid w:val="001F256D"/>
    <w:rsid w:val="001F5E81"/>
    <w:rsid w:val="001F62DD"/>
    <w:rsid w:val="001F63BA"/>
    <w:rsid w:val="00203638"/>
    <w:rsid w:val="00204026"/>
    <w:rsid w:val="00210218"/>
    <w:rsid w:val="00211FA9"/>
    <w:rsid w:val="0021785E"/>
    <w:rsid w:val="00223F93"/>
    <w:rsid w:val="0023227C"/>
    <w:rsid w:val="00232962"/>
    <w:rsid w:val="0023296F"/>
    <w:rsid w:val="002339F9"/>
    <w:rsid w:val="002340E1"/>
    <w:rsid w:val="002344E6"/>
    <w:rsid w:val="00235A66"/>
    <w:rsid w:val="002372E1"/>
    <w:rsid w:val="0024029D"/>
    <w:rsid w:val="00243AC5"/>
    <w:rsid w:val="00244064"/>
    <w:rsid w:val="00246F3F"/>
    <w:rsid w:val="0025080A"/>
    <w:rsid w:val="00253EA1"/>
    <w:rsid w:val="002556EC"/>
    <w:rsid w:val="00255D69"/>
    <w:rsid w:val="00256ADD"/>
    <w:rsid w:val="0025765E"/>
    <w:rsid w:val="00257F55"/>
    <w:rsid w:val="00261268"/>
    <w:rsid w:val="00265356"/>
    <w:rsid w:val="0027067D"/>
    <w:rsid w:val="00271A2C"/>
    <w:rsid w:val="0027205E"/>
    <w:rsid w:val="002765E9"/>
    <w:rsid w:val="002770A6"/>
    <w:rsid w:val="00282339"/>
    <w:rsid w:val="00282C5F"/>
    <w:rsid w:val="0028393E"/>
    <w:rsid w:val="0028407D"/>
    <w:rsid w:val="0028408C"/>
    <w:rsid w:val="00284A04"/>
    <w:rsid w:val="00285EFE"/>
    <w:rsid w:val="00287304"/>
    <w:rsid w:val="002878F1"/>
    <w:rsid w:val="002920E2"/>
    <w:rsid w:val="00292B95"/>
    <w:rsid w:val="0029406C"/>
    <w:rsid w:val="00296427"/>
    <w:rsid w:val="00296F9C"/>
    <w:rsid w:val="002A1900"/>
    <w:rsid w:val="002A4EE2"/>
    <w:rsid w:val="002A7B8A"/>
    <w:rsid w:val="002B262D"/>
    <w:rsid w:val="002B2BD4"/>
    <w:rsid w:val="002B30CE"/>
    <w:rsid w:val="002B42F3"/>
    <w:rsid w:val="002B6E7B"/>
    <w:rsid w:val="002C0B52"/>
    <w:rsid w:val="002C0D8A"/>
    <w:rsid w:val="002C24C9"/>
    <w:rsid w:val="002C737F"/>
    <w:rsid w:val="002C7FAA"/>
    <w:rsid w:val="002D02C3"/>
    <w:rsid w:val="002D3EB1"/>
    <w:rsid w:val="002D4EBC"/>
    <w:rsid w:val="002D738E"/>
    <w:rsid w:val="002E3C5E"/>
    <w:rsid w:val="002E4B81"/>
    <w:rsid w:val="002E5969"/>
    <w:rsid w:val="002F0E40"/>
    <w:rsid w:val="002F24CF"/>
    <w:rsid w:val="002F28D9"/>
    <w:rsid w:val="002F36E2"/>
    <w:rsid w:val="002F42E3"/>
    <w:rsid w:val="002F520B"/>
    <w:rsid w:val="002F7F6D"/>
    <w:rsid w:val="003019AA"/>
    <w:rsid w:val="0030704F"/>
    <w:rsid w:val="00310B2A"/>
    <w:rsid w:val="00310FDC"/>
    <w:rsid w:val="003136A5"/>
    <w:rsid w:val="003176BD"/>
    <w:rsid w:val="00317FE7"/>
    <w:rsid w:val="003209FA"/>
    <w:rsid w:val="00324E3D"/>
    <w:rsid w:val="00330948"/>
    <w:rsid w:val="00330CA6"/>
    <w:rsid w:val="0033629C"/>
    <w:rsid w:val="00346010"/>
    <w:rsid w:val="00347A48"/>
    <w:rsid w:val="0035575A"/>
    <w:rsid w:val="00360A41"/>
    <w:rsid w:val="00363614"/>
    <w:rsid w:val="003647C9"/>
    <w:rsid w:val="00365222"/>
    <w:rsid w:val="0036679C"/>
    <w:rsid w:val="00367CBC"/>
    <w:rsid w:val="00367CBD"/>
    <w:rsid w:val="003703D2"/>
    <w:rsid w:val="00372F44"/>
    <w:rsid w:val="00372FF0"/>
    <w:rsid w:val="003757D1"/>
    <w:rsid w:val="0038250C"/>
    <w:rsid w:val="00383DBE"/>
    <w:rsid w:val="0038623E"/>
    <w:rsid w:val="003935DC"/>
    <w:rsid w:val="0039718F"/>
    <w:rsid w:val="003A099F"/>
    <w:rsid w:val="003A282F"/>
    <w:rsid w:val="003A2A0A"/>
    <w:rsid w:val="003A2E1E"/>
    <w:rsid w:val="003A40E9"/>
    <w:rsid w:val="003A4C85"/>
    <w:rsid w:val="003A6845"/>
    <w:rsid w:val="003A68A7"/>
    <w:rsid w:val="003B1998"/>
    <w:rsid w:val="003B6F77"/>
    <w:rsid w:val="003B709E"/>
    <w:rsid w:val="003C0338"/>
    <w:rsid w:val="003C3BE7"/>
    <w:rsid w:val="003C4E76"/>
    <w:rsid w:val="003D0395"/>
    <w:rsid w:val="003D17AF"/>
    <w:rsid w:val="003D1C2A"/>
    <w:rsid w:val="003D6921"/>
    <w:rsid w:val="003D7BC4"/>
    <w:rsid w:val="003E2E24"/>
    <w:rsid w:val="003F0A6F"/>
    <w:rsid w:val="003F3587"/>
    <w:rsid w:val="003F3B8C"/>
    <w:rsid w:val="003F4733"/>
    <w:rsid w:val="003F5217"/>
    <w:rsid w:val="003F75A9"/>
    <w:rsid w:val="003F7F5C"/>
    <w:rsid w:val="004048A3"/>
    <w:rsid w:val="00406600"/>
    <w:rsid w:val="00411A02"/>
    <w:rsid w:val="00412EF5"/>
    <w:rsid w:val="00416258"/>
    <w:rsid w:val="0042248B"/>
    <w:rsid w:val="004231D8"/>
    <w:rsid w:val="00427AB3"/>
    <w:rsid w:val="00427CBE"/>
    <w:rsid w:val="00427D01"/>
    <w:rsid w:val="0043057E"/>
    <w:rsid w:val="00430768"/>
    <w:rsid w:val="00431570"/>
    <w:rsid w:val="00431877"/>
    <w:rsid w:val="004325A2"/>
    <w:rsid w:val="00434624"/>
    <w:rsid w:val="00437F26"/>
    <w:rsid w:val="00441EF3"/>
    <w:rsid w:val="0044233E"/>
    <w:rsid w:val="00447D60"/>
    <w:rsid w:val="00451E5D"/>
    <w:rsid w:val="00454247"/>
    <w:rsid w:val="00455923"/>
    <w:rsid w:val="00461461"/>
    <w:rsid w:val="00462DAC"/>
    <w:rsid w:val="00464083"/>
    <w:rsid w:val="004643B3"/>
    <w:rsid w:val="00470C94"/>
    <w:rsid w:val="00470E15"/>
    <w:rsid w:val="00473AF7"/>
    <w:rsid w:val="00475480"/>
    <w:rsid w:val="00483B22"/>
    <w:rsid w:val="00485ECF"/>
    <w:rsid w:val="004860F9"/>
    <w:rsid w:val="00490765"/>
    <w:rsid w:val="00490873"/>
    <w:rsid w:val="00490EFB"/>
    <w:rsid w:val="0049505A"/>
    <w:rsid w:val="00496499"/>
    <w:rsid w:val="004A1C3C"/>
    <w:rsid w:val="004A389F"/>
    <w:rsid w:val="004A3F1B"/>
    <w:rsid w:val="004A4CE2"/>
    <w:rsid w:val="004A54C0"/>
    <w:rsid w:val="004B154E"/>
    <w:rsid w:val="004B215C"/>
    <w:rsid w:val="004B4379"/>
    <w:rsid w:val="004B4A07"/>
    <w:rsid w:val="004B572B"/>
    <w:rsid w:val="004B5911"/>
    <w:rsid w:val="004C0823"/>
    <w:rsid w:val="004C3221"/>
    <w:rsid w:val="004C7197"/>
    <w:rsid w:val="004D4A89"/>
    <w:rsid w:val="004E495A"/>
    <w:rsid w:val="004E605E"/>
    <w:rsid w:val="004F029A"/>
    <w:rsid w:val="004F51CC"/>
    <w:rsid w:val="004F607D"/>
    <w:rsid w:val="004F659B"/>
    <w:rsid w:val="004F7B0B"/>
    <w:rsid w:val="00502BC8"/>
    <w:rsid w:val="00502C5A"/>
    <w:rsid w:val="00507849"/>
    <w:rsid w:val="0051268A"/>
    <w:rsid w:val="005126CA"/>
    <w:rsid w:val="00513F07"/>
    <w:rsid w:val="00514CD2"/>
    <w:rsid w:val="00515771"/>
    <w:rsid w:val="00515D90"/>
    <w:rsid w:val="00517E1F"/>
    <w:rsid w:val="0052038D"/>
    <w:rsid w:val="00521200"/>
    <w:rsid w:val="005220F1"/>
    <w:rsid w:val="005222D7"/>
    <w:rsid w:val="005227DF"/>
    <w:rsid w:val="0052305C"/>
    <w:rsid w:val="00523E56"/>
    <w:rsid w:val="00525FA4"/>
    <w:rsid w:val="005303AC"/>
    <w:rsid w:val="00531566"/>
    <w:rsid w:val="00537128"/>
    <w:rsid w:val="0054188D"/>
    <w:rsid w:val="00543E1C"/>
    <w:rsid w:val="00544AA2"/>
    <w:rsid w:val="00545364"/>
    <w:rsid w:val="00545F6A"/>
    <w:rsid w:val="00545F9C"/>
    <w:rsid w:val="00547519"/>
    <w:rsid w:val="00553DE3"/>
    <w:rsid w:val="00553EE8"/>
    <w:rsid w:val="005552BE"/>
    <w:rsid w:val="00563B18"/>
    <w:rsid w:val="005642D9"/>
    <w:rsid w:val="0057052F"/>
    <w:rsid w:val="00570ADF"/>
    <w:rsid w:val="00571C81"/>
    <w:rsid w:val="005750BD"/>
    <w:rsid w:val="005758C3"/>
    <w:rsid w:val="00577540"/>
    <w:rsid w:val="00584DF3"/>
    <w:rsid w:val="005868E9"/>
    <w:rsid w:val="00592E5C"/>
    <w:rsid w:val="005946D9"/>
    <w:rsid w:val="005950F2"/>
    <w:rsid w:val="00595802"/>
    <w:rsid w:val="0059616D"/>
    <w:rsid w:val="00596304"/>
    <w:rsid w:val="005A4372"/>
    <w:rsid w:val="005B0FD9"/>
    <w:rsid w:val="005B1C97"/>
    <w:rsid w:val="005B277C"/>
    <w:rsid w:val="005B37E8"/>
    <w:rsid w:val="005B3C7B"/>
    <w:rsid w:val="005C038A"/>
    <w:rsid w:val="005C14B3"/>
    <w:rsid w:val="005C5A3E"/>
    <w:rsid w:val="005C7DD4"/>
    <w:rsid w:val="005E014F"/>
    <w:rsid w:val="005E0518"/>
    <w:rsid w:val="005E0F35"/>
    <w:rsid w:val="005E4F62"/>
    <w:rsid w:val="005E740B"/>
    <w:rsid w:val="005F0A47"/>
    <w:rsid w:val="005F6278"/>
    <w:rsid w:val="005F7CBB"/>
    <w:rsid w:val="00600112"/>
    <w:rsid w:val="00600D05"/>
    <w:rsid w:val="00600F84"/>
    <w:rsid w:val="00601194"/>
    <w:rsid w:val="00601A7B"/>
    <w:rsid w:val="00605140"/>
    <w:rsid w:val="00607220"/>
    <w:rsid w:val="0061072A"/>
    <w:rsid w:val="006107A6"/>
    <w:rsid w:val="00612F1B"/>
    <w:rsid w:val="00612FD4"/>
    <w:rsid w:val="00620337"/>
    <w:rsid w:val="00620F78"/>
    <w:rsid w:val="006233DC"/>
    <w:rsid w:val="00624F6E"/>
    <w:rsid w:val="006275FD"/>
    <w:rsid w:val="00627EFB"/>
    <w:rsid w:val="0063089D"/>
    <w:rsid w:val="00630F72"/>
    <w:rsid w:val="00632075"/>
    <w:rsid w:val="006379D6"/>
    <w:rsid w:val="0064375F"/>
    <w:rsid w:val="00645A74"/>
    <w:rsid w:val="00655B2B"/>
    <w:rsid w:val="00657015"/>
    <w:rsid w:val="006608F5"/>
    <w:rsid w:val="00660CB2"/>
    <w:rsid w:val="006618BB"/>
    <w:rsid w:val="0066371F"/>
    <w:rsid w:val="00670B91"/>
    <w:rsid w:val="00677090"/>
    <w:rsid w:val="00684872"/>
    <w:rsid w:val="006857C4"/>
    <w:rsid w:val="006911E1"/>
    <w:rsid w:val="006927F1"/>
    <w:rsid w:val="006928A6"/>
    <w:rsid w:val="00694FBE"/>
    <w:rsid w:val="006A22D0"/>
    <w:rsid w:val="006A77C6"/>
    <w:rsid w:val="006B09F1"/>
    <w:rsid w:val="006B1B5E"/>
    <w:rsid w:val="006B5E42"/>
    <w:rsid w:val="006B770D"/>
    <w:rsid w:val="006C1763"/>
    <w:rsid w:val="006C4D0D"/>
    <w:rsid w:val="006C5EFA"/>
    <w:rsid w:val="006C7471"/>
    <w:rsid w:val="006C7A4F"/>
    <w:rsid w:val="006D7560"/>
    <w:rsid w:val="006E5ED9"/>
    <w:rsid w:val="006E6038"/>
    <w:rsid w:val="006E65F6"/>
    <w:rsid w:val="006E6880"/>
    <w:rsid w:val="006F0BCA"/>
    <w:rsid w:val="006F395A"/>
    <w:rsid w:val="006F63A6"/>
    <w:rsid w:val="00700099"/>
    <w:rsid w:val="0070465E"/>
    <w:rsid w:val="0070602E"/>
    <w:rsid w:val="00710445"/>
    <w:rsid w:val="007118F7"/>
    <w:rsid w:val="00713BBB"/>
    <w:rsid w:val="00714B75"/>
    <w:rsid w:val="00722CD6"/>
    <w:rsid w:val="00726FAD"/>
    <w:rsid w:val="007271E1"/>
    <w:rsid w:val="00727266"/>
    <w:rsid w:val="00730BFC"/>
    <w:rsid w:val="007342CD"/>
    <w:rsid w:val="0073679D"/>
    <w:rsid w:val="007408D9"/>
    <w:rsid w:val="0074186A"/>
    <w:rsid w:val="00744915"/>
    <w:rsid w:val="00746E8C"/>
    <w:rsid w:val="007474CA"/>
    <w:rsid w:val="007528D7"/>
    <w:rsid w:val="0075403F"/>
    <w:rsid w:val="007566EE"/>
    <w:rsid w:val="00756973"/>
    <w:rsid w:val="007571E9"/>
    <w:rsid w:val="00757692"/>
    <w:rsid w:val="00761BB3"/>
    <w:rsid w:val="00763C3E"/>
    <w:rsid w:val="00764E81"/>
    <w:rsid w:val="00765149"/>
    <w:rsid w:val="00765F5C"/>
    <w:rsid w:val="00770BA3"/>
    <w:rsid w:val="007736AD"/>
    <w:rsid w:val="007737EC"/>
    <w:rsid w:val="007741B5"/>
    <w:rsid w:val="0077735D"/>
    <w:rsid w:val="00780583"/>
    <w:rsid w:val="00784E6F"/>
    <w:rsid w:val="00785EDB"/>
    <w:rsid w:val="00786FFA"/>
    <w:rsid w:val="0078720D"/>
    <w:rsid w:val="00787802"/>
    <w:rsid w:val="0079570B"/>
    <w:rsid w:val="00795A59"/>
    <w:rsid w:val="00796EAD"/>
    <w:rsid w:val="00797F47"/>
    <w:rsid w:val="007A24DC"/>
    <w:rsid w:val="007A54A4"/>
    <w:rsid w:val="007A60E7"/>
    <w:rsid w:val="007A6D76"/>
    <w:rsid w:val="007B0DB3"/>
    <w:rsid w:val="007B25D8"/>
    <w:rsid w:val="007B2628"/>
    <w:rsid w:val="007B374C"/>
    <w:rsid w:val="007B3B9C"/>
    <w:rsid w:val="007C0349"/>
    <w:rsid w:val="007C057E"/>
    <w:rsid w:val="007C457D"/>
    <w:rsid w:val="007C55A3"/>
    <w:rsid w:val="007C676B"/>
    <w:rsid w:val="007C6DD2"/>
    <w:rsid w:val="007D102F"/>
    <w:rsid w:val="007E0378"/>
    <w:rsid w:val="007E0416"/>
    <w:rsid w:val="007E0BEC"/>
    <w:rsid w:val="007E1B3E"/>
    <w:rsid w:val="007E4C97"/>
    <w:rsid w:val="007E64BD"/>
    <w:rsid w:val="007F176D"/>
    <w:rsid w:val="007F4260"/>
    <w:rsid w:val="007F7A01"/>
    <w:rsid w:val="008026F7"/>
    <w:rsid w:val="00802E8E"/>
    <w:rsid w:val="00804F65"/>
    <w:rsid w:val="00810DD8"/>
    <w:rsid w:val="00813ED7"/>
    <w:rsid w:val="00815CB4"/>
    <w:rsid w:val="00817CA0"/>
    <w:rsid w:val="00820337"/>
    <w:rsid w:val="00820476"/>
    <w:rsid w:val="00821E84"/>
    <w:rsid w:val="00823233"/>
    <w:rsid w:val="00823699"/>
    <w:rsid w:val="0082396F"/>
    <w:rsid w:val="008258B2"/>
    <w:rsid w:val="00826BAF"/>
    <w:rsid w:val="0083292B"/>
    <w:rsid w:val="00834009"/>
    <w:rsid w:val="0083734C"/>
    <w:rsid w:val="00837DB4"/>
    <w:rsid w:val="008417C5"/>
    <w:rsid w:val="008463C7"/>
    <w:rsid w:val="00850AC8"/>
    <w:rsid w:val="00851103"/>
    <w:rsid w:val="008517D2"/>
    <w:rsid w:val="00855D4D"/>
    <w:rsid w:val="00862242"/>
    <w:rsid w:val="008638F0"/>
    <w:rsid w:val="0086502B"/>
    <w:rsid w:val="008654B1"/>
    <w:rsid w:val="00865BC5"/>
    <w:rsid w:val="0086793D"/>
    <w:rsid w:val="0087158E"/>
    <w:rsid w:val="0087178B"/>
    <w:rsid w:val="008801C3"/>
    <w:rsid w:val="0088033C"/>
    <w:rsid w:val="00880D35"/>
    <w:rsid w:val="008811DC"/>
    <w:rsid w:val="00884269"/>
    <w:rsid w:val="00884971"/>
    <w:rsid w:val="00887DC2"/>
    <w:rsid w:val="0089043A"/>
    <w:rsid w:val="008916AA"/>
    <w:rsid w:val="00895E26"/>
    <w:rsid w:val="008A0141"/>
    <w:rsid w:val="008A3236"/>
    <w:rsid w:val="008A4FAA"/>
    <w:rsid w:val="008B02D9"/>
    <w:rsid w:val="008B20F3"/>
    <w:rsid w:val="008B4312"/>
    <w:rsid w:val="008B5E05"/>
    <w:rsid w:val="008B5F38"/>
    <w:rsid w:val="008B6E1A"/>
    <w:rsid w:val="008B73B3"/>
    <w:rsid w:val="008B75FE"/>
    <w:rsid w:val="008C4746"/>
    <w:rsid w:val="008C5F7B"/>
    <w:rsid w:val="008C6006"/>
    <w:rsid w:val="008C6B52"/>
    <w:rsid w:val="008D26A7"/>
    <w:rsid w:val="008D38C8"/>
    <w:rsid w:val="008D41FB"/>
    <w:rsid w:val="008D5FEE"/>
    <w:rsid w:val="008D60C2"/>
    <w:rsid w:val="008D6228"/>
    <w:rsid w:val="008D75D7"/>
    <w:rsid w:val="008E0AF5"/>
    <w:rsid w:val="008E24BF"/>
    <w:rsid w:val="008E2532"/>
    <w:rsid w:val="008E3FFA"/>
    <w:rsid w:val="008E528C"/>
    <w:rsid w:val="008E57EF"/>
    <w:rsid w:val="008E791F"/>
    <w:rsid w:val="008F0518"/>
    <w:rsid w:val="008F0AB2"/>
    <w:rsid w:val="008F2F15"/>
    <w:rsid w:val="008F3AA1"/>
    <w:rsid w:val="008F65A4"/>
    <w:rsid w:val="009004A8"/>
    <w:rsid w:val="0090135E"/>
    <w:rsid w:val="00902C99"/>
    <w:rsid w:val="0090729A"/>
    <w:rsid w:val="00907E8E"/>
    <w:rsid w:val="009100CB"/>
    <w:rsid w:val="00910D14"/>
    <w:rsid w:val="009113E9"/>
    <w:rsid w:val="00912F07"/>
    <w:rsid w:val="00913AA2"/>
    <w:rsid w:val="00915A2D"/>
    <w:rsid w:val="00915F3C"/>
    <w:rsid w:val="00930301"/>
    <w:rsid w:val="009312FA"/>
    <w:rsid w:val="00932777"/>
    <w:rsid w:val="0093379C"/>
    <w:rsid w:val="00937E54"/>
    <w:rsid w:val="00941A8F"/>
    <w:rsid w:val="00943C27"/>
    <w:rsid w:val="00951CD9"/>
    <w:rsid w:val="00952AA4"/>
    <w:rsid w:val="00952DF4"/>
    <w:rsid w:val="00957DDF"/>
    <w:rsid w:val="0096427C"/>
    <w:rsid w:val="009647DE"/>
    <w:rsid w:val="0096541B"/>
    <w:rsid w:val="00966D61"/>
    <w:rsid w:val="00967B00"/>
    <w:rsid w:val="0097092E"/>
    <w:rsid w:val="00971838"/>
    <w:rsid w:val="00971B5A"/>
    <w:rsid w:val="00971EF1"/>
    <w:rsid w:val="00972BB1"/>
    <w:rsid w:val="0097308C"/>
    <w:rsid w:val="00973138"/>
    <w:rsid w:val="00973FE3"/>
    <w:rsid w:val="00977755"/>
    <w:rsid w:val="00980859"/>
    <w:rsid w:val="00980ED0"/>
    <w:rsid w:val="0098226C"/>
    <w:rsid w:val="009827FE"/>
    <w:rsid w:val="00982963"/>
    <w:rsid w:val="009840B5"/>
    <w:rsid w:val="00991157"/>
    <w:rsid w:val="009929C5"/>
    <w:rsid w:val="00992EEF"/>
    <w:rsid w:val="0099358B"/>
    <w:rsid w:val="009A0B70"/>
    <w:rsid w:val="009A464D"/>
    <w:rsid w:val="009A51F9"/>
    <w:rsid w:val="009A60B6"/>
    <w:rsid w:val="009B45CD"/>
    <w:rsid w:val="009B4D07"/>
    <w:rsid w:val="009B5080"/>
    <w:rsid w:val="009C166E"/>
    <w:rsid w:val="009C4288"/>
    <w:rsid w:val="009C5DB6"/>
    <w:rsid w:val="009D18AF"/>
    <w:rsid w:val="009D1F06"/>
    <w:rsid w:val="009D639F"/>
    <w:rsid w:val="009F0568"/>
    <w:rsid w:val="009F2FC5"/>
    <w:rsid w:val="009F3643"/>
    <w:rsid w:val="009F4521"/>
    <w:rsid w:val="009F5656"/>
    <w:rsid w:val="009F60BB"/>
    <w:rsid w:val="00A00BE9"/>
    <w:rsid w:val="00A02DDC"/>
    <w:rsid w:val="00A06379"/>
    <w:rsid w:val="00A07362"/>
    <w:rsid w:val="00A1249E"/>
    <w:rsid w:val="00A127FC"/>
    <w:rsid w:val="00A21C27"/>
    <w:rsid w:val="00A2277E"/>
    <w:rsid w:val="00A22971"/>
    <w:rsid w:val="00A317E1"/>
    <w:rsid w:val="00A31F12"/>
    <w:rsid w:val="00A31FD6"/>
    <w:rsid w:val="00A366C1"/>
    <w:rsid w:val="00A407A8"/>
    <w:rsid w:val="00A4112B"/>
    <w:rsid w:val="00A41AFB"/>
    <w:rsid w:val="00A43F54"/>
    <w:rsid w:val="00A50282"/>
    <w:rsid w:val="00A53440"/>
    <w:rsid w:val="00A55F94"/>
    <w:rsid w:val="00A64932"/>
    <w:rsid w:val="00A65144"/>
    <w:rsid w:val="00A66C97"/>
    <w:rsid w:val="00A74E09"/>
    <w:rsid w:val="00A75746"/>
    <w:rsid w:val="00A84451"/>
    <w:rsid w:val="00A91A26"/>
    <w:rsid w:val="00A94240"/>
    <w:rsid w:val="00A952DF"/>
    <w:rsid w:val="00AA04E7"/>
    <w:rsid w:val="00AA1296"/>
    <w:rsid w:val="00AA13AA"/>
    <w:rsid w:val="00AA1DAF"/>
    <w:rsid w:val="00AA2396"/>
    <w:rsid w:val="00AA248B"/>
    <w:rsid w:val="00AA3DDD"/>
    <w:rsid w:val="00AA5655"/>
    <w:rsid w:val="00AA684B"/>
    <w:rsid w:val="00AA7117"/>
    <w:rsid w:val="00AB04B9"/>
    <w:rsid w:val="00AB394E"/>
    <w:rsid w:val="00AB7818"/>
    <w:rsid w:val="00AC1DFC"/>
    <w:rsid w:val="00AC1EDB"/>
    <w:rsid w:val="00AC64CA"/>
    <w:rsid w:val="00AC64DA"/>
    <w:rsid w:val="00AC79F1"/>
    <w:rsid w:val="00AD1C36"/>
    <w:rsid w:val="00AD453A"/>
    <w:rsid w:val="00AD732A"/>
    <w:rsid w:val="00AE4AC9"/>
    <w:rsid w:val="00AE4C1C"/>
    <w:rsid w:val="00AE576F"/>
    <w:rsid w:val="00AE76D9"/>
    <w:rsid w:val="00AF2C2A"/>
    <w:rsid w:val="00AF77BC"/>
    <w:rsid w:val="00AF7955"/>
    <w:rsid w:val="00B008A5"/>
    <w:rsid w:val="00B04AC9"/>
    <w:rsid w:val="00B1605B"/>
    <w:rsid w:val="00B174B6"/>
    <w:rsid w:val="00B24082"/>
    <w:rsid w:val="00B271C7"/>
    <w:rsid w:val="00B30D81"/>
    <w:rsid w:val="00B32733"/>
    <w:rsid w:val="00B3431A"/>
    <w:rsid w:val="00B36730"/>
    <w:rsid w:val="00B4330D"/>
    <w:rsid w:val="00B45E5A"/>
    <w:rsid w:val="00B4624B"/>
    <w:rsid w:val="00B469E7"/>
    <w:rsid w:val="00B478D6"/>
    <w:rsid w:val="00B516EF"/>
    <w:rsid w:val="00B56453"/>
    <w:rsid w:val="00B57B01"/>
    <w:rsid w:val="00B57F85"/>
    <w:rsid w:val="00B608BC"/>
    <w:rsid w:val="00B6102C"/>
    <w:rsid w:val="00B62A1C"/>
    <w:rsid w:val="00B63003"/>
    <w:rsid w:val="00B636F9"/>
    <w:rsid w:val="00B644F6"/>
    <w:rsid w:val="00B64604"/>
    <w:rsid w:val="00B64DF8"/>
    <w:rsid w:val="00B65C54"/>
    <w:rsid w:val="00B667B1"/>
    <w:rsid w:val="00B708CC"/>
    <w:rsid w:val="00B7150F"/>
    <w:rsid w:val="00B72BD5"/>
    <w:rsid w:val="00B7392E"/>
    <w:rsid w:val="00B7401B"/>
    <w:rsid w:val="00B75DFB"/>
    <w:rsid w:val="00B75E97"/>
    <w:rsid w:val="00B76BF1"/>
    <w:rsid w:val="00B77043"/>
    <w:rsid w:val="00B83A9A"/>
    <w:rsid w:val="00B87944"/>
    <w:rsid w:val="00B908EC"/>
    <w:rsid w:val="00B92693"/>
    <w:rsid w:val="00B93674"/>
    <w:rsid w:val="00B95987"/>
    <w:rsid w:val="00BA4064"/>
    <w:rsid w:val="00BA4DE6"/>
    <w:rsid w:val="00BA5469"/>
    <w:rsid w:val="00BA774B"/>
    <w:rsid w:val="00BA7A78"/>
    <w:rsid w:val="00BB263D"/>
    <w:rsid w:val="00BC1714"/>
    <w:rsid w:val="00BC264E"/>
    <w:rsid w:val="00BC2CC3"/>
    <w:rsid w:val="00BC366B"/>
    <w:rsid w:val="00BC418A"/>
    <w:rsid w:val="00BC47B8"/>
    <w:rsid w:val="00BC4C67"/>
    <w:rsid w:val="00BD0B05"/>
    <w:rsid w:val="00BD36C5"/>
    <w:rsid w:val="00BD565E"/>
    <w:rsid w:val="00BE0E3E"/>
    <w:rsid w:val="00BE1847"/>
    <w:rsid w:val="00BE4448"/>
    <w:rsid w:val="00BE4E49"/>
    <w:rsid w:val="00BE7D8F"/>
    <w:rsid w:val="00BF0043"/>
    <w:rsid w:val="00BF263D"/>
    <w:rsid w:val="00BF559D"/>
    <w:rsid w:val="00BF55CD"/>
    <w:rsid w:val="00C002C7"/>
    <w:rsid w:val="00C00D23"/>
    <w:rsid w:val="00C0296F"/>
    <w:rsid w:val="00C05BB8"/>
    <w:rsid w:val="00C062AA"/>
    <w:rsid w:val="00C11396"/>
    <w:rsid w:val="00C12060"/>
    <w:rsid w:val="00C12253"/>
    <w:rsid w:val="00C12A7B"/>
    <w:rsid w:val="00C14BFE"/>
    <w:rsid w:val="00C1634A"/>
    <w:rsid w:val="00C168CA"/>
    <w:rsid w:val="00C219F8"/>
    <w:rsid w:val="00C21A8D"/>
    <w:rsid w:val="00C22927"/>
    <w:rsid w:val="00C23DE6"/>
    <w:rsid w:val="00C24BFE"/>
    <w:rsid w:val="00C27533"/>
    <w:rsid w:val="00C3516D"/>
    <w:rsid w:val="00C36F28"/>
    <w:rsid w:val="00C371C5"/>
    <w:rsid w:val="00C37A4D"/>
    <w:rsid w:val="00C43273"/>
    <w:rsid w:val="00C44BB5"/>
    <w:rsid w:val="00C463C2"/>
    <w:rsid w:val="00C537D5"/>
    <w:rsid w:val="00C556CF"/>
    <w:rsid w:val="00C5748F"/>
    <w:rsid w:val="00C60F52"/>
    <w:rsid w:val="00C64833"/>
    <w:rsid w:val="00C67E0B"/>
    <w:rsid w:val="00C73CC9"/>
    <w:rsid w:val="00C741E1"/>
    <w:rsid w:val="00C7709C"/>
    <w:rsid w:val="00C800E6"/>
    <w:rsid w:val="00C91D94"/>
    <w:rsid w:val="00C969FF"/>
    <w:rsid w:val="00C97EA7"/>
    <w:rsid w:val="00CA29D9"/>
    <w:rsid w:val="00CA4AF7"/>
    <w:rsid w:val="00CB0F60"/>
    <w:rsid w:val="00CB113A"/>
    <w:rsid w:val="00CB17DA"/>
    <w:rsid w:val="00CB1E89"/>
    <w:rsid w:val="00CB2119"/>
    <w:rsid w:val="00CB238A"/>
    <w:rsid w:val="00CB5949"/>
    <w:rsid w:val="00CC22EF"/>
    <w:rsid w:val="00CC3150"/>
    <w:rsid w:val="00CC3980"/>
    <w:rsid w:val="00CC3DE4"/>
    <w:rsid w:val="00CC52BF"/>
    <w:rsid w:val="00CD24DB"/>
    <w:rsid w:val="00CD3906"/>
    <w:rsid w:val="00CD6BB2"/>
    <w:rsid w:val="00CD7EEA"/>
    <w:rsid w:val="00CE2300"/>
    <w:rsid w:val="00CE4A8B"/>
    <w:rsid w:val="00CE7B97"/>
    <w:rsid w:val="00CF1650"/>
    <w:rsid w:val="00CF2162"/>
    <w:rsid w:val="00CF3007"/>
    <w:rsid w:val="00CF3BA3"/>
    <w:rsid w:val="00CF3F83"/>
    <w:rsid w:val="00CF55EB"/>
    <w:rsid w:val="00CF6ADD"/>
    <w:rsid w:val="00CF7F06"/>
    <w:rsid w:val="00D0095F"/>
    <w:rsid w:val="00D01F3B"/>
    <w:rsid w:val="00D061AE"/>
    <w:rsid w:val="00D067CD"/>
    <w:rsid w:val="00D07047"/>
    <w:rsid w:val="00D07ABF"/>
    <w:rsid w:val="00D11E18"/>
    <w:rsid w:val="00D127A6"/>
    <w:rsid w:val="00D12981"/>
    <w:rsid w:val="00D172B7"/>
    <w:rsid w:val="00D17579"/>
    <w:rsid w:val="00D204FD"/>
    <w:rsid w:val="00D222A8"/>
    <w:rsid w:val="00D2281E"/>
    <w:rsid w:val="00D22F37"/>
    <w:rsid w:val="00D26457"/>
    <w:rsid w:val="00D321B4"/>
    <w:rsid w:val="00D32BBA"/>
    <w:rsid w:val="00D32F2D"/>
    <w:rsid w:val="00D33356"/>
    <w:rsid w:val="00D35B47"/>
    <w:rsid w:val="00D3787A"/>
    <w:rsid w:val="00D379EA"/>
    <w:rsid w:val="00D37E0E"/>
    <w:rsid w:val="00D42586"/>
    <w:rsid w:val="00D524FA"/>
    <w:rsid w:val="00D52947"/>
    <w:rsid w:val="00D54D2A"/>
    <w:rsid w:val="00D56FAF"/>
    <w:rsid w:val="00D63A18"/>
    <w:rsid w:val="00D66296"/>
    <w:rsid w:val="00D7067D"/>
    <w:rsid w:val="00D70C58"/>
    <w:rsid w:val="00D72DEE"/>
    <w:rsid w:val="00D73516"/>
    <w:rsid w:val="00D7449B"/>
    <w:rsid w:val="00D74BD4"/>
    <w:rsid w:val="00D7609C"/>
    <w:rsid w:val="00D76DDB"/>
    <w:rsid w:val="00D80BC9"/>
    <w:rsid w:val="00D83E52"/>
    <w:rsid w:val="00D87918"/>
    <w:rsid w:val="00D87FE3"/>
    <w:rsid w:val="00D90678"/>
    <w:rsid w:val="00D90A83"/>
    <w:rsid w:val="00D9311A"/>
    <w:rsid w:val="00D95323"/>
    <w:rsid w:val="00D953CC"/>
    <w:rsid w:val="00DA0AA5"/>
    <w:rsid w:val="00DA7D77"/>
    <w:rsid w:val="00DB0B36"/>
    <w:rsid w:val="00DB0E72"/>
    <w:rsid w:val="00DB1E19"/>
    <w:rsid w:val="00DB5046"/>
    <w:rsid w:val="00DB51CA"/>
    <w:rsid w:val="00DB56DC"/>
    <w:rsid w:val="00DB78C2"/>
    <w:rsid w:val="00DC0B17"/>
    <w:rsid w:val="00DC1CD0"/>
    <w:rsid w:val="00DC5958"/>
    <w:rsid w:val="00DD09FD"/>
    <w:rsid w:val="00DD0D6E"/>
    <w:rsid w:val="00DD2469"/>
    <w:rsid w:val="00DD3EC2"/>
    <w:rsid w:val="00DD4E12"/>
    <w:rsid w:val="00DE2D32"/>
    <w:rsid w:val="00DE33E4"/>
    <w:rsid w:val="00DE7117"/>
    <w:rsid w:val="00DF02DE"/>
    <w:rsid w:val="00DF0A0E"/>
    <w:rsid w:val="00DF1E40"/>
    <w:rsid w:val="00DF35C8"/>
    <w:rsid w:val="00DF462A"/>
    <w:rsid w:val="00DF51DC"/>
    <w:rsid w:val="00DF6659"/>
    <w:rsid w:val="00DF6C8C"/>
    <w:rsid w:val="00E0284E"/>
    <w:rsid w:val="00E0292D"/>
    <w:rsid w:val="00E03749"/>
    <w:rsid w:val="00E04EE0"/>
    <w:rsid w:val="00E11395"/>
    <w:rsid w:val="00E1371F"/>
    <w:rsid w:val="00E13BE3"/>
    <w:rsid w:val="00E14AD8"/>
    <w:rsid w:val="00E15302"/>
    <w:rsid w:val="00E153EF"/>
    <w:rsid w:val="00E15C61"/>
    <w:rsid w:val="00E16738"/>
    <w:rsid w:val="00E168C4"/>
    <w:rsid w:val="00E21A34"/>
    <w:rsid w:val="00E25D69"/>
    <w:rsid w:val="00E260B3"/>
    <w:rsid w:val="00E319B8"/>
    <w:rsid w:val="00E40151"/>
    <w:rsid w:val="00E42C0C"/>
    <w:rsid w:val="00E459D9"/>
    <w:rsid w:val="00E466FB"/>
    <w:rsid w:val="00E556EB"/>
    <w:rsid w:val="00E56DAE"/>
    <w:rsid w:val="00E56F6B"/>
    <w:rsid w:val="00E60D54"/>
    <w:rsid w:val="00E63945"/>
    <w:rsid w:val="00E65269"/>
    <w:rsid w:val="00E667DB"/>
    <w:rsid w:val="00E67562"/>
    <w:rsid w:val="00E71E11"/>
    <w:rsid w:val="00E73FFF"/>
    <w:rsid w:val="00E75564"/>
    <w:rsid w:val="00E76C70"/>
    <w:rsid w:val="00E771B7"/>
    <w:rsid w:val="00E8011D"/>
    <w:rsid w:val="00E80213"/>
    <w:rsid w:val="00E865B7"/>
    <w:rsid w:val="00E86E6A"/>
    <w:rsid w:val="00E87CDD"/>
    <w:rsid w:val="00E90D8E"/>
    <w:rsid w:val="00E910D3"/>
    <w:rsid w:val="00E91E96"/>
    <w:rsid w:val="00E945F9"/>
    <w:rsid w:val="00E94D4D"/>
    <w:rsid w:val="00E95489"/>
    <w:rsid w:val="00E960C2"/>
    <w:rsid w:val="00E9626E"/>
    <w:rsid w:val="00EA3126"/>
    <w:rsid w:val="00EA4577"/>
    <w:rsid w:val="00EA6425"/>
    <w:rsid w:val="00EB0D34"/>
    <w:rsid w:val="00EB15BB"/>
    <w:rsid w:val="00EB29FA"/>
    <w:rsid w:val="00EB5A4A"/>
    <w:rsid w:val="00EC42FA"/>
    <w:rsid w:val="00EC5A6C"/>
    <w:rsid w:val="00EC6986"/>
    <w:rsid w:val="00EC6ABB"/>
    <w:rsid w:val="00EC6DE4"/>
    <w:rsid w:val="00ED5C25"/>
    <w:rsid w:val="00EE14FC"/>
    <w:rsid w:val="00EE3DB5"/>
    <w:rsid w:val="00EF0A78"/>
    <w:rsid w:val="00EF2052"/>
    <w:rsid w:val="00EF69B7"/>
    <w:rsid w:val="00EF7722"/>
    <w:rsid w:val="00F000E9"/>
    <w:rsid w:val="00F01149"/>
    <w:rsid w:val="00F01474"/>
    <w:rsid w:val="00F01C8F"/>
    <w:rsid w:val="00F02D8A"/>
    <w:rsid w:val="00F0615C"/>
    <w:rsid w:val="00F0657B"/>
    <w:rsid w:val="00F104B1"/>
    <w:rsid w:val="00F10948"/>
    <w:rsid w:val="00F10E57"/>
    <w:rsid w:val="00F151E4"/>
    <w:rsid w:val="00F158A8"/>
    <w:rsid w:val="00F20C51"/>
    <w:rsid w:val="00F22245"/>
    <w:rsid w:val="00F26083"/>
    <w:rsid w:val="00F2703D"/>
    <w:rsid w:val="00F33587"/>
    <w:rsid w:val="00F343B8"/>
    <w:rsid w:val="00F34BBB"/>
    <w:rsid w:val="00F40F5A"/>
    <w:rsid w:val="00F41BA8"/>
    <w:rsid w:val="00F42C46"/>
    <w:rsid w:val="00F447AE"/>
    <w:rsid w:val="00F4783E"/>
    <w:rsid w:val="00F50489"/>
    <w:rsid w:val="00F504D8"/>
    <w:rsid w:val="00F51EB9"/>
    <w:rsid w:val="00F52305"/>
    <w:rsid w:val="00F53239"/>
    <w:rsid w:val="00F53787"/>
    <w:rsid w:val="00F55021"/>
    <w:rsid w:val="00F55638"/>
    <w:rsid w:val="00F565D4"/>
    <w:rsid w:val="00F5668C"/>
    <w:rsid w:val="00F62620"/>
    <w:rsid w:val="00F653BA"/>
    <w:rsid w:val="00F66A72"/>
    <w:rsid w:val="00F71433"/>
    <w:rsid w:val="00F73709"/>
    <w:rsid w:val="00F739C0"/>
    <w:rsid w:val="00F80C72"/>
    <w:rsid w:val="00F80CD1"/>
    <w:rsid w:val="00F84FBC"/>
    <w:rsid w:val="00F8707E"/>
    <w:rsid w:val="00FA1203"/>
    <w:rsid w:val="00FA33D4"/>
    <w:rsid w:val="00FA7BB4"/>
    <w:rsid w:val="00FA7D66"/>
    <w:rsid w:val="00FB12F8"/>
    <w:rsid w:val="00FB1484"/>
    <w:rsid w:val="00FB1A23"/>
    <w:rsid w:val="00FB1DC9"/>
    <w:rsid w:val="00FB2656"/>
    <w:rsid w:val="00FB26E5"/>
    <w:rsid w:val="00FB2827"/>
    <w:rsid w:val="00FB31F1"/>
    <w:rsid w:val="00FB347A"/>
    <w:rsid w:val="00FB444A"/>
    <w:rsid w:val="00FC1B9B"/>
    <w:rsid w:val="00FD4F2F"/>
    <w:rsid w:val="00FD7611"/>
    <w:rsid w:val="00FE119C"/>
    <w:rsid w:val="00FE3CB7"/>
    <w:rsid w:val="00FE632C"/>
    <w:rsid w:val="00FE7286"/>
    <w:rsid w:val="00FF2661"/>
    <w:rsid w:val="00FF26CF"/>
    <w:rsid w:val="00FF4B9A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5CC486-1FE5-47B3-8B4B-BA82857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Textoindependiente3">
    <w:name w:val="Body Text 3"/>
    <w:basedOn w:val="Normal"/>
    <w:link w:val="Textoindependiente3Car"/>
    <w:unhideWhenUsed/>
    <w:rsid w:val="00D1757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17579"/>
    <w:rPr>
      <w:rFonts w:eastAsia="Arial Unicode MS"/>
      <w:sz w:val="16"/>
      <w:szCs w:val="16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148B-DA73-474C-B1A5-870238C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Sandra Milena Cubillos Gonzalez</cp:lastModifiedBy>
  <cp:revision>2</cp:revision>
  <cp:lastPrinted>2016-12-12T15:26:00Z</cp:lastPrinted>
  <dcterms:created xsi:type="dcterms:W3CDTF">2019-07-09T20:16:00Z</dcterms:created>
  <dcterms:modified xsi:type="dcterms:W3CDTF">2019-07-09T20:16:00Z</dcterms:modified>
</cp:coreProperties>
</file>