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18" w:rsidRPr="0078591C" w:rsidRDefault="008F0518" w:rsidP="008F0518">
      <w:pPr>
        <w:pStyle w:val="Ttulo"/>
        <w:rPr>
          <w:rFonts w:ascii="Arial" w:hAnsi="Arial" w:cs="Arial"/>
          <w:sz w:val="18"/>
          <w:szCs w:val="22"/>
        </w:rPr>
      </w:pPr>
      <w:r w:rsidRPr="0078591C">
        <w:rPr>
          <w:rFonts w:ascii="Arial" w:hAnsi="Arial" w:cs="Arial"/>
          <w:sz w:val="18"/>
          <w:szCs w:val="22"/>
        </w:rPr>
        <w:t xml:space="preserve">ACTA </w:t>
      </w:r>
      <w:r w:rsidR="00E910D3" w:rsidRPr="0078591C">
        <w:rPr>
          <w:rFonts w:ascii="Arial" w:hAnsi="Arial" w:cs="Arial"/>
          <w:sz w:val="18"/>
          <w:szCs w:val="22"/>
        </w:rPr>
        <w:t>DE RECIBO DE OFERTAS</w:t>
      </w:r>
    </w:p>
    <w:p w:rsidR="00E86E6A" w:rsidRPr="0078591C" w:rsidRDefault="00E86E6A" w:rsidP="008F0518">
      <w:pPr>
        <w:pStyle w:val="Ttulo"/>
        <w:rPr>
          <w:rFonts w:ascii="Arial" w:hAnsi="Arial" w:cs="Arial"/>
          <w:sz w:val="18"/>
          <w:szCs w:val="22"/>
        </w:rPr>
      </w:pPr>
    </w:p>
    <w:p w:rsidR="008F0518" w:rsidRPr="0078591C" w:rsidRDefault="008F0518" w:rsidP="008F0518">
      <w:pPr>
        <w:pStyle w:val="Textoindependiente"/>
        <w:jc w:val="center"/>
        <w:rPr>
          <w:rFonts w:ascii="Arial" w:hAnsi="Arial" w:cs="Arial"/>
          <w:sz w:val="18"/>
          <w:lang w:val="es-ES"/>
        </w:rPr>
      </w:pPr>
      <w:r w:rsidRPr="0078591C">
        <w:rPr>
          <w:rFonts w:ascii="Arial" w:hAnsi="Arial" w:cs="Arial"/>
          <w:sz w:val="18"/>
          <w:lang w:val="es-ES"/>
        </w:rPr>
        <w:t xml:space="preserve">INVITACION </w:t>
      </w:r>
      <w:r w:rsidR="00E910D3" w:rsidRPr="0078591C">
        <w:rPr>
          <w:rFonts w:ascii="Arial" w:hAnsi="Arial" w:cs="Arial"/>
          <w:sz w:val="18"/>
          <w:lang w:val="es-ES"/>
        </w:rPr>
        <w:t>ABIERTA No</w:t>
      </w:r>
      <w:r w:rsidRPr="0078591C">
        <w:rPr>
          <w:rFonts w:ascii="Arial" w:hAnsi="Arial" w:cs="Arial"/>
          <w:sz w:val="18"/>
          <w:lang w:val="es-ES"/>
        </w:rPr>
        <w:t xml:space="preserve">. </w:t>
      </w:r>
      <w:r w:rsidR="009F60BB" w:rsidRPr="0078591C">
        <w:rPr>
          <w:rFonts w:ascii="Arial" w:hAnsi="Arial" w:cs="Arial"/>
          <w:sz w:val="18"/>
          <w:lang w:val="es-ES"/>
        </w:rPr>
        <w:t>0</w:t>
      </w:r>
      <w:r w:rsidR="000767B8" w:rsidRPr="0078591C">
        <w:rPr>
          <w:rFonts w:ascii="Arial" w:hAnsi="Arial" w:cs="Arial"/>
          <w:sz w:val="18"/>
          <w:lang w:val="es-ES"/>
        </w:rPr>
        <w:t>1</w:t>
      </w:r>
      <w:r w:rsidR="00D17579" w:rsidRPr="0078591C">
        <w:rPr>
          <w:rFonts w:ascii="Arial" w:hAnsi="Arial" w:cs="Arial"/>
          <w:sz w:val="18"/>
          <w:lang w:val="es-ES"/>
        </w:rPr>
        <w:t xml:space="preserve"> </w:t>
      </w:r>
      <w:r w:rsidRPr="0078591C">
        <w:rPr>
          <w:rFonts w:ascii="Arial" w:hAnsi="Arial" w:cs="Arial"/>
          <w:sz w:val="18"/>
          <w:lang w:val="es-ES"/>
        </w:rPr>
        <w:t>DE  201</w:t>
      </w:r>
      <w:r w:rsidR="000767B8" w:rsidRPr="0078591C">
        <w:rPr>
          <w:rFonts w:ascii="Arial" w:hAnsi="Arial" w:cs="Arial"/>
          <w:sz w:val="18"/>
          <w:lang w:val="es-ES"/>
        </w:rPr>
        <w:t>7</w:t>
      </w:r>
    </w:p>
    <w:p w:rsidR="00E86E6A" w:rsidRPr="0078591C" w:rsidRDefault="00E86E6A" w:rsidP="008F0518">
      <w:pPr>
        <w:pStyle w:val="Textoindependiente"/>
        <w:jc w:val="center"/>
        <w:rPr>
          <w:rFonts w:ascii="Arial" w:hAnsi="Arial" w:cs="Arial"/>
          <w:sz w:val="18"/>
          <w:lang w:val="es-ES"/>
        </w:rPr>
      </w:pPr>
    </w:p>
    <w:p w:rsidR="008F0518" w:rsidRPr="0078591C" w:rsidRDefault="008F0518" w:rsidP="008F0518">
      <w:pPr>
        <w:pStyle w:val="Textoindependiente"/>
        <w:rPr>
          <w:rFonts w:ascii="Arial" w:hAnsi="Arial" w:cs="Arial"/>
          <w:b w:val="0"/>
          <w:sz w:val="18"/>
          <w:lang w:val="es-ES"/>
        </w:rPr>
      </w:pPr>
    </w:p>
    <w:p w:rsidR="008F0518" w:rsidRPr="0078591C" w:rsidRDefault="00FF4B9A" w:rsidP="00972079">
      <w:pPr>
        <w:jc w:val="both"/>
        <w:rPr>
          <w:rFonts w:ascii="Arial" w:hAnsi="Arial" w:cs="Arial"/>
          <w:sz w:val="18"/>
          <w:szCs w:val="22"/>
        </w:rPr>
      </w:pPr>
      <w:r w:rsidRPr="0078591C">
        <w:rPr>
          <w:rFonts w:ascii="Arial" w:hAnsi="Arial" w:cs="Arial"/>
          <w:sz w:val="18"/>
          <w:szCs w:val="22"/>
        </w:rPr>
        <w:t xml:space="preserve">En </w:t>
      </w:r>
      <w:r w:rsidR="000767B8" w:rsidRPr="0078591C">
        <w:rPr>
          <w:rFonts w:ascii="Arial" w:hAnsi="Arial" w:cs="Arial"/>
          <w:sz w:val="18"/>
          <w:szCs w:val="22"/>
        </w:rPr>
        <w:t>Cota, Cundinamarca</w:t>
      </w:r>
      <w:r w:rsidRPr="0078591C">
        <w:rPr>
          <w:rFonts w:ascii="Arial" w:hAnsi="Arial" w:cs="Arial"/>
          <w:sz w:val="18"/>
          <w:szCs w:val="22"/>
        </w:rPr>
        <w:t xml:space="preserve">., </w:t>
      </w:r>
      <w:r w:rsidR="00D17579" w:rsidRPr="0078591C">
        <w:rPr>
          <w:rFonts w:ascii="Arial" w:hAnsi="Arial" w:cs="Arial"/>
          <w:sz w:val="18"/>
          <w:szCs w:val="22"/>
        </w:rPr>
        <w:t xml:space="preserve">el </w:t>
      </w:r>
      <w:r w:rsidR="000767B8" w:rsidRPr="0078591C">
        <w:rPr>
          <w:rFonts w:ascii="Arial" w:hAnsi="Arial" w:cs="Arial"/>
          <w:sz w:val="18"/>
          <w:szCs w:val="22"/>
        </w:rPr>
        <w:t>13 de Marzo</w:t>
      </w:r>
      <w:r w:rsidR="00D17579" w:rsidRPr="0078591C">
        <w:rPr>
          <w:rFonts w:ascii="Arial" w:hAnsi="Arial" w:cs="Arial"/>
          <w:sz w:val="18"/>
          <w:szCs w:val="22"/>
        </w:rPr>
        <w:t xml:space="preserve"> de 201</w:t>
      </w:r>
      <w:r w:rsidR="000767B8" w:rsidRPr="0078591C">
        <w:rPr>
          <w:rFonts w:ascii="Arial" w:hAnsi="Arial" w:cs="Arial"/>
          <w:sz w:val="18"/>
          <w:szCs w:val="22"/>
        </w:rPr>
        <w:t>7</w:t>
      </w:r>
      <w:r w:rsidR="006233DC" w:rsidRPr="0078591C">
        <w:rPr>
          <w:rFonts w:ascii="Arial" w:hAnsi="Arial" w:cs="Arial"/>
          <w:sz w:val="18"/>
          <w:szCs w:val="22"/>
        </w:rPr>
        <w:t>, a las</w:t>
      </w:r>
      <w:r w:rsidR="008F0518" w:rsidRPr="0078591C">
        <w:rPr>
          <w:rFonts w:ascii="Arial" w:hAnsi="Arial" w:cs="Arial"/>
          <w:sz w:val="18"/>
          <w:szCs w:val="22"/>
        </w:rPr>
        <w:t xml:space="preserve"> (</w:t>
      </w:r>
      <w:r w:rsidR="000767B8" w:rsidRPr="0078591C">
        <w:rPr>
          <w:rFonts w:ascii="Arial" w:hAnsi="Arial" w:cs="Arial"/>
          <w:sz w:val="18"/>
          <w:szCs w:val="22"/>
        </w:rPr>
        <w:t>2</w:t>
      </w:r>
      <w:r w:rsidRPr="0078591C">
        <w:rPr>
          <w:rFonts w:ascii="Arial" w:hAnsi="Arial" w:cs="Arial"/>
          <w:sz w:val="18"/>
          <w:szCs w:val="22"/>
        </w:rPr>
        <w:t>:</w:t>
      </w:r>
      <w:r w:rsidR="008F0518" w:rsidRPr="0078591C">
        <w:rPr>
          <w:rFonts w:ascii="Arial" w:hAnsi="Arial" w:cs="Arial"/>
          <w:sz w:val="18"/>
          <w:szCs w:val="22"/>
        </w:rPr>
        <w:t>00</w:t>
      </w:r>
      <w:r w:rsidR="00220461" w:rsidRPr="0078591C">
        <w:rPr>
          <w:rFonts w:ascii="Arial" w:hAnsi="Arial" w:cs="Arial"/>
          <w:sz w:val="18"/>
          <w:szCs w:val="22"/>
        </w:rPr>
        <w:t>:20</w:t>
      </w:r>
      <w:r w:rsidR="008F0518" w:rsidRPr="0078591C">
        <w:rPr>
          <w:rFonts w:ascii="Arial" w:hAnsi="Arial" w:cs="Arial"/>
          <w:sz w:val="18"/>
          <w:szCs w:val="22"/>
        </w:rPr>
        <w:t xml:space="preserve">) </w:t>
      </w:r>
      <w:r w:rsidR="000767B8" w:rsidRPr="0078591C">
        <w:rPr>
          <w:rFonts w:ascii="Arial" w:hAnsi="Arial" w:cs="Arial"/>
          <w:sz w:val="18"/>
          <w:szCs w:val="22"/>
        </w:rPr>
        <w:t>p</w:t>
      </w:r>
      <w:r w:rsidR="008F0518" w:rsidRPr="0078591C">
        <w:rPr>
          <w:rFonts w:ascii="Arial" w:hAnsi="Arial" w:cs="Arial"/>
          <w:sz w:val="18"/>
          <w:szCs w:val="22"/>
        </w:rPr>
        <w:t>.m., se reunieron en la Oficina de Gestión Contractual de la Empresa de Licores de Cundinamarca, por parte de la Empresa de Licores de Cundinamarca</w:t>
      </w:r>
      <w:r w:rsidR="00972079" w:rsidRPr="0078591C">
        <w:rPr>
          <w:rFonts w:ascii="Arial" w:hAnsi="Arial" w:cs="Arial"/>
          <w:sz w:val="18"/>
          <w:szCs w:val="22"/>
        </w:rPr>
        <w:t xml:space="preserve"> </w:t>
      </w:r>
      <w:r w:rsidR="00972079" w:rsidRPr="0078591C">
        <w:rPr>
          <w:rFonts w:ascii="Arial" w:hAnsi="Arial" w:cs="Arial"/>
          <w:b/>
          <w:sz w:val="18"/>
          <w:szCs w:val="22"/>
        </w:rPr>
        <w:t>BADUA DE LOS ANGELES CUELLAR YAVER</w:t>
      </w:r>
      <w:r w:rsidR="00972079" w:rsidRPr="0078591C">
        <w:rPr>
          <w:rFonts w:ascii="Arial" w:hAnsi="Arial" w:cs="Arial"/>
          <w:sz w:val="18"/>
          <w:szCs w:val="22"/>
        </w:rPr>
        <w:t xml:space="preserve"> Jefe Oficina de Gestión Contractual,</w:t>
      </w:r>
      <w:r w:rsidR="002D739C" w:rsidRPr="0078591C">
        <w:rPr>
          <w:rFonts w:ascii="Arial" w:hAnsi="Arial" w:cs="Arial"/>
          <w:sz w:val="18"/>
          <w:szCs w:val="22"/>
        </w:rPr>
        <w:t xml:space="preserve"> </w:t>
      </w:r>
      <w:r w:rsidR="00220461" w:rsidRPr="0078591C">
        <w:rPr>
          <w:rFonts w:ascii="Arial" w:hAnsi="Arial" w:cs="Arial"/>
          <w:b/>
          <w:sz w:val="18"/>
          <w:szCs w:val="22"/>
        </w:rPr>
        <w:t>JESUS HELI PINZON CAMARGO</w:t>
      </w:r>
      <w:r w:rsidR="002D739C" w:rsidRPr="0078591C">
        <w:rPr>
          <w:rFonts w:ascii="Arial" w:hAnsi="Arial" w:cs="Arial"/>
          <w:b/>
          <w:sz w:val="18"/>
          <w:szCs w:val="22"/>
        </w:rPr>
        <w:t xml:space="preserve"> </w:t>
      </w:r>
      <w:r w:rsidR="00220461" w:rsidRPr="0078591C">
        <w:rPr>
          <w:rFonts w:ascii="Arial" w:hAnsi="Arial" w:cs="Arial"/>
          <w:sz w:val="18"/>
          <w:szCs w:val="22"/>
        </w:rPr>
        <w:t xml:space="preserve">Profesional especializado de la </w:t>
      </w:r>
      <w:r w:rsidR="002D739C" w:rsidRPr="0078591C">
        <w:rPr>
          <w:rFonts w:ascii="Arial" w:hAnsi="Arial" w:cs="Arial"/>
          <w:sz w:val="18"/>
          <w:szCs w:val="22"/>
        </w:rPr>
        <w:t>Oficina de Control Interno,</w:t>
      </w:r>
      <w:r w:rsidR="008F0518" w:rsidRPr="0078591C">
        <w:rPr>
          <w:rFonts w:ascii="Arial" w:hAnsi="Arial" w:cs="Arial"/>
          <w:b/>
          <w:bCs/>
          <w:sz w:val="18"/>
          <w:szCs w:val="22"/>
        </w:rPr>
        <w:t xml:space="preserve"> </w:t>
      </w:r>
      <w:r w:rsidR="000767B8" w:rsidRPr="0078591C">
        <w:rPr>
          <w:rFonts w:ascii="Arial" w:hAnsi="Arial" w:cs="Arial"/>
          <w:b/>
          <w:bCs/>
          <w:sz w:val="18"/>
          <w:szCs w:val="22"/>
        </w:rPr>
        <w:t>MARCO AURELIO ANTOLINEZ GUITARRERO</w:t>
      </w:r>
      <w:r w:rsidR="008F0518" w:rsidRPr="0078591C">
        <w:rPr>
          <w:rFonts w:ascii="Arial" w:hAnsi="Arial" w:cs="Arial"/>
          <w:bCs/>
          <w:sz w:val="18"/>
          <w:szCs w:val="22"/>
        </w:rPr>
        <w:t xml:space="preserve"> Profesional  Universitario de la Oficina de Gestión Contractual, </w:t>
      </w:r>
      <w:r w:rsidR="00972079" w:rsidRPr="0078591C">
        <w:rPr>
          <w:rFonts w:ascii="Arial" w:hAnsi="Arial" w:cs="Arial"/>
          <w:b/>
          <w:bCs/>
          <w:sz w:val="18"/>
          <w:szCs w:val="22"/>
        </w:rPr>
        <w:t>YADIRA ASTRID RONDO OSORIO</w:t>
      </w:r>
      <w:r w:rsidR="009F60BB" w:rsidRPr="0078591C">
        <w:rPr>
          <w:rFonts w:ascii="Arial" w:hAnsi="Arial" w:cs="Arial"/>
          <w:bCs/>
          <w:sz w:val="18"/>
          <w:szCs w:val="22"/>
        </w:rPr>
        <w:t xml:space="preserve"> en representación de la Subgerencia </w:t>
      </w:r>
      <w:r w:rsidR="00220461" w:rsidRPr="0078591C">
        <w:rPr>
          <w:rFonts w:ascii="Arial" w:hAnsi="Arial" w:cs="Arial"/>
          <w:bCs/>
          <w:sz w:val="18"/>
          <w:szCs w:val="22"/>
        </w:rPr>
        <w:t>Administrativa</w:t>
      </w:r>
      <w:r w:rsidR="008F0518" w:rsidRPr="0078591C">
        <w:rPr>
          <w:rFonts w:ascii="Arial" w:hAnsi="Arial" w:cs="Arial"/>
          <w:sz w:val="18"/>
          <w:szCs w:val="22"/>
        </w:rPr>
        <w:t xml:space="preserve"> quienes  se</w:t>
      </w:r>
      <w:r w:rsidR="00070F7F" w:rsidRPr="0078591C">
        <w:rPr>
          <w:rFonts w:ascii="Arial" w:hAnsi="Arial" w:cs="Arial"/>
          <w:sz w:val="18"/>
          <w:szCs w:val="22"/>
        </w:rPr>
        <w:t xml:space="preserve">  encuentran  presentes  en el a</w:t>
      </w:r>
      <w:r w:rsidR="008F0518" w:rsidRPr="0078591C">
        <w:rPr>
          <w:rFonts w:ascii="Arial" w:hAnsi="Arial" w:cs="Arial"/>
          <w:sz w:val="18"/>
          <w:szCs w:val="22"/>
        </w:rPr>
        <w:t xml:space="preserve">cto </w:t>
      </w:r>
      <w:r w:rsidR="00D17579" w:rsidRPr="0078591C">
        <w:rPr>
          <w:rFonts w:ascii="Arial" w:hAnsi="Arial" w:cs="Arial"/>
          <w:sz w:val="18"/>
          <w:szCs w:val="22"/>
        </w:rPr>
        <w:t xml:space="preserve">del depósito  de </w:t>
      </w:r>
      <w:r w:rsidR="008F0518" w:rsidRPr="0078591C">
        <w:rPr>
          <w:rFonts w:ascii="Arial" w:hAnsi="Arial" w:cs="Arial"/>
          <w:sz w:val="18"/>
          <w:szCs w:val="22"/>
        </w:rPr>
        <w:t xml:space="preserve"> ofertas  que  se reciben de la </w:t>
      </w:r>
      <w:r w:rsidR="008F0518" w:rsidRPr="0078591C">
        <w:rPr>
          <w:rFonts w:ascii="Arial" w:hAnsi="Arial" w:cs="Arial"/>
          <w:b/>
          <w:sz w:val="18"/>
          <w:szCs w:val="22"/>
        </w:rPr>
        <w:t>INVITACION ABIERTA No.</w:t>
      </w:r>
      <w:r w:rsidR="00E86E6A" w:rsidRPr="0078591C">
        <w:rPr>
          <w:rFonts w:ascii="Arial" w:hAnsi="Arial" w:cs="Arial"/>
          <w:b/>
          <w:sz w:val="18"/>
          <w:szCs w:val="22"/>
        </w:rPr>
        <w:t xml:space="preserve"> </w:t>
      </w:r>
      <w:r w:rsidR="009F60BB" w:rsidRPr="0078591C">
        <w:rPr>
          <w:rFonts w:ascii="Arial" w:hAnsi="Arial" w:cs="Arial"/>
          <w:b/>
          <w:sz w:val="18"/>
          <w:szCs w:val="22"/>
        </w:rPr>
        <w:t>0</w:t>
      </w:r>
      <w:r w:rsidR="000767B8" w:rsidRPr="0078591C">
        <w:rPr>
          <w:rFonts w:ascii="Arial" w:hAnsi="Arial" w:cs="Arial"/>
          <w:b/>
          <w:sz w:val="18"/>
          <w:szCs w:val="22"/>
        </w:rPr>
        <w:t>1</w:t>
      </w:r>
      <w:r w:rsidR="00D17579" w:rsidRPr="0078591C">
        <w:rPr>
          <w:rFonts w:ascii="Arial" w:hAnsi="Arial" w:cs="Arial"/>
          <w:b/>
          <w:sz w:val="18"/>
          <w:szCs w:val="22"/>
        </w:rPr>
        <w:t xml:space="preserve"> </w:t>
      </w:r>
      <w:r w:rsidR="00BA4064" w:rsidRPr="0078591C">
        <w:rPr>
          <w:rFonts w:ascii="Arial" w:hAnsi="Arial" w:cs="Arial"/>
          <w:b/>
          <w:sz w:val="18"/>
          <w:szCs w:val="22"/>
        </w:rPr>
        <w:t>de 201</w:t>
      </w:r>
      <w:r w:rsidR="000767B8" w:rsidRPr="0078591C">
        <w:rPr>
          <w:rFonts w:ascii="Arial" w:hAnsi="Arial" w:cs="Arial"/>
          <w:b/>
          <w:sz w:val="18"/>
          <w:szCs w:val="22"/>
        </w:rPr>
        <w:t>7</w:t>
      </w:r>
      <w:r w:rsidR="008F0518" w:rsidRPr="0078591C">
        <w:rPr>
          <w:rFonts w:ascii="Arial" w:hAnsi="Arial" w:cs="Arial"/>
          <w:sz w:val="18"/>
          <w:szCs w:val="22"/>
        </w:rPr>
        <w:t xml:space="preserve">, cuyo objeto es: </w:t>
      </w:r>
      <w:r w:rsidR="000767B8" w:rsidRPr="0078591C">
        <w:rPr>
          <w:rFonts w:ascii="Arial" w:hAnsi="Arial" w:cs="Arial"/>
          <w:color w:val="000000"/>
          <w:sz w:val="18"/>
          <w:szCs w:val="22"/>
          <w:lang w:val="es-ES"/>
        </w:rPr>
        <w:t>PRESTACIÓN DE SERVICIOS DE VIGILANCIA Y SEGURIDAD PRIVADA, EN LOS PREDIOS DE PROPIEDAD DE LA EMPRESA DE LICORES DE CUNDINAMARCA, Y EN CUALQUIER OTRO QUE LE ASISTA OBLIGACIÓN LEGAL, CONVENCIONAL O CONTRACTUAL DE VIGILAR.</w:t>
      </w:r>
      <w:r w:rsidR="00D26457" w:rsidRPr="0078591C">
        <w:rPr>
          <w:rFonts w:ascii="Arial" w:hAnsi="Arial" w:cs="Arial"/>
          <w:sz w:val="18"/>
          <w:szCs w:val="22"/>
        </w:rPr>
        <w:t xml:space="preserve">    </w:t>
      </w:r>
    </w:p>
    <w:p w:rsidR="00B478D6" w:rsidRPr="0078591C" w:rsidRDefault="00B478D6" w:rsidP="008F0518">
      <w:pPr>
        <w:jc w:val="both"/>
        <w:rPr>
          <w:rFonts w:ascii="Arial" w:hAnsi="Arial" w:cs="Arial"/>
          <w:sz w:val="18"/>
          <w:szCs w:val="22"/>
        </w:rPr>
      </w:pPr>
    </w:p>
    <w:p w:rsidR="00B478D6" w:rsidRPr="0078591C" w:rsidRDefault="00B478D6" w:rsidP="008F0518">
      <w:pPr>
        <w:jc w:val="both"/>
        <w:rPr>
          <w:rFonts w:ascii="Arial" w:hAnsi="Arial" w:cs="Arial"/>
          <w:sz w:val="18"/>
          <w:szCs w:val="22"/>
        </w:rPr>
      </w:pPr>
    </w:p>
    <w:p w:rsidR="00B478D6" w:rsidRPr="0078591C" w:rsidRDefault="00B478D6" w:rsidP="008F0518">
      <w:pPr>
        <w:jc w:val="both"/>
        <w:rPr>
          <w:rFonts w:ascii="Arial" w:hAnsi="Arial" w:cs="Arial"/>
          <w:b/>
          <w:sz w:val="18"/>
          <w:szCs w:val="22"/>
        </w:rPr>
      </w:pPr>
      <w:r w:rsidRPr="0078591C">
        <w:rPr>
          <w:rFonts w:ascii="Arial" w:hAnsi="Arial" w:cs="Arial"/>
          <w:b/>
          <w:sz w:val="18"/>
          <w:szCs w:val="22"/>
        </w:rPr>
        <w:t xml:space="preserve"> </w:t>
      </w:r>
      <w:r w:rsidR="00220461" w:rsidRPr="0078591C">
        <w:rPr>
          <w:rFonts w:ascii="Arial" w:hAnsi="Arial" w:cs="Arial"/>
          <w:b/>
          <w:sz w:val="18"/>
          <w:szCs w:val="22"/>
        </w:rPr>
        <w:t>CVS COLVISEG</w:t>
      </w:r>
    </w:p>
    <w:p w:rsidR="00B478D6" w:rsidRPr="0078591C" w:rsidRDefault="00B478D6" w:rsidP="00B478D6">
      <w:pPr>
        <w:pStyle w:val="Textoindependiente3"/>
        <w:jc w:val="both"/>
        <w:rPr>
          <w:rFonts w:ascii="Arial" w:hAnsi="Arial" w:cs="Arial"/>
          <w:b/>
          <w:sz w:val="18"/>
          <w:szCs w:val="22"/>
        </w:rPr>
      </w:pPr>
    </w:p>
    <w:p w:rsidR="002D739C" w:rsidRPr="0078591C" w:rsidRDefault="00E25D69" w:rsidP="008F0518">
      <w:pPr>
        <w:jc w:val="both"/>
        <w:rPr>
          <w:rFonts w:ascii="Arial" w:hAnsi="Arial" w:cs="Arial"/>
          <w:sz w:val="18"/>
          <w:szCs w:val="22"/>
        </w:rPr>
      </w:pPr>
      <w:r w:rsidRPr="0078591C">
        <w:rPr>
          <w:rFonts w:ascii="Arial" w:hAnsi="Arial" w:cs="Arial"/>
          <w:sz w:val="18"/>
          <w:szCs w:val="22"/>
        </w:rPr>
        <w:t xml:space="preserve">LA PROPUESTA PRESENTA </w:t>
      </w:r>
      <w:r w:rsidR="002D739C" w:rsidRPr="0078591C">
        <w:rPr>
          <w:rFonts w:ascii="Arial" w:hAnsi="Arial" w:cs="Arial"/>
          <w:sz w:val="18"/>
          <w:szCs w:val="22"/>
        </w:rPr>
        <w:t>2</w:t>
      </w:r>
      <w:r w:rsidR="00B478D6" w:rsidRPr="0078591C">
        <w:rPr>
          <w:rFonts w:ascii="Arial" w:hAnsi="Arial" w:cs="Arial"/>
          <w:sz w:val="18"/>
          <w:szCs w:val="22"/>
        </w:rPr>
        <w:t xml:space="preserve"> COPIAS </w:t>
      </w:r>
      <w:r w:rsidR="002D739C" w:rsidRPr="0078591C">
        <w:rPr>
          <w:rFonts w:ascii="Arial" w:hAnsi="Arial" w:cs="Arial"/>
          <w:sz w:val="18"/>
          <w:szCs w:val="22"/>
        </w:rPr>
        <w:t>Y 1 ORIGINAL</w:t>
      </w:r>
    </w:p>
    <w:p w:rsidR="00B478D6" w:rsidRPr="0078591C" w:rsidRDefault="0078591C" w:rsidP="008F0518">
      <w:pPr>
        <w:jc w:val="both"/>
        <w:rPr>
          <w:rFonts w:ascii="Arial" w:hAnsi="Arial" w:cs="Arial"/>
          <w:sz w:val="18"/>
          <w:szCs w:val="22"/>
        </w:rPr>
      </w:pPr>
      <w:r w:rsidRPr="0078591C">
        <w:rPr>
          <w:rFonts w:ascii="Arial" w:hAnsi="Arial" w:cs="Arial"/>
          <w:sz w:val="18"/>
          <w:szCs w:val="22"/>
        </w:rPr>
        <w:t>331</w:t>
      </w:r>
      <w:r w:rsidR="00B478D6" w:rsidRPr="0078591C">
        <w:rPr>
          <w:rFonts w:ascii="Arial" w:hAnsi="Arial" w:cs="Arial"/>
          <w:sz w:val="18"/>
          <w:szCs w:val="22"/>
        </w:rPr>
        <w:t xml:space="preserve"> FOLIOS</w:t>
      </w:r>
      <w:r w:rsidRPr="0078591C">
        <w:rPr>
          <w:rFonts w:ascii="Arial" w:hAnsi="Arial" w:cs="Arial"/>
          <w:sz w:val="18"/>
          <w:szCs w:val="22"/>
        </w:rPr>
        <w:t xml:space="preserve"> en cada una de las propuestas</w:t>
      </w:r>
    </w:p>
    <w:p w:rsidR="00B478D6" w:rsidRPr="0078591C" w:rsidRDefault="00B478D6" w:rsidP="008F0518">
      <w:pPr>
        <w:jc w:val="both"/>
        <w:rPr>
          <w:rFonts w:ascii="Arial" w:hAnsi="Arial" w:cs="Arial"/>
          <w:sz w:val="18"/>
          <w:szCs w:val="22"/>
        </w:rPr>
      </w:pPr>
    </w:p>
    <w:p w:rsidR="00B478D6" w:rsidRPr="0078591C" w:rsidRDefault="00B478D6" w:rsidP="008F0518">
      <w:pPr>
        <w:jc w:val="both"/>
        <w:rPr>
          <w:rFonts w:ascii="Arial" w:hAnsi="Arial" w:cs="Arial"/>
          <w:sz w:val="18"/>
          <w:szCs w:val="22"/>
        </w:rPr>
      </w:pPr>
    </w:p>
    <w:p w:rsidR="00B478D6" w:rsidRPr="0078591C" w:rsidRDefault="0078591C" w:rsidP="008F0518">
      <w:pPr>
        <w:jc w:val="both"/>
        <w:rPr>
          <w:rFonts w:ascii="Arial" w:hAnsi="Arial" w:cs="Arial"/>
          <w:sz w:val="18"/>
          <w:szCs w:val="22"/>
        </w:rPr>
      </w:pPr>
      <w:r w:rsidRPr="0078591C">
        <w:rPr>
          <w:rFonts w:ascii="Arial" w:hAnsi="Arial" w:cs="Arial"/>
          <w:b/>
          <w:sz w:val="18"/>
          <w:szCs w:val="22"/>
        </w:rPr>
        <w:t>SEGURIDAD ATLAS LTDA</w:t>
      </w:r>
      <w:r w:rsidR="002D739C" w:rsidRPr="0078591C">
        <w:rPr>
          <w:rFonts w:ascii="Arial" w:hAnsi="Arial" w:cs="Arial"/>
          <w:b/>
          <w:sz w:val="18"/>
          <w:szCs w:val="22"/>
        </w:rPr>
        <w:t xml:space="preserve"> </w:t>
      </w:r>
    </w:p>
    <w:p w:rsidR="00B478D6" w:rsidRPr="0078591C" w:rsidRDefault="00B478D6" w:rsidP="008F0518">
      <w:pPr>
        <w:jc w:val="both"/>
        <w:rPr>
          <w:rFonts w:ascii="Arial" w:hAnsi="Arial" w:cs="Arial"/>
          <w:sz w:val="18"/>
          <w:szCs w:val="22"/>
        </w:rPr>
      </w:pPr>
    </w:p>
    <w:p w:rsidR="002D739C" w:rsidRPr="0078591C" w:rsidRDefault="00E25D69" w:rsidP="00B478D6">
      <w:pPr>
        <w:jc w:val="both"/>
        <w:rPr>
          <w:rFonts w:ascii="Arial" w:hAnsi="Arial" w:cs="Arial"/>
          <w:sz w:val="18"/>
          <w:szCs w:val="22"/>
        </w:rPr>
      </w:pPr>
      <w:r w:rsidRPr="0078591C">
        <w:rPr>
          <w:rFonts w:ascii="Arial" w:hAnsi="Arial" w:cs="Arial"/>
          <w:sz w:val="18"/>
          <w:szCs w:val="22"/>
        </w:rPr>
        <w:t xml:space="preserve">LA PROPUESTA PRESENTA </w:t>
      </w:r>
      <w:r w:rsidR="002D739C" w:rsidRPr="0078591C">
        <w:rPr>
          <w:rFonts w:ascii="Arial" w:hAnsi="Arial" w:cs="Arial"/>
          <w:sz w:val="18"/>
          <w:szCs w:val="22"/>
        </w:rPr>
        <w:t>2</w:t>
      </w:r>
      <w:r w:rsidR="00B478D6" w:rsidRPr="0078591C">
        <w:rPr>
          <w:rFonts w:ascii="Arial" w:hAnsi="Arial" w:cs="Arial"/>
          <w:sz w:val="18"/>
          <w:szCs w:val="22"/>
        </w:rPr>
        <w:t xml:space="preserve"> COPIAS </w:t>
      </w:r>
      <w:r w:rsidR="002D739C" w:rsidRPr="0078591C">
        <w:rPr>
          <w:rFonts w:ascii="Arial" w:hAnsi="Arial" w:cs="Arial"/>
          <w:sz w:val="18"/>
          <w:szCs w:val="22"/>
        </w:rPr>
        <w:t>Y 1 ORIGINAL</w:t>
      </w:r>
    </w:p>
    <w:p w:rsidR="00B478D6" w:rsidRPr="0078591C" w:rsidRDefault="0078591C" w:rsidP="00B478D6">
      <w:pPr>
        <w:jc w:val="both"/>
        <w:rPr>
          <w:rFonts w:ascii="Arial" w:hAnsi="Arial" w:cs="Arial"/>
          <w:sz w:val="18"/>
          <w:szCs w:val="22"/>
        </w:rPr>
      </w:pPr>
      <w:r w:rsidRPr="0078591C">
        <w:rPr>
          <w:rFonts w:ascii="Arial" w:hAnsi="Arial" w:cs="Arial"/>
          <w:sz w:val="18"/>
          <w:szCs w:val="22"/>
        </w:rPr>
        <w:t>340</w:t>
      </w:r>
      <w:r w:rsidR="00B478D6" w:rsidRPr="0078591C">
        <w:rPr>
          <w:rFonts w:ascii="Arial" w:hAnsi="Arial" w:cs="Arial"/>
          <w:sz w:val="18"/>
          <w:szCs w:val="22"/>
        </w:rPr>
        <w:t xml:space="preserve"> FOLIOS</w:t>
      </w:r>
      <w:r w:rsidRPr="0078591C">
        <w:rPr>
          <w:rFonts w:ascii="Arial" w:hAnsi="Arial" w:cs="Arial"/>
          <w:sz w:val="18"/>
          <w:szCs w:val="22"/>
        </w:rPr>
        <w:t xml:space="preserve"> en cada una de las propuestas</w:t>
      </w:r>
    </w:p>
    <w:p w:rsidR="00B478D6" w:rsidRPr="0078591C" w:rsidRDefault="00B478D6" w:rsidP="008F0518">
      <w:pPr>
        <w:jc w:val="both"/>
        <w:rPr>
          <w:rFonts w:ascii="Arial" w:hAnsi="Arial" w:cs="Arial"/>
          <w:sz w:val="18"/>
          <w:szCs w:val="22"/>
        </w:rPr>
      </w:pPr>
    </w:p>
    <w:p w:rsidR="00B478D6" w:rsidRPr="0078591C" w:rsidRDefault="00B478D6" w:rsidP="008F0518">
      <w:pPr>
        <w:jc w:val="both"/>
        <w:rPr>
          <w:rFonts w:ascii="Arial" w:eastAsia="Tahoma" w:hAnsi="Arial" w:cs="Arial"/>
          <w:sz w:val="18"/>
          <w:szCs w:val="22"/>
        </w:rPr>
      </w:pPr>
    </w:p>
    <w:p w:rsidR="008F0518" w:rsidRPr="0078591C" w:rsidRDefault="008F0518" w:rsidP="008F0518">
      <w:pPr>
        <w:pStyle w:val="Textoindependiente"/>
        <w:rPr>
          <w:rFonts w:ascii="Arial" w:hAnsi="Arial" w:cs="Arial"/>
          <w:b w:val="0"/>
          <w:sz w:val="18"/>
        </w:rPr>
      </w:pPr>
      <w:r w:rsidRPr="0078591C">
        <w:rPr>
          <w:rFonts w:ascii="Arial" w:hAnsi="Arial" w:cs="Arial"/>
          <w:b w:val="0"/>
          <w:bCs w:val="0"/>
          <w:sz w:val="18"/>
        </w:rPr>
        <w:t xml:space="preserve">Una vez leída y aprobada se firma por quienes en ella intervinieron: </w:t>
      </w:r>
    </w:p>
    <w:p w:rsidR="008F0518" w:rsidRPr="0078591C" w:rsidRDefault="008F0518" w:rsidP="008F0518">
      <w:pPr>
        <w:pStyle w:val="Textoindependiente"/>
        <w:rPr>
          <w:rFonts w:ascii="Arial" w:hAnsi="Arial" w:cs="Arial"/>
          <w:b w:val="0"/>
          <w:sz w:val="18"/>
        </w:rPr>
      </w:pPr>
    </w:p>
    <w:p w:rsidR="008F0518" w:rsidRPr="0078591C" w:rsidRDefault="008F0518" w:rsidP="008F0518">
      <w:pPr>
        <w:pStyle w:val="Textoindependiente"/>
        <w:jc w:val="center"/>
        <w:rPr>
          <w:rFonts w:ascii="Arial" w:hAnsi="Arial" w:cs="Arial"/>
          <w:sz w:val="18"/>
        </w:rPr>
      </w:pPr>
    </w:p>
    <w:p w:rsidR="002C24C9" w:rsidRPr="0078591C" w:rsidRDefault="002C24C9" w:rsidP="002C24C9">
      <w:pPr>
        <w:pStyle w:val="Textoindependiente"/>
        <w:rPr>
          <w:rFonts w:ascii="Arial" w:hAnsi="Arial" w:cs="Arial"/>
          <w:b w:val="0"/>
          <w:sz w:val="18"/>
        </w:rPr>
      </w:pPr>
      <w:r w:rsidRPr="0078591C">
        <w:rPr>
          <w:rFonts w:ascii="Arial" w:hAnsi="Arial" w:cs="Arial"/>
          <w:b w:val="0"/>
          <w:sz w:val="18"/>
        </w:rPr>
        <w:t xml:space="preserve">Se firma </w:t>
      </w:r>
      <w:r w:rsidR="0096427C" w:rsidRPr="0078591C">
        <w:rPr>
          <w:rFonts w:ascii="Arial" w:hAnsi="Arial" w:cs="Arial"/>
          <w:b w:val="0"/>
          <w:sz w:val="18"/>
        </w:rPr>
        <w:t>el día</w:t>
      </w:r>
      <w:r w:rsidRPr="0078591C">
        <w:rPr>
          <w:rFonts w:ascii="Arial" w:hAnsi="Arial" w:cs="Arial"/>
          <w:b w:val="0"/>
          <w:sz w:val="18"/>
        </w:rPr>
        <w:t xml:space="preserve"> </w:t>
      </w:r>
      <w:r w:rsidR="00265EF2" w:rsidRPr="0078591C">
        <w:rPr>
          <w:rFonts w:ascii="Arial" w:hAnsi="Arial" w:cs="Arial"/>
          <w:b w:val="0"/>
          <w:sz w:val="18"/>
        </w:rPr>
        <w:t>13</w:t>
      </w:r>
      <w:r w:rsidR="0096427C" w:rsidRPr="0078591C">
        <w:rPr>
          <w:rFonts w:ascii="Arial" w:hAnsi="Arial" w:cs="Arial"/>
          <w:b w:val="0"/>
          <w:sz w:val="18"/>
        </w:rPr>
        <w:t xml:space="preserve"> de </w:t>
      </w:r>
      <w:r w:rsidR="00265EF2" w:rsidRPr="0078591C">
        <w:rPr>
          <w:rFonts w:ascii="Arial" w:hAnsi="Arial" w:cs="Arial"/>
          <w:b w:val="0"/>
          <w:sz w:val="18"/>
        </w:rPr>
        <w:t>Marzo</w:t>
      </w:r>
      <w:r w:rsidR="0096427C" w:rsidRPr="0078591C">
        <w:rPr>
          <w:rFonts w:ascii="Arial" w:hAnsi="Arial" w:cs="Arial"/>
          <w:b w:val="0"/>
          <w:sz w:val="18"/>
        </w:rPr>
        <w:t xml:space="preserve"> de 201</w:t>
      </w:r>
      <w:r w:rsidR="00265EF2" w:rsidRPr="0078591C">
        <w:rPr>
          <w:rFonts w:ascii="Arial" w:hAnsi="Arial" w:cs="Arial"/>
          <w:b w:val="0"/>
          <w:sz w:val="18"/>
        </w:rPr>
        <w:t>7</w:t>
      </w:r>
      <w:r w:rsidR="0096427C" w:rsidRPr="0078591C">
        <w:rPr>
          <w:rFonts w:ascii="Arial" w:hAnsi="Arial" w:cs="Arial"/>
          <w:b w:val="0"/>
          <w:sz w:val="18"/>
        </w:rPr>
        <w:t>.</w:t>
      </w:r>
    </w:p>
    <w:p w:rsidR="002C24C9" w:rsidRPr="0078591C" w:rsidRDefault="002C24C9" w:rsidP="002C24C9">
      <w:pPr>
        <w:pStyle w:val="Textoindependiente"/>
        <w:rPr>
          <w:rFonts w:ascii="Arial" w:hAnsi="Arial" w:cs="Arial"/>
          <w:b w:val="0"/>
          <w:sz w:val="18"/>
        </w:rPr>
      </w:pPr>
    </w:p>
    <w:p w:rsidR="002C24C9" w:rsidRPr="0078591C" w:rsidRDefault="002C24C9" w:rsidP="008F0518">
      <w:pPr>
        <w:pStyle w:val="Textoindependiente"/>
        <w:jc w:val="center"/>
        <w:rPr>
          <w:rFonts w:ascii="Arial" w:hAnsi="Arial" w:cs="Arial"/>
          <w:sz w:val="18"/>
        </w:rPr>
      </w:pPr>
    </w:p>
    <w:p w:rsidR="008F0518" w:rsidRPr="0078591C" w:rsidRDefault="008F0518" w:rsidP="008F0518">
      <w:pPr>
        <w:pStyle w:val="Textoindependiente"/>
        <w:jc w:val="center"/>
        <w:rPr>
          <w:rFonts w:ascii="Arial" w:hAnsi="Arial" w:cs="Arial"/>
          <w:sz w:val="18"/>
        </w:rPr>
      </w:pPr>
      <w:r w:rsidRPr="0078591C">
        <w:rPr>
          <w:rFonts w:ascii="Arial" w:hAnsi="Arial" w:cs="Arial"/>
          <w:sz w:val="18"/>
        </w:rPr>
        <w:t>POR LA EMPRESA</w:t>
      </w:r>
    </w:p>
    <w:p w:rsidR="008F0518" w:rsidRPr="0078591C" w:rsidRDefault="008F0518" w:rsidP="008F0518">
      <w:pPr>
        <w:pStyle w:val="Textoindependiente"/>
        <w:rPr>
          <w:rFonts w:ascii="Arial" w:hAnsi="Arial" w:cs="Arial"/>
          <w:b w:val="0"/>
          <w:sz w:val="18"/>
        </w:rPr>
      </w:pPr>
    </w:p>
    <w:p w:rsidR="008F0518" w:rsidRPr="0078591C" w:rsidRDefault="008F0518" w:rsidP="008F0518">
      <w:pPr>
        <w:pStyle w:val="Textoindependiente"/>
        <w:rPr>
          <w:rFonts w:ascii="Arial" w:hAnsi="Arial" w:cs="Arial"/>
          <w:b w:val="0"/>
          <w:sz w:val="18"/>
        </w:rPr>
      </w:pPr>
    </w:p>
    <w:p w:rsidR="00F2703D" w:rsidRPr="0078591C" w:rsidRDefault="00F2703D" w:rsidP="008F0518">
      <w:pPr>
        <w:pStyle w:val="Textoindependiente"/>
        <w:rPr>
          <w:rFonts w:ascii="Arial" w:hAnsi="Arial" w:cs="Arial"/>
          <w:b w:val="0"/>
          <w:sz w:val="18"/>
        </w:rPr>
      </w:pPr>
    </w:p>
    <w:p w:rsidR="00F2703D" w:rsidRPr="0078591C" w:rsidRDefault="00A57507" w:rsidP="008F0518">
      <w:pPr>
        <w:pStyle w:val="Textoindependient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(Original Firmado)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(Original Firmado</w:t>
      </w:r>
    </w:p>
    <w:p w:rsidR="00070F7F" w:rsidRPr="0078591C" w:rsidRDefault="002D739C" w:rsidP="008F0518">
      <w:pPr>
        <w:pStyle w:val="Textoindependiente"/>
        <w:rPr>
          <w:rFonts w:ascii="Arial" w:hAnsi="Arial" w:cs="Arial"/>
          <w:sz w:val="18"/>
        </w:rPr>
      </w:pPr>
      <w:r w:rsidRPr="0078591C">
        <w:rPr>
          <w:rFonts w:ascii="Arial" w:hAnsi="Arial" w:cs="Arial"/>
          <w:sz w:val="18"/>
        </w:rPr>
        <w:t>BADUA CUELLAR YAVER</w:t>
      </w:r>
      <w:r w:rsidR="00070F7F" w:rsidRPr="0078591C">
        <w:rPr>
          <w:rFonts w:ascii="Arial" w:hAnsi="Arial" w:cs="Arial"/>
          <w:sz w:val="18"/>
        </w:rPr>
        <w:t xml:space="preserve">.              </w:t>
      </w:r>
      <w:r w:rsidRPr="0078591C">
        <w:rPr>
          <w:rFonts w:ascii="Arial" w:hAnsi="Arial" w:cs="Arial"/>
          <w:sz w:val="18"/>
        </w:rPr>
        <w:tab/>
      </w:r>
      <w:r w:rsidR="00070F7F" w:rsidRPr="0078591C">
        <w:rPr>
          <w:rFonts w:ascii="Arial" w:hAnsi="Arial" w:cs="Arial"/>
          <w:sz w:val="18"/>
        </w:rPr>
        <w:t xml:space="preserve">    </w:t>
      </w:r>
      <w:r w:rsidRPr="0078591C">
        <w:rPr>
          <w:rFonts w:ascii="Arial" w:hAnsi="Arial" w:cs="Arial"/>
          <w:sz w:val="18"/>
        </w:rPr>
        <w:tab/>
      </w:r>
      <w:r w:rsidR="0078591C">
        <w:rPr>
          <w:rFonts w:ascii="Arial" w:hAnsi="Arial" w:cs="Arial"/>
          <w:sz w:val="18"/>
        </w:rPr>
        <w:tab/>
      </w:r>
      <w:r w:rsidR="00220461" w:rsidRPr="0078591C">
        <w:rPr>
          <w:rFonts w:ascii="Arial" w:hAnsi="Arial" w:cs="Arial"/>
          <w:sz w:val="18"/>
        </w:rPr>
        <w:t xml:space="preserve">JESUS HELI PINZON CAMARGO   </w:t>
      </w:r>
      <w:r w:rsidR="0078591C">
        <w:rPr>
          <w:rFonts w:ascii="Arial" w:hAnsi="Arial" w:cs="Arial"/>
          <w:sz w:val="18"/>
        </w:rPr>
        <w:tab/>
      </w:r>
      <w:r w:rsidR="00220461" w:rsidRPr="0078591C">
        <w:rPr>
          <w:rFonts w:ascii="Arial" w:hAnsi="Arial" w:cs="Arial"/>
          <w:sz w:val="18"/>
        </w:rPr>
        <w:t xml:space="preserve"> </w:t>
      </w:r>
      <w:r w:rsidRPr="0078591C">
        <w:rPr>
          <w:rFonts w:ascii="Arial" w:hAnsi="Arial" w:cs="Arial"/>
          <w:b w:val="0"/>
          <w:sz w:val="18"/>
        </w:rPr>
        <w:t>Jefe Oficina de Gestión Contractual</w:t>
      </w:r>
      <w:r w:rsidR="00220461" w:rsidRPr="0078591C">
        <w:rPr>
          <w:rFonts w:ascii="Arial" w:hAnsi="Arial" w:cs="Arial"/>
          <w:b w:val="0"/>
          <w:sz w:val="18"/>
        </w:rPr>
        <w:t xml:space="preserve">                        </w:t>
      </w:r>
      <w:r w:rsidR="0078591C">
        <w:rPr>
          <w:rFonts w:ascii="Arial" w:hAnsi="Arial" w:cs="Arial"/>
          <w:b w:val="0"/>
          <w:sz w:val="18"/>
        </w:rPr>
        <w:tab/>
      </w:r>
      <w:r w:rsidR="0078591C">
        <w:rPr>
          <w:rFonts w:ascii="Arial" w:hAnsi="Arial" w:cs="Arial"/>
          <w:b w:val="0"/>
          <w:sz w:val="18"/>
        </w:rPr>
        <w:tab/>
      </w:r>
      <w:r w:rsidR="00220461" w:rsidRPr="0078591C">
        <w:rPr>
          <w:rFonts w:ascii="Arial" w:hAnsi="Arial" w:cs="Arial"/>
          <w:b w:val="0"/>
          <w:sz w:val="18"/>
        </w:rPr>
        <w:t>Oficina de Control Interno</w:t>
      </w:r>
      <w:r w:rsidR="009F60BB" w:rsidRPr="0078591C">
        <w:rPr>
          <w:rFonts w:ascii="Arial" w:hAnsi="Arial" w:cs="Arial"/>
          <w:b w:val="0"/>
          <w:sz w:val="18"/>
        </w:rPr>
        <w:t xml:space="preserve">                      </w:t>
      </w:r>
    </w:p>
    <w:p w:rsidR="00070F7F" w:rsidRPr="0078591C" w:rsidRDefault="00070F7F" w:rsidP="008F0518">
      <w:pPr>
        <w:pStyle w:val="Textoindependiente"/>
        <w:rPr>
          <w:rFonts w:ascii="Arial" w:hAnsi="Arial" w:cs="Arial"/>
          <w:sz w:val="18"/>
        </w:rPr>
      </w:pPr>
      <w:r w:rsidRPr="0078591C">
        <w:rPr>
          <w:rFonts w:ascii="Arial" w:hAnsi="Arial" w:cs="Arial"/>
          <w:sz w:val="18"/>
        </w:rPr>
        <w:t xml:space="preserve"> </w:t>
      </w:r>
    </w:p>
    <w:p w:rsidR="00612F1B" w:rsidRPr="0078591C" w:rsidRDefault="00612F1B" w:rsidP="008F0518">
      <w:pPr>
        <w:pStyle w:val="Textoindependiente"/>
        <w:rPr>
          <w:rFonts w:ascii="Arial" w:hAnsi="Arial" w:cs="Arial"/>
          <w:sz w:val="18"/>
        </w:rPr>
      </w:pPr>
    </w:p>
    <w:p w:rsidR="00612F1B" w:rsidRPr="0078591C" w:rsidRDefault="00612F1B" w:rsidP="008F0518">
      <w:pPr>
        <w:pStyle w:val="Textoindependiente"/>
        <w:rPr>
          <w:rFonts w:ascii="Arial" w:hAnsi="Arial" w:cs="Arial"/>
          <w:sz w:val="18"/>
        </w:rPr>
      </w:pPr>
    </w:p>
    <w:p w:rsidR="00A57507" w:rsidRPr="0078591C" w:rsidRDefault="00A57507" w:rsidP="00A57507">
      <w:pPr>
        <w:pStyle w:val="Textoindependient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(Original Firmado)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(Original Firmado</w:t>
      </w:r>
    </w:p>
    <w:p w:rsidR="00FB1DC9" w:rsidRPr="0078591C" w:rsidRDefault="00265EF2" w:rsidP="008F0518">
      <w:pPr>
        <w:pStyle w:val="Textoindependiente"/>
        <w:rPr>
          <w:sz w:val="18"/>
        </w:rPr>
      </w:pPr>
      <w:bookmarkStart w:id="0" w:name="_GoBack"/>
      <w:bookmarkEnd w:id="0"/>
      <w:r w:rsidRPr="0078591C">
        <w:rPr>
          <w:rFonts w:ascii="Arial" w:hAnsi="Arial" w:cs="Arial"/>
          <w:bCs w:val="0"/>
          <w:sz w:val="18"/>
        </w:rPr>
        <w:t>YADIRA ASTRID RONDO OSORIO</w:t>
      </w:r>
      <w:r w:rsidR="002D739C" w:rsidRPr="0078591C">
        <w:rPr>
          <w:rFonts w:ascii="Arial" w:hAnsi="Arial" w:cs="Arial"/>
          <w:bCs w:val="0"/>
          <w:sz w:val="18"/>
        </w:rPr>
        <w:tab/>
      </w:r>
      <w:r w:rsidR="002D739C" w:rsidRPr="0078591C">
        <w:rPr>
          <w:rFonts w:ascii="Arial" w:hAnsi="Arial" w:cs="Arial"/>
          <w:bCs w:val="0"/>
          <w:sz w:val="18"/>
        </w:rPr>
        <w:tab/>
      </w:r>
      <w:r w:rsidR="0078591C">
        <w:rPr>
          <w:rFonts w:ascii="Arial" w:hAnsi="Arial" w:cs="Arial"/>
          <w:bCs w:val="0"/>
          <w:sz w:val="18"/>
        </w:rPr>
        <w:tab/>
      </w:r>
      <w:r w:rsidR="002D739C" w:rsidRPr="0078591C">
        <w:rPr>
          <w:rFonts w:ascii="Arial" w:hAnsi="Arial" w:cs="Arial"/>
          <w:sz w:val="18"/>
        </w:rPr>
        <w:t>MARCO AURELIO ANTOLINEZ G</w:t>
      </w:r>
    </w:p>
    <w:p w:rsidR="008F0518" w:rsidRPr="0078591C" w:rsidRDefault="009F60BB" w:rsidP="008F0518">
      <w:pPr>
        <w:pStyle w:val="Textoindependiente"/>
        <w:rPr>
          <w:rFonts w:ascii="Arial" w:hAnsi="Arial" w:cs="Arial"/>
          <w:sz w:val="18"/>
        </w:rPr>
      </w:pPr>
      <w:r w:rsidRPr="0078591C">
        <w:rPr>
          <w:rFonts w:ascii="Arial" w:hAnsi="Arial" w:cs="Arial"/>
          <w:b w:val="0"/>
          <w:sz w:val="18"/>
        </w:rPr>
        <w:t xml:space="preserve">Subgerencia </w:t>
      </w:r>
      <w:r w:rsidR="00220461" w:rsidRPr="0078591C">
        <w:rPr>
          <w:rFonts w:ascii="Arial" w:hAnsi="Arial" w:cs="Arial"/>
          <w:b w:val="0"/>
          <w:sz w:val="18"/>
        </w:rPr>
        <w:t>Administrativa</w:t>
      </w:r>
      <w:r w:rsidR="00612F1B" w:rsidRPr="0078591C">
        <w:rPr>
          <w:rFonts w:ascii="Arial" w:hAnsi="Arial" w:cs="Arial"/>
          <w:b w:val="0"/>
          <w:sz w:val="18"/>
        </w:rPr>
        <w:t xml:space="preserve"> </w:t>
      </w:r>
      <w:r w:rsidR="002D739C" w:rsidRPr="0078591C">
        <w:rPr>
          <w:rFonts w:ascii="Arial" w:hAnsi="Arial" w:cs="Arial"/>
          <w:b w:val="0"/>
          <w:sz w:val="18"/>
        </w:rPr>
        <w:tab/>
      </w:r>
      <w:r w:rsidR="002D739C" w:rsidRPr="0078591C">
        <w:rPr>
          <w:rFonts w:ascii="Arial" w:hAnsi="Arial" w:cs="Arial"/>
          <w:b w:val="0"/>
          <w:sz w:val="18"/>
        </w:rPr>
        <w:tab/>
      </w:r>
      <w:r w:rsidR="002D739C" w:rsidRPr="0078591C">
        <w:rPr>
          <w:rFonts w:ascii="Arial" w:hAnsi="Arial" w:cs="Arial"/>
          <w:b w:val="0"/>
          <w:sz w:val="18"/>
        </w:rPr>
        <w:tab/>
      </w:r>
      <w:r w:rsidR="002D739C" w:rsidRPr="0078591C">
        <w:rPr>
          <w:rFonts w:ascii="Arial" w:hAnsi="Arial" w:cs="Arial"/>
          <w:b w:val="0"/>
          <w:sz w:val="18"/>
        </w:rPr>
        <w:tab/>
        <w:t>Profesional Universitario</w:t>
      </w:r>
    </w:p>
    <w:p w:rsidR="008F0518" w:rsidRPr="0078591C" w:rsidRDefault="008F0518" w:rsidP="008F0518">
      <w:pPr>
        <w:pStyle w:val="Textoindependiente"/>
        <w:rPr>
          <w:rFonts w:ascii="Arial" w:hAnsi="Arial" w:cs="Arial"/>
          <w:sz w:val="18"/>
        </w:rPr>
      </w:pPr>
    </w:p>
    <w:p w:rsidR="008F0518" w:rsidRPr="0078591C" w:rsidRDefault="008F0518" w:rsidP="008F0518">
      <w:pPr>
        <w:pStyle w:val="Textoindependiente"/>
        <w:jc w:val="center"/>
        <w:rPr>
          <w:rFonts w:ascii="Arial" w:hAnsi="Arial" w:cs="Arial"/>
          <w:b w:val="0"/>
          <w:sz w:val="18"/>
        </w:rPr>
      </w:pPr>
    </w:p>
    <w:p w:rsidR="00B7150F" w:rsidRPr="0078591C" w:rsidRDefault="00B7150F" w:rsidP="00070F7F">
      <w:pPr>
        <w:pStyle w:val="Textoindependiente"/>
        <w:rPr>
          <w:rFonts w:ascii="Arial" w:hAnsi="Arial" w:cs="Arial"/>
          <w:sz w:val="18"/>
        </w:rPr>
      </w:pPr>
    </w:p>
    <w:p w:rsidR="00B7150F" w:rsidRPr="0078591C" w:rsidRDefault="00B7150F" w:rsidP="00070F7F">
      <w:pPr>
        <w:pStyle w:val="Textoindependiente"/>
        <w:rPr>
          <w:rFonts w:ascii="Arial" w:hAnsi="Arial" w:cs="Arial"/>
          <w:sz w:val="18"/>
        </w:rPr>
      </w:pPr>
    </w:p>
    <w:sectPr w:rsidR="00B7150F" w:rsidRPr="0078591C" w:rsidSect="003F5217">
      <w:headerReference w:type="default" r:id="rId8"/>
      <w:footerReference w:type="default" r:id="rId9"/>
      <w:pgSz w:w="12242" w:h="15842" w:code="1"/>
      <w:pgMar w:top="1383" w:right="1701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A65" w:rsidRDefault="004B4A65">
      <w:r>
        <w:separator/>
      </w:r>
    </w:p>
  </w:endnote>
  <w:endnote w:type="continuationSeparator" w:id="0">
    <w:p w:rsidR="004B4A65" w:rsidRDefault="004B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B8" w:rsidRPr="00D17579" w:rsidRDefault="000767B8" w:rsidP="00D17579">
    <w:pPr>
      <w:pStyle w:val="Piedepgina"/>
    </w:pPr>
    <w:r w:rsidRPr="00115224">
      <w:rPr>
        <w:noProof/>
        <w:lang w:val="es-ES"/>
      </w:rPr>
      <w:drawing>
        <wp:inline distT="0" distB="0" distL="0" distR="0">
          <wp:extent cx="5610225" cy="733425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A65" w:rsidRDefault="004B4A65">
      <w:r>
        <w:separator/>
      </w:r>
    </w:p>
  </w:footnote>
  <w:footnote w:type="continuationSeparator" w:id="0">
    <w:p w:rsidR="004B4A65" w:rsidRDefault="004B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80"/>
      <w:gridCol w:w="6730"/>
    </w:tblGrid>
    <w:tr w:rsidR="000767B8" w:rsidTr="008517D2">
      <w:tc>
        <w:tcPr>
          <w:tcW w:w="2180" w:type="dxa"/>
        </w:tcPr>
        <w:p w:rsidR="000767B8" w:rsidRDefault="000767B8" w:rsidP="008517D2">
          <w:pPr>
            <w:pStyle w:val="Encabezado"/>
            <w:jc w:val="right"/>
            <w:rPr>
              <w:b/>
              <w:bCs/>
            </w:rPr>
          </w:pPr>
        </w:p>
      </w:tc>
      <w:tc>
        <w:tcPr>
          <w:tcW w:w="6730" w:type="dxa"/>
        </w:tcPr>
        <w:p w:rsidR="000767B8" w:rsidRDefault="000767B8" w:rsidP="008517D2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  <w:tr w:rsidR="000767B8" w:rsidTr="008517D2">
      <w:tc>
        <w:tcPr>
          <w:tcW w:w="8910" w:type="dxa"/>
          <w:gridSpan w:val="2"/>
        </w:tcPr>
        <w:p w:rsidR="000767B8" w:rsidRPr="007829BD" w:rsidRDefault="000767B8" w:rsidP="00D17579">
          <w:pPr>
            <w:jc w:val="both"/>
            <w:rPr>
              <w:rFonts w:ascii="Arial" w:hAnsi="Arial" w:cs="Arial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-3175</wp:posOffset>
                </wp:positionV>
                <wp:extent cx="2043430" cy="1137285"/>
                <wp:effectExtent l="0" t="0" r="0" b="571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343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A0330">
            <w:rPr>
              <w:noProof/>
              <w:lang w:val="es-ES"/>
            </w:rPr>
            <w:drawing>
              <wp:inline distT="0" distB="0" distL="0" distR="0">
                <wp:extent cx="2076450" cy="1219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513DA">
            <w:rPr>
              <w:rFonts w:ascii="Arial" w:hAnsi="Arial" w:cs="Arial"/>
            </w:rPr>
            <w:tab/>
          </w:r>
          <w:r w:rsidRPr="001513DA">
            <w:rPr>
              <w:rFonts w:ascii="Arial" w:hAnsi="Arial" w:cs="Arial"/>
            </w:rPr>
            <w:tab/>
          </w:r>
          <w:r w:rsidRPr="001513DA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</w:p>
        <w:p w:rsidR="000767B8" w:rsidRDefault="000767B8" w:rsidP="008517D2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</w:tbl>
  <w:p w:rsidR="000767B8" w:rsidRPr="00C14BFE" w:rsidRDefault="000767B8" w:rsidP="002339F9">
    <w:pPr>
      <w:rPr>
        <w:rFonts w:ascii="Arial" w:hAnsi="Arial" w:cs="Arial"/>
        <w:lang w:val="en-US"/>
      </w:rPr>
    </w:pPr>
  </w:p>
  <w:p w:rsidR="000767B8" w:rsidRDefault="000767B8" w:rsidP="003F5217">
    <w:pPr>
      <w:jc w:val="center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multi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singleLevel"/>
    <w:tmpl w:val="1DD27FB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1624511"/>
    <w:multiLevelType w:val="hybridMultilevel"/>
    <w:tmpl w:val="C8005862"/>
    <w:lvl w:ilvl="0" w:tplc="C10C9F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pStyle w:val="Ttulo62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A0E38"/>
    <w:multiLevelType w:val="hybridMultilevel"/>
    <w:tmpl w:val="AE347C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571E40"/>
    <w:multiLevelType w:val="hybridMultilevel"/>
    <w:tmpl w:val="55E0C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661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83471"/>
    <w:multiLevelType w:val="hybridMultilevel"/>
    <w:tmpl w:val="E674AFB8"/>
    <w:lvl w:ilvl="0" w:tplc="B58C5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E34EBC8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775293"/>
    <w:multiLevelType w:val="hybridMultilevel"/>
    <w:tmpl w:val="D8EA271A"/>
    <w:lvl w:ilvl="0" w:tplc="630C46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C73FB"/>
    <w:multiLevelType w:val="hybridMultilevel"/>
    <w:tmpl w:val="495016D8"/>
    <w:lvl w:ilvl="0" w:tplc="0000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1041D7"/>
    <w:multiLevelType w:val="hybridMultilevel"/>
    <w:tmpl w:val="539ACE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B75851"/>
    <w:multiLevelType w:val="hybridMultilevel"/>
    <w:tmpl w:val="5010D5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081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6E36B2"/>
    <w:multiLevelType w:val="multilevel"/>
    <w:tmpl w:val="0BE00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C616CB"/>
    <w:multiLevelType w:val="hybridMultilevel"/>
    <w:tmpl w:val="C63C8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30286"/>
    <w:multiLevelType w:val="hybridMultilevel"/>
    <w:tmpl w:val="F7ECB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B2949"/>
    <w:multiLevelType w:val="hybridMultilevel"/>
    <w:tmpl w:val="41527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5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D7"/>
    <w:rsid w:val="00001347"/>
    <w:rsid w:val="00001E6D"/>
    <w:rsid w:val="00002E6C"/>
    <w:rsid w:val="000038A7"/>
    <w:rsid w:val="000038F9"/>
    <w:rsid w:val="00004697"/>
    <w:rsid w:val="00004F4A"/>
    <w:rsid w:val="000055C0"/>
    <w:rsid w:val="0000739B"/>
    <w:rsid w:val="00007843"/>
    <w:rsid w:val="00007B46"/>
    <w:rsid w:val="00010D28"/>
    <w:rsid w:val="00010D75"/>
    <w:rsid w:val="0001257C"/>
    <w:rsid w:val="00012C75"/>
    <w:rsid w:val="000142F5"/>
    <w:rsid w:val="000252A5"/>
    <w:rsid w:val="00027279"/>
    <w:rsid w:val="0003155B"/>
    <w:rsid w:val="00031C1C"/>
    <w:rsid w:val="00034D17"/>
    <w:rsid w:val="00040C8E"/>
    <w:rsid w:val="00044399"/>
    <w:rsid w:val="000457F2"/>
    <w:rsid w:val="0005014D"/>
    <w:rsid w:val="00050169"/>
    <w:rsid w:val="00050315"/>
    <w:rsid w:val="00052247"/>
    <w:rsid w:val="000540B0"/>
    <w:rsid w:val="00055212"/>
    <w:rsid w:val="00055FD0"/>
    <w:rsid w:val="000623E8"/>
    <w:rsid w:val="00063057"/>
    <w:rsid w:val="00063C84"/>
    <w:rsid w:val="000641BE"/>
    <w:rsid w:val="00066542"/>
    <w:rsid w:val="000671C2"/>
    <w:rsid w:val="00070463"/>
    <w:rsid w:val="00070F7F"/>
    <w:rsid w:val="00073E41"/>
    <w:rsid w:val="00076064"/>
    <w:rsid w:val="00076576"/>
    <w:rsid w:val="000767B8"/>
    <w:rsid w:val="00080326"/>
    <w:rsid w:val="00081507"/>
    <w:rsid w:val="00092061"/>
    <w:rsid w:val="00093815"/>
    <w:rsid w:val="00097B7C"/>
    <w:rsid w:val="00097FA9"/>
    <w:rsid w:val="000A02B2"/>
    <w:rsid w:val="000A0BF4"/>
    <w:rsid w:val="000A0E9E"/>
    <w:rsid w:val="000A22B7"/>
    <w:rsid w:val="000A5025"/>
    <w:rsid w:val="000A53F3"/>
    <w:rsid w:val="000A6270"/>
    <w:rsid w:val="000B07C1"/>
    <w:rsid w:val="000B4441"/>
    <w:rsid w:val="000B5F0B"/>
    <w:rsid w:val="000C0112"/>
    <w:rsid w:val="000C05BD"/>
    <w:rsid w:val="000C1543"/>
    <w:rsid w:val="000C4AA3"/>
    <w:rsid w:val="000D02D6"/>
    <w:rsid w:val="000D09E7"/>
    <w:rsid w:val="000D181E"/>
    <w:rsid w:val="000D2032"/>
    <w:rsid w:val="000D2177"/>
    <w:rsid w:val="000D2930"/>
    <w:rsid w:val="000D3187"/>
    <w:rsid w:val="000D64E3"/>
    <w:rsid w:val="000E024C"/>
    <w:rsid w:val="000E09D4"/>
    <w:rsid w:val="000E0DC8"/>
    <w:rsid w:val="000E2964"/>
    <w:rsid w:val="000E3AB6"/>
    <w:rsid w:val="000E4BDF"/>
    <w:rsid w:val="000E5CAB"/>
    <w:rsid w:val="000E680B"/>
    <w:rsid w:val="000F25E8"/>
    <w:rsid w:val="000F2BE1"/>
    <w:rsid w:val="000F3238"/>
    <w:rsid w:val="000F421F"/>
    <w:rsid w:val="000F50B2"/>
    <w:rsid w:val="000F69CA"/>
    <w:rsid w:val="0010150F"/>
    <w:rsid w:val="00102537"/>
    <w:rsid w:val="00102C66"/>
    <w:rsid w:val="00104972"/>
    <w:rsid w:val="001061EC"/>
    <w:rsid w:val="00106883"/>
    <w:rsid w:val="00107C2A"/>
    <w:rsid w:val="00113E67"/>
    <w:rsid w:val="00115B2A"/>
    <w:rsid w:val="00116AA3"/>
    <w:rsid w:val="00117FBC"/>
    <w:rsid w:val="00121794"/>
    <w:rsid w:val="00123250"/>
    <w:rsid w:val="001251C2"/>
    <w:rsid w:val="00126739"/>
    <w:rsid w:val="00130F2D"/>
    <w:rsid w:val="001337FA"/>
    <w:rsid w:val="00134655"/>
    <w:rsid w:val="00136A98"/>
    <w:rsid w:val="00137EB6"/>
    <w:rsid w:val="001427A4"/>
    <w:rsid w:val="00144C59"/>
    <w:rsid w:val="00150D27"/>
    <w:rsid w:val="00150E5D"/>
    <w:rsid w:val="0015136B"/>
    <w:rsid w:val="001519A3"/>
    <w:rsid w:val="0015204B"/>
    <w:rsid w:val="001561AD"/>
    <w:rsid w:val="00157422"/>
    <w:rsid w:val="001608E1"/>
    <w:rsid w:val="00164ED6"/>
    <w:rsid w:val="00166970"/>
    <w:rsid w:val="001674E9"/>
    <w:rsid w:val="00167AAA"/>
    <w:rsid w:val="00170133"/>
    <w:rsid w:val="001703FF"/>
    <w:rsid w:val="00171181"/>
    <w:rsid w:val="00173F49"/>
    <w:rsid w:val="0017590C"/>
    <w:rsid w:val="00183EA1"/>
    <w:rsid w:val="00185049"/>
    <w:rsid w:val="00193160"/>
    <w:rsid w:val="0019763E"/>
    <w:rsid w:val="001A56E1"/>
    <w:rsid w:val="001A6CC6"/>
    <w:rsid w:val="001C07AD"/>
    <w:rsid w:val="001C6D5C"/>
    <w:rsid w:val="001D6E81"/>
    <w:rsid w:val="001E0D5A"/>
    <w:rsid w:val="001E12F6"/>
    <w:rsid w:val="001E34C3"/>
    <w:rsid w:val="001E3F6F"/>
    <w:rsid w:val="001E4047"/>
    <w:rsid w:val="001E68A4"/>
    <w:rsid w:val="001F0E75"/>
    <w:rsid w:val="001F11D8"/>
    <w:rsid w:val="001F256D"/>
    <w:rsid w:val="001F5E81"/>
    <w:rsid w:val="001F62DD"/>
    <w:rsid w:val="001F63BA"/>
    <w:rsid w:val="00203638"/>
    <w:rsid w:val="00204026"/>
    <w:rsid w:val="00210218"/>
    <w:rsid w:val="00211FA9"/>
    <w:rsid w:val="0021785E"/>
    <w:rsid w:val="00220461"/>
    <w:rsid w:val="00223F93"/>
    <w:rsid w:val="0023227C"/>
    <w:rsid w:val="00232962"/>
    <w:rsid w:val="0023296F"/>
    <w:rsid w:val="002339F9"/>
    <w:rsid w:val="002340E1"/>
    <w:rsid w:val="002344E6"/>
    <w:rsid w:val="00235A66"/>
    <w:rsid w:val="002372E1"/>
    <w:rsid w:val="0024029D"/>
    <w:rsid w:val="00243AC5"/>
    <w:rsid w:val="00244064"/>
    <w:rsid w:val="00246F3F"/>
    <w:rsid w:val="0025080A"/>
    <w:rsid w:val="00253EA1"/>
    <w:rsid w:val="002556EC"/>
    <w:rsid w:val="00255D69"/>
    <w:rsid w:val="00256ADD"/>
    <w:rsid w:val="0025765E"/>
    <w:rsid w:val="00257F55"/>
    <w:rsid w:val="00261268"/>
    <w:rsid w:val="00265356"/>
    <w:rsid w:val="00265EF2"/>
    <w:rsid w:val="0027067D"/>
    <w:rsid w:val="00271A2C"/>
    <w:rsid w:val="0027205E"/>
    <w:rsid w:val="002765E9"/>
    <w:rsid w:val="002770A6"/>
    <w:rsid w:val="00282339"/>
    <w:rsid w:val="00282C5F"/>
    <w:rsid w:val="0028393E"/>
    <w:rsid w:val="0028407D"/>
    <w:rsid w:val="0028408C"/>
    <w:rsid w:val="00284A04"/>
    <w:rsid w:val="00285EFE"/>
    <w:rsid w:val="00287304"/>
    <w:rsid w:val="002878F1"/>
    <w:rsid w:val="002920E2"/>
    <w:rsid w:val="00292B95"/>
    <w:rsid w:val="0029406C"/>
    <w:rsid w:val="00296427"/>
    <w:rsid w:val="00296F9C"/>
    <w:rsid w:val="002A1900"/>
    <w:rsid w:val="002A4EE2"/>
    <w:rsid w:val="002A7B8A"/>
    <w:rsid w:val="002B262D"/>
    <w:rsid w:val="002B2BD4"/>
    <w:rsid w:val="002B30CE"/>
    <w:rsid w:val="002B42F3"/>
    <w:rsid w:val="002B6E7B"/>
    <w:rsid w:val="002C0B52"/>
    <w:rsid w:val="002C0D8A"/>
    <w:rsid w:val="002C24C9"/>
    <w:rsid w:val="002C737F"/>
    <w:rsid w:val="002C7FAA"/>
    <w:rsid w:val="002D02C3"/>
    <w:rsid w:val="002D3EB1"/>
    <w:rsid w:val="002D4EBC"/>
    <w:rsid w:val="002D738E"/>
    <w:rsid w:val="002D739C"/>
    <w:rsid w:val="002E3C5E"/>
    <w:rsid w:val="002E4B81"/>
    <w:rsid w:val="002E5969"/>
    <w:rsid w:val="002F0E40"/>
    <w:rsid w:val="002F24CF"/>
    <w:rsid w:val="002F28D9"/>
    <w:rsid w:val="002F36E2"/>
    <w:rsid w:val="002F42E3"/>
    <w:rsid w:val="002F520B"/>
    <w:rsid w:val="002F7F6D"/>
    <w:rsid w:val="003019AA"/>
    <w:rsid w:val="0030704F"/>
    <w:rsid w:val="00310B2A"/>
    <w:rsid w:val="00310FDC"/>
    <w:rsid w:val="003136A5"/>
    <w:rsid w:val="003176BD"/>
    <w:rsid w:val="00317FE7"/>
    <w:rsid w:val="003209FA"/>
    <w:rsid w:val="00324E3D"/>
    <w:rsid w:val="00330948"/>
    <w:rsid w:val="00330CA6"/>
    <w:rsid w:val="0033629C"/>
    <w:rsid w:val="00346010"/>
    <w:rsid w:val="00347A48"/>
    <w:rsid w:val="0035575A"/>
    <w:rsid w:val="00360A41"/>
    <w:rsid w:val="00363614"/>
    <w:rsid w:val="003647C9"/>
    <w:rsid w:val="00365222"/>
    <w:rsid w:val="0036679C"/>
    <w:rsid w:val="00367CBC"/>
    <w:rsid w:val="00367CBD"/>
    <w:rsid w:val="003703D2"/>
    <w:rsid w:val="00372F44"/>
    <w:rsid w:val="00372FF0"/>
    <w:rsid w:val="003757D1"/>
    <w:rsid w:val="0038250C"/>
    <w:rsid w:val="00383DBE"/>
    <w:rsid w:val="0038623E"/>
    <w:rsid w:val="003935DC"/>
    <w:rsid w:val="0039718F"/>
    <w:rsid w:val="003A099F"/>
    <w:rsid w:val="003A282F"/>
    <w:rsid w:val="003A2A0A"/>
    <w:rsid w:val="003A2E1E"/>
    <w:rsid w:val="003A40E9"/>
    <w:rsid w:val="003A4C85"/>
    <w:rsid w:val="003A6845"/>
    <w:rsid w:val="003A68A7"/>
    <w:rsid w:val="003B1998"/>
    <w:rsid w:val="003B6F77"/>
    <w:rsid w:val="003B709E"/>
    <w:rsid w:val="003C0338"/>
    <w:rsid w:val="003C3BE7"/>
    <w:rsid w:val="003C4E76"/>
    <w:rsid w:val="003D0395"/>
    <w:rsid w:val="003D17AF"/>
    <w:rsid w:val="003D1C2A"/>
    <w:rsid w:val="003D6921"/>
    <w:rsid w:val="003D7BC4"/>
    <w:rsid w:val="003E2E24"/>
    <w:rsid w:val="003F0A6F"/>
    <w:rsid w:val="003F3587"/>
    <w:rsid w:val="003F3B8C"/>
    <w:rsid w:val="003F4733"/>
    <w:rsid w:val="003F5217"/>
    <w:rsid w:val="003F75A9"/>
    <w:rsid w:val="003F7F5C"/>
    <w:rsid w:val="004048A3"/>
    <w:rsid w:val="00406600"/>
    <w:rsid w:val="00411A02"/>
    <w:rsid w:val="00412EF5"/>
    <w:rsid w:val="00416258"/>
    <w:rsid w:val="0042248B"/>
    <w:rsid w:val="004231D8"/>
    <w:rsid w:val="00427AB3"/>
    <w:rsid w:val="00427CBE"/>
    <w:rsid w:val="00427D01"/>
    <w:rsid w:val="0043057E"/>
    <w:rsid w:val="00430768"/>
    <w:rsid w:val="00431570"/>
    <w:rsid w:val="00431877"/>
    <w:rsid w:val="004325A2"/>
    <w:rsid w:val="00434624"/>
    <w:rsid w:val="00437F26"/>
    <w:rsid w:val="00440DB4"/>
    <w:rsid w:val="00441EF3"/>
    <w:rsid w:val="0044233E"/>
    <w:rsid w:val="00447D60"/>
    <w:rsid w:val="00451E5D"/>
    <w:rsid w:val="00454247"/>
    <w:rsid w:val="00455923"/>
    <w:rsid w:val="00461461"/>
    <w:rsid w:val="00464083"/>
    <w:rsid w:val="00470C94"/>
    <w:rsid w:val="00470E15"/>
    <w:rsid w:val="00473AF7"/>
    <w:rsid w:val="00475480"/>
    <w:rsid w:val="00483B22"/>
    <w:rsid w:val="00485ECF"/>
    <w:rsid w:val="004860F9"/>
    <w:rsid w:val="00490765"/>
    <w:rsid w:val="00490873"/>
    <w:rsid w:val="00490EFB"/>
    <w:rsid w:val="0049505A"/>
    <w:rsid w:val="00496499"/>
    <w:rsid w:val="004A1C3C"/>
    <w:rsid w:val="004A389F"/>
    <w:rsid w:val="004A3F1B"/>
    <w:rsid w:val="004A4CE2"/>
    <w:rsid w:val="004A54C0"/>
    <w:rsid w:val="004B154E"/>
    <w:rsid w:val="004B215C"/>
    <w:rsid w:val="004B4379"/>
    <w:rsid w:val="004B4A07"/>
    <w:rsid w:val="004B4A65"/>
    <w:rsid w:val="004B572B"/>
    <w:rsid w:val="004B5911"/>
    <w:rsid w:val="004C0823"/>
    <w:rsid w:val="004C3221"/>
    <w:rsid w:val="004C7197"/>
    <w:rsid w:val="004D4A89"/>
    <w:rsid w:val="004E495A"/>
    <w:rsid w:val="004E605E"/>
    <w:rsid w:val="004F029A"/>
    <w:rsid w:val="004F51CC"/>
    <w:rsid w:val="004F607D"/>
    <w:rsid w:val="004F659B"/>
    <w:rsid w:val="004F7B0B"/>
    <w:rsid w:val="00502BC8"/>
    <w:rsid w:val="00502C5A"/>
    <w:rsid w:val="00507849"/>
    <w:rsid w:val="0051268A"/>
    <w:rsid w:val="005126CA"/>
    <w:rsid w:val="00513F07"/>
    <w:rsid w:val="00514CD2"/>
    <w:rsid w:val="00515771"/>
    <w:rsid w:val="00515D90"/>
    <w:rsid w:val="00517E1F"/>
    <w:rsid w:val="0052038D"/>
    <w:rsid w:val="00521200"/>
    <w:rsid w:val="005220F1"/>
    <w:rsid w:val="005222D7"/>
    <w:rsid w:val="005227DF"/>
    <w:rsid w:val="0052305C"/>
    <w:rsid w:val="00523E56"/>
    <w:rsid w:val="00525FA4"/>
    <w:rsid w:val="005303AC"/>
    <w:rsid w:val="00531566"/>
    <w:rsid w:val="00537128"/>
    <w:rsid w:val="0054188D"/>
    <w:rsid w:val="00543E1C"/>
    <w:rsid w:val="00544AA2"/>
    <w:rsid w:val="00545364"/>
    <w:rsid w:val="00545F6A"/>
    <w:rsid w:val="00545F9C"/>
    <w:rsid w:val="00547519"/>
    <w:rsid w:val="00553DE3"/>
    <w:rsid w:val="00553EE8"/>
    <w:rsid w:val="005552BE"/>
    <w:rsid w:val="00563B18"/>
    <w:rsid w:val="005642D9"/>
    <w:rsid w:val="0057052F"/>
    <w:rsid w:val="00570ADF"/>
    <w:rsid w:val="00571C81"/>
    <w:rsid w:val="005750BD"/>
    <w:rsid w:val="005758C3"/>
    <w:rsid w:val="00577540"/>
    <w:rsid w:val="00584DF3"/>
    <w:rsid w:val="005868E9"/>
    <w:rsid w:val="00592E5C"/>
    <w:rsid w:val="005946D9"/>
    <w:rsid w:val="005950F2"/>
    <w:rsid w:val="00595802"/>
    <w:rsid w:val="0059616D"/>
    <w:rsid w:val="00596304"/>
    <w:rsid w:val="005A4372"/>
    <w:rsid w:val="005B0FD9"/>
    <w:rsid w:val="005B1C97"/>
    <w:rsid w:val="005B277C"/>
    <w:rsid w:val="005B37E8"/>
    <w:rsid w:val="005B3C7B"/>
    <w:rsid w:val="005C038A"/>
    <w:rsid w:val="005C14B3"/>
    <w:rsid w:val="005C5A3E"/>
    <w:rsid w:val="005C7DD4"/>
    <w:rsid w:val="005E014F"/>
    <w:rsid w:val="005E0518"/>
    <w:rsid w:val="005E0F35"/>
    <w:rsid w:val="005E4F62"/>
    <w:rsid w:val="005E740B"/>
    <w:rsid w:val="005F0A47"/>
    <w:rsid w:val="005F6278"/>
    <w:rsid w:val="005F7CBB"/>
    <w:rsid w:val="00600112"/>
    <w:rsid w:val="00600D05"/>
    <w:rsid w:val="00600F84"/>
    <w:rsid w:val="00601194"/>
    <w:rsid w:val="00601A7B"/>
    <w:rsid w:val="00607220"/>
    <w:rsid w:val="0061072A"/>
    <w:rsid w:val="006107A6"/>
    <w:rsid w:val="00612F1B"/>
    <w:rsid w:val="00612FD4"/>
    <w:rsid w:val="00620337"/>
    <w:rsid w:val="00620F78"/>
    <w:rsid w:val="006233DC"/>
    <w:rsid w:val="00624F6E"/>
    <w:rsid w:val="006275FD"/>
    <w:rsid w:val="00627EFB"/>
    <w:rsid w:val="0063089D"/>
    <w:rsid w:val="00630F72"/>
    <w:rsid w:val="00632075"/>
    <w:rsid w:val="006379D6"/>
    <w:rsid w:val="0064375F"/>
    <w:rsid w:val="00645A74"/>
    <w:rsid w:val="00655B2B"/>
    <w:rsid w:val="00657015"/>
    <w:rsid w:val="006608F5"/>
    <w:rsid w:val="00660CB2"/>
    <w:rsid w:val="006618BB"/>
    <w:rsid w:val="0066371F"/>
    <w:rsid w:val="00670B91"/>
    <w:rsid w:val="00677090"/>
    <w:rsid w:val="00684872"/>
    <w:rsid w:val="00685372"/>
    <w:rsid w:val="006857C4"/>
    <w:rsid w:val="006911E1"/>
    <w:rsid w:val="006927F1"/>
    <w:rsid w:val="006928A6"/>
    <w:rsid w:val="00694FBE"/>
    <w:rsid w:val="006A22D0"/>
    <w:rsid w:val="006A77C6"/>
    <w:rsid w:val="006B09F1"/>
    <w:rsid w:val="006B1B5E"/>
    <w:rsid w:val="006B5E42"/>
    <w:rsid w:val="006B770D"/>
    <w:rsid w:val="006C1763"/>
    <w:rsid w:val="006C4D0D"/>
    <w:rsid w:val="006C5EFA"/>
    <w:rsid w:val="006C7471"/>
    <w:rsid w:val="006C7A4F"/>
    <w:rsid w:val="006D7560"/>
    <w:rsid w:val="006E5ED9"/>
    <w:rsid w:val="006E6038"/>
    <w:rsid w:val="006E65F6"/>
    <w:rsid w:val="006E6880"/>
    <w:rsid w:val="006F0BCA"/>
    <w:rsid w:val="006F395A"/>
    <w:rsid w:val="006F63A6"/>
    <w:rsid w:val="00700099"/>
    <w:rsid w:val="0070465E"/>
    <w:rsid w:val="0070602E"/>
    <w:rsid w:val="00710445"/>
    <w:rsid w:val="007118F7"/>
    <w:rsid w:val="00713BBB"/>
    <w:rsid w:val="00714B75"/>
    <w:rsid w:val="00722CD6"/>
    <w:rsid w:val="00726FAD"/>
    <w:rsid w:val="007271E1"/>
    <w:rsid w:val="00727266"/>
    <w:rsid w:val="00730BFC"/>
    <w:rsid w:val="007342CD"/>
    <w:rsid w:val="0073679D"/>
    <w:rsid w:val="007408D9"/>
    <w:rsid w:val="0074186A"/>
    <w:rsid w:val="00744915"/>
    <w:rsid w:val="00746E8C"/>
    <w:rsid w:val="007474CA"/>
    <w:rsid w:val="007528D7"/>
    <w:rsid w:val="0075403F"/>
    <w:rsid w:val="007566EE"/>
    <w:rsid w:val="00756973"/>
    <w:rsid w:val="007571E9"/>
    <w:rsid w:val="00757692"/>
    <w:rsid w:val="00761BB3"/>
    <w:rsid w:val="00763C3E"/>
    <w:rsid w:val="00764E81"/>
    <w:rsid w:val="00765149"/>
    <w:rsid w:val="00765F5C"/>
    <w:rsid w:val="00770BA3"/>
    <w:rsid w:val="007736AD"/>
    <w:rsid w:val="007737EC"/>
    <w:rsid w:val="007741B5"/>
    <w:rsid w:val="0077735D"/>
    <w:rsid w:val="00780583"/>
    <w:rsid w:val="00784E6F"/>
    <w:rsid w:val="0078591C"/>
    <w:rsid w:val="00785EDB"/>
    <w:rsid w:val="00786FFA"/>
    <w:rsid w:val="0078720D"/>
    <w:rsid w:val="00787802"/>
    <w:rsid w:val="0079570B"/>
    <w:rsid w:val="00795A59"/>
    <w:rsid w:val="00796EAD"/>
    <w:rsid w:val="00797F47"/>
    <w:rsid w:val="007A24DC"/>
    <w:rsid w:val="007A54A4"/>
    <w:rsid w:val="007A60E7"/>
    <w:rsid w:val="007A6D76"/>
    <w:rsid w:val="007B0DB3"/>
    <w:rsid w:val="007B25D8"/>
    <w:rsid w:val="007B374C"/>
    <w:rsid w:val="007B3B9C"/>
    <w:rsid w:val="007C0349"/>
    <w:rsid w:val="007C057E"/>
    <w:rsid w:val="007C457D"/>
    <w:rsid w:val="007C55A3"/>
    <w:rsid w:val="007C676B"/>
    <w:rsid w:val="007C6DD2"/>
    <w:rsid w:val="007D102F"/>
    <w:rsid w:val="007E0378"/>
    <w:rsid w:val="007E0416"/>
    <w:rsid w:val="007E0BEC"/>
    <w:rsid w:val="007E1B3E"/>
    <w:rsid w:val="007E4C97"/>
    <w:rsid w:val="007E64BD"/>
    <w:rsid w:val="007F176D"/>
    <w:rsid w:val="007F4260"/>
    <w:rsid w:val="007F7A01"/>
    <w:rsid w:val="008026F7"/>
    <w:rsid w:val="00802E8E"/>
    <w:rsid w:val="00804F65"/>
    <w:rsid w:val="00810DD8"/>
    <w:rsid w:val="00813ED7"/>
    <w:rsid w:val="00815CB4"/>
    <w:rsid w:val="00817CA0"/>
    <w:rsid w:val="00820337"/>
    <w:rsid w:val="00820476"/>
    <w:rsid w:val="00821E84"/>
    <w:rsid w:val="00823233"/>
    <w:rsid w:val="00823699"/>
    <w:rsid w:val="0082396F"/>
    <w:rsid w:val="008258B2"/>
    <w:rsid w:val="00826BAF"/>
    <w:rsid w:val="0083292B"/>
    <w:rsid w:val="00834009"/>
    <w:rsid w:val="0083734C"/>
    <w:rsid w:val="00837DB4"/>
    <w:rsid w:val="008417C5"/>
    <w:rsid w:val="008463C7"/>
    <w:rsid w:val="00850AC8"/>
    <w:rsid w:val="00851103"/>
    <w:rsid w:val="008517D2"/>
    <w:rsid w:val="00855D4D"/>
    <w:rsid w:val="00862242"/>
    <w:rsid w:val="008638F0"/>
    <w:rsid w:val="0086502B"/>
    <w:rsid w:val="008654B1"/>
    <w:rsid w:val="00865BC5"/>
    <w:rsid w:val="0086793D"/>
    <w:rsid w:val="0087158E"/>
    <w:rsid w:val="0087178B"/>
    <w:rsid w:val="008801C3"/>
    <w:rsid w:val="0088033C"/>
    <w:rsid w:val="00880D35"/>
    <w:rsid w:val="008811DC"/>
    <w:rsid w:val="00884269"/>
    <w:rsid w:val="00884971"/>
    <w:rsid w:val="00887DC2"/>
    <w:rsid w:val="0089043A"/>
    <w:rsid w:val="008916AA"/>
    <w:rsid w:val="00895E26"/>
    <w:rsid w:val="008A0141"/>
    <w:rsid w:val="008A3236"/>
    <w:rsid w:val="008A4FAA"/>
    <w:rsid w:val="008B02D9"/>
    <w:rsid w:val="008B20F3"/>
    <w:rsid w:val="008B4312"/>
    <w:rsid w:val="008B5E05"/>
    <w:rsid w:val="008B5F38"/>
    <w:rsid w:val="008B6E1A"/>
    <w:rsid w:val="008B73B3"/>
    <w:rsid w:val="008B75FE"/>
    <w:rsid w:val="008C1F47"/>
    <w:rsid w:val="008C4746"/>
    <w:rsid w:val="008C5F7B"/>
    <w:rsid w:val="008C6006"/>
    <w:rsid w:val="008C6B52"/>
    <w:rsid w:val="008D26A7"/>
    <w:rsid w:val="008D38C8"/>
    <w:rsid w:val="008D41FB"/>
    <w:rsid w:val="008D60C2"/>
    <w:rsid w:val="008D6228"/>
    <w:rsid w:val="008D75D7"/>
    <w:rsid w:val="008E0AF5"/>
    <w:rsid w:val="008E24BF"/>
    <w:rsid w:val="008E2532"/>
    <w:rsid w:val="008E3FFA"/>
    <w:rsid w:val="008E528C"/>
    <w:rsid w:val="008E57EF"/>
    <w:rsid w:val="008E791F"/>
    <w:rsid w:val="008F0518"/>
    <w:rsid w:val="008F0AB2"/>
    <w:rsid w:val="008F2F15"/>
    <w:rsid w:val="008F3AA1"/>
    <w:rsid w:val="008F65A4"/>
    <w:rsid w:val="009004A8"/>
    <w:rsid w:val="0090135E"/>
    <w:rsid w:val="00902C99"/>
    <w:rsid w:val="0090729A"/>
    <w:rsid w:val="00907E8E"/>
    <w:rsid w:val="009100CB"/>
    <w:rsid w:val="00910D14"/>
    <w:rsid w:val="009113E9"/>
    <w:rsid w:val="00912F07"/>
    <w:rsid w:val="00913AA2"/>
    <w:rsid w:val="00915A2D"/>
    <w:rsid w:val="00915F3C"/>
    <w:rsid w:val="00930301"/>
    <w:rsid w:val="009312FA"/>
    <w:rsid w:val="00932777"/>
    <w:rsid w:val="0093379C"/>
    <w:rsid w:val="00937E54"/>
    <w:rsid w:val="00941A8F"/>
    <w:rsid w:val="00943C27"/>
    <w:rsid w:val="00951CD9"/>
    <w:rsid w:val="00952AA4"/>
    <w:rsid w:val="00952DF4"/>
    <w:rsid w:val="00957DDF"/>
    <w:rsid w:val="0096427C"/>
    <w:rsid w:val="009647DE"/>
    <w:rsid w:val="0096541B"/>
    <w:rsid w:val="00966D61"/>
    <w:rsid w:val="00967B00"/>
    <w:rsid w:val="0097092E"/>
    <w:rsid w:val="00971838"/>
    <w:rsid w:val="00971B5A"/>
    <w:rsid w:val="00971EF1"/>
    <w:rsid w:val="00972079"/>
    <w:rsid w:val="00972BB1"/>
    <w:rsid w:val="0097308C"/>
    <w:rsid w:val="00973138"/>
    <w:rsid w:val="00973FE3"/>
    <w:rsid w:val="00977755"/>
    <w:rsid w:val="00980859"/>
    <w:rsid w:val="00980ED0"/>
    <w:rsid w:val="0098226C"/>
    <w:rsid w:val="009827FE"/>
    <w:rsid w:val="00982963"/>
    <w:rsid w:val="009840B5"/>
    <w:rsid w:val="00991157"/>
    <w:rsid w:val="009929C5"/>
    <w:rsid w:val="00992EEF"/>
    <w:rsid w:val="0099358B"/>
    <w:rsid w:val="009A0B70"/>
    <w:rsid w:val="009A464D"/>
    <w:rsid w:val="009A51F9"/>
    <w:rsid w:val="009A60B6"/>
    <w:rsid w:val="009B45CD"/>
    <w:rsid w:val="009B4D07"/>
    <w:rsid w:val="009B5080"/>
    <w:rsid w:val="009C166E"/>
    <w:rsid w:val="009C4288"/>
    <w:rsid w:val="009C5DB6"/>
    <w:rsid w:val="009D18AF"/>
    <w:rsid w:val="009D1F06"/>
    <w:rsid w:val="009D639F"/>
    <w:rsid w:val="009F0568"/>
    <w:rsid w:val="009F2FC5"/>
    <w:rsid w:val="009F3643"/>
    <w:rsid w:val="009F4521"/>
    <w:rsid w:val="009F5656"/>
    <w:rsid w:val="009F60BB"/>
    <w:rsid w:val="00A00BE9"/>
    <w:rsid w:val="00A02DDC"/>
    <w:rsid w:val="00A06379"/>
    <w:rsid w:val="00A07362"/>
    <w:rsid w:val="00A1249E"/>
    <w:rsid w:val="00A127FC"/>
    <w:rsid w:val="00A21C27"/>
    <w:rsid w:val="00A2277E"/>
    <w:rsid w:val="00A22971"/>
    <w:rsid w:val="00A317E1"/>
    <w:rsid w:val="00A31F12"/>
    <w:rsid w:val="00A31FD6"/>
    <w:rsid w:val="00A366C1"/>
    <w:rsid w:val="00A407A8"/>
    <w:rsid w:val="00A4112B"/>
    <w:rsid w:val="00A41AFB"/>
    <w:rsid w:val="00A43F54"/>
    <w:rsid w:val="00A50282"/>
    <w:rsid w:val="00A53440"/>
    <w:rsid w:val="00A55F94"/>
    <w:rsid w:val="00A57507"/>
    <w:rsid w:val="00A64932"/>
    <w:rsid w:val="00A65144"/>
    <w:rsid w:val="00A66C97"/>
    <w:rsid w:val="00A74E09"/>
    <w:rsid w:val="00A75746"/>
    <w:rsid w:val="00A84451"/>
    <w:rsid w:val="00A91A26"/>
    <w:rsid w:val="00A94240"/>
    <w:rsid w:val="00AA04E7"/>
    <w:rsid w:val="00AA1296"/>
    <w:rsid w:val="00AA13AA"/>
    <w:rsid w:val="00AA1DAF"/>
    <w:rsid w:val="00AA2396"/>
    <w:rsid w:val="00AA248B"/>
    <w:rsid w:val="00AA3DDD"/>
    <w:rsid w:val="00AA5655"/>
    <w:rsid w:val="00AA684B"/>
    <w:rsid w:val="00AA7117"/>
    <w:rsid w:val="00AB04B9"/>
    <w:rsid w:val="00AB394E"/>
    <w:rsid w:val="00AB7818"/>
    <w:rsid w:val="00AC1DFC"/>
    <w:rsid w:val="00AC1EDB"/>
    <w:rsid w:val="00AC64CA"/>
    <w:rsid w:val="00AC64DA"/>
    <w:rsid w:val="00AC79F1"/>
    <w:rsid w:val="00AD1C36"/>
    <w:rsid w:val="00AD453A"/>
    <w:rsid w:val="00AD732A"/>
    <w:rsid w:val="00AE4AC9"/>
    <w:rsid w:val="00AE4C1C"/>
    <w:rsid w:val="00AE576F"/>
    <w:rsid w:val="00AE76D9"/>
    <w:rsid w:val="00AF2C2A"/>
    <w:rsid w:val="00AF77BC"/>
    <w:rsid w:val="00AF7955"/>
    <w:rsid w:val="00B008A5"/>
    <w:rsid w:val="00B04AC9"/>
    <w:rsid w:val="00B1605B"/>
    <w:rsid w:val="00B174B6"/>
    <w:rsid w:val="00B24082"/>
    <w:rsid w:val="00B271C7"/>
    <w:rsid w:val="00B30D81"/>
    <w:rsid w:val="00B32733"/>
    <w:rsid w:val="00B3431A"/>
    <w:rsid w:val="00B36730"/>
    <w:rsid w:val="00B4330D"/>
    <w:rsid w:val="00B45E5A"/>
    <w:rsid w:val="00B4624B"/>
    <w:rsid w:val="00B469E7"/>
    <w:rsid w:val="00B478D6"/>
    <w:rsid w:val="00B516EF"/>
    <w:rsid w:val="00B56453"/>
    <w:rsid w:val="00B57B01"/>
    <w:rsid w:val="00B57F85"/>
    <w:rsid w:val="00B608BC"/>
    <w:rsid w:val="00B6102C"/>
    <w:rsid w:val="00B62A1C"/>
    <w:rsid w:val="00B63003"/>
    <w:rsid w:val="00B636F9"/>
    <w:rsid w:val="00B644F6"/>
    <w:rsid w:val="00B64604"/>
    <w:rsid w:val="00B64DF8"/>
    <w:rsid w:val="00B65C54"/>
    <w:rsid w:val="00B667B1"/>
    <w:rsid w:val="00B708CC"/>
    <w:rsid w:val="00B7150F"/>
    <w:rsid w:val="00B72BD5"/>
    <w:rsid w:val="00B7392E"/>
    <w:rsid w:val="00B7401B"/>
    <w:rsid w:val="00B75DFB"/>
    <w:rsid w:val="00B75E97"/>
    <w:rsid w:val="00B76BF1"/>
    <w:rsid w:val="00B77043"/>
    <w:rsid w:val="00B83A9A"/>
    <w:rsid w:val="00B87944"/>
    <w:rsid w:val="00B908EC"/>
    <w:rsid w:val="00B92693"/>
    <w:rsid w:val="00B93674"/>
    <w:rsid w:val="00B95987"/>
    <w:rsid w:val="00BA4064"/>
    <w:rsid w:val="00BA4DE6"/>
    <w:rsid w:val="00BA5469"/>
    <w:rsid w:val="00BA774B"/>
    <w:rsid w:val="00BA7A78"/>
    <w:rsid w:val="00BB263D"/>
    <w:rsid w:val="00BC1714"/>
    <w:rsid w:val="00BC264E"/>
    <w:rsid w:val="00BC2CC3"/>
    <w:rsid w:val="00BC366B"/>
    <w:rsid w:val="00BC418A"/>
    <w:rsid w:val="00BC47B8"/>
    <w:rsid w:val="00BC4C67"/>
    <w:rsid w:val="00BD0B05"/>
    <w:rsid w:val="00BD36C5"/>
    <w:rsid w:val="00BD565E"/>
    <w:rsid w:val="00BE0E3E"/>
    <w:rsid w:val="00BE1847"/>
    <w:rsid w:val="00BE4448"/>
    <w:rsid w:val="00BE4E49"/>
    <w:rsid w:val="00BE7D8F"/>
    <w:rsid w:val="00BF0043"/>
    <w:rsid w:val="00BF263D"/>
    <w:rsid w:val="00BF559D"/>
    <w:rsid w:val="00BF55CD"/>
    <w:rsid w:val="00C002C7"/>
    <w:rsid w:val="00C00D23"/>
    <w:rsid w:val="00C0296F"/>
    <w:rsid w:val="00C05BB8"/>
    <w:rsid w:val="00C062AA"/>
    <w:rsid w:val="00C11396"/>
    <w:rsid w:val="00C12060"/>
    <w:rsid w:val="00C12253"/>
    <w:rsid w:val="00C12A7B"/>
    <w:rsid w:val="00C14BFE"/>
    <w:rsid w:val="00C1634A"/>
    <w:rsid w:val="00C168CA"/>
    <w:rsid w:val="00C219F8"/>
    <w:rsid w:val="00C21A8D"/>
    <w:rsid w:val="00C22927"/>
    <w:rsid w:val="00C23DE6"/>
    <w:rsid w:val="00C24BFE"/>
    <w:rsid w:val="00C27533"/>
    <w:rsid w:val="00C3516D"/>
    <w:rsid w:val="00C36F28"/>
    <w:rsid w:val="00C371C5"/>
    <w:rsid w:val="00C37A4D"/>
    <w:rsid w:val="00C43273"/>
    <w:rsid w:val="00C44BB5"/>
    <w:rsid w:val="00C463C2"/>
    <w:rsid w:val="00C537D5"/>
    <w:rsid w:val="00C556CF"/>
    <w:rsid w:val="00C5748F"/>
    <w:rsid w:val="00C60F52"/>
    <w:rsid w:val="00C64833"/>
    <w:rsid w:val="00C67E0B"/>
    <w:rsid w:val="00C73CC9"/>
    <w:rsid w:val="00C741E1"/>
    <w:rsid w:val="00C7709C"/>
    <w:rsid w:val="00C800E6"/>
    <w:rsid w:val="00C91D94"/>
    <w:rsid w:val="00C969FF"/>
    <w:rsid w:val="00C97EA7"/>
    <w:rsid w:val="00CA29D9"/>
    <w:rsid w:val="00CA4AF7"/>
    <w:rsid w:val="00CB0F60"/>
    <w:rsid w:val="00CB113A"/>
    <w:rsid w:val="00CB17DA"/>
    <w:rsid w:val="00CB1E89"/>
    <w:rsid w:val="00CB2119"/>
    <w:rsid w:val="00CB238A"/>
    <w:rsid w:val="00CB5949"/>
    <w:rsid w:val="00CC22EF"/>
    <w:rsid w:val="00CC3150"/>
    <w:rsid w:val="00CC3980"/>
    <w:rsid w:val="00CC3DE4"/>
    <w:rsid w:val="00CC52BF"/>
    <w:rsid w:val="00CD24DB"/>
    <w:rsid w:val="00CD3906"/>
    <w:rsid w:val="00CD6BB2"/>
    <w:rsid w:val="00CD7EEA"/>
    <w:rsid w:val="00CE2300"/>
    <w:rsid w:val="00CE4A8B"/>
    <w:rsid w:val="00CE7B97"/>
    <w:rsid w:val="00CF1650"/>
    <w:rsid w:val="00CF2162"/>
    <w:rsid w:val="00CF3007"/>
    <w:rsid w:val="00CF3BA3"/>
    <w:rsid w:val="00CF3F83"/>
    <w:rsid w:val="00CF55EB"/>
    <w:rsid w:val="00CF6ADD"/>
    <w:rsid w:val="00CF7F06"/>
    <w:rsid w:val="00D0095F"/>
    <w:rsid w:val="00D01F3B"/>
    <w:rsid w:val="00D061AE"/>
    <w:rsid w:val="00D067CD"/>
    <w:rsid w:val="00D07ABF"/>
    <w:rsid w:val="00D11E18"/>
    <w:rsid w:val="00D127A6"/>
    <w:rsid w:val="00D12981"/>
    <w:rsid w:val="00D172B7"/>
    <w:rsid w:val="00D17579"/>
    <w:rsid w:val="00D204FD"/>
    <w:rsid w:val="00D222A8"/>
    <w:rsid w:val="00D2281E"/>
    <w:rsid w:val="00D22F37"/>
    <w:rsid w:val="00D26457"/>
    <w:rsid w:val="00D321B4"/>
    <w:rsid w:val="00D32BBA"/>
    <w:rsid w:val="00D32F2D"/>
    <w:rsid w:val="00D33356"/>
    <w:rsid w:val="00D35B47"/>
    <w:rsid w:val="00D3787A"/>
    <w:rsid w:val="00D379EA"/>
    <w:rsid w:val="00D37E0E"/>
    <w:rsid w:val="00D42586"/>
    <w:rsid w:val="00D524FA"/>
    <w:rsid w:val="00D52947"/>
    <w:rsid w:val="00D54D2A"/>
    <w:rsid w:val="00D56FAF"/>
    <w:rsid w:val="00D63A18"/>
    <w:rsid w:val="00D66296"/>
    <w:rsid w:val="00D7067D"/>
    <w:rsid w:val="00D70C58"/>
    <w:rsid w:val="00D72DEE"/>
    <w:rsid w:val="00D73516"/>
    <w:rsid w:val="00D7449B"/>
    <w:rsid w:val="00D74BD4"/>
    <w:rsid w:val="00D7609C"/>
    <w:rsid w:val="00D76DDB"/>
    <w:rsid w:val="00D80BC9"/>
    <w:rsid w:val="00D83E52"/>
    <w:rsid w:val="00D87918"/>
    <w:rsid w:val="00D87FE3"/>
    <w:rsid w:val="00D90678"/>
    <w:rsid w:val="00D90A83"/>
    <w:rsid w:val="00D9311A"/>
    <w:rsid w:val="00D95323"/>
    <w:rsid w:val="00D953CC"/>
    <w:rsid w:val="00DA0AA5"/>
    <w:rsid w:val="00DA7D77"/>
    <w:rsid w:val="00DB0B36"/>
    <w:rsid w:val="00DB0E72"/>
    <w:rsid w:val="00DB1E19"/>
    <w:rsid w:val="00DB5046"/>
    <w:rsid w:val="00DB51CA"/>
    <w:rsid w:val="00DB56DC"/>
    <w:rsid w:val="00DB78C2"/>
    <w:rsid w:val="00DC0B17"/>
    <w:rsid w:val="00DC1CD0"/>
    <w:rsid w:val="00DC5958"/>
    <w:rsid w:val="00DD09FD"/>
    <w:rsid w:val="00DD0D6E"/>
    <w:rsid w:val="00DD2469"/>
    <w:rsid w:val="00DD3EC2"/>
    <w:rsid w:val="00DD4E12"/>
    <w:rsid w:val="00DE2D32"/>
    <w:rsid w:val="00DE33E4"/>
    <w:rsid w:val="00DE7117"/>
    <w:rsid w:val="00DF02DE"/>
    <w:rsid w:val="00DF0A0E"/>
    <w:rsid w:val="00DF1E40"/>
    <w:rsid w:val="00DF35C8"/>
    <w:rsid w:val="00DF462A"/>
    <w:rsid w:val="00DF51DC"/>
    <w:rsid w:val="00DF6659"/>
    <w:rsid w:val="00DF6C8C"/>
    <w:rsid w:val="00E0284E"/>
    <w:rsid w:val="00E0292D"/>
    <w:rsid w:val="00E03749"/>
    <w:rsid w:val="00E04EE0"/>
    <w:rsid w:val="00E11395"/>
    <w:rsid w:val="00E1371F"/>
    <w:rsid w:val="00E13BE3"/>
    <w:rsid w:val="00E14AD8"/>
    <w:rsid w:val="00E15302"/>
    <w:rsid w:val="00E153EF"/>
    <w:rsid w:val="00E15C61"/>
    <w:rsid w:val="00E16738"/>
    <w:rsid w:val="00E168C4"/>
    <w:rsid w:val="00E21A34"/>
    <w:rsid w:val="00E25D69"/>
    <w:rsid w:val="00E260B3"/>
    <w:rsid w:val="00E319B8"/>
    <w:rsid w:val="00E40151"/>
    <w:rsid w:val="00E42C0C"/>
    <w:rsid w:val="00E459D9"/>
    <w:rsid w:val="00E466FB"/>
    <w:rsid w:val="00E556EB"/>
    <w:rsid w:val="00E56DAE"/>
    <w:rsid w:val="00E56F6B"/>
    <w:rsid w:val="00E60D54"/>
    <w:rsid w:val="00E63945"/>
    <w:rsid w:val="00E65269"/>
    <w:rsid w:val="00E667DB"/>
    <w:rsid w:val="00E67562"/>
    <w:rsid w:val="00E71E11"/>
    <w:rsid w:val="00E73FFF"/>
    <w:rsid w:val="00E75564"/>
    <w:rsid w:val="00E76C70"/>
    <w:rsid w:val="00E771B7"/>
    <w:rsid w:val="00E8011D"/>
    <w:rsid w:val="00E80213"/>
    <w:rsid w:val="00E865B7"/>
    <w:rsid w:val="00E86E6A"/>
    <w:rsid w:val="00E87CDD"/>
    <w:rsid w:val="00E90D8E"/>
    <w:rsid w:val="00E910D3"/>
    <w:rsid w:val="00E91E96"/>
    <w:rsid w:val="00E945F9"/>
    <w:rsid w:val="00E94D4D"/>
    <w:rsid w:val="00E95489"/>
    <w:rsid w:val="00E960C2"/>
    <w:rsid w:val="00E9626E"/>
    <w:rsid w:val="00EA3126"/>
    <w:rsid w:val="00EA4577"/>
    <w:rsid w:val="00EA6425"/>
    <w:rsid w:val="00EB0D34"/>
    <w:rsid w:val="00EB15BB"/>
    <w:rsid w:val="00EB29FA"/>
    <w:rsid w:val="00EB5A4A"/>
    <w:rsid w:val="00EC42FA"/>
    <w:rsid w:val="00EC5A6C"/>
    <w:rsid w:val="00EC6986"/>
    <w:rsid w:val="00EC6ABB"/>
    <w:rsid w:val="00EC6DE4"/>
    <w:rsid w:val="00ED5C25"/>
    <w:rsid w:val="00ED6815"/>
    <w:rsid w:val="00EE14FC"/>
    <w:rsid w:val="00EE3DB5"/>
    <w:rsid w:val="00EF2052"/>
    <w:rsid w:val="00EF69B7"/>
    <w:rsid w:val="00EF7722"/>
    <w:rsid w:val="00F000E9"/>
    <w:rsid w:val="00F01149"/>
    <w:rsid w:val="00F01474"/>
    <w:rsid w:val="00F01C8F"/>
    <w:rsid w:val="00F02D8A"/>
    <w:rsid w:val="00F0615C"/>
    <w:rsid w:val="00F0657B"/>
    <w:rsid w:val="00F104B1"/>
    <w:rsid w:val="00F10948"/>
    <w:rsid w:val="00F10E57"/>
    <w:rsid w:val="00F151E4"/>
    <w:rsid w:val="00F158A8"/>
    <w:rsid w:val="00F20C51"/>
    <w:rsid w:val="00F22245"/>
    <w:rsid w:val="00F26083"/>
    <w:rsid w:val="00F2703D"/>
    <w:rsid w:val="00F33587"/>
    <w:rsid w:val="00F343B8"/>
    <w:rsid w:val="00F34BBB"/>
    <w:rsid w:val="00F40F5A"/>
    <w:rsid w:val="00F41BA8"/>
    <w:rsid w:val="00F42C46"/>
    <w:rsid w:val="00F447AE"/>
    <w:rsid w:val="00F4783E"/>
    <w:rsid w:val="00F50489"/>
    <w:rsid w:val="00F504D8"/>
    <w:rsid w:val="00F51EB9"/>
    <w:rsid w:val="00F52305"/>
    <w:rsid w:val="00F53239"/>
    <w:rsid w:val="00F53787"/>
    <w:rsid w:val="00F55021"/>
    <w:rsid w:val="00F55638"/>
    <w:rsid w:val="00F565D4"/>
    <w:rsid w:val="00F5668C"/>
    <w:rsid w:val="00F62620"/>
    <w:rsid w:val="00F653BA"/>
    <w:rsid w:val="00F66A72"/>
    <w:rsid w:val="00F71433"/>
    <w:rsid w:val="00F73709"/>
    <w:rsid w:val="00F739C0"/>
    <w:rsid w:val="00F80C72"/>
    <w:rsid w:val="00F80CD1"/>
    <w:rsid w:val="00F84FBC"/>
    <w:rsid w:val="00F8707E"/>
    <w:rsid w:val="00FA1203"/>
    <w:rsid w:val="00FA33D4"/>
    <w:rsid w:val="00FA7BB4"/>
    <w:rsid w:val="00FA7D66"/>
    <w:rsid w:val="00FB12F8"/>
    <w:rsid w:val="00FB1484"/>
    <w:rsid w:val="00FB1A23"/>
    <w:rsid w:val="00FB1DC9"/>
    <w:rsid w:val="00FB2656"/>
    <w:rsid w:val="00FB26E5"/>
    <w:rsid w:val="00FB2827"/>
    <w:rsid w:val="00FB31F1"/>
    <w:rsid w:val="00FB347A"/>
    <w:rsid w:val="00FB444A"/>
    <w:rsid w:val="00FD4F2F"/>
    <w:rsid w:val="00FD7611"/>
    <w:rsid w:val="00FE119C"/>
    <w:rsid w:val="00FE3CB7"/>
    <w:rsid w:val="00FE632C"/>
    <w:rsid w:val="00FE7286"/>
    <w:rsid w:val="00FF2661"/>
    <w:rsid w:val="00FF26CF"/>
    <w:rsid w:val="00FF4B9A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7173C"/>
  <w15:docId w15:val="{FA5CC486-1FE5-47B3-8B4B-BA82857E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75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632075"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632075"/>
    <w:pPr>
      <w:keepNext/>
      <w:outlineLvl w:val="1"/>
    </w:pPr>
    <w:rPr>
      <w:b/>
      <w:bCs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59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68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A22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632075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32075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4B5911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Encabezado">
    <w:name w:val="header"/>
    <w:basedOn w:val="Normal"/>
    <w:link w:val="EncabezadoCar"/>
    <w:rsid w:val="006320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6320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customStyle="1" w:styleId="texto">
    <w:name w:val="texto"/>
    <w:basedOn w:val="Normal"/>
    <w:uiPriority w:val="99"/>
    <w:rsid w:val="00632075"/>
    <w:pPr>
      <w:jc w:val="both"/>
    </w:pPr>
    <w:rPr>
      <w:rFonts w:ascii="Arial Narrow" w:hAnsi="Arial Narrow" w:cs="Arial Narrow"/>
    </w:rPr>
  </w:style>
  <w:style w:type="paragraph" w:styleId="Ttulo">
    <w:name w:val="Title"/>
    <w:basedOn w:val="Normal"/>
    <w:link w:val="TtuloCar"/>
    <w:qFormat/>
    <w:rsid w:val="00632075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uiPriority w:val="10"/>
    <w:locked/>
    <w:rsid w:val="00632075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632075"/>
    <w:pPr>
      <w:autoSpaceDE w:val="0"/>
      <w:autoSpaceDN w:val="0"/>
      <w:jc w:val="both"/>
    </w:pPr>
    <w:rPr>
      <w:rFonts w:ascii="Book Antiqua" w:hAnsi="Book Antiqua" w:cs="Book Antiqua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character" w:styleId="Hipervnculo">
    <w:name w:val="Hyperlink"/>
    <w:basedOn w:val="Fuentedeprrafopredeter"/>
    <w:rsid w:val="00A06379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596304"/>
    <w:pPr>
      <w:spacing w:after="0" w:line="240" w:lineRule="auto"/>
    </w:pPr>
    <w:rPr>
      <w:rFonts w:ascii="Garamond" w:hAnsi="Garamond" w:cs="Garamon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4325A2"/>
    <w:rPr>
      <w:rFonts w:cs="Times New Roman"/>
    </w:rPr>
  </w:style>
  <w:style w:type="paragraph" w:styleId="Sinespaciado">
    <w:name w:val="No Spacing"/>
    <w:uiPriority w:val="1"/>
    <w:qFormat/>
    <w:rsid w:val="004B5911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75D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9"/>
    <w:rPr>
      <w:rFonts w:ascii="Tahoma" w:hAnsi="Tahoma" w:cs="Tahoma"/>
      <w:sz w:val="16"/>
      <w:szCs w:val="16"/>
      <w:lang w:val="es-ES_tradnl"/>
    </w:rPr>
  </w:style>
  <w:style w:type="paragraph" w:customStyle="1" w:styleId="Textoindependiente22">
    <w:name w:val="Texto independiente 22"/>
    <w:basedOn w:val="Normal"/>
    <w:rsid w:val="000D2032"/>
    <w:pPr>
      <w:overflowPunct w:val="0"/>
      <w:autoSpaceDE w:val="0"/>
      <w:autoSpaceDN w:val="0"/>
      <w:adjustRightInd w:val="0"/>
      <w:ind w:right="-84"/>
      <w:jc w:val="both"/>
      <w:textAlignment w:val="baseline"/>
    </w:pPr>
    <w:rPr>
      <w:rFonts w:ascii="Roman 10cpi" w:hAnsi="Roman 10cpi" w:cs="Times New Roman"/>
      <w:sz w:val="26"/>
      <w:szCs w:val="20"/>
      <w:lang w:val="es-ES"/>
    </w:rPr>
  </w:style>
  <w:style w:type="paragraph" w:customStyle="1" w:styleId="toa">
    <w:name w:val="toa"/>
    <w:basedOn w:val="Normal"/>
    <w:rsid w:val="006E65F6"/>
    <w:pPr>
      <w:widowControl w:val="0"/>
      <w:tabs>
        <w:tab w:val="left" w:pos="0"/>
        <w:tab w:val="left" w:pos="9000"/>
        <w:tab w:val="right" w:pos="9360"/>
      </w:tabs>
      <w:suppressAutoHyphens/>
      <w:jc w:val="both"/>
    </w:pPr>
    <w:rPr>
      <w:rFonts w:ascii="Times New Roman" w:eastAsia="Arial Unicode MS" w:hAnsi="Times New Roman" w:cs="Times New Roman"/>
      <w:spacing w:val="-2"/>
      <w:lang w:val="en-US"/>
    </w:rPr>
  </w:style>
  <w:style w:type="paragraph" w:customStyle="1" w:styleId="Textoindependiente31">
    <w:name w:val="Texto independiente 31"/>
    <w:basedOn w:val="Normal"/>
    <w:rsid w:val="006E65F6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Titulo1">
    <w:name w:val="Titulo 1"/>
    <w:basedOn w:val="Normal"/>
    <w:rsid w:val="006E65F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WW-Textoindependiente212">
    <w:name w:val="WW-Texto independiente 212"/>
    <w:basedOn w:val="Normal"/>
    <w:rsid w:val="006E65F6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paragraph" w:customStyle="1" w:styleId="Sangra2detindependiente1">
    <w:name w:val="Sangría 2 de t. independiente1"/>
    <w:basedOn w:val="Normal"/>
    <w:rsid w:val="006E65F6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tulo62">
    <w:name w:val="Título 62"/>
    <w:basedOn w:val="Normal"/>
    <w:next w:val="Normal"/>
    <w:rsid w:val="006E65F6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Arial Unicode MS" w:hAnsi="Times New Roman" w:cs="Times New Roman"/>
      <w:b/>
      <w:bCs/>
      <w:sz w:val="22"/>
      <w:szCs w:val="22"/>
      <w:lang w:val="es-CO"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68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A22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/>
    </w:rPr>
  </w:style>
  <w:style w:type="paragraph" w:customStyle="1" w:styleId="epgrafe">
    <w:name w:val="epígrafe"/>
    <w:basedOn w:val="Normal"/>
    <w:rsid w:val="000A22B7"/>
    <w:rPr>
      <w:rFonts w:ascii="Arial" w:hAnsi="Arial" w:cs="Times New Roman"/>
      <w:szCs w:val="20"/>
    </w:rPr>
  </w:style>
  <w:style w:type="paragraph" w:customStyle="1" w:styleId="BodyText28">
    <w:name w:val="Body Text 28"/>
    <w:basedOn w:val="Normal"/>
    <w:rsid w:val="000A22B7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styleId="Textoindependiente3">
    <w:name w:val="Body Text 3"/>
    <w:basedOn w:val="Normal"/>
    <w:link w:val="Textoindependiente3Car"/>
    <w:unhideWhenUsed/>
    <w:rsid w:val="00D17579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D17579"/>
    <w:rPr>
      <w:rFonts w:eastAsia="Arial Unicode MS"/>
      <w:sz w:val="16"/>
      <w:szCs w:val="16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8C26-AE54-4556-B681-883D6B42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Santafé de Bogotá, D</vt:lpstr>
    </vt:vector>
  </TitlesOfParts>
  <Company>Emp. Licores C/Marca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Santafé de Bogotá, D</dc:title>
  <dc:creator>RUBY AURORA MILLAN CARVAJAL</dc:creator>
  <cp:lastModifiedBy>Sandra Milena Cubillos Gonzalez</cp:lastModifiedBy>
  <cp:revision>3</cp:revision>
  <cp:lastPrinted>2014-09-01T15:38:00Z</cp:lastPrinted>
  <dcterms:created xsi:type="dcterms:W3CDTF">2019-07-09T17:54:00Z</dcterms:created>
  <dcterms:modified xsi:type="dcterms:W3CDTF">2019-07-09T17:54:00Z</dcterms:modified>
</cp:coreProperties>
</file>